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18" w:rsidRDefault="00494218" w:rsidP="00B177AD">
      <w:pPr>
        <w:pStyle w:val="20"/>
        <w:shd w:val="clear" w:color="auto" w:fill="auto"/>
        <w:tabs>
          <w:tab w:val="left" w:leader="dot" w:pos="7138"/>
        </w:tabs>
        <w:spacing w:before="0" w:after="0" w:line="250" w:lineRule="exact"/>
        <w:ind w:firstLine="0"/>
      </w:pPr>
      <w:r>
        <w:t xml:space="preserve">                                                                    СОДЕРЖАНИЕ</w:t>
      </w:r>
    </w:p>
    <w:p w:rsidR="00494218" w:rsidRDefault="00494218" w:rsidP="00B177AD">
      <w:pPr>
        <w:pStyle w:val="20"/>
        <w:shd w:val="clear" w:color="auto" w:fill="auto"/>
        <w:tabs>
          <w:tab w:val="left" w:leader="dot" w:pos="7138"/>
        </w:tabs>
        <w:spacing w:before="0" w:after="0" w:line="250" w:lineRule="exact"/>
        <w:ind w:firstLine="0"/>
        <w:rPr>
          <w:b w:val="0"/>
          <w:sz w:val="24"/>
          <w:szCs w:val="24"/>
        </w:rPr>
      </w:pPr>
      <w:r>
        <w:rPr>
          <w:b w:val="0"/>
          <w:sz w:val="24"/>
          <w:szCs w:val="24"/>
        </w:rPr>
        <w:t xml:space="preserve">          </w:t>
      </w:r>
      <w:r w:rsidRPr="00F314F5">
        <w:rPr>
          <w:b w:val="0"/>
          <w:sz w:val="24"/>
          <w:szCs w:val="24"/>
        </w:rPr>
        <w:t>Структура основной образовательной программы основного общего</w:t>
      </w:r>
      <w:r>
        <w:rPr>
          <w:b w:val="0"/>
          <w:sz w:val="24"/>
          <w:szCs w:val="24"/>
        </w:rPr>
        <w:t xml:space="preserve"> </w:t>
      </w:r>
      <w:r w:rsidRPr="00F314F5">
        <w:rPr>
          <w:b w:val="0"/>
          <w:sz w:val="24"/>
          <w:szCs w:val="24"/>
        </w:rPr>
        <w:t xml:space="preserve">образования </w:t>
      </w:r>
    </w:p>
    <w:p w:rsidR="00494218" w:rsidRDefault="00494218" w:rsidP="00B177AD">
      <w:pPr>
        <w:pStyle w:val="20"/>
        <w:shd w:val="clear" w:color="auto" w:fill="auto"/>
        <w:tabs>
          <w:tab w:val="left" w:leader="dot" w:pos="7138"/>
        </w:tabs>
        <w:spacing w:before="0" w:after="0" w:line="250" w:lineRule="exact"/>
        <w:ind w:firstLine="0"/>
      </w:pPr>
      <w:r>
        <w:rPr>
          <w:b w:val="0"/>
          <w:sz w:val="24"/>
          <w:szCs w:val="24"/>
        </w:rPr>
        <w:t xml:space="preserve">                                                 </w:t>
      </w:r>
      <w:r w:rsidRPr="00F314F5">
        <w:rPr>
          <w:b w:val="0"/>
          <w:sz w:val="24"/>
          <w:szCs w:val="24"/>
        </w:rPr>
        <w:t>ЧОУ школы «Эврика»</w:t>
      </w:r>
    </w:p>
    <w:p w:rsidR="00494218" w:rsidRDefault="00494218" w:rsidP="00B177AD">
      <w:pPr>
        <w:pStyle w:val="20"/>
        <w:shd w:val="clear" w:color="auto" w:fill="auto"/>
        <w:tabs>
          <w:tab w:val="left" w:leader="dot" w:pos="7138"/>
        </w:tabs>
        <w:spacing w:before="0" w:after="0" w:line="250" w:lineRule="exact"/>
        <w:ind w:firstLine="0"/>
      </w:pPr>
    </w:p>
    <w:p w:rsidR="00494218" w:rsidRDefault="00494218" w:rsidP="00B177AD">
      <w:pPr>
        <w:pStyle w:val="20"/>
        <w:shd w:val="clear" w:color="auto" w:fill="auto"/>
        <w:tabs>
          <w:tab w:val="left" w:leader="dot" w:pos="7138"/>
        </w:tabs>
        <w:spacing w:before="0" w:after="0" w:line="250" w:lineRule="exact"/>
        <w:ind w:firstLine="0"/>
      </w:pPr>
    </w:p>
    <w:p w:rsidR="00494218" w:rsidRPr="00DF56A2" w:rsidRDefault="00494218" w:rsidP="00F314F5">
      <w:pPr>
        <w:pStyle w:val="20"/>
        <w:numPr>
          <w:ilvl w:val="0"/>
          <w:numId w:val="1"/>
        </w:numPr>
        <w:shd w:val="clear" w:color="auto" w:fill="auto"/>
        <w:tabs>
          <w:tab w:val="left" w:pos="411"/>
        </w:tabs>
        <w:spacing w:before="0" w:after="0" w:line="250" w:lineRule="exact"/>
        <w:ind w:left="200" w:firstLine="0"/>
        <w:jc w:val="center"/>
      </w:pPr>
      <w:r w:rsidRPr="00DF56A2">
        <w:t>Целевой раздел</w:t>
      </w:r>
    </w:p>
    <w:p w:rsidR="00494218" w:rsidRPr="00F314F5" w:rsidRDefault="00494218" w:rsidP="00B177AD">
      <w:pPr>
        <w:pStyle w:val="20"/>
        <w:numPr>
          <w:ilvl w:val="1"/>
          <w:numId w:val="1"/>
        </w:numPr>
        <w:shd w:val="clear" w:color="auto" w:fill="auto"/>
        <w:tabs>
          <w:tab w:val="left" w:pos="379"/>
          <w:tab w:val="left" w:leader="dot" w:pos="7181"/>
        </w:tabs>
        <w:spacing w:before="0" w:after="0" w:line="250" w:lineRule="exact"/>
        <w:ind w:firstLine="0"/>
        <w:rPr>
          <w:b w:val="0"/>
        </w:rPr>
      </w:pPr>
      <w:hyperlink w:anchor="bookmark2" w:tooltip="Current Document">
        <w:bookmarkStart w:id="0" w:name="bookmark2"/>
        <w:r w:rsidRPr="00F314F5">
          <w:rPr>
            <w:rStyle w:val="22"/>
            <w:b/>
            <w:bCs/>
            <w:u w:val="none"/>
            <w:lang w:eastAsia="ru-RU"/>
          </w:rPr>
          <w:t>Пояснительная записка</w:t>
        </w:r>
        <w:r w:rsidRPr="00F314F5">
          <w:rPr>
            <w:rStyle w:val="22"/>
            <w:b/>
            <w:bCs/>
            <w:u w:val="none"/>
            <w:lang w:eastAsia="ru-RU"/>
          </w:rPr>
          <w:tab/>
        </w:r>
        <w:bookmarkEnd w:id="0"/>
      </w:hyperlink>
    </w:p>
    <w:p w:rsidR="00494218" w:rsidRDefault="00494218" w:rsidP="00B177AD">
      <w:pPr>
        <w:pStyle w:val="20"/>
        <w:numPr>
          <w:ilvl w:val="1"/>
          <w:numId w:val="1"/>
        </w:numPr>
        <w:shd w:val="clear" w:color="auto" w:fill="auto"/>
        <w:tabs>
          <w:tab w:val="left" w:pos="384"/>
          <w:tab w:val="left" w:leader="dot" w:pos="5515"/>
        </w:tabs>
        <w:spacing w:before="0" w:after="0" w:line="250" w:lineRule="exact"/>
        <w:ind w:right="1040" w:firstLine="0"/>
      </w:pPr>
      <w:r>
        <w:t>Планируемые результаты освоения обучающимися основной образовательной программы основного общего образования</w:t>
      </w:r>
      <w:r>
        <w:tab/>
      </w:r>
    </w:p>
    <w:p w:rsidR="00494218" w:rsidRDefault="00494218" w:rsidP="00B177AD">
      <w:pPr>
        <w:pStyle w:val="6"/>
        <w:numPr>
          <w:ilvl w:val="2"/>
          <w:numId w:val="1"/>
        </w:numPr>
        <w:shd w:val="clear" w:color="auto" w:fill="auto"/>
        <w:tabs>
          <w:tab w:val="left" w:pos="1128"/>
          <w:tab w:val="left" w:leader="dot" w:pos="7190"/>
        </w:tabs>
        <w:ind w:left="600"/>
        <w:jc w:val="left"/>
      </w:pPr>
      <w:r>
        <w:t>Общие положения</w:t>
      </w:r>
      <w:r>
        <w:tab/>
      </w:r>
    </w:p>
    <w:p w:rsidR="00494218" w:rsidRDefault="00494218" w:rsidP="00B177AD">
      <w:pPr>
        <w:pStyle w:val="6"/>
        <w:numPr>
          <w:ilvl w:val="2"/>
          <w:numId w:val="1"/>
        </w:numPr>
        <w:shd w:val="clear" w:color="auto" w:fill="auto"/>
        <w:tabs>
          <w:tab w:val="left" w:pos="1123"/>
        </w:tabs>
        <w:ind w:left="600"/>
        <w:jc w:val="left"/>
      </w:pPr>
      <w:r>
        <w:t>Ведущие целевые установки и основные ожидаемые результаты ...</w:t>
      </w:r>
    </w:p>
    <w:p w:rsidR="00494218" w:rsidRDefault="00494218" w:rsidP="00B177AD">
      <w:pPr>
        <w:pStyle w:val="6"/>
        <w:numPr>
          <w:ilvl w:val="2"/>
          <w:numId w:val="1"/>
        </w:numPr>
        <w:shd w:val="clear" w:color="auto" w:fill="auto"/>
        <w:tabs>
          <w:tab w:val="left" w:pos="1118"/>
        </w:tabs>
        <w:ind w:left="600"/>
        <w:jc w:val="left"/>
      </w:pPr>
      <w:r>
        <w:t>Планируемые результаты освоения учебных и междисциплинарных программ ...</w:t>
      </w:r>
    </w:p>
    <w:p w:rsidR="00494218" w:rsidRDefault="00494218" w:rsidP="00B177AD">
      <w:pPr>
        <w:pStyle w:val="6"/>
        <w:numPr>
          <w:ilvl w:val="3"/>
          <w:numId w:val="1"/>
        </w:numPr>
        <w:shd w:val="clear" w:color="auto" w:fill="auto"/>
        <w:tabs>
          <w:tab w:val="left" w:pos="1861"/>
          <w:tab w:val="left" w:leader="dot" w:pos="7256"/>
        </w:tabs>
        <w:ind w:left="1160"/>
        <w:jc w:val="left"/>
      </w:pPr>
      <w:r>
        <w:t>Формирование универсальных учебных действий</w:t>
      </w:r>
      <w:r>
        <w:tab/>
      </w:r>
    </w:p>
    <w:p w:rsidR="00494218" w:rsidRDefault="00494218" w:rsidP="00B177AD">
      <w:pPr>
        <w:pStyle w:val="6"/>
        <w:numPr>
          <w:ilvl w:val="3"/>
          <w:numId w:val="1"/>
        </w:numPr>
        <w:shd w:val="clear" w:color="auto" w:fill="auto"/>
        <w:tabs>
          <w:tab w:val="left" w:pos="1861"/>
          <w:tab w:val="left" w:leader="dot" w:pos="7208"/>
        </w:tabs>
        <w:ind w:left="1160"/>
        <w:jc w:val="left"/>
      </w:pPr>
      <w:r>
        <w:t>Формирование ИКТ-компетентности обучающихся</w:t>
      </w:r>
      <w:r>
        <w:tab/>
      </w:r>
    </w:p>
    <w:p w:rsidR="00494218" w:rsidRDefault="00494218" w:rsidP="00B177AD">
      <w:pPr>
        <w:pStyle w:val="6"/>
        <w:numPr>
          <w:ilvl w:val="3"/>
          <w:numId w:val="1"/>
        </w:numPr>
        <w:shd w:val="clear" w:color="auto" w:fill="auto"/>
        <w:tabs>
          <w:tab w:val="left" w:pos="1861"/>
          <w:tab w:val="left" w:leader="dot" w:pos="8182"/>
        </w:tabs>
        <w:ind w:left="1160"/>
        <w:jc w:val="left"/>
      </w:pPr>
      <w:r>
        <w:t>Основы учебно-исследовательской и проектной деятельности</w:t>
      </w:r>
      <w:r>
        <w:tab/>
      </w:r>
    </w:p>
    <w:p w:rsidR="00494218" w:rsidRDefault="00494218" w:rsidP="00B177AD">
      <w:pPr>
        <w:pStyle w:val="6"/>
        <w:numPr>
          <w:ilvl w:val="3"/>
          <w:numId w:val="1"/>
        </w:numPr>
        <w:shd w:val="clear" w:color="auto" w:fill="auto"/>
        <w:tabs>
          <w:tab w:val="left" w:pos="1861"/>
          <w:tab w:val="left" w:leader="dot" w:pos="7222"/>
        </w:tabs>
        <w:ind w:left="1160"/>
        <w:jc w:val="left"/>
      </w:pPr>
      <w:r>
        <w:t>Стратегии смыслового чтения и работа с текстом</w:t>
      </w:r>
      <w:r>
        <w:tab/>
      </w:r>
    </w:p>
    <w:p w:rsidR="00494218" w:rsidRDefault="00494218" w:rsidP="00B177AD">
      <w:pPr>
        <w:pStyle w:val="6"/>
        <w:numPr>
          <w:ilvl w:val="3"/>
          <w:numId w:val="1"/>
        </w:numPr>
        <w:shd w:val="clear" w:color="auto" w:fill="auto"/>
        <w:tabs>
          <w:tab w:val="left" w:pos="1856"/>
          <w:tab w:val="left" w:leader="dot" w:pos="7333"/>
        </w:tabs>
        <w:ind w:left="1160"/>
        <w:jc w:val="left"/>
      </w:pPr>
      <w:r>
        <w:t>Русский язык</w:t>
      </w:r>
      <w:r>
        <w:tab/>
      </w:r>
    </w:p>
    <w:p w:rsidR="00494218" w:rsidRDefault="00494218" w:rsidP="00B177AD">
      <w:pPr>
        <w:pStyle w:val="6"/>
        <w:numPr>
          <w:ilvl w:val="3"/>
          <w:numId w:val="1"/>
        </w:numPr>
        <w:shd w:val="clear" w:color="auto" w:fill="auto"/>
        <w:tabs>
          <w:tab w:val="left" w:pos="1856"/>
          <w:tab w:val="left" w:leader="dot" w:pos="7314"/>
        </w:tabs>
        <w:ind w:left="1160"/>
        <w:jc w:val="left"/>
      </w:pPr>
      <w:r>
        <w:t>Литература</w:t>
      </w:r>
      <w:r>
        <w:tab/>
      </w:r>
    </w:p>
    <w:p w:rsidR="00494218" w:rsidRDefault="00494218" w:rsidP="00B177AD">
      <w:pPr>
        <w:pStyle w:val="30"/>
        <w:numPr>
          <w:ilvl w:val="3"/>
          <w:numId w:val="1"/>
        </w:numPr>
        <w:shd w:val="clear" w:color="auto" w:fill="auto"/>
        <w:tabs>
          <w:tab w:val="left" w:pos="1851"/>
          <w:tab w:val="left" w:leader="dot" w:pos="7242"/>
        </w:tabs>
        <w:ind w:left="1160"/>
      </w:pPr>
      <w:r>
        <w:rPr>
          <w:rStyle w:val="31"/>
          <w:lang w:eastAsia="ru-RU"/>
        </w:rPr>
        <w:t xml:space="preserve">Иностранный язык. </w:t>
      </w:r>
      <w:r>
        <w:t>(на примере английского языка)</w:t>
      </w:r>
      <w:r>
        <w:rPr>
          <w:rStyle w:val="31"/>
          <w:lang w:eastAsia="ru-RU"/>
        </w:rPr>
        <w:tab/>
      </w:r>
    </w:p>
    <w:p w:rsidR="00494218" w:rsidRDefault="00494218" w:rsidP="00B177AD">
      <w:pPr>
        <w:pStyle w:val="6"/>
        <w:numPr>
          <w:ilvl w:val="3"/>
          <w:numId w:val="1"/>
        </w:numPr>
        <w:shd w:val="clear" w:color="auto" w:fill="auto"/>
        <w:tabs>
          <w:tab w:val="left" w:pos="1851"/>
          <w:tab w:val="left" w:leader="dot" w:pos="7256"/>
        </w:tabs>
        <w:ind w:left="1160"/>
        <w:jc w:val="left"/>
      </w:pPr>
      <w:r>
        <w:t>История России. Всеобщая история</w:t>
      </w:r>
      <w:r>
        <w:tab/>
      </w:r>
    </w:p>
    <w:p w:rsidR="00494218" w:rsidRDefault="00494218" w:rsidP="00B177AD">
      <w:pPr>
        <w:pStyle w:val="6"/>
        <w:numPr>
          <w:ilvl w:val="3"/>
          <w:numId w:val="1"/>
        </w:numPr>
        <w:shd w:val="clear" w:color="auto" w:fill="auto"/>
        <w:tabs>
          <w:tab w:val="left" w:pos="1861"/>
          <w:tab w:val="left" w:leader="dot" w:pos="7318"/>
        </w:tabs>
        <w:ind w:left="1160"/>
        <w:jc w:val="left"/>
      </w:pPr>
      <w:r>
        <w:t>Обществознание</w:t>
      </w:r>
      <w:r>
        <w:tab/>
      </w:r>
    </w:p>
    <w:p w:rsidR="00494218" w:rsidRDefault="00494218" w:rsidP="00B177AD">
      <w:pPr>
        <w:pStyle w:val="6"/>
        <w:numPr>
          <w:ilvl w:val="3"/>
          <w:numId w:val="1"/>
        </w:numPr>
        <w:shd w:val="clear" w:color="auto" w:fill="auto"/>
        <w:tabs>
          <w:tab w:val="left" w:pos="1962"/>
          <w:tab w:val="left" w:leader="dot" w:pos="7280"/>
        </w:tabs>
        <w:ind w:left="1160"/>
        <w:jc w:val="left"/>
      </w:pPr>
      <w:r>
        <w:t>География</w:t>
      </w:r>
      <w:r>
        <w:tab/>
      </w:r>
    </w:p>
    <w:p w:rsidR="00494218" w:rsidRDefault="00494218" w:rsidP="00B177AD">
      <w:pPr>
        <w:pStyle w:val="6"/>
        <w:numPr>
          <w:ilvl w:val="3"/>
          <w:numId w:val="1"/>
        </w:numPr>
        <w:shd w:val="clear" w:color="auto" w:fill="auto"/>
        <w:tabs>
          <w:tab w:val="left" w:pos="1962"/>
          <w:tab w:val="left" w:leader="dot" w:pos="7275"/>
        </w:tabs>
        <w:ind w:left="1160"/>
        <w:jc w:val="left"/>
      </w:pPr>
      <w:r>
        <w:t>Математика. Алгебра. Геометрия</w:t>
      </w:r>
      <w:r>
        <w:tab/>
      </w:r>
    </w:p>
    <w:p w:rsidR="00494218" w:rsidRDefault="00494218" w:rsidP="00B177AD">
      <w:pPr>
        <w:pStyle w:val="6"/>
        <w:numPr>
          <w:ilvl w:val="3"/>
          <w:numId w:val="1"/>
        </w:numPr>
        <w:shd w:val="clear" w:color="auto" w:fill="auto"/>
        <w:tabs>
          <w:tab w:val="left" w:pos="1957"/>
          <w:tab w:val="left" w:leader="dot" w:pos="7285"/>
        </w:tabs>
        <w:ind w:left="1160"/>
        <w:jc w:val="left"/>
      </w:pPr>
      <w:r>
        <w:t>Информатика</w:t>
      </w:r>
      <w:r>
        <w:tab/>
      </w:r>
    </w:p>
    <w:p w:rsidR="00494218" w:rsidRDefault="00494218" w:rsidP="00B177AD">
      <w:pPr>
        <w:pStyle w:val="6"/>
        <w:numPr>
          <w:ilvl w:val="3"/>
          <w:numId w:val="1"/>
        </w:numPr>
        <w:shd w:val="clear" w:color="auto" w:fill="auto"/>
        <w:tabs>
          <w:tab w:val="left" w:pos="1966"/>
          <w:tab w:val="left" w:leader="dot" w:pos="7208"/>
        </w:tabs>
        <w:ind w:left="1160"/>
        <w:jc w:val="left"/>
      </w:pPr>
      <w:r>
        <w:t>Физика</w:t>
      </w:r>
      <w:r>
        <w:tab/>
      </w:r>
    </w:p>
    <w:p w:rsidR="00494218" w:rsidRDefault="00494218" w:rsidP="00B177AD">
      <w:pPr>
        <w:pStyle w:val="6"/>
        <w:numPr>
          <w:ilvl w:val="3"/>
          <w:numId w:val="1"/>
        </w:numPr>
        <w:shd w:val="clear" w:color="auto" w:fill="auto"/>
        <w:tabs>
          <w:tab w:val="left" w:pos="1962"/>
          <w:tab w:val="left" w:leader="dot" w:pos="7314"/>
        </w:tabs>
        <w:ind w:left="1160"/>
        <w:jc w:val="left"/>
      </w:pPr>
      <w:r>
        <w:t>Биология</w:t>
      </w:r>
      <w:r>
        <w:tab/>
      </w:r>
    </w:p>
    <w:p w:rsidR="00494218" w:rsidRDefault="00494218" w:rsidP="00B177AD">
      <w:pPr>
        <w:pStyle w:val="6"/>
        <w:numPr>
          <w:ilvl w:val="3"/>
          <w:numId w:val="1"/>
        </w:numPr>
        <w:shd w:val="clear" w:color="auto" w:fill="auto"/>
        <w:tabs>
          <w:tab w:val="left" w:pos="1957"/>
          <w:tab w:val="left" w:leader="dot" w:pos="7309"/>
        </w:tabs>
        <w:ind w:left="1160"/>
        <w:jc w:val="left"/>
      </w:pPr>
      <w:r>
        <w:t>Химия</w:t>
      </w:r>
      <w:r>
        <w:tab/>
      </w:r>
    </w:p>
    <w:p w:rsidR="00494218" w:rsidRDefault="00494218" w:rsidP="00B177AD">
      <w:pPr>
        <w:pStyle w:val="6"/>
        <w:numPr>
          <w:ilvl w:val="3"/>
          <w:numId w:val="1"/>
        </w:numPr>
        <w:shd w:val="clear" w:color="auto" w:fill="auto"/>
        <w:tabs>
          <w:tab w:val="left" w:pos="1957"/>
          <w:tab w:val="left" w:leader="dot" w:pos="7275"/>
        </w:tabs>
        <w:ind w:left="1160"/>
        <w:jc w:val="left"/>
      </w:pPr>
      <w:r>
        <w:t>Изобразительное искусство</w:t>
      </w:r>
      <w:r>
        <w:tab/>
      </w:r>
    </w:p>
    <w:p w:rsidR="00494218" w:rsidRDefault="00494218" w:rsidP="00B177AD">
      <w:pPr>
        <w:pStyle w:val="6"/>
        <w:numPr>
          <w:ilvl w:val="3"/>
          <w:numId w:val="1"/>
        </w:numPr>
        <w:shd w:val="clear" w:color="auto" w:fill="auto"/>
        <w:tabs>
          <w:tab w:val="left" w:pos="1962"/>
          <w:tab w:val="left" w:leader="dot" w:pos="7304"/>
        </w:tabs>
        <w:ind w:left="1160"/>
        <w:jc w:val="left"/>
      </w:pPr>
      <w:r>
        <w:t>Музыка</w:t>
      </w:r>
      <w:r>
        <w:tab/>
      </w:r>
    </w:p>
    <w:p w:rsidR="00494218" w:rsidRDefault="00494218" w:rsidP="00B177AD">
      <w:pPr>
        <w:pStyle w:val="6"/>
        <w:numPr>
          <w:ilvl w:val="3"/>
          <w:numId w:val="1"/>
        </w:numPr>
        <w:shd w:val="clear" w:color="auto" w:fill="auto"/>
        <w:tabs>
          <w:tab w:val="left" w:pos="1962"/>
          <w:tab w:val="left" w:leader="dot" w:pos="7309"/>
        </w:tabs>
        <w:ind w:left="1160"/>
        <w:jc w:val="left"/>
      </w:pPr>
      <w:r>
        <w:t>Технология</w:t>
      </w:r>
      <w:r>
        <w:tab/>
      </w:r>
    </w:p>
    <w:p w:rsidR="00494218" w:rsidRDefault="00494218" w:rsidP="00B177AD">
      <w:pPr>
        <w:pStyle w:val="6"/>
        <w:numPr>
          <w:ilvl w:val="3"/>
          <w:numId w:val="1"/>
        </w:numPr>
        <w:shd w:val="clear" w:color="auto" w:fill="auto"/>
        <w:tabs>
          <w:tab w:val="left" w:pos="1966"/>
          <w:tab w:val="left" w:leader="dot" w:pos="7299"/>
        </w:tabs>
        <w:ind w:left="1160"/>
        <w:jc w:val="left"/>
      </w:pPr>
      <w:r>
        <w:t>Физическая культура</w:t>
      </w:r>
      <w:r>
        <w:tab/>
      </w:r>
    </w:p>
    <w:p w:rsidR="00494218" w:rsidRDefault="00494218" w:rsidP="00B177AD">
      <w:pPr>
        <w:pStyle w:val="6"/>
        <w:numPr>
          <w:ilvl w:val="3"/>
          <w:numId w:val="1"/>
        </w:numPr>
        <w:shd w:val="clear" w:color="auto" w:fill="auto"/>
        <w:tabs>
          <w:tab w:val="left" w:pos="1966"/>
          <w:tab w:val="left" w:leader="dot" w:pos="7280"/>
        </w:tabs>
        <w:ind w:left="1160"/>
        <w:jc w:val="left"/>
      </w:pPr>
      <w:r>
        <w:t>Основы безопасности жизнедеятельности</w:t>
      </w:r>
      <w:r>
        <w:tab/>
      </w:r>
    </w:p>
    <w:p w:rsidR="00494218" w:rsidRDefault="00494218" w:rsidP="00B177AD">
      <w:pPr>
        <w:pStyle w:val="20"/>
        <w:numPr>
          <w:ilvl w:val="1"/>
          <w:numId w:val="1"/>
        </w:numPr>
        <w:shd w:val="clear" w:color="auto" w:fill="auto"/>
        <w:tabs>
          <w:tab w:val="left" w:pos="389"/>
          <w:tab w:val="left" w:leader="dot" w:pos="6917"/>
        </w:tabs>
        <w:spacing w:before="0" w:after="0" w:line="250" w:lineRule="exact"/>
        <w:ind w:right="1040" w:firstLine="0"/>
      </w:pPr>
      <w:r>
        <w:t>Система оценки достижения планируемых результатов освоения основной образовательной программы основного общего образования</w:t>
      </w:r>
      <w:r>
        <w:tab/>
      </w:r>
    </w:p>
    <w:p w:rsidR="00494218" w:rsidRDefault="00494218" w:rsidP="00B177AD">
      <w:pPr>
        <w:pStyle w:val="6"/>
        <w:numPr>
          <w:ilvl w:val="2"/>
          <w:numId w:val="1"/>
        </w:numPr>
        <w:shd w:val="clear" w:color="auto" w:fill="auto"/>
        <w:tabs>
          <w:tab w:val="left" w:pos="1128"/>
          <w:tab w:val="left" w:leader="dot" w:pos="7027"/>
        </w:tabs>
        <w:ind w:left="600"/>
        <w:jc w:val="left"/>
      </w:pPr>
      <w:r>
        <w:t>Общие положения</w:t>
      </w:r>
      <w:r>
        <w:tab/>
      </w:r>
    </w:p>
    <w:p w:rsidR="00494218" w:rsidRDefault="00494218" w:rsidP="00B177AD">
      <w:pPr>
        <w:pStyle w:val="6"/>
        <w:numPr>
          <w:ilvl w:val="2"/>
          <w:numId w:val="1"/>
        </w:numPr>
        <w:shd w:val="clear" w:color="auto" w:fill="auto"/>
        <w:tabs>
          <w:tab w:val="left" w:pos="1128"/>
          <w:tab w:val="left" w:leader="dot" w:pos="7051"/>
        </w:tabs>
        <w:ind w:left="600"/>
        <w:jc w:val="left"/>
      </w:pPr>
      <w:r>
        <w:t>Особенности оценки личностных результатов</w:t>
      </w:r>
      <w:r>
        <w:tab/>
      </w:r>
    </w:p>
    <w:p w:rsidR="00494218" w:rsidRDefault="00494218" w:rsidP="00B177AD">
      <w:pPr>
        <w:pStyle w:val="6"/>
        <w:numPr>
          <w:ilvl w:val="2"/>
          <w:numId w:val="1"/>
        </w:numPr>
        <w:shd w:val="clear" w:color="auto" w:fill="auto"/>
        <w:tabs>
          <w:tab w:val="left" w:pos="1128"/>
          <w:tab w:val="left" w:leader="dot" w:pos="7051"/>
        </w:tabs>
        <w:ind w:left="600"/>
        <w:jc w:val="left"/>
      </w:pPr>
      <w:r>
        <w:t>Особенности оценки метапредметных результатов</w:t>
      </w:r>
      <w:r>
        <w:tab/>
      </w:r>
    </w:p>
    <w:p w:rsidR="00494218" w:rsidRDefault="00494218" w:rsidP="00B177AD">
      <w:pPr>
        <w:pStyle w:val="6"/>
        <w:numPr>
          <w:ilvl w:val="2"/>
          <w:numId w:val="1"/>
        </w:numPr>
        <w:shd w:val="clear" w:color="auto" w:fill="auto"/>
        <w:tabs>
          <w:tab w:val="left" w:pos="1128"/>
          <w:tab w:val="left" w:leader="dot" w:pos="7061"/>
        </w:tabs>
        <w:ind w:left="600"/>
        <w:jc w:val="left"/>
      </w:pPr>
      <w:r>
        <w:t>Особенности оценки предметных результатов</w:t>
      </w:r>
      <w:r>
        <w:tab/>
      </w:r>
    </w:p>
    <w:p w:rsidR="00494218" w:rsidRDefault="00494218" w:rsidP="00B177AD">
      <w:pPr>
        <w:pStyle w:val="6"/>
        <w:numPr>
          <w:ilvl w:val="2"/>
          <w:numId w:val="1"/>
        </w:numPr>
        <w:shd w:val="clear" w:color="auto" w:fill="auto"/>
        <w:tabs>
          <w:tab w:val="left" w:pos="1152"/>
        </w:tabs>
        <w:ind w:left="600" w:right="620"/>
        <w:jc w:val="left"/>
      </w:pPr>
      <w:r>
        <w:t>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494218" w:rsidRDefault="00494218" w:rsidP="00B177AD">
      <w:pPr>
        <w:pStyle w:val="6"/>
        <w:numPr>
          <w:ilvl w:val="2"/>
          <w:numId w:val="1"/>
        </w:numPr>
        <w:shd w:val="clear" w:color="auto" w:fill="auto"/>
        <w:tabs>
          <w:tab w:val="left" w:pos="1142"/>
          <w:tab w:val="left" w:leader="dot" w:pos="7051"/>
        </w:tabs>
        <w:ind w:left="600" w:right="240"/>
        <w:jc w:val="left"/>
      </w:pPr>
      <w:r>
        <w:t>Итоговая оценка выпускника и её использование при переходе от основного к среднему общему образованию</w:t>
      </w:r>
      <w:r>
        <w:tab/>
      </w:r>
    </w:p>
    <w:p w:rsidR="00494218" w:rsidRDefault="00494218">
      <w:pPr>
        <w:rPr>
          <w:sz w:val="2"/>
          <w:szCs w:val="2"/>
        </w:rPr>
      </w:pPr>
    </w:p>
    <w:p w:rsidR="00494218" w:rsidRPr="00DF56A2" w:rsidRDefault="00494218" w:rsidP="001522F9">
      <w:pPr>
        <w:pStyle w:val="6"/>
        <w:shd w:val="clear" w:color="auto" w:fill="auto"/>
        <w:tabs>
          <w:tab w:val="left" w:leader="dot" w:pos="8126"/>
        </w:tabs>
        <w:ind w:left="580"/>
        <w:jc w:val="both"/>
      </w:pPr>
      <w:r w:rsidRPr="00DF56A2">
        <w:t>1.3.7. Оценка результатов деятельности образовательного учреждения</w:t>
      </w:r>
    </w:p>
    <w:p w:rsidR="00494218" w:rsidRDefault="00494218">
      <w:pPr>
        <w:rPr>
          <w:sz w:val="2"/>
          <w:szCs w:val="2"/>
        </w:rPr>
        <w:sectPr w:rsidR="00494218" w:rsidSect="00B177A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3" w:gutter="0"/>
          <w:cols w:space="720"/>
          <w:noEndnote/>
          <w:docGrid w:linePitch="360"/>
        </w:sectPr>
      </w:pPr>
    </w:p>
    <w:p w:rsidR="00494218" w:rsidRDefault="00494218">
      <w:pPr>
        <w:pStyle w:val="a0"/>
        <w:framePr w:wrap="none" w:vAnchor="page" w:hAnchor="page" w:x="10996" w:y="850"/>
        <w:shd w:val="clear" w:color="auto" w:fill="auto"/>
        <w:spacing w:line="220" w:lineRule="exact"/>
        <w:ind w:left="20"/>
        <w:jc w:val="left"/>
      </w:pPr>
    </w:p>
    <w:p w:rsidR="00494218" w:rsidRPr="00DF56A2" w:rsidRDefault="00494218" w:rsidP="00DC4A14">
      <w:pPr>
        <w:pStyle w:val="6"/>
        <w:shd w:val="clear" w:color="auto" w:fill="auto"/>
        <w:tabs>
          <w:tab w:val="left" w:leader="dot" w:pos="8126"/>
        </w:tabs>
        <w:ind w:left="580"/>
        <w:jc w:val="both"/>
        <w:rPr>
          <w:b/>
        </w:rPr>
      </w:pPr>
    </w:p>
    <w:p w:rsidR="00494218" w:rsidRPr="00DF56A2" w:rsidRDefault="00494218" w:rsidP="00DC4A14">
      <w:pPr>
        <w:pStyle w:val="6"/>
        <w:numPr>
          <w:ilvl w:val="0"/>
          <w:numId w:val="1"/>
        </w:numPr>
        <w:shd w:val="clear" w:color="auto" w:fill="auto"/>
        <w:tabs>
          <w:tab w:val="left" w:pos="326"/>
        </w:tabs>
        <w:ind w:left="100"/>
        <w:rPr>
          <w:b/>
        </w:rPr>
      </w:pPr>
      <w:r w:rsidRPr="00DF56A2">
        <w:rPr>
          <w:b/>
        </w:rPr>
        <w:t>Содержательный раздел</w:t>
      </w:r>
    </w:p>
    <w:p w:rsidR="00494218" w:rsidRDefault="00494218" w:rsidP="00DC4A14">
      <w:pPr>
        <w:pStyle w:val="6"/>
        <w:numPr>
          <w:ilvl w:val="1"/>
          <w:numId w:val="1"/>
        </w:numPr>
        <w:shd w:val="clear" w:color="auto" w:fill="auto"/>
        <w:tabs>
          <w:tab w:val="left" w:pos="389"/>
        </w:tabs>
        <w:jc w:val="left"/>
      </w:pPr>
      <w:r>
        <w:t>Программа развития универсальных учебных действий на ступени основного общего образования .</w:t>
      </w:r>
    </w:p>
    <w:p w:rsidR="00494218" w:rsidRDefault="00494218" w:rsidP="00DC4A14">
      <w:pPr>
        <w:pStyle w:val="6"/>
        <w:numPr>
          <w:ilvl w:val="1"/>
          <w:numId w:val="1"/>
        </w:numPr>
        <w:shd w:val="clear" w:color="auto" w:fill="auto"/>
        <w:tabs>
          <w:tab w:val="left" w:pos="389"/>
        </w:tabs>
        <w:jc w:val="left"/>
      </w:pPr>
      <w:r>
        <w:t>Программы отдельных учебных предметов, курсов ....</w:t>
      </w:r>
    </w:p>
    <w:p w:rsidR="00494218" w:rsidRDefault="00494218" w:rsidP="00DC4A14">
      <w:pPr>
        <w:pStyle w:val="6"/>
        <w:numPr>
          <w:ilvl w:val="2"/>
          <w:numId w:val="1"/>
        </w:numPr>
        <w:shd w:val="clear" w:color="auto" w:fill="auto"/>
        <w:tabs>
          <w:tab w:val="left" w:pos="1132"/>
          <w:tab w:val="left" w:leader="dot" w:pos="6974"/>
        </w:tabs>
        <w:ind w:left="580"/>
        <w:jc w:val="both"/>
      </w:pPr>
      <w:r>
        <w:t>Общие положения</w:t>
      </w:r>
      <w:r>
        <w:tab/>
      </w:r>
    </w:p>
    <w:p w:rsidR="00494218" w:rsidRDefault="00494218" w:rsidP="00DC4A14">
      <w:pPr>
        <w:pStyle w:val="6"/>
        <w:numPr>
          <w:ilvl w:val="2"/>
          <w:numId w:val="1"/>
        </w:numPr>
        <w:shd w:val="clear" w:color="auto" w:fill="auto"/>
        <w:tabs>
          <w:tab w:val="left" w:pos="1132"/>
        </w:tabs>
        <w:ind w:left="580"/>
        <w:jc w:val="both"/>
      </w:pPr>
      <w:r>
        <w:t>Основное содержание учебных предметов</w:t>
      </w:r>
    </w:p>
    <w:p w:rsidR="00494218" w:rsidRDefault="00494218" w:rsidP="00DC4A14">
      <w:pPr>
        <w:pStyle w:val="6"/>
        <w:shd w:val="clear" w:color="auto" w:fill="auto"/>
        <w:tabs>
          <w:tab w:val="left" w:leader="dot" w:pos="7074"/>
        </w:tabs>
        <w:ind w:left="580"/>
        <w:jc w:val="both"/>
      </w:pPr>
      <w:r>
        <w:t>на ступени основного общего образования</w:t>
      </w:r>
      <w:r>
        <w:tab/>
      </w:r>
    </w:p>
    <w:p w:rsidR="00494218" w:rsidRDefault="00494218" w:rsidP="00DC4A14">
      <w:pPr>
        <w:pStyle w:val="6"/>
        <w:numPr>
          <w:ilvl w:val="3"/>
          <w:numId w:val="1"/>
        </w:numPr>
        <w:shd w:val="clear" w:color="auto" w:fill="auto"/>
        <w:tabs>
          <w:tab w:val="left" w:pos="1860"/>
          <w:tab w:val="left" w:leader="dot" w:pos="7154"/>
        </w:tabs>
        <w:ind w:left="1140"/>
        <w:jc w:val="left"/>
      </w:pPr>
      <w:r>
        <w:t>Русский язык</w:t>
      </w:r>
      <w:r>
        <w:tab/>
      </w:r>
    </w:p>
    <w:p w:rsidR="00494218" w:rsidRDefault="00494218" w:rsidP="00DC4A14">
      <w:pPr>
        <w:pStyle w:val="6"/>
        <w:numPr>
          <w:ilvl w:val="3"/>
          <w:numId w:val="1"/>
        </w:numPr>
        <w:shd w:val="clear" w:color="auto" w:fill="auto"/>
        <w:tabs>
          <w:tab w:val="left" w:pos="1860"/>
          <w:tab w:val="left" w:leader="dot" w:pos="7188"/>
        </w:tabs>
        <w:ind w:left="1140"/>
        <w:jc w:val="left"/>
      </w:pPr>
      <w:r>
        <w:t>Литература</w:t>
      </w:r>
      <w:r>
        <w:tab/>
      </w:r>
    </w:p>
    <w:p w:rsidR="00494218" w:rsidRDefault="00494218" w:rsidP="00DC4A14">
      <w:pPr>
        <w:pStyle w:val="6"/>
        <w:numPr>
          <w:ilvl w:val="3"/>
          <w:numId w:val="1"/>
        </w:numPr>
        <w:shd w:val="clear" w:color="auto" w:fill="auto"/>
        <w:tabs>
          <w:tab w:val="left" w:pos="1855"/>
          <w:tab w:val="left" w:leader="dot" w:pos="7178"/>
        </w:tabs>
        <w:ind w:left="1140"/>
        <w:jc w:val="left"/>
      </w:pPr>
      <w:r>
        <w:t>Иностранный язык</w:t>
      </w:r>
      <w:r>
        <w:tab/>
      </w:r>
    </w:p>
    <w:p w:rsidR="00494218" w:rsidRDefault="00494218" w:rsidP="00DC4A14">
      <w:pPr>
        <w:pStyle w:val="6"/>
        <w:numPr>
          <w:ilvl w:val="3"/>
          <w:numId w:val="1"/>
        </w:numPr>
        <w:shd w:val="clear" w:color="auto" w:fill="auto"/>
        <w:tabs>
          <w:tab w:val="left" w:pos="1855"/>
          <w:tab w:val="left" w:leader="dot" w:pos="7226"/>
        </w:tabs>
        <w:ind w:left="1140"/>
        <w:jc w:val="left"/>
      </w:pPr>
      <w:r>
        <w:t>История России. Всеобщая история</w:t>
      </w:r>
      <w:r>
        <w:tab/>
      </w:r>
    </w:p>
    <w:p w:rsidR="00494218" w:rsidRDefault="00494218" w:rsidP="00DC4A14">
      <w:pPr>
        <w:pStyle w:val="6"/>
        <w:numPr>
          <w:ilvl w:val="3"/>
          <w:numId w:val="1"/>
        </w:numPr>
        <w:shd w:val="clear" w:color="auto" w:fill="auto"/>
        <w:tabs>
          <w:tab w:val="left" w:pos="1865"/>
          <w:tab w:val="left" w:leader="dot" w:pos="7212"/>
        </w:tabs>
        <w:ind w:left="1140"/>
        <w:jc w:val="left"/>
      </w:pPr>
      <w:r>
        <w:t>Обществознание</w:t>
      </w:r>
      <w:r>
        <w:tab/>
      </w:r>
    </w:p>
    <w:p w:rsidR="00494218" w:rsidRDefault="00494218" w:rsidP="00DC4A14">
      <w:pPr>
        <w:pStyle w:val="6"/>
        <w:numPr>
          <w:ilvl w:val="3"/>
          <w:numId w:val="1"/>
        </w:numPr>
        <w:shd w:val="clear" w:color="auto" w:fill="auto"/>
        <w:tabs>
          <w:tab w:val="left" w:pos="1860"/>
          <w:tab w:val="left" w:leader="dot" w:pos="7174"/>
        </w:tabs>
        <w:ind w:left="1140"/>
        <w:jc w:val="left"/>
      </w:pPr>
      <w:r>
        <w:t>География</w:t>
      </w:r>
      <w:r>
        <w:tab/>
      </w:r>
    </w:p>
    <w:p w:rsidR="00494218" w:rsidRDefault="00494218" w:rsidP="00DC4A14">
      <w:pPr>
        <w:pStyle w:val="6"/>
        <w:numPr>
          <w:ilvl w:val="3"/>
          <w:numId w:val="1"/>
        </w:numPr>
        <w:shd w:val="clear" w:color="auto" w:fill="auto"/>
        <w:tabs>
          <w:tab w:val="left" w:pos="1860"/>
          <w:tab w:val="left" w:leader="dot" w:pos="7116"/>
        </w:tabs>
        <w:ind w:left="1140"/>
        <w:jc w:val="left"/>
      </w:pPr>
      <w:r>
        <w:t>Математика. Алгебра. Геометрия</w:t>
      </w:r>
      <w:r>
        <w:tab/>
      </w:r>
    </w:p>
    <w:p w:rsidR="00494218" w:rsidRDefault="00494218" w:rsidP="00DC4A14">
      <w:pPr>
        <w:pStyle w:val="6"/>
        <w:numPr>
          <w:ilvl w:val="3"/>
          <w:numId w:val="1"/>
        </w:numPr>
        <w:shd w:val="clear" w:color="auto" w:fill="auto"/>
        <w:tabs>
          <w:tab w:val="left" w:pos="1855"/>
          <w:tab w:val="left" w:leader="dot" w:pos="7092"/>
        </w:tabs>
        <w:ind w:left="1140"/>
        <w:jc w:val="left"/>
      </w:pPr>
      <w:r>
        <w:t>Информатика</w:t>
      </w:r>
      <w:r>
        <w:tab/>
      </w:r>
    </w:p>
    <w:p w:rsidR="00494218" w:rsidRDefault="00494218" w:rsidP="00DC4A14">
      <w:pPr>
        <w:pStyle w:val="6"/>
        <w:numPr>
          <w:ilvl w:val="3"/>
          <w:numId w:val="1"/>
        </w:numPr>
        <w:shd w:val="clear" w:color="auto" w:fill="auto"/>
        <w:tabs>
          <w:tab w:val="left" w:pos="1865"/>
          <w:tab w:val="left" w:leader="dot" w:pos="7212"/>
        </w:tabs>
        <w:ind w:left="1140"/>
        <w:jc w:val="left"/>
      </w:pPr>
      <w:r>
        <w:t>Физика</w:t>
      </w:r>
      <w:r>
        <w:tab/>
      </w:r>
    </w:p>
    <w:p w:rsidR="00494218" w:rsidRDefault="00494218" w:rsidP="00DC4A14">
      <w:pPr>
        <w:pStyle w:val="6"/>
        <w:numPr>
          <w:ilvl w:val="3"/>
          <w:numId w:val="1"/>
        </w:numPr>
        <w:shd w:val="clear" w:color="auto" w:fill="auto"/>
        <w:tabs>
          <w:tab w:val="left" w:pos="1966"/>
          <w:tab w:val="left" w:leader="dot" w:pos="7226"/>
        </w:tabs>
        <w:ind w:left="1140"/>
        <w:jc w:val="left"/>
      </w:pPr>
      <w:r>
        <w:t>Биология</w:t>
      </w:r>
      <w:r>
        <w:tab/>
      </w:r>
    </w:p>
    <w:p w:rsidR="00494218" w:rsidRDefault="00494218" w:rsidP="00DC4A14">
      <w:pPr>
        <w:pStyle w:val="6"/>
        <w:numPr>
          <w:ilvl w:val="3"/>
          <w:numId w:val="1"/>
        </w:numPr>
        <w:shd w:val="clear" w:color="auto" w:fill="auto"/>
        <w:tabs>
          <w:tab w:val="left" w:pos="1961"/>
          <w:tab w:val="left" w:leader="dot" w:pos="7198"/>
        </w:tabs>
        <w:ind w:left="1140"/>
        <w:jc w:val="left"/>
      </w:pPr>
      <w:r>
        <w:t>Химия</w:t>
      </w:r>
      <w:r>
        <w:tab/>
      </w:r>
    </w:p>
    <w:p w:rsidR="00494218" w:rsidRDefault="00494218" w:rsidP="00DC4A14">
      <w:pPr>
        <w:pStyle w:val="6"/>
        <w:numPr>
          <w:ilvl w:val="3"/>
          <w:numId w:val="1"/>
        </w:numPr>
        <w:shd w:val="clear" w:color="auto" w:fill="auto"/>
        <w:tabs>
          <w:tab w:val="left" w:pos="1961"/>
          <w:tab w:val="left" w:leader="dot" w:pos="7241"/>
        </w:tabs>
        <w:ind w:left="1140"/>
        <w:jc w:val="left"/>
      </w:pPr>
      <w:r>
        <w:t>Изобразительное искусство</w:t>
      </w:r>
      <w:r>
        <w:tab/>
      </w:r>
    </w:p>
    <w:p w:rsidR="00494218" w:rsidRDefault="00494218" w:rsidP="00DC4A14">
      <w:pPr>
        <w:pStyle w:val="6"/>
        <w:numPr>
          <w:ilvl w:val="3"/>
          <w:numId w:val="1"/>
        </w:numPr>
        <w:shd w:val="clear" w:color="auto" w:fill="auto"/>
        <w:tabs>
          <w:tab w:val="left" w:pos="1966"/>
          <w:tab w:val="left" w:leader="dot" w:pos="7178"/>
        </w:tabs>
        <w:ind w:left="1140"/>
        <w:jc w:val="left"/>
      </w:pPr>
      <w:r>
        <w:t>Музыка</w:t>
      </w:r>
      <w:r>
        <w:tab/>
      </w:r>
    </w:p>
    <w:p w:rsidR="00494218" w:rsidRDefault="00494218" w:rsidP="00DC4A14">
      <w:pPr>
        <w:pStyle w:val="6"/>
        <w:numPr>
          <w:ilvl w:val="3"/>
          <w:numId w:val="1"/>
        </w:numPr>
        <w:shd w:val="clear" w:color="auto" w:fill="auto"/>
        <w:tabs>
          <w:tab w:val="left" w:pos="1966"/>
          <w:tab w:val="left" w:leader="dot" w:pos="7092"/>
        </w:tabs>
        <w:ind w:left="1140"/>
        <w:jc w:val="left"/>
      </w:pPr>
      <w:r>
        <w:t>Технология</w:t>
      </w:r>
      <w:r>
        <w:tab/>
      </w:r>
    </w:p>
    <w:p w:rsidR="00494218" w:rsidRDefault="00494218" w:rsidP="00DC4A14">
      <w:pPr>
        <w:pStyle w:val="6"/>
        <w:numPr>
          <w:ilvl w:val="3"/>
          <w:numId w:val="1"/>
        </w:numPr>
        <w:shd w:val="clear" w:color="auto" w:fill="auto"/>
        <w:tabs>
          <w:tab w:val="left" w:pos="1970"/>
          <w:tab w:val="left" w:leader="dot" w:pos="7121"/>
        </w:tabs>
        <w:ind w:left="1140"/>
        <w:jc w:val="left"/>
      </w:pPr>
      <w:r>
        <w:t>Физическая культура</w:t>
      </w:r>
      <w:r>
        <w:tab/>
      </w:r>
    </w:p>
    <w:p w:rsidR="00494218" w:rsidRDefault="00494218" w:rsidP="00DC4A14">
      <w:pPr>
        <w:pStyle w:val="6"/>
        <w:numPr>
          <w:ilvl w:val="3"/>
          <w:numId w:val="1"/>
        </w:numPr>
        <w:shd w:val="clear" w:color="auto" w:fill="auto"/>
        <w:tabs>
          <w:tab w:val="left" w:pos="1970"/>
          <w:tab w:val="left" w:leader="dot" w:pos="7068"/>
        </w:tabs>
        <w:ind w:left="1140"/>
        <w:jc w:val="left"/>
      </w:pPr>
      <w:r>
        <w:t>Основы безопасности жизнедеятельности</w:t>
      </w:r>
      <w:r>
        <w:tab/>
      </w:r>
    </w:p>
    <w:p w:rsidR="00494218" w:rsidRDefault="00494218" w:rsidP="00DC4A14">
      <w:pPr>
        <w:pStyle w:val="6"/>
        <w:numPr>
          <w:ilvl w:val="1"/>
          <w:numId w:val="1"/>
        </w:numPr>
        <w:shd w:val="clear" w:color="auto" w:fill="auto"/>
        <w:tabs>
          <w:tab w:val="left" w:pos="389"/>
        </w:tabs>
        <w:ind w:right="200"/>
        <w:jc w:val="left"/>
      </w:pPr>
      <w:r>
        <w:t>Программа воспитания и социализации обучающихся на ступени основного общего образования .</w:t>
      </w:r>
    </w:p>
    <w:p w:rsidR="00494218" w:rsidRDefault="00494218" w:rsidP="00DC4A14">
      <w:pPr>
        <w:pStyle w:val="6"/>
        <w:numPr>
          <w:ilvl w:val="2"/>
          <w:numId w:val="1"/>
        </w:numPr>
        <w:shd w:val="clear" w:color="auto" w:fill="auto"/>
        <w:tabs>
          <w:tab w:val="left" w:pos="1122"/>
          <w:tab w:val="left" w:leader="dot" w:pos="7084"/>
        </w:tabs>
        <w:ind w:left="580"/>
        <w:jc w:val="both"/>
      </w:pPr>
      <w:r>
        <w:t>Цель и задачи воспитания и социализации обучающихся</w:t>
      </w:r>
      <w:r>
        <w:tab/>
      </w:r>
    </w:p>
    <w:p w:rsidR="00494218" w:rsidRDefault="00494218" w:rsidP="00DC4A14">
      <w:pPr>
        <w:pStyle w:val="6"/>
        <w:numPr>
          <w:ilvl w:val="2"/>
          <w:numId w:val="1"/>
        </w:numPr>
        <w:shd w:val="clear" w:color="auto" w:fill="auto"/>
        <w:tabs>
          <w:tab w:val="left" w:pos="1132"/>
        </w:tabs>
        <w:ind w:left="580"/>
        <w:jc w:val="both"/>
      </w:pPr>
      <w:r>
        <w:t xml:space="preserve">Основные направления и ценностные основы воспитания и социализации обучающихся </w:t>
      </w:r>
      <w:r>
        <w:rPr>
          <w:rStyle w:val="1pt"/>
          <w:lang w:eastAsia="ru-RU"/>
        </w:rPr>
        <w:t>....</w:t>
      </w:r>
    </w:p>
    <w:p w:rsidR="00494218" w:rsidRDefault="00494218" w:rsidP="00DC4A14">
      <w:pPr>
        <w:pStyle w:val="6"/>
        <w:numPr>
          <w:ilvl w:val="2"/>
          <w:numId w:val="1"/>
        </w:numPr>
        <w:shd w:val="clear" w:color="auto" w:fill="auto"/>
        <w:tabs>
          <w:tab w:val="left" w:pos="1122"/>
        </w:tabs>
        <w:ind w:left="580"/>
        <w:jc w:val="both"/>
      </w:pPr>
      <w:r>
        <w:t>Принципы и особенности организации содержания воспитания и социализации обучающихся .</w:t>
      </w:r>
    </w:p>
    <w:p w:rsidR="00494218" w:rsidRDefault="00494218" w:rsidP="00DC4A14">
      <w:pPr>
        <w:pStyle w:val="6"/>
        <w:numPr>
          <w:ilvl w:val="2"/>
          <w:numId w:val="1"/>
        </w:numPr>
        <w:shd w:val="clear" w:color="auto" w:fill="auto"/>
        <w:tabs>
          <w:tab w:val="left" w:pos="1132"/>
          <w:tab w:val="left" w:leader="dot" w:pos="8908"/>
        </w:tabs>
        <w:ind w:left="580"/>
        <w:jc w:val="both"/>
      </w:pPr>
      <w:r>
        <w:t>Основное содержание воспитания и социализации обучающихся</w:t>
      </w:r>
      <w:r>
        <w:tab/>
      </w:r>
    </w:p>
    <w:p w:rsidR="00494218" w:rsidRDefault="00494218" w:rsidP="00DC4A14">
      <w:pPr>
        <w:pStyle w:val="6"/>
        <w:numPr>
          <w:ilvl w:val="2"/>
          <w:numId w:val="1"/>
        </w:numPr>
        <w:shd w:val="clear" w:color="auto" w:fill="auto"/>
        <w:tabs>
          <w:tab w:val="left" w:pos="1127"/>
          <w:tab w:val="left" w:leader="dot" w:pos="8111"/>
        </w:tabs>
        <w:ind w:left="580"/>
        <w:jc w:val="both"/>
      </w:pPr>
      <w:r>
        <w:t>Виды деятельности и формы занятий с обучающимися</w:t>
      </w:r>
      <w:r>
        <w:tab/>
      </w:r>
    </w:p>
    <w:p w:rsidR="00494218" w:rsidRDefault="00494218" w:rsidP="00DC4A14">
      <w:pPr>
        <w:pStyle w:val="6"/>
        <w:numPr>
          <w:ilvl w:val="2"/>
          <w:numId w:val="1"/>
        </w:numPr>
        <w:shd w:val="clear" w:color="auto" w:fill="auto"/>
        <w:tabs>
          <w:tab w:val="left" w:pos="1132"/>
        </w:tabs>
        <w:ind w:left="580" w:right="900"/>
        <w:jc w:val="left"/>
      </w:pPr>
      <w: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 ..</w:t>
      </w:r>
    </w:p>
    <w:p w:rsidR="00494218" w:rsidRDefault="00494218" w:rsidP="00DC4A14">
      <w:pPr>
        <w:pStyle w:val="6"/>
        <w:numPr>
          <w:ilvl w:val="2"/>
          <w:numId w:val="1"/>
        </w:numPr>
        <w:shd w:val="clear" w:color="auto" w:fill="auto"/>
        <w:tabs>
          <w:tab w:val="left" w:pos="1132"/>
          <w:tab w:val="left" w:leader="dot" w:pos="9719"/>
        </w:tabs>
        <w:ind w:left="580"/>
        <w:jc w:val="both"/>
      </w:pPr>
      <w:r>
        <w:t>Основные формы организации педагогической поддержки социализации обучающихся</w:t>
      </w:r>
    </w:p>
    <w:p w:rsidR="00494218" w:rsidRDefault="00494218" w:rsidP="00DC4A14">
      <w:pPr>
        <w:pStyle w:val="6"/>
        <w:numPr>
          <w:ilvl w:val="2"/>
          <w:numId w:val="1"/>
        </w:numPr>
        <w:shd w:val="clear" w:color="auto" w:fill="auto"/>
        <w:tabs>
          <w:tab w:val="left" w:pos="1132"/>
          <w:tab w:val="left" w:leader="dot" w:pos="5644"/>
        </w:tabs>
        <w:ind w:left="580" w:right="460"/>
        <w:jc w:val="left"/>
      </w:pPr>
      <w:r>
        <w:t>Организация работы по формированию экологически целесообразного, здорового и безопасного образа жизни</w:t>
      </w:r>
      <w:r>
        <w:tab/>
      </w:r>
    </w:p>
    <w:p w:rsidR="00494218" w:rsidRDefault="00494218" w:rsidP="00DC4A14">
      <w:pPr>
        <w:pStyle w:val="6"/>
        <w:numPr>
          <w:ilvl w:val="2"/>
          <w:numId w:val="1"/>
        </w:numPr>
        <w:shd w:val="clear" w:color="auto" w:fill="auto"/>
        <w:tabs>
          <w:tab w:val="left" w:pos="1127"/>
          <w:tab w:val="left" w:leader="dot" w:pos="6926"/>
        </w:tabs>
        <w:ind w:left="580" w:right="460"/>
        <w:jc w:val="left"/>
      </w:pPr>
      <w:r>
        <w:t>Деятельность образовательного учреждения в области непрерывного экологического здоровьесберегающего образования обучающихся</w:t>
      </w:r>
      <w:r>
        <w:tab/>
      </w:r>
    </w:p>
    <w:p w:rsidR="00494218" w:rsidRDefault="00494218" w:rsidP="00DC4A14">
      <w:pPr>
        <w:pStyle w:val="6"/>
        <w:numPr>
          <w:ilvl w:val="2"/>
          <w:numId w:val="1"/>
        </w:numPr>
        <w:shd w:val="clear" w:color="auto" w:fill="auto"/>
        <w:tabs>
          <w:tab w:val="left" w:pos="1233"/>
        </w:tabs>
        <w:ind w:left="580"/>
        <w:jc w:val="both"/>
      </w:pPr>
      <w:r>
        <w:t xml:space="preserve">Планируемые результаты воспитания и социализации обучающихся </w:t>
      </w:r>
      <w:r>
        <w:rPr>
          <w:rStyle w:val="1pt"/>
          <w:lang w:eastAsia="ru-RU"/>
        </w:rPr>
        <w:t>....</w:t>
      </w:r>
    </w:p>
    <w:p w:rsidR="00494218" w:rsidRDefault="00494218" w:rsidP="00DC4A14">
      <w:pPr>
        <w:pStyle w:val="6"/>
        <w:numPr>
          <w:ilvl w:val="2"/>
          <w:numId w:val="1"/>
        </w:numPr>
        <w:shd w:val="clear" w:color="auto" w:fill="auto"/>
        <w:tabs>
          <w:tab w:val="left" w:pos="1238"/>
          <w:tab w:val="left" w:leader="dot" w:pos="6998"/>
        </w:tabs>
        <w:ind w:left="580" w:right="200"/>
        <w:jc w:val="both"/>
      </w:pPr>
      <w:r>
        <w:t>Мониторинг эффективности реализации образовательным учреждением Программы воспитания и социализации обучающихся</w:t>
      </w:r>
      <w:r>
        <w:tab/>
      </w:r>
    </w:p>
    <w:p w:rsidR="00494218" w:rsidRDefault="00494218" w:rsidP="00DC4A14">
      <w:pPr>
        <w:pStyle w:val="6"/>
        <w:numPr>
          <w:ilvl w:val="2"/>
          <w:numId w:val="1"/>
        </w:numPr>
        <w:shd w:val="clear" w:color="auto" w:fill="auto"/>
        <w:tabs>
          <w:tab w:val="left" w:pos="1238"/>
        </w:tabs>
        <w:ind w:left="580"/>
        <w:jc w:val="both"/>
      </w:pPr>
      <w:r>
        <w:t>Методологический инструментарий мониторинга воспитания и социализации обучающихся .</w:t>
      </w:r>
    </w:p>
    <w:p w:rsidR="00494218" w:rsidRDefault="00494218" w:rsidP="00DC4A14">
      <w:pPr>
        <w:pStyle w:val="6"/>
        <w:numPr>
          <w:ilvl w:val="1"/>
          <w:numId w:val="1"/>
        </w:numPr>
        <w:shd w:val="clear" w:color="auto" w:fill="auto"/>
        <w:tabs>
          <w:tab w:val="left" w:pos="389"/>
        </w:tabs>
        <w:jc w:val="left"/>
      </w:pPr>
      <w:r>
        <w:t>Программа коррекционной работы.</w:t>
      </w:r>
    </w:p>
    <w:p w:rsidR="00494218" w:rsidRDefault="00494218" w:rsidP="00110254">
      <w:pPr>
        <w:pStyle w:val="6"/>
        <w:shd w:val="clear" w:color="auto" w:fill="auto"/>
        <w:tabs>
          <w:tab w:val="left" w:pos="389"/>
        </w:tabs>
        <w:jc w:val="left"/>
      </w:pPr>
    </w:p>
    <w:p w:rsidR="00494218" w:rsidRDefault="00494218" w:rsidP="00110254">
      <w:pPr>
        <w:pStyle w:val="6"/>
        <w:shd w:val="clear" w:color="auto" w:fill="auto"/>
        <w:tabs>
          <w:tab w:val="left" w:pos="389"/>
        </w:tabs>
        <w:jc w:val="left"/>
      </w:pPr>
    </w:p>
    <w:p w:rsidR="00494218" w:rsidRPr="00DF56A2" w:rsidRDefault="00494218" w:rsidP="00DC4A14">
      <w:pPr>
        <w:pStyle w:val="6"/>
        <w:numPr>
          <w:ilvl w:val="0"/>
          <w:numId w:val="1"/>
        </w:numPr>
        <w:shd w:val="clear" w:color="auto" w:fill="auto"/>
        <w:tabs>
          <w:tab w:val="left" w:pos="326"/>
        </w:tabs>
        <w:ind w:left="100"/>
        <w:rPr>
          <w:b/>
        </w:rPr>
      </w:pPr>
      <w:r w:rsidRPr="00DF56A2">
        <w:rPr>
          <w:b/>
        </w:rPr>
        <w:t>Организационный раздел</w:t>
      </w:r>
    </w:p>
    <w:p w:rsidR="00494218" w:rsidRDefault="00494218" w:rsidP="00F24406">
      <w:pPr>
        <w:pStyle w:val="6"/>
        <w:shd w:val="clear" w:color="auto" w:fill="auto"/>
        <w:tabs>
          <w:tab w:val="left" w:pos="389"/>
          <w:tab w:val="left" w:leader="dot" w:pos="7594"/>
        </w:tabs>
        <w:jc w:val="left"/>
      </w:pPr>
      <w:r>
        <w:rPr>
          <w:lang w:val="en-US"/>
        </w:rPr>
        <w:t>III</w:t>
      </w:r>
      <w:r w:rsidRPr="00F24406">
        <w:t xml:space="preserve">.1. </w:t>
      </w:r>
      <w:r>
        <w:t>Учебный план основного общего образования</w:t>
      </w:r>
      <w:r>
        <w:tab/>
      </w:r>
    </w:p>
    <w:p w:rsidR="00494218" w:rsidRDefault="00494218" w:rsidP="00F24406">
      <w:pPr>
        <w:pStyle w:val="6"/>
        <w:shd w:val="clear" w:color="auto" w:fill="auto"/>
        <w:tabs>
          <w:tab w:val="left" w:pos="394"/>
          <w:tab w:val="left" w:leader="dot" w:pos="7824"/>
        </w:tabs>
        <w:jc w:val="left"/>
      </w:pPr>
      <w:r>
        <w:rPr>
          <w:lang w:val="en-US"/>
        </w:rPr>
        <w:t>III</w:t>
      </w:r>
      <w:r w:rsidRPr="00F24406">
        <w:t>.2.</w:t>
      </w:r>
      <w:r>
        <w:t>Система условий реализации основной образовательной программы</w:t>
      </w:r>
      <w:r>
        <w:tab/>
      </w:r>
    </w:p>
    <w:p w:rsidR="00494218" w:rsidRDefault="00494218" w:rsidP="00F24406">
      <w:pPr>
        <w:pStyle w:val="6"/>
        <w:shd w:val="clear" w:color="auto" w:fill="auto"/>
        <w:tabs>
          <w:tab w:val="left" w:pos="1132"/>
          <w:tab w:val="left" w:leader="dot" w:pos="6954"/>
        </w:tabs>
        <w:ind w:right="900"/>
        <w:jc w:val="left"/>
      </w:pPr>
      <w:r w:rsidRPr="00F24406">
        <w:t xml:space="preserve">           </w:t>
      </w:r>
      <w:r>
        <w:rPr>
          <w:lang w:val="en-US"/>
        </w:rPr>
        <w:t>III</w:t>
      </w:r>
      <w:r w:rsidRPr="00F24406">
        <w:t>.2.1.</w:t>
      </w:r>
      <w:r>
        <w:t xml:space="preserve">Описание кадровых условий реализации основной образовательной программы </w:t>
      </w:r>
      <w:r w:rsidRPr="00F24406">
        <w:t xml:space="preserve">                 </w:t>
      </w:r>
      <w:r>
        <w:t>основного общего образования</w:t>
      </w:r>
      <w:r>
        <w:tab/>
      </w:r>
    </w:p>
    <w:p w:rsidR="00494218" w:rsidRDefault="00494218" w:rsidP="00F24406">
      <w:pPr>
        <w:pStyle w:val="6"/>
        <w:shd w:val="clear" w:color="auto" w:fill="auto"/>
        <w:tabs>
          <w:tab w:val="left" w:pos="1122"/>
          <w:tab w:val="left" w:leader="dot" w:pos="6954"/>
        </w:tabs>
        <w:ind w:right="200"/>
        <w:jc w:val="both"/>
      </w:pPr>
      <w:r w:rsidRPr="00F24406">
        <w:t xml:space="preserve">          </w:t>
      </w:r>
      <w:r>
        <w:rPr>
          <w:lang w:val="en-US"/>
        </w:rPr>
        <w:t>III</w:t>
      </w:r>
      <w:r w:rsidRPr="00F24406">
        <w:t>.2.2.</w:t>
      </w:r>
      <w:r>
        <w:t>Психолого-педагогические условия реализации основной образовательной программы основного общего образования</w:t>
      </w:r>
      <w:r>
        <w:tab/>
      </w:r>
    </w:p>
    <w:p w:rsidR="00494218" w:rsidRDefault="00494218" w:rsidP="00F24406">
      <w:pPr>
        <w:pStyle w:val="6"/>
        <w:shd w:val="clear" w:color="auto" w:fill="auto"/>
        <w:tabs>
          <w:tab w:val="left" w:pos="1132"/>
          <w:tab w:val="left" w:leader="dot" w:pos="6868"/>
        </w:tabs>
        <w:ind w:left="580" w:right="460"/>
        <w:jc w:val="left"/>
      </w:pPr>
      <w:r>
        <w:rPr>
          <w:lang w:val="en-US"/>
        </w:rPr>
        <w:t>III</w:t>
      </w:r>
      <w:r w:rsidRPr="00F24406">
        <w:t>.2.3.</w:t>
      </w:r>
      <w:r>
        <w:t>Финансовое обеспечение реализации основной образовательной программы основного общего образования</w:t>
      </w:r>
      <w:r>
        <w:tab/>
      </w:r>
    </w:p>
    <w:p w:rsidR="00494218" w:rsidRDefault="00494218" w:rsidP="00F24406">
      <w:pPr>
        <w:pStyle w:val="6"/>
        <w:shd w:val="clear" w:color="auto" w:fill="auto"/>
        <w:tabs>
          <w:tab w:val="left" w:pos="1444"/>
        </w:tabs>
        <w:jc w:val="both"/>
      </w:pPr>
      <w:r w:rsidRPr="00F24406">
        <w:t xml:space="preserve">            </w:t>
      </w:r>
      <w:r>
        <w:rPr>
          <w:lang w:val="en-US"/>
        </w:rPr>
        <w:t>III</w:t>
      </w:r>
      <w:r>
        <w:t>.2</w:t>
      </w:r>
      <w:r w:rsidRPr="00F24406">
        <w:t>.4.</w:t>
      </w:r>
      <w:r>
        <w:t xml:space="preserve">Материально-технические условия реализации основной образовательной программы </w:t>
      </w:r>
      <w:r>
        <w:rPr>
          <w:rStyle w:val="11"/>
        </w:rPr>
        <w:t>.</w:t>
      </w:r>
    </w:p>
    <w:p w:rsidR="00494218" w:rsidRDefault="00494218" w:rsidP="00F24406">
      <w:pPr>
        <w:pStyle w:val="6"/>
        <w:shd w:val="clear" w:color="auto" w:fill="auto"/>
        <w:tabs>
          <w:tab w:val="left" w:pos="1439"/>
        </w:tabs>
        <w:jc w:val="both"/>
      </w:pPr>
      <w:r w:rsidRPr="00F24406">
        <w:t xml:space="preserve">            </w:t>
      </w:r>
      <w:r>
        <w:rPr>
          <w:lang w:val="en-US"/>
        </w:rPr>
        <w:t>III</w:t>
      </w:r>
      <w:r w:rsidRPr="00F24406">
        <w:t>.2.5.</w:t>
      </w:r>
      <w:r>
        <w:t>План-график введения ФГОС ООО</w:t>
      </w:r>
    </w:p>
    <w:p w:rsidR="00494218" w:rsidRDefault="00494218">
      <w:pPr>
        <w:rPr>
          <w:sz w:val="2"/>
          <w:szCs w:val="2"/>
        </w:rPr>
        <w:sectPr w:rsidR="00494218" w:rsidSect="00DC4A14">
          <w:pgSz w:w="11906" w:h="16838"/>
          <w:pgMar w:top="1134" w:right="850" w:bottom="1134" w:left="1701" w:header="0" w:footer="3" w:gutter="0"/>
          <w:cols w:space="720"/>
          <w:noEndnote/>
          <w:docGrid w:linePitch="360"/>
        </w:sectPr>
      </w:pPr>
    </w:p>
    <w:p w:rsidR="00494218" w:rsidRDefault="00494218" w:rsidP="004F1423">
      <w:pPr>
        <w:pStyle w:val="20"/>
        <w:shd w:val="clear" w:color="auto" w:fill="auto"/>
        <w:spacing w:before="0" w:after="0" w:line="250" w:lineRule="exact"/>
        <w:ind w:left="20" w:firstLine="0"/>
        <w:jc w:val="center"/>
      </w:pPr>
      <w:r>
        <w:t>Общие положения</w:t>
      </w:r>
    </w:p>
    <w:p w:rsidR="00494218" w:rsidRPr="00F24406" w:rsidRDefault="00494218" w:rsidP="00F24406">
      <w:pPr>
        <w:pStyle w:val="6"/>
        <w:shd w:val="clear" w:color="auto" w:fill="auto"/>
        <w:ind w:right="20" w:firstLine="460"/>
        <w:jc w:val="left"/>
        <w:rPr>
          <w:sz w:val="24"/>
          <w:szCs w:val="24"/>
        </w:rPr>
      </w:pPr>
      <w:r w:rsidRPr="00F24406">
        <w:rPr>
          <w:sz w:val="24"/>
          <w:szCs w:val="24"/>
        </w:rPr>
        <w:t xml:space="preserve">Основная образовательная программа основного общего образования ЧОУ школы </w:t>
      </w:r>
      <w:r>
        <w:rPr>
          <w:sz w:val="24"/>
          <w:szCs w:val="24"/>
        </w:rPr>
        <w:t xml:space="preserve">«Эврика» </w:t>
      </w:r>
      <w:r w:rsidRPr="00F24406">
        <w:rPr>
          <w:sz w:val="24"/>
          <w:szCs w:val="24"/>
        </w:rP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w:t>
      </w:r>
    </w:p>
    <w:p w:rsidR="00494218" w:rsidRPr="00F24406" w:rsidRDefault="00494218" w:rsidP="00F24406">
      <w:pPr>
        <w:pStyle w:val="6"/>
        <w:shd w:val="clear" w:color="auto" w:fill="auto"/>
        <w:spacing w:after="180"/>
        <w:ind w:right="20" w:firstLine="460"/>
        <w:jc w:val="left"/>
        <w:rPr>
          <w:sz w:val="24"/>
          <w:szCs w:val="24"/>
        </w:rPr>
      </w:pPr>
      <w:r w:rsidRPr="00F24406">
        <w:rPr>
          <w:sz w:val="24"/>
          <w:szCs w:val="24"/>
        </w:rPr>
        <w:t xml:space="preserve">Основная образовательная программа ЧОУ школы </w:t>
      </w:r>
      <w:r>
        <w:rPr>
          <w:sz w:val="24"/>
          <w:szCs w:val="24"/>
        </w:rPr>
        <w:t xml:space="preserve">«Эврика» </w:t>
      </w:r>
      <w:r w:rsidRPr="00F24406">
        <w:rPr>
          <w:sz w:val="24"/>
          <w:szCs w:val="24"/>
        </w:rPr>
        <w:t>является программой развития данного образовательного учреждения.</w:t>
      </w:r>
    </w:p>
    <w:p w:rsidR="00494218" w:rsidRPr="001532C6" w:rsidRDefault="00494218" w:rsidP="00F24406">
      <w:pPr>
        <w:pStyle w:val="20"/>
        <w:shd w:val="clear" w:color="auto" w:fill="auto"/>
        <w:spacing w:before="0" w:after="0" w:line="250" w:lineRule="exact"/>
        <w:ind w:firstLine="460"/>
        <w:rPr>
          <w:sz w:val="28"/>
          <w:szCs w:val="28"/>
        </w:rPr>
      </w:pPr>
      <w:r>
        <w:rPr>
          <w:sz w:val="24"/>
          <w:szCs w:val="24"/>
        </w:rPr>
        <w:t xml:space="preserve">                                                          </w:t>
      </w:r>
      <w:r>
        <w:rPr>
          <w:sz w:val="24"/>
          <w:szCs w:val="24"/>
          <w:lang w:val="en-US"/>
        </w:rPr>
        <w:t>I</w:t>
      </w:r>
      <w:r w:rsidRPr="00F24406">
        <w:rPr>
          <w:sz w:val="24"/>
          <w:szCs w:val="24"/>
        </w:rPr>
        <w:t>.</w:t>
      </w:r>
      <w:r w:rsidRPr="001E0CD9">
        <w:rPr>
          <w:sz w:val="28"/>
          <w:szCs w:val="28"/>
        </w:rPr>
        <w:t>Целевой раздел</w:t>
      </w:r>
    </w:p>
    <w:p w:rsidR="00494218" w:rsidRPr="001532C6" w:rsidRDefault="00494218" w:rsidP="00F24406">
      <w:pPr>
        <w:pStyle w:val="20"/>
        <w:shd w:val="clear" w:color="auto" w:fill="auto"/>
        <w:spacing w:before="0" w:after="0" w:line="250" w:lineRule="exact"/>
        <w:ind w:firstLine="460"/>
        <w:rPr>
          <w:sz w:val="24"/>
          <w:szCs w:val="24"/>
        </w:rPr>
      </w:pPr>
    </w:p>
    <w:p w:rsidR="00494218" w:rsidRDefault="00494218" w:rsidP="00801E02">
      <w:pPr>
        <w:pStyle w:val="6"/>
        <w:shd w:val="clear" w:color="auto" w:fill="auto"/>
        <w:tabs>
          <w:tab w:val="left" w:pos="5808"/>
        </w:tabs>
        <w:ind w:right="20"/>
        <w:jc w:val="left"/>
        <w:rPr>
          <w:rStyle w:val="a2"/>
          <w:sz w:val="24"/>
          <w:szCs w:val="24"/>
          <w:lang w:eastAsia="ru-RU"/>
        </w:rPr>
      </w:pPr>
      <w:r>
        <w:rPr>
          <w:rStyle w:val="a2"/>
          <w:sz w:val="24"/>
          <w:szCs w:val="24"/>
          <w:lang w:val="en-US" w:eastAsia="ru-RU"/>
        </w:rPr>
        <w:t>I</w:t>
      </w:r>
      <w:r w:rsidRPr="00801E02">
        <w:rPr>
          <w:rStyle w:val="a2"/>
          <w:sz w:val="24"/>
          <w:szCs w:val="24"/>
          <w:lang w:eastAsia="ru-RU"/>
        </w:rPr>
        <w:t>.1.</w:t>
      </w:r>
      <w:r w:rsidRPr="00F24406">
        <w:rPr>
          <w:rStyle w:val="a2"/>
          <w:sz w:val="24"/>
          <w:szCs w:val="24"/>
          <w:lang w:eastAsia="ru-RU"/>
        </w:rPr>
        <w:t>Пояснительная записка</w:t>
      </w:r>
      <w:r w:rsidRPr="00801E02">
        <w:rPr>
          <w:rStyle w:val="a2"/>
          <w:sz w:val="24"/>
          <w:szCs w:val="24"/>
          <w:lang w:eastAsia="ru-RU"/>
        </w:rPr>
        <w:t>.</w:t>
      </w:r>
    </w:p>
    <w:p w:rsidR="00494218" w:rsidRPr="00F24406" w:rsidRDefault="00494218" w:rsidP="00801E02">
      <w:pPr>
        <w:pStyle w:val="6"/>
        <w:shd w:val="clear" w:color="auto" w:fill="auto"/>
        <w:tabs>
          <w:tab w:val="left" w:pos="5808"/>
        </w:tabs>
        <w:ind w:right="20"/>
        <w:jc w:val="left"/>
        <w:rPr>
          <w:sz w:val="24"/>
          <w:szCs w:val="24"/>
        </w:rPr>
      </w:pPr>
      <w:r w:rsidRPr="00F24406">
        <w:rPr>
          <w:rStyle w:val="a2"/>
          <w:sz w:val="24"/>
          <w:szCs w:val="24"/>
          <w:lang w:eastAsia="ru-RU"/>
        </w:rPr>
        <w:t xml:space="preserve"> Цель реализации </w:t>
      </w:r>
      <w:r w:rsidRPr="00F24406">
        <w:rPr>
          <w:sz w:val="24"/>
          <w:szCs w:val="24"/>
        </w:rPr>
        <w:t>основной образовательной программы</w:t>
      </w:r>
      <w:r>
        <w:rPr>
          <w:sz w:val="24"/>
          <w:szCs w:val="24"/>
        </w:rPr>
        <w:t xml:space="preserve"> основного общего образования Ч</w:t>
      </w:r>
      <w:r w:rsidRPr="00F24406">
        <w:rPr>
          <w:sz w:val="24"/>
          <w:szCs w:val="24"/>
        </w:rPr>
        <w:t>ОУ школа</w:t>
      </w:r>
      <w:r>
        <w:rPr>
          <w:sz w:val="24"/>
          <w:szCs w:val="24"/>
        </w:rPr>
        <w:t xml:space="preserve"> </w:t>
      </w:r>
      <w:r w:rsidRPr="00F24406">
        <w:rPr>
          <w:sz w:val="24"/>
          <w:szCs w:val="24"/>
        </w:rPr>
        <w:t>“Эврика” — обеспечение выполнения требований Стандарта.</w:t>
      </w:r>
    </w:p>
    <w:p w:rsidR="00494218" w:rsidRPr="00F24406" w:rsidRDefault="00494218" w:rsidP="00F24406">
      <w:pPr>
        <w:pStyle w:val="6"/>
        <w:shd w:val="clear" w:color="auto" w:fill="auto"/>
        <w:ind w:right="20" w:firstLine="460"/>
        <w:jc w:val="left"/>
        <w:rPr>
          <w:sz w:val="24"/>
          <w:szCs w:val="24"/>
        </w:rPr>
      </w:pPr>
      <w:r w:rsidRPr="00F24406">
        <w:rPr>
          <w:rStyle w:val="a2"/>
          <w:sz w:val="24"/>
          <w:szCs w:val="24"/>
          <w:lang w:eastAsia="ru-RU"/>
        </w:rPr>
        <w:t xml:space="preserve">Достижение поставленной цели </w:t>
      </w:r>
      <w:r w:rsidRPr="00F24406">
        <w:rPr>
          <w:sz w:val="24"/>
          <w:szCs w:val="24"/>
        </w:rPr>
        <w:t xml:space="preserve">при разработке и реализации основной образовательной программы основного общего образования </w:t>
      </w:r>
      <w:r w:rsidRPr="00F24406">
        <w:rPr>
          <w:rStyle w:val="a2"/>
          <w:sz w:val="24"/>
          <w:szCs w:val="24"/>
          <w:lang w:eastAsia="ru-RU"/>
        </w:rPr>
        <w:t>предусматривает решение следующих основных задач:</w:t>
      </w:r>
    </w:p>
    <w:p w:rsidR="00494218" w:rsidRPr="00F24406" w:rsidRDefault="00494218" w:rsidP="00F24406">
      <w:pPr>
        <w:pStyle w:val="6"/>
        <w:shd w:val="clear" w:color="auto" w:fill="auto"/>
        <w:ind w:right="20" w:firstLine="460"/>
        <w:jc w:val="left"/>
        <w:rPr>
          <w:sz w:val="24"/>
          <w:szCs w:val="24"/>
        </w:rPr>
      </w:pPr>
      <w:r w:rsidRPr="00F24406">
        <w:rPr>
          <w:sz w:val="24"/>
          <w:szCs w:val="24"/>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94218" w:rsidRPr="00F24406" w:rsidRDefault="00494218" w:rsidP="00F24406">
      <w:pPr>
        <w:pStyle w:val="6"/>
        <w:shd w:val="clear" w:color="auto" w:fill="auto"/>
        <w:ind w:right="20" w:firstLine="460"/>
        <w:jc w:val="left"/>
        <w:rPr>
          <w:sz w:val="24"/>
          <w:szCs w:val="24"/>
        </w:rPr>
      </w:pPr>
      <w:r w:rsidRPr="00F24406">
        <w:rPr>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94218" w:rsidRPr="00F24406" w:rsidRDefault="00494218" w:rsidP="00F24406">
      <w:pPr>
        <w:pStyle w:val="6"/>
        <w:shd w:val="clear" w:color="auto" w:fill="auto"/>
        <w:ind w:right="20" w:firstLine="460"/>
        <w:jc w:val="left"/>
        <w:rPr>
          <w:sz w:val="24"/>
          <w:szCs w:val="24"/>
        </w:rPr>
      </w:pPr>
      <w:r w:rsidRPr="00F24406">
        <w:rPr>
          <w:sz w:val="24"/>
          <w:szCs w:val="24"/>
        </w:rPr>
        <w:t>—становление и развитие личности в её индивидуальности, самобытности, уникальности и неповторимости;</w:t>
      </w:r>
    </w:p>
    <w:p w:rsidR="00494218" w:rsidRPr="00F24406" w:rsidRDefault="00494218" w:rsidP="00F24406">
      <w:pPr>
        <w:pStyle w:val="6"/>
        <w:shd w:val="clear" w:color="auto" w:fill="auto"/>
        <w:ind w:right="20" w:firstLine="460"/>
        <w:jc w:val="left"/>
        <w:rPr>
          <w:sz w:val="24"/>
          <w:szCs w:val="24"/>
        </w:rPr>
      </w:pPr>
      <w:r w:rsidRPr="00F24406">
        <w:rPr>
          <w:sz w:val="24"/>
          <w:szCs w:val="24"/>
        </w:rPr>
        <w:t>—обеспечение преемственности начального общего, осно</w:t>
      </w:r>
      <w:r>
        <w:rPr>
          <w:sz w:val="24"/>
          <w:szCs w:val="24"/>
        </w:rPr>
        <w:t xml:space="preserve">вного общего, среднего </w:t>
      </w:r>
      <w:r w:rsidRPr="00F24406">
        <w:rPr>
          <w:sz w:val="24"/>
          <w:szCs w:val="24"/>
        </w:rPr>
        <w:t xml:space="preserve"> общего образования;</w:t>
      </w:r>
    </w:p>
    <w:p w:rsidR="00494218" w:rsidRPr="00F24406" w:rsidRDefault="00494218" w:rsidP="00F24406">
      <w:pPr>
        <w:pStyle w:val="6"/>
        <w:shd w:val="clear" w:color="auto" w:fill="auto"/>
        <w:ind w:right="20" w:firstLine="460"/>
        <w:jc w:val="left"/>
        <w:rPr>
          <w:sz w:val="24"/>
          <w:szCs w:val="24"/>
        </w:rPr>
      </w:pPr>
      <w:r w:rsidRPr="00F24406">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94218" w:rsidRPr="00F24406" w:rsidRDefault="00494218" w:rsidP="00F24406">
      <w:pPr>
        <w:pStyle w:val="6"/>
        <w:shd w:val="clear" w:color="auto" w:fill="auto"/>
        <w:ind w:right="20" w:firstLine="460"/>
        <w:jc w:val="left"/>
        <w:rPr>
          <w:sz w:val="24"/>
          <w:szCs w:val="24"/>
        </w:rPr>
      </w:pPr>
      <w:r w:rsidRPr="00F24406">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94218" w:rsidRPr="00F24406" w:rsidRDefault="00494218" w:rsidP="00F24406">
      <w:pPr>
        <w:pStyle w:val="6"/>
        <w:shd w:val="clear" w:color="auto" w:fill="auto"/>
        <w:ind w:right="20" w:firstLine="460"/>
        <w:jc w:val="left"/>
        <w:rPr>
          <w:sz w:val="24"/>
          <w:szCs w:val="24"/>
        </w:rPr>
      </w:pPr>
      <w:r w:rsidRPr="00F24406">
        <w:rPr>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94218" w:rsidRPr="00F24406" w:rsidRDefault="00494218" w:rsidP="00F24406">
      <w:pPr>
        <w:pStyle w:val="6"/>
        <w:shd w:val="clear" w:color="auto" w:fill="auto"/>
        <w:ind w:right="20" w:firstLine="460"/>
        <w:jc w:val="left"/>
        <w:rPr>
          <w:sz w:val="24"/>
          <w:szCs w:val="24"/>
        </w:rPr>
      </w:pPr>
      <w:r w:rsidRPr="00F24406">
        <w:rPr>
          <w:sz w:val="24"/>
          <w:szCs w:val="24"/>
        </w:rPr>
        <w:t xml:space="preserve">—взаимодействие образовательного </w:t>
      </w:r>
      <w:r>
        <w:rPr>
          <w:sz w:val="24"/>
          <w:szCs w:val="24"/>
        </w:rPr>
        <w:t>учреждения при реализации основ</w:t>
      </w:r>
      <w:r w:rsidRPr="00F24406">
        <w:rPr>
          <w:sz w:val="24"/>
          <w:szCs w:val="24"/>
        </w:rPr>
        <w:t>ной образовательной программы с социальными партнёрами;</w:t>
      </w:r>
    </w:p>
    <w:p w:rsidR="00494218" w:rsidRPr="00F24406" w:rsidRDefault="00494218" w:rsidP="00F24406">
      <w:pPr>
        <w:pStyle w:val="6"/>
        <w:shd w:val="clear" w:color="auto" w:fill="auto"/>
        <w:ind w:right="20" w:firstLine="460"/>
        <w:jc w:val="left"/>
        <w:rPr>
          <w:sz w:val="24"/>
          <w:szCs w:val="24"/>
        </w:rPr>
      </w:pPr>
      <w:r w:rsidRPr="00F24406">
        <w:rPr>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94218" w:rsidRPr="00F24406" w:rsidRDefault="00494218" w:rsidP="00F24406">
      <w:pPr>
        <w:pStyle w:val="6"/>
        <w:shd w:val="clear" w:color="auto" w:fill="auto"/>
        <w:ind w:right="20" w:firstLine="460"/>
        <w:jc w:val="left"/>
        <w:rPr>
          <w:sz w:val="24"/>
          <w:szCs w:val="24"/>
        </w:rPr>
      </w:pPr>
      <w:r w:rsidRPr="00F24406">
        <w:rPr>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94218" w:rsidRPr="00F24406" w:rsidRDefault="00494218" w:rsidP="00F24406">
      <w:pPr>
        <w:pStyle w:val="6"/>
        <w:shd w:val="clear" w:color="auto" w:fill="auto"/>
        <w:ind w:right="20" w:firstLine="460"/>
        <w:jc w:val="left"/>
        <w:rPr>
          <w:sz w:val="24"/>
          <w:szCs w:val="24"/>
        </w:rPr>
      </w:pPr>
      <w:r w:rsidRPr="00F24406">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94218" w:rsidRPr="00F24406" w:rsidRDefault="00494218" w:rsidP="00F24406">
      <w:pPr>
        <w:pStyle w:val="6"/>
        <w:shd w:val="clear" w:color="auto" w:fill="auto"/>
        <w:ind w:right="20" w:firstLine="460"/>
        <w:jc w:val="left"/>
        <w:rPr>
          <w:sz w:val="24"/>
          <w:szCs w:val="24"/>
        </w:rPr>
      </w:pPr>
      <w:r w:rsidRPr="00F24406">
        <w:rPr>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494218" w:rsidRPr="00F24406" w:rsidRDefault="00494218" w:rsidP="00F24406">
      <w:pPr>
        <w:pStyle w:val="6"/>
        <w:shd w:val="clear" w:color="auto" w:fill="auto"/>
        <w:ind w:right="20" w:firstLine="460"/>
        <w:jc w:val="left"/>
        <w:rPr>
          <w:sz w:val="24"/>
          <w:szCs w:val="24"/>
        </w:rPr>
      </w:pPr>
      <w:r w:rsidRPr="00F24406">
        <w:rPr>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94218" w:rsidRDefault="00494218" w:rsidP="00F24406">
      <w:pPr>
        <w:pStyle w:val="6"/>
        <w:shd w:val="clear" w:color="auto" w:fill="auto"/>
        <w:ind w:right="20" w:firstLine="460"/>
        <w:jc w:val="left"/>
        <w:rPr>
          <w:sz w:val="24"/>
          <w:szCs w:val="24"/>
        </w:rPr>
      </w:pPr>
      <w:r w:rsidRPr="00F24406">
        <w:rPr>
          <w:sz w:val="24"/>
          <w:szCs w:val="24"/>
        </w:rPr>
        <w:t>—сохранение и укрепление физического, психологического и социального здоровья обучающихся, обеспечение их безопасности.</w:t>
      </w:r>
    </w:p>
    <w:p w:rsidR="00494218" w:rsidRPr="00F24406" w:rsidRDefault="00494218" w:rsidP="00F24406">
      <w:pPr>
        <w:pStyle w:val="6"/>
        <w:shd w:val="clear" w:color="auto" w:fill="auto"/>
        <w:ind w:right="20" w:firstLine="460"/>
        <w:jc w:val="left"/>
        <w:rPr>
          <w:sz w:val="24"/>
          <w:szCs w:val="24"/>
        </w:rPr>
      </w:pPr>
    </w:p>
    <w:p w:rsidR="00494218" w:rsidRPr="00F24406" w:rsidRDefault="00494218" w:rsidP="00F24406">
      <w:pPr>
        <w:pStyle w:val="20"/>
        <w:shd w:val="clear" w:color="auto" w:fill="auto"/>
        <w:spacing w:before="0" w:after="0" w:line="250" w:lineRule="exact"/>
        <w:ind w:right="20" w:firstLine="460"/>
        <w:rPr>
          <w:sz w:val="24"/>
          <w:szCs w:val="24"/>
        </w:rPr>
      </w:pPr>
      <w:r w:rsidRPr="00F24406">
        <w:rPr>
          <w:sz w:val="24"/>
          <w:szCs w:val="24"/>
        </w:rPr>
        <w:t xml:space="preserve">В основе реализации основной образовательной программы лежит системно-деятельностный подход, </w:t>
      </w:r>
      <w:r w:rsidRPr="00F24406">
        <w:rPr>
          <w:rStyle w:val="21"/>
          <w:sz w:val="24"/>
          <w:szCs w:val="24"/>
          <w:lang w:eastAsia="ru-RU"/>
        </w:rPr>
        <w:t>который предполагает:</w:t>
      </w:r>
    </w:p>
    <w:p w:rsidR="00494218" w:rsidRPr="00F24406" w:rsidRDefault="00494218" w:rsidP="00F24406">
      <w:pPr>
        <w:pStyle w:val="6"/>
        <w:shd w:val="clear" w:color="auto" w:fill="auto"/>
        <w:ind w:right="20" w:firstLine="460"/>
        <w:jc w:val="left"/>
        <w:rPr>
          <w:sz w:val="24"/>
          <w:szCs w:val="24"/>
        </w:rPr>
      </w:pPr>
      <w:r w:rsidRPr="00F24406">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—ориентацию на достижение цели и основного результата образования— развитие на основе освоения универсальных учебных действий, познания и освоения мира личности обучающегося, его активной учебно</w:t>
      </w:r>
      <w:r w:rsidRPr="00F24406">
        <w:rPr>
          <w:sz w:val="24"/>
          <w:szCs w:val="24"/>
        </w:rPr>
        <w:softHyphen/>
      </w:r>
      <w:r>
        <w:rPr>
          <w:sz w:val="24"/>
          <w:szCs w:val="24"/>
        </w:rPr>
        <w:t>-</w:t>
      </w:r>
      <w:r w:rsidRPr="00F24406">
        <w:rPr>
          <w:sz w:val="24"/>
          <w:szCs w:val="24"/>
        </w:rPr>
        <w:t>познавательной деятельности, формирование его готовности к саморазвитию и непрерывному образованию;</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94218" w:rsidRPr="00F24406" w:rsidRDefault="00494218" w:rsidP="00F24406">
      <w:pPr>
        <w:pStyle w:val="20"/>
        <w:shd w:val="clear" w:color="auto" w:fill="auto"/>
        <w:spacing w:before="0" w:after="0" w:line="250" w:lineRule="exact"/>
        <w:ind w:left="20" w:right="20" w:firstLine="460"/>
        <w:rPr>
          <w:sz w:val="24"/>
          <w:szCs w:val="24"/>
        </w:rPr>
      </w:pPr>
      <w:r w:rsidRPr="00F24406">
        <w:rPr>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494218" w:rsidRPr="00F24406" w:rsidRDefault="00494218" w:rsidP="00F24406">
      <w:pPr>
        <w:pStyle w:val="6"/>
        <w:shd w:val="clear" w:color="auto" w:fill="auto"/>
        <w:ind w:left="20" w:right="20" w:firstLine="460"/>
        <w:jc w:val="left"/>
        <w:rPr>
          <w:sz w:val="24"/>
          <w:szCs w:val="24"/>
        </w:rPr>
      </w:pPr>
      <w:r w:rsidRPr="00F24406">
        <w:rPr>
          <w:rStyle w:val="a3"/>
          <w:sz w:val="24"/>
          <w:szCs w:val="24"/>
          <w:lang w:eastAsia="ru-RU"/>
        </w:rPr>
        <w:t>—с переходом от учебных действий, характерных для начальной школы</w:t>
      </w:r>
      <w:r w:rsidRPr="00F24406">
        <w:rPr>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F24406">
        <w:rPr>
          <w:rStyle w:val="a3"/>
          <w:sz w:val="24"/>
          <w:szCs w:val="24"/>
          <w:lang w:eastAsia="ru-RU"/>
        </w:rPr>
        <w:t xml:space="preserve">овладению этой учебной деятельностью </w:t>
      </w:r>
      <w:r w:rsidRPr="00F24406">
        <w:rPr>
          <w:sz w:val="24"/>
          <w:szCs w:val="24"/>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F24406">
        <w:rPr>
          <w:rStyle w:val="a3"/>
          <w:sz w:val="24"/>
          <w:szCs w:val="24"/>
          <w:lang w:eastAsia="ru-RU"/>
        </w:rPr>
        <w:t>новой внутренней позиции обучающегося</w:t>
      </w:r>
      <w:r w:rsidRPr="00F24406">
        <w:rPr>
          <w:sz w:val="24"/>
          <w:szCs w:val="24"/>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94218" w:rsidRPr="00F24406" w:rsidRDefault="00494218" w:rsidP="00F24406">
      <w:pPr>
        <w:pStyle w:val="6"/>
        <w:shd w:val="clear" w:color="auto" w:fill="auto"/>
        <w:ind w:left="20" w:right="20" w:firstLine="460"/>
        <w:jc w:val="left"/>
        <w:rPr>
          <w:sz w:val="24"/>
          <w:szCs w:val="24"/>
        </w:rPr>
      </w:pPr>
      <w:r w:rsidRPr="00F24406">
        <w:rPr>
          <w:rStyle w:val="a3"/>
          <w:sz w:val="24"/>
          <w:szCs w:val="24"/>
          <w:lang w:eastAsia="ru-RU"/>
        </w:rPr>
        <w:t>—с осуществлением</w:t>
      </w:r>
      <w:r w:rsidRPr="00F24406">
        <w:rPr>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F24406">
        <w:rPr>
          <w:rStyle w:val="a3"/>
          <w:sz w:val="24"/>
          <w:szCs w:val="24"/>
          <w:lang w:eastAsia="ru-RU"/>
        </w:rPr>
        <w:t>качественного преобразования учебных действий</w:t>
      </w:r>
      <w:r w:rsidRPr="00F24406">
        <w:rPr>
          <w:sz w:val="24"/>
          <w:szCs w:val="24"/>
        </w:rPr>
        <w:t xml:space="preserve"> моделирования, контроля и оценки и </w:t>
      </w:r>
      <w:r w:rsidRPr="00F24406">
        <w:rPr>
          <w:rStyle w:val="a3"/>
          <w:sz w:val="24"/>
          <w:szCs w:val="24"/>
          <w:lang w:eastAsia="ru-RU"/>
        </w:rPr>
        <w:t>перехода</w:t>
      </w:r>
      <w:r w:rsidRPr="00F24406">
        <w:rPr>
          <w:sz w:val="24"/>
          <w:szCs w:val="24"/>
        </w:rPr>
        <w:t xml:space="preserve"> от самостоятельной постановки обучающимися новых учебных задач </w:t>
      </w:r>
      <w:r w:rsidRPr="00F24406">
        <w:rPr>
          <w:rStyle w:val="a3"/>
          <w:sz w:val="24"/>
          <w:szCs w:val="24"/>
          <w:lang w:eastAsia="ru-RU"/>
        </w:rPr>
        <w:t>к развитию способности проектирования собственной учебной деятельности и построению жизненных планов во временной перспективе;</w:t>
      </w:r>
    </w:p>
    <w:p w:rsidR="00494218" w:rsidRPr="00F24406" w:rsidRDefault="00494218" w:rsidP="00F24406">
      <w:pPr>
        <w:pStyle w:val="6"/>
        <w:shd w:val="clear" w:color="auto" w:fill="auto"/>
        <w:ind w:left="20" w:right="20" w:firstLine="460"/>
        <w:jc w:val="left"/>
        <w:rPr>
          <w:sz w:val="24"/>
          <w:szCs w:val="24"/>
        </w:rPr>
      </w:pPr>
      <w:r w:rsidRPr="00F24406">
        <w:rPr>
          <w:rStyle w:val="a3"/>
          <w:sz w:val="24"/>
          <w:szCs w:val="24"/>
          <w:lang w:eastAsia="ru-RU"/>
        </w:rPr>
        <w:t>—с формированием</w:t>
      </w:r>
      <w:r w:rsidRPr="00F24406">
        <w:rPr>
          <w:sz w:val="24"/>
          <w:szCs w:val="24"/>
        </w:rPr>
        <w:t xml:space="preserve"> у обучающегося </w:t>
      </w:r>
      <w:r w:rsidRPr="00F24406">
        <w:rPr>
          <w:rStyle w:val="a3"/>
          <w:sz w:val="24"/>
          <w:szCs w:val="24"/>
          <w:lang w:eastAsia="ru-RU"/>
        </w:rPr>
        <w:t>научного типа мышления,</w:t>
      </w:r>
      <w:r w:rsidRPr="00F24406">
        <w:rPr>
          <w:sz w:val="24"/>
          <w:szCs w:val="24"/>
        </w:rPr>
        <w:t xml:space="preserve"> ориентирующего на общекультурные образцы, нормы, эталоны и закономерности взаимодействия с окружающим миром;</w:t>
      </w:r>
    </w:p>
    <w:p w:rsidR="00494218" w:rsidRPr="00F24406" w:rsidRDefault="00494218" w:rsidP="00F24406">
      <w:pPr>
        <w:pStyle w:val="6"/>
        <w:shd w:val="clear" w:color="auto" w:fill="auto"/>
        <w:ind w:left="20" w:right="20" w:firstLine="460"/>
        <w:jc w:val="left"/>
        <w:rPr>
          <w:sz w:val="24"/>
          <w:szCs w:val="24"/>
        </w:rPr>
      </w:pPr>
      <w:r w:rsidRPr="00F24406">
        <w:rPr>
          <w:rStyle w:val="a3"/>
          <w:sz w:val="24"/>
          <w:szCs w:val="24"/>
          <w:lang w:eastAsia="ru-RU"/>
        </w:rPr>
        <w:t>—с овладением коммуникативными средствами и способами организации кооперации и сотрудничества</w:t>
      </w:r>
      <w:r w:rsidRPr="00F24406">
        <w:rPr>
          <w:sz w:val="24"/>
          <w:szCs w:val="24"/>
        </w:rPr>
        <w:t>; развитием учебного сотрудничества, реализуемого в отношениях обучающихся с учителем и сверстниками;</w:t>
      </w:r>
    </w:p>
    <w:p w:rsidR="00494218" w:rsidRPr="00F24406" w:rsidRDefault="00494218" w:rsidP="00F24406">
      <w:pPr>
        <w:pStyle w:val="6"/>
        <w:shd w:val="clear" w:color="auto" w:fill="auto"/>
        <w:ind w:left="20" w:right="20" w:firstLine="460"/>
        <w:jc w:val="left"/>
        <w:rPr>
          <w:sz w:val="24"/>
          <w:szCs w:val="24"/>
        </w:rPr>
      </w:pPr>
      <w:r w:rsidRPr="00F24406">
        <w:rPr>
          <w:rStyle w:val="a3"/>
          <w:sz w:val="24"/>
          <w:szCs w:val="24"/>
          <w:lang w:eastAsia="ru-RU"/>
        </w:rPr>
        <w:t>—с изменением формы организации учебной деятельности и учебного сотрудничества</w:t>
      </w:r>
      <w:r w:rsidRPr="00F24406">
        <w:rPr>
          <w:sz w:val="24"/>
          <w:szCs w:val="24"/>
        </w:rPr>
        <w:t xml:space="preserve"> от классно</w:t>
      </w:r>
      <w:r w:rsidRPr="00F24406">
        <w:rPr>
          <w:sz w:val="24"/>
          <w:szCs w:val="24"/>
        </w:rPr>
        <w:softHyphen/>
        <w:t>урочной к лабораторно-семинарской, лекционно-лабораторной, исследовательской.</w:t>
      </w:r>
    </w:p>
    <w:p w:rsidR="00494218" w:rsidRPr="00F24406" w:rsidRDefault="00494218" w:rsidP="00F24406">
      <w:pPr>
        <w:pStyle w:val="6"/>
        <w:shd w:val="clear" w:color="auto" w:fill="auto"/>
        <w:ind w:left="20" w:right="20" w:firstLine="460"/>
        <w:jc w:val="left"/>
        <w:rPr>
          <w:sz w:val="24"/>
          <w:szCs w:val="24"/>
        </w:rPr>
      </w:pPr>
      <w:r w:rsidRPr="00F24406">
        <w:rPr>
          <w:rStyle w:val="a3"/>
          <w:sz w:val="24"/>
          <w:szCs w:val="24"/>
          <w:lang w:eastAsia="ru-RU"/>
        </w:rPr>
        <w:t>Переход обучающегося в основную школу совпадает с предкритической фазой развития ребёнка</w:t>
      </w:r>
      <w:r w:rsidRPr="00F24406">
        <w:rPr>
          <w:sz w:val="24"/>
          <w:szCs w:val="24"/>
        </w:rPr>
        <w:t xml:space="preserve"> — переходом к кризису младшего подросткового возраста (11—13 лет, 5— 7 классы), характеризующемуся </w:t>
      </w:r>
      <w:r w:rsidRPr="00F24406">
        <w:rPr>
          <w:rStyle w:val="a3"/>
          <w:sz w:val="24"/>
          <w:szCs w:val="24"/>
          <w:lang w:eastAsia="ru-RU"/>
        </w:rPr>
        <w:t>началом перехода от детства к взрослости,</w:t>
      </w:r>
      <w:r w:rsidRPr="00F24406">
        <w:rPr>
          <w:sz w:val="24"/>
          <w:szCs w:val="24"/>
        </w:rPr>
        <w:t xml:space="preserve"> при котором центральным и специфическим </w:t>
      </w:r>
      <w:r w:rsidRPr="00F24406">
        <w:rPr>
          <w:rStyle w:val="a3"/>
          <w:sz w:val="24"/>
          <w:szCs w:val="24"/>
          <w:lang w:eastAsia="ru-RU"/>
        </w:rPr>
        <w:t>новообразованием</w:t>
      </w:r>
      <w:r w:rsidRPr="00F24406">
        <w:rPr>
          <w:sz w:val="24"/>
          <w:szCs w:val="24"/>
        </w:rPr>
        <w:t xml:space="preserve"> в личности подростка является возникновение и развитие у него </w:t>
      </w:r>
      <w:r w:rsidRPr="00F24406">
        <w:rPr>
          <w:rStyle w:val="a3"/>
          <w:sz w:val="24"/>
          <w:szCs w:val="24"/>
          <w:lang w:eastAsia="ru-RU"/>
        </w:rPr>
        <w:t>самосознания</w:t>
      </w:r>
      <w:r w:rsidRPr="00F24406">
        <w:rPr>
          <w:sz w:val="24"/>
          <w:szCs w:val="24"/>
        </w:rPr>
        <w:t xml:space="preserve"> — представления о том, что он уже не ребёнок, т.е. </w:t>
      </w:r>
      <w:r w:rsidRPr="00F24406">
        <w:rPr>
          <w:rStyle w:val="a3"/>
          <w:sz w:val="24"/>
          <w:szCs w:val="24"/>
          <w:lang w:eastAsia="ru-RU"/>
        </w:rPr>
        <w:t>чувства взрослости,</w:t>
      </w:r>
      <w:r w:rsidRPr="00F24406">
        <w:rPr>
          <w:sz w:val="24"/>
          <w:szCs w:val="24"/>
        </w:rPr>
        <w:t xml:space="preserve"> а также внутренней </w:t>
      </w:r>
      <w:r w:rsidRPr="00F24406">
        <w:rPr>
          <w:rStyle w:val="a3"/>
          <w:sz w:val="24"/>
          <w:szCs w:val="24"/>
          <w:lang w:eastAsia="ru-RU"/>
        </w:rPr>
        <w:t>переориентацией</w:t>
      </w:r>
      <w:r w:rsidRPr="00F24406">
        <w:rPr>
          <w:sz w:val="24"/>
          <w:szCs w:val="24"/>
        </w:rPr>
        <w:t xml:space="preserve"> подростка с правил и ограничений, связанных с </w:t>
      </w:r>
      <w:r w:rsidRPr="00F24406">
        <w:rPr>
          <w:rStyle w:val="a3"/>
          <w:sz w:val="24"/>
          <w:szCs w:val="24"/>
          <w:lang w:eastAsia="ru-RU"/>
        </w:rPr>
        <w:t>моралью послушания,</w:t>
      </w:r>
      <w:r w:rsidRPr="00F24406">
        <w:rPr>
          <w:sz w:val="24"/>
          <w:szCs w:val="24"/>
        </w:rPr>
        <w:t xml:space="preserve"> на </w:t>
      </w:r>
      <w:r w:rsidRPr="00F24406">
        <w:rPr>
          <w:rStyle w:val="a3"/>
          <w:sz w:val="24"/>
          <w:szCs w:val="24"/>
          <w:lang w:eastAsia="ru-RU"/>
        </w:rPr>
        <w:t>нормы поведения взрослых.</w:t>
      </w:r>
    </w:p>
    <w:p w:rsidR="00494218" w:rsidRPr="00F24406" w:rsidRDefault="00494218" w:rsidP="00F24406">
      <w:pPr>
        <w:pStyle w:val="6"/>
        <w:shd w:val="clear" w:color="auto" w:fill="auto"/>
        <w:ind w:left="20" w:firstLine="460"/>
        <w:jc w:val="left"/>
        <w:rPr>
          <w:sz w:val="24"/>
          <w:szCs w:val="24"/>
        </w:rPr>
      </w:pPr>
      <w:r w:rsidRPr="00F24406">
        <w:rPr>
          <w:rStyle w:val="a3"/>
          <w:sz w:val="24"/>
          <w:szCs w:val="24"/>
          <w:lang w:eastAsia="ru-RU"/>
        </w:rPr>
        <w:t>Второй этап подросткового развития</w:t>
      </w:r>
      <w:r w:rsidRPr="00F24406">
        <w:rPr>
          <w:sz w:val="24"/>
          <w:szCs w:val="24"/>
        </w:rPr>
        <w:t xml:space="preserve"> (14—15 лет, 8—9 классы) характеризуется:</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94218" w:rsidRPr="00F24406" w:rsidRDefault="00494218" w:rsidP="00F24406">
      <w:pPr>
        <w:pStyle w:val="6"/>
        <w:shd w:val="clear" w:color="auto" w:fill="auto"/>
        <w:ind w:left="20" w:firstLine="460"/>
        <w:jc w:val="left"/>
        <w:rPr>
          <w:sz w:val="24"/>
          <w:szCs w:val="24"/>
        </w:rPr>
      </w:pPr>
      <w:r w:rsidRPr="00F24406">
        <w:rPr>
          <w:sz w:val="24"/>
          <w:szCs w:val="24"/>
        </w:rPr>
        <w:t>—стремлением подростка к общению и совместной деятельности со сверстниками;</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—процессом перехода от детства к взрослости, отражающимся в его характеристике как «переходного», «трудного» или «критического»;</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494218" w:rsidRPr="00F24406" w:rsidRDefault="00494218" w:rsidP="00801E02">
      <w:pPr>
        <w:pStyle w:val="6"/>
        <w:shd w:val="clear" w:color="auto" w:fill="auto"/>
        <w:ind w:left="20" w:right="20"/>
        <w:jc w:val="left"/>
        <w:rPr>
          <w:sz w:val="24"/>
          <w:szCs w:val="24"/>
        </w:rPr>
      </w:pPr>
      <w:r w:rsidRPr="00F24406">
        <w:rPr>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w:t>
      </w:r>
      <w:r>
        <w:rPr>
          <w:sz w:val="24"/>
          <w:szCs w:val="24"/>
        </w:rPr>
        <w:t xml:space="preserve"> </w:t>
      </w:r>
      <w:r w:rsidRPr="00F24406">
        <w:rPr>
          <w:sz w:val="24"/>
          <w:szCs w:val="24"/>
        </w:rPr>
        <w:t>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94218" w:rsidRPr="00F24406" w:rsidRDefault="00494218" w:rsidP="00801E02">
      <w:pPr>
        <w:pStyle w:val="6"/>
        <w:shd w:val="clear" w:color="auto" w:fill="auto"/>
        <w:ind w:left="40" w:right="20" w:firstLine="440"/>
        <w:jc w:val="left"/>
        <w:rPr>
          <w:sz w:val="24"/>
          <w:szCs w:val="24"/>
        </w:rPr>
      </w:pPr>
      <w:r w:rsidRPr="00F24406">
        <w:rPr>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494218" w:rsidRPr="00F24406" w:rsidRDefault="00494218" w:rsidP="00801E02">
      <w:pPr>
        <w:pStyle w:val="6"/>
        <w:shd w:val="clear" w:color="auto" w:fill="auto"/>
        <w:ind w:left="40" w:right="20" w:firstLine="440"/>
        <w:jc w:val="left"/>
        <w:rPr>
          <w:sz w:val="24"/>
          <w:szCs w:val="24"/>
        </w:rPr>
      </w:pPr>
      <w:r w:rsidRPr="00F24406">
        <w:rPr>
          <w:sz w:val="24"/>
          <w:szCs w:val="24"/>
        </w:rPr>
        <w:t>Учёт особенностей подросткового во</w:t>
      </w:r>
      <w:r>
        <w:rPr>
          <w:sz w:val="24"/>
          <w:szCs w:val="24"/>
        </w:rPr>
        <w:t>зраста, успешность и своевремен</w:t>
      </w:r>
      <w:r w:rsidRPr="00F24406">
        <w:rPr>
          <w:sz w:val="24"/>
          <w:szCs w:val="24"/>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94218" w:rsidRPr="00F24406" w:rsidRDefault="00494218" w:rsidP="00801E02">
      <w:pPr>
        <w:pStyle w:val="6"/>
        <w:shd w:val="clear" w:color="auto" w:fill="auto"/>
        <w:spacing w:after="180"/>
        <w:ind w:left="40" w:right="20" w:firstLine="440"/>
        <w:jc w:val="left"/>
        <w:rPr>
          <w:sz w:val="24"/>
          <w:szCs w:val="24"/>
        </w:rPr>
      </w:pPr>
      <w:r w:rsidRPr="00F24406">
        <w:rPr>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94218" w:rsidRPr="00F24406" w:rsidRDefault="00494218" w:rsidP="00F24406">
      <w:pPr>
        <w:pStyle w:val="6"/>
        <w:shd w:val="clear" w:color="auto" w:fill="auto"/>
        <w:ind w:left="20" w:right="20" w:firstLine="460"/>
        <w:jc w:val="left"/>
        <w:rPr>
          <w:sz w:val="24"/>
          <w:szCs w:val="24"/>
        </w:rPr>
      </w:pPr>
    </w:p>
    <w:p w:rsidR="00494218" w:rsidRPr="00F24406" w:rsidRDefault="00494218" w:rsidP="00F24406">
      <w:pPr>
        <w:rPr>
          <w:rFonts w:ascii="Times New Roman" w:hAnsi="Times New Roman" w:cs="Times New Roman"/>
        </w:rPr>
        <w:sectPr w:rsidR="00494218" w:rsidRPr="00F24406" w:rsidSect="004F1423">
          <w:pgSz w:w="11906" w:h="16838"/>
          <w:pgMar w:top="720" w:right="720" w:bottom="720" w:left="720" w:header="0" w:footer="3" w:gutter="0"/>
          <w:cols w:space="720"/>
          <w:noEndnote/>
          <w:docGrid w:linePitch="360"/>
        </w:sectPr>
      </w:pPr>
    </w:p>
    <w:p w:rsidR="00494218" w:rsidRPr="00F24406" w:rsidRDefault="00494218" w:rsidP="00F24406">
      <w:pPr>
        <w:pStyle w:val="a0"/>
        <w:framePr w:wrap="none" w:vAnchor="page" w:hAnchor="page" w:x="11066" w:y="850"/>
        <w:shd w:val="clear" w:color="auto" w:fill="auto"/>
        <w:spacing w:line="220" w:lineRule="exact"/>
        <w:ind w:left="20"/>
        <w:jc w:val="left"/>
        <w:rPr>
          <w:rFonts w:ascii="Times New Roman" w:hAnsi="Times New Roman" w:cs="Times New Roman"/>
          <w:sz w:val="24"/>
          <w:szCs w:val="24"/>
        </w:rPr>
      </w:pPr>
      <w:r w:rsidRPr="00F24406">
        <w:rPr>
          <w:rFonts w:ascii="Times New Roman" w:hAnsi="Times New Roman" w:cs="Times New Roman"/>
          <w:sz w:val="24"/>
          <w:szCs w:val="24"/>
        </w:rPr>
        <w:t>5</w:t>
      </w:r>
    </w:p>
    <w:p w:rsidR="00494218" w:rsidRPr="00801E02" w:rsidRDefault="00494218" w:rsidP="00801E02">
      <w:pPr>
        <w:pStyle w:val="6"/>
        <w:shd w:val="clear" w:color="auto" w:fill="auto"/>
        <w:ind w:left="40" w:firstLine="440"/>
        <w:jc w:val="left"/>
        <w:rPr>
          <w:b/>
          <w:sz w:val="24"/>
          <w:szCs w:val="24"/>
        </w:rPr>
      </w:pPr>
      <w:r w:rsidRPr="00801E02">
        <w:rPr>
          <w:rStyle w:val="23"/>
          <w:b/>
          <w:sz w:val="24"/>
          <w:szCs w:val="24"/>
          <w:u w:val="none"/>
          <w:lang w:val="en-US" w:eastAsia="ru-RU"/>
        </w:rPr>
        <w:t>I</w:t>
      </w:r>
      <w:r w:rsidRPr="00801E02">
        <w:rPr>
          <w:rStyle w:val="23"/>
          <w:b/>
          <w:sz w:val="24"/>
          <w:szCs w:val="24"/>
          <w:u w:val="none"/>
          <w:lang w:eastAsia="ru-RU"/>
        </w:rPr>
        <w:t>.2 . Планируемые результаты освоения обучающимися основной образовательной программы основного общего образования</w:t>
      </w:r>
    </w:p>
    <w:p w:rsidR="00494218" w:rsidRPr="00801E02" w:rsidRDefault="00494218" w:rsidP="00801E02">
      <w:pPr>
        <w:pStyle w:val="20"/>
        <w:shd w:val="clear" w:color="auto" w:fill="auto"/>
        <w:tabs>
          <w:tab w:val="left" w:pos="1027"/>
        </w:tabs>
        <w:spacing w:before="0" w:after="0" w:line="250" w:lineRule="exact"/>
        <w:ind w:firstLine="0"/>
        <w:rPr>
          <w:sz w:val="24"/>
          <w:szCs w:val="24"/>
        </w:rPr>
      </w:pPr>
      <w:bookmarkStart w:id="1" w:name="bookmark3"/>
      <w:r w:rsidRPr="008169B0">
        <w:rPr>
          <w:b w:val="0"/>
          <w:sz w:val="24"/>
          <w:szCs w:val="24"/>
          <w:lang w:val="en-US"/>
        </w:rPr>
        <w:t>I</w:t>
      </w:r>
      <w:r w:rsidRPr="004C356B">
        <w:rPr>
          <w:b w:val="0"/>
          <w:sz w:val="24"/>
          <w:szCs w:val="24"/>
        </w:rPr>
        <w:t>.2.1</w:t>
      </w:r>
      <w:r w:rsidRPr="004C356B">
        <w:rPr>
          <w:sz w:val="24"/>
          <w:szCs w:val="24"/>
        </w:rPr>
        <w:t>.</w:t>
      </w:r>
      <w:r w:rsidRPr="008169B0">
        <w:rPr>
          <w:b w:val="0"/>
          <w:sz w:val="24"/>
          <w:szCs w:val="24"/>
        </w:rPr>
        <w:t>Общие положения</w:t>
      </w:r>
      <w:bookmarkEnd w:id="1"/>
    </w:p>
    <w:p w:rsidR="00494218" w:rsidRPr="00F24406" w:rsidRDefault="00494218" w:rsidP="00F24406">
      <w:pPr>
        <w:pStyle w:val="6"/>
        <w:shd w:val="clear" w:color="auto" w:fill="auto"/>
        <w:ind w:left="40" w:right="20" w:firstLine="440"/>
        <w:jc w:val="left"/>
        <w:rPr>
          <w:sz w:val="24"/>
          <w:szCs w:val="24"/>
        </w:rPr>
      </w:pPr>
      <w:r w:rsidRPr="00F24406">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F24406">
        <w:rPr>
          <w:rStyle w:val="a3"/>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F24406">
        <w:rPr>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494218" w:rsidRPr="00F24406" w:rsidRDefault="00494218" w:rsidP="00F24406">
      <w:pPr>
        <w:pStyle w:val="6"/>
        <w:shd w:val="clear" w:color="auto" w:fill="auto"/>
        <w:ind w:left="40" w:right="20" w:firstLine="440"/>
        <w:jc w:val="left"/>
        <w:rPr>
          <w:sz w:val="24"/>
          <w:szCs w:val="24"/>
        </w:rPr>
      </w:pPr>
      <w:r w:rsidRPr="00F24406">
        <w:rPr>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F24406">
        <w:rPr>
          <w:rStyle w:val="a3"/>
          <w:sz w:val="24"/>
          <w:szCs w:val="24"/>
          <w:lang w:eastAsia="ru-RU"/>
        </w:rPr>
        <w:t>учебно-познавательных</w:t>
      </w:r>
      <w:r w:rsidRPr="00F24406">
        <w:rPr>
          <w:sz w:val="24"/>
          <w:szCs w:val="24"/>
        </w:rPr>
        <w:t xml:space="preserve"> и </w:t>
      </w:r>
      <w:r w:rsidRPr="00F24406">
        <w:rPr>
          <w:rStyle w:val="a3"/>
          <w:sz w:val="24"/>
          <w:szCs w:val="24"/>
          <w:lang w:eastAsia="ru-RU"/>
        </w:rPr>
        <w:t>учебно</w:t>
      </w:r>
      <w:r w:rsidRPr="00F24406">
        <w:rPr>
          <w:rStyle w:val="a3"/>
          <w:sz w:val="24"/>
          <w:szCs w:val="24"/>
          <w:lang w:eastAsia="ru-RU"/>
        </w:rPr>
        <w:softHyphen/>
        <w:t>практических задач,</w:t>
      </w:r>
      <w:r w:rsidRPr="00F24406">
        <w:rPr>
          <w:sz w:val="24"/>
          <w:szCs w:val="24"/>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F24406">
        <w:rPr>
          <w:rStyle w:val="a3"/>
          <w:sz w:val="24"/>
          <w:szCs w:val="24"/>
          <w:lang w:eastAsia="ru-RU"/>
        </w:rPr>
        <w:t>системой учебных действий</w:t>
      </w:r>
      <w:r w:rsidRPr="00F24406">
        <w:rPr>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F24406">
        <w:rPr>
          <w:rStyle w:val="a3"/>
          <w:sz w:val="24"/>
          <w:szCs w:val="24"/>
          <w:lang w:eastAsia="ru-RU"/>
        </w:rPr>
        <w:t>учебным материалом,</w:t>
      </w:r>
      <w:r w:rsidRPr="00F24406">
        <w:rPr>
          <w:sz w:val="24"/>
          <w:szCs w:val="24"/>
        </w:rPr>
        <w:t xml:space="preserve"> и прежде всего с </w:t>
      </w:r>
      <w:r w:rsidRPr="00F24406">
        <w:rPr>
          <w:rStyle w:val="a3"/>
          <w:sz w:val="24"/>
          <w:szCs w:val="24"/>
          <w:lang w:eastAsia="ru-RU"/>
        </w:rPr>
        <w:t>опорным учебным материалом,</w:t>
      </w:r>
      <w:r w:rsidRPr="00F24406">
        <w:rPr>
          <w:sz w:val="24"/>
          <w:szCs w:val="24"/>
        </w:rPr>
        <w:t xml:space="preserve"> служащим основой для последующего обучения.</w:t>
      </w:r>
    </w:p>
    <w:p w:rsidR="00494218" w:rsidRPr="00F24406" w:rsidRDefault="00494218" w:rsidP="00F24406">
      <w:pPr>
        <w:pStyle w:val="6"/>
        <w:shd w:val="clear" w:color="auto" w:fill="auto"/>
        <w:ind w:left="40" w:right="20" w:firstLine="440"/>
        <w:jc w:val="left"/>
        <w:rPr>
          <w:sz w:val="24"/>
          <w:szCs w:val="24"/>
        </w:rPr>
      </w:pPr>
      <w:r w:rsidRPr="00F24406">
        <w:rPr>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494218" w:rsidRPr="00F24406" w:rsidRDefault="00494218" w:rsidP="000D2BA5">
      <w:pPr>
        <w:pStyle w:val="6"/>
        <w:numPr>
          <w:ilvl w:val="0"/>
          <w:numId w:val="41"/>
        </w:numPr>
        <w:shd w:val="clear" w:color="auto" w:fill="auto"/>
        <w:tabs>
          <w:tab w:val="left" w:pos="3078"/>
        </w:tabs>
        <w:ind w:right="20"/>
        <w:jc w:val="left"/>
        <w:rPr>
          <w:sz w:val="24"/>
          <w:szCs w:val="24"/>
        </w:rPr>
      </w:pPr>
      <w:r w:rsidRPr="00F24406">
        <w:rPr>
          <w:sz w:val="24"/>
          <w:szCs w:val="24"/>
        </w:rPr>
        <w:t>учебно-познавательные</w:t>
      </w:r>
      <w:r w:rsidRPr="00F24406">
        <w:rPr>
          <w:sz w:val="24"/>
          <w:szCs w:val="24"/>
        </w:rPr>
        <w:tab/>
        <w:t>задачи, направленные на</w:t>
      </w:r>
      <w:r>
        <w:rPr>
          <w:sz w:val="24"/>
          <w:szCs w:val="24"/>
        </w:rPr>
        <w:t xml:space="preserve"> формирование и оценку умений и </w:t>
      </w:r>
      <w:r w:rsidRPr="00F24406">
        <w:rPr>
          <w:sz w:val="24"/>
          <w:szCs w:val="24"/>
        </w:rPr>
        <w:t xml:space="preserve">навыков, способствующих </w:t>
      </w:r>
      <w:r w:rsidRPr="00F24406">
        <w:rPr>
          <w:rStyle w:val="a2"/>
          <w:sz w:val="24"/>
          <w:szCs w:val="24"/>
          <w:lang w:eastAsia="ru-RU"/>
        </w:rPr>
        <w:t xml:space="preserve">освоению систематических знаний, </w:t>
      </w:r>
      <w:r w:rsidRPr="00F24406">
        <w:rPr>
          <w:sz w:val="24"/>
          <w:szCs w:val="24"/>
        </w:rPr>
        <w:t>в том числе:</w:t>
      </w:r>
    </w:p>
    <w:p w:rsidR="00494218" w:rsidRPr="00F24406" w:rsidRDefault="00494218" w:rsidP="00F24406">
      <w:pPr>
        <w:pStyle w:val="30"/>
        <w:shd w:val="clear" w:color="auto" w:fill="auto"/>
        <w:ind w:left="40" w:right="20" w:firstLine="440"/>
        <w:rPr>
          <w:sz w:val="24"/>
          <w:szCs w:val="24"/>
        </w:rPr>
      </w:pPr>
      <w:r w:rsidRPr="00F24406">
        <w:rPr>
          <w:sz w:val="24"/>
          <w:szCs w:val="24"/>
        </w:rPr>
        <w:t>—первичному ознакомлению, отработке и осознанию теоретических моделей и понятий</w:t>
      </w:r>
      <w:r w:rsidRPr="00F24406">
        <w:rPr>
          <w:rStyle w:val="31"/>
          <w:sz w:val="24"/>
          <w:szCs w:val="24"/>
          <w:lang w:eastAsia="ru-RU"/>
        </w:rPr>
        <w:t xml:space="preserve"> (общенаучных и базовых для данной области знания), </w:t>
      </w:r>
      <w:r w:rsidRPr="00F24406">
        <w:rPr>
          <w:sz w:val="24"/>
          <w:szCs w:val="24"/>
        </w:rPr>
        <w:t>стандартных алгоритмов и процедур;</w:t>
      </w:r>
    </w:p>
    <w:p w:rsidR="00494218" w:rsidRPr="00F24406" w:rsidRDefault="00494218" w:rsidP="00F24406">
      <w:pPr>
        <w:pStyle w:val="6"/>
        <w:shd w:val="clear" w:color="auto" w:fill="auto"/>
        <w:ind w:left="40" w:right="20" w:firstLine="440"/>
        <w:jc w:val="left"/>
        <w:rPr>
          <w:sz w:val="24"/>
          <w:szCs w:val="24"/>
        </w:rPr>
      </w:pPr>
      <w:r w:rsidRPr="00F24406">
        <w:rPr>
          <w:rStyle w:val="a3"/>
          <w:sz w:val="24"/>
          <w:szCs w:val="24"/>
          <w:lang w:eastAsia="ru-RU"/>
        </w:rPr>
        <w:t>—выявлению и осознанию сущности и особенностей</w:t>
      </w:r>
      <w:r w:rsidRPr="00F24406">
        <w:rPr>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24406">
        <w:rPr>
          <w:rStyle w:val="a3"/>
          <w:sz w:val="24"/>
          <w:szCs w:val="24"/>
          <w:lang w:eastAsia="ru-RU"/>
        </w:rPr>
        <w:t>созданию и использованию моделей</w:t>
      </w:r>
      <w:r w:rsidRPr="00F24406">
        <w:rPr>
          <w:sz w:val="24"/>
          <w:szCs w:val="24"/>
        </w:rPr>
        <w:t xml:space="preserve"> изучаемых объектов и процессов, схем;</w:t>
      </w:r>
    </w:p>
    <w:p w:rsidR="00494218" w:rsidRPr="00F24406" w:rsidRDefault="00494218" w:rsidP="00F24406">
      <w:pPr>
        <w:pStyle w:val="30"/>
        <w:shd w:val="clear" w:color="auto" w:fill="auto"/>
        <w:ind w:left="40" w:firstLine="440"/>
        <w:rPr>
          <w:sz w:val="24"/>
          <w:szCs w:val="24"/>
        </w:rPr>
      </w:pPr>
      <w:r w:rsidRPr="00F24406">
        <w:rPr>
          <w:sz w:val="24"/>
          <w:szCs w:val="24"/>
        </w:rPr>
        <w:t>—выявлению и анализу существенных и устойчивых связей и отношений</w:t>
      </w:r>
      <w:r w:rsidRPr="00F24406">
        <w:rPr>
          <w:rStyle w:val="31"/>
          <w:sz w:val="24"/>
          <w:szCs w:val="24"/>
          <w:lang w:eastAsia="ru-RU"/>
        </w:rPr>
        <w:t xml:space="preserve"> между объектами и процессами;</w:t>
      </w:r>
    </w:p>
    <w:p w:rsidR="00494218" w:rsidRPr="00F24406" w:rsidRDefault="00494218" w:rsidP="000D2BA5">
      <w:pPr>
        <w:pStyle w:val="6"/>
        <w:numPr>
          <w:ilvl w:val="0"/>
          <w:numId w:val="41"/>
        </w:numPr>
        <w:shd w:val="clear" w:color="auto" w:fill="auto"/>
        <w:tabs>
          <w:tab w:val="left" w:pos="3006"/>
        </w:tabs>
        <w:ind w:right="20"/>
        <w:jc w:val="left"/>
        <w:rPr>
          <w:sz w:val="24"/>
          <w:szCs w:val="24"/>
        </w:rPr>
      </w:pPr>
      <w:r w:rsidRPr="00F24406">
        <w:rPr>
          <w:sz w:val="24"/>
          <w:szCs w:val="24"/>
        </w:rPr>
        <w:t>учебно-познавательные</w:t>
      </w:r>
      <w:r w:rsidRPr="00F24406">
        <w:rPr>
          <w:sz w:val="24"/>
          <w:szCs w:val="24"/>
        </w:rPr>
        <w:tab/>
        <w:t xml:space="preserve">задачи, направленные на формирование и оценку навыка </w:t>
      </w:r>
      <w:r w:rsidRPr="00F24406">
        <w:rPr>
          <w:rStyle w:val="a2"/>
          <w:sz w:val="24"/>
          <w:szCs w:val="24"/>
          <w:lang w:eastAsia="ru-RU"/>
        </w:rPr>
        <w:t xml:space="preserve">самостоятельного приобретения, переноса и интеграции знаний </w:t>
      </w:r>
      <w:r w:rsidRPr="00F24406">
        <w:rPr>
          <w:sz w:val="24"/>
          <w:szCs w:val="24"/>
        </w:rPr>
        <w:t>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hyperlink w:anchor="bookmark4" w:tooltip="Current Document">
        <w:r w:rsidRPr="00F24406">
          <w:rPr>
            <w:sz w:val="24"/>
            <w:szCs w:val="24"/>
            <w:vertAlign w:val="superscript"/>
          </w:rPr>
          <w:t>1</w:t>
        </w:r>
      </w:hyperlink>
      <w:r w:rsidRPr="00F24406">
        <w:rPr>
          <w:sz w:val="24"/>
          <w:szCs w:val="24"/>
        </w:rPr>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494218" w:rsidRDefault="00494218" w:rsidP="000D2BA5">
      <w:pPr>
        <w:pStyle w:val="6"/>
        <w:numPr>
          <w:ilvl w:val="0"/>
          <w:numId w:val="41"/>
        </w:numPr>
        <w:shd w:val="clear" w:color="auto" w:fill="auto"/>
        <w:tabs>
          <w:tab w:val="left" w:pos="2882"/>
        </w:tabs>
        <w:ind w:right="20"/>
        <w:jc w:val="left"/>
        <w:rPr>
          <w:sz w:val="24"/>
          <w:szCs w:val="24"/>
        </w:rPr>
      </w:pPr>
      <w:r w:rsidRPr="008169B0">
        <w:rPr>
          <w:sz w:val="24"/>
          <w:szCs w:val="24"/>
        </w:rPr>
        <w:t>учебно-практические</w:t>
      </w:r>
      <w:r w:rsidRPr="008169B0">
        <w:rPr>
          <w:sz w:val="24"/>
          <w:szCs w:val="24"/>
        </w:rPr>
        <w:tab/>
        <w:t>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494218" w:rsidRDefault="00494218" w:rsidP="000D2BA5">
      <w:pPr>
        <w:pStyle w:val="6"/>
        <w:numPr>
          <w:ilvl w:val="0"/>
          <w:numId w:val="41"/>
        </w:numPr>
        <w:shd w:val="clear" w:color="auto" w:fill="auto"/>
        <w:tabs>
          <w:tab w:val="left" w:pos="2789"/>
        </w:tabs>
        <w:ind w:right="20"/>
        <w:jc w:val="left"/>
        <w:rPr>
          <w:sz w:val="24"/>
          <w:szCs w:val="24"/>
        </w:rPr>
      </w:pPr>
      <w:r w:rsidRPr="00F24406">
        <w:rPr>
          <w:sz w:val="24"/>
          <w:szCs w:val="24"/>
        </w:rPr>
        <w:t>учебно-практические</w:t>
      </w:r>
      <w:r w:rsidRPr="00F24406">
        <w:rPr>
          <w:sz w:val="24"/>
          <w:szCs w:val="24"/>
        </w:rPr>
        <w:tab/>
        <w:t xml:space="preserve">задачи, направленные на формирование и оценку навыка </w:t>
      </w:r>
      <w:r w:rsidRPr="00F24406">
        <w:rPr>
          <w:rStyle w:val="a2"/>
          <w:sz w:val="24"/>
          <w:szCs w:val="24"/>
          <w:lang w:eastAsia="ru-RU"/>
        </w:rPr>
        <w:t xml:space="preserve">сотрудничества, </w:t>
      </w:r>
      <w:r w:rsidRPr="00F24406">
        <w:rPr>
          <w:sz w:val="24"/>
          <w:szCs w:val="24"/>
        </w:rPr>
        <w:t>требующие совместной работы в парах или группах с распределением ролей/функций и разделением ответственности за конечный результат;</w:t>
      </w:r>
    </w:p>
    <w:p w:rsidR="00494218" w:rsidRPr="00F24406" w:rsidRDefault="00494218" w:rsidP="000D2BA5">
      <w:pPr>
        <w:pStyle w:val="6"/>
        <w:numPr>
          <w:ilvl w:val="0"/>
          <w:numId w:val="41"/>
        </w:numPr>
        <w:shd w:val="clear" w:color="auto" w:fill="auto"/>
        <w:tabs>
          <w:tab w:val="left" w:pos="2798"/>
        </w:tabs>
        <w:ind w:right="20"/>
        <w:jc w:val="left"/>
        <w:rPr>
          <w:sz w:val="24"/>
          <w:szCs w:val="24"/>
        </w:rPr>
      </w:pPr>
      <w:r w:rsidRPr="00F24406">
        <w:rPr>
          <w:sz w:val="24"/>
          <w:szCs w:val="24"/>
        </w:rPr>
        <w:t>учебно-практические</w:t>
      </w:r>
      <w:r w:rsidRPr="00F24406">
        <w:rPr>
          <w:sz w:val="24"/>
          <w:szCs w:val="24"/>
        </w:rPr>
        <w:tab/>
        <w:t xml:space="preserve">задачи, направленные на формирование и оценку навыка </w:t>
      </w:r>
      <w:r w:rsidRPr="00F24406">
        <w:rPr>
          <w:rStyle w:val="a2"/>
          <w:sz w:val="24"/>
          <w:szCs w:val="24"/>
          <w:lang w:eastAsia="ru-RU"/>
        </w:rPr>
        <w:t xml:space="preserve">коммуникации, </w:t>
      </w:r>
      <w:r w:rsidRPr="00F24406">
        <w:rPr>
          <w:sz w:val="24"/>
          <w:szCs w:val="24"/>
        </w:rPr>
        <w:t>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w:t>
      </w:r>
      <w:r>
        <w:rPr>
          <w:sz w:val="24"/>
          <w:szCs w:val="24"/>
        </w:rPr>
        <w:t xml:space="preserve"> текста-рассуждения, формулиров</w:t>
      </w:r>
      <w:r w:rsidRPr="00F24406">
        <w:rPr>
          <w:sz w:val="24"/>
          <w:szCs w:val="24"/>
        </w:rPr>
        <w:t xml:space="preserve">ки </w:t>
      </w:r>
      <w:r>
        <w:rPr>
          <w:sz w:val="24"/>
          <w:szCs w:val="24"/>
        </w:rPr>
        <w:t xml:space="preserve"> </w:t>
      </w:r>
      <w:r w:rsidRPr="00F24406">
        <w:rPr>
          <w:sz w:val="24"/>
          <w:szCs w:val="24"/>
        </w:rPr>
        <w:t>и обоснования гипотезы, устного или</w:t>
      </w:r>
      <w:r>
        <w:rPr>
          <w:sz w:val="24"/>
          <w:szCs w:val="24"/>
        </w:rPr>
        <w:t xml:space="preserve"> письмен-ного</w:t>
      </w:r>
      <w:r w:rsidRPr="00F24406">
        <w:rPr>
          <w:sz w:val="24"/>
          <w:szCs w:val="24"/>
        </w:rPr>
        <w:t xml:space="preserve"> </w:t>
      </w:r>
      <w:r>
        <w:rPr>
          <w:sz w:val="24"/>
          <w:szCs w:val="24"/>
        </w:rPr>
        <w:t xml:space="preserve"> </w:t>
      </w:r>
      <w:r w:rsidRPr="00F24406">
        <w:rPr>
          <w:sz w:val="24"/>
          <w:szCs w:val="24"/>
        </w:rPr>
        <w:t>заключения, отчёта, оценочного суждения, аргументированного мнения и т. п.);</w:t>
      </w:r>
    </w:p>
    <w:p w:rsidR="00494218" w:rsidRPr="00F24406" w:rsidRDefault="00494218" w:rsidP="008169B0">
      <w:pPr>
        <w:pStyle w:val="6"/>
        <w:shd w:val="clear" w:color="auto" w:fill="auto"/>
        <w:tabs>
          <w:tab w:val="left" w:pos="2789"/>
        </w:tabs>
        <w:ind w:left="1200" w:right="20"/>
        <w:jc w:val="left"/>
        <w:rPr>
          <w:sz w:val="24"/>
          <w:szCs w:val="24"/>
        </w:rPr>
      </w:pPr>
    </w:p>
    <w:p w:rsidR="00494218" w:rsidRPr="008169B0" w:rsidRDefault="00494218" w:rsidP="008169B0">
      <w:pPr>
        <w:pStyle w:val="6"/>
        <w:shd w:val="clear" w:color="auto" w:fill="auto"/>
        <w:tabs>
          <w:tab w:val="left" w:pos="2882"/>
        </w:tabs>
        <w:ind w:right="20"/>
        <w:jc w:val="left"/>
        <w:rPr>
          <w:sz w:val="24"/>
          <w:szCs w:val="24"/>
        </w:rPr>
        <w:sectPr w:rsidR="00494218" w:rsidRPr="008169B0" w:rsidSect="004F1423">
          <w:pgSz w:w="11906" w:h="16838"/>
          <w:pgMar w:top="720" w:right="720" w:bottom="720" w:left="720" w:header="0" w:footer="3" w:gutter="0"/>
          <w:cols w:space="720"/>
          <w:noEndnote/>
          <w:docGrid w:linePitch="360"/>
        </w:sectPr>
      </w:pPr>
    </w:p>
    <w:p w:rsidR="00494218" w:rsidRPr="00F24406" w:rsidRDefault="00494218" w:rsidP="00F24406">
      <w:pPr>
        <w:pStyle w:val="a0"/>
        <w:framePr w:wrap="none" w:vAnchor="page" w:hAnchor="page" w:x="11052" w:y="850"/>
        <w:shd w:val="clear" w:color="auto" w:fill="auto"/>
        <w:spacing w:line="220" w:lineRule="exact"/>
        <w:ind w:left="20"/>
        <w:jc w:val="left"/>
        <w:rPr>
          <w:rFonts w:ascii="Times New Roman" w:hAnsi="Times New Roman" w:cs="Times New Roman"/>
          <w:sz w:val="24"/>
          <w:szCs w:val="24"/>
        </w:rPr>
      </w:pPr>
      <w:r w:rsidRPr="00F24406">
        <w:rPr>
          <w:rFonts w:ascii="Times New Roman" w:hAnsi="Times New Roman" w:cs="Times New Roman"/>
          <w:sz w:val="24"/>
          <w:szCs w:val="24"/>
        </w:rPr>
        <w:t>6</w:t>
      </w:r>
    </w:p>
    <w:p w:rsidR="00494218" w:rsidRPr="00F24406" w:rsidRDefault="00494218" w:rsidP="000D2BA5">
      <w:pPr>
        <w:pStyle w:val="6"/>
        <w:numPr>
          <w:ilvl w:val="0"/>
          <w:numId w:val="42"/>
        </w:numPr>
        <w:shd w:val="clear" w:color="auto" w:fill="auto"/>
        <w:tabs>
          <w:tab w:val="left" w:pos="2779"/>
        </w:tabs>
        <w:ind w:right="20"/>
        <w:jc w:val="left"/>
        <w:rPr>
          <w:sz w:val="24"/>
          <w:szCs w:val="24"/>
        </w:rPr>
      </w:pPr>
      <w:r w:rsidRPr="00F24406">
        <w:rPr>
          <w:sz w:val="24"/>
          <w:szCs w:val="24"/>
        </w:rPr>
        <w:t>учебно-практические</w:t>
      </w:r>
      <w:r w:rsidRPr="00F24406">
        <w:rPr>
          <w:sz w:val="24"/>
          <w:szCs w:val="24"/>
        </w:rPr>
        <w:tab/>
        <w:t xml:space="preserve">и учебно-познавательные задачи, направленные на формирование и оценку навыка </w:t>
      </w:r>
      <w:r w:rsidRPr="00F24406">
        <w:rPr>
          <w:rStyle w:val="a2"/>
          <w:sz w:val="24"/>
          <w:szCs w:val="24"/>
          <w:lang w:eastAsia="ru-RU"/>
        </w:rPr>
        <w:t xml:space="preserve">самоорганизации и саморегуляции, </w:t>
      </w:r>
      <w:r w:rsidRPr="00F24406">
        <w:rPr>
          <w:sz w:val="24"/>
          <w:szCs w:val="24"/>
        </w:rPr>
        <w:t>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hyperlink w:anchor="bookmark5" w:tooltip="Current Document">
        <w:r w:rsidRPr="00F24406">
          <w:rPr>
            <w:sz w:val="24"/>
            <w:szCs w:val="24"/>
            <w:vertAlign w:val="superscript"/>
          </w:rPr>
          <w:t>1</w:t>
        </w:r>
      </w:hyperlink>
      <w:r w:rsidRPr="00F24406">
        <w:rPr>
          <w:sz w:val="24"/>
          <w:szCs w:val="24"/>
        </w:rPr>
        <w:t>;</w:t>
      </w:r>
    </w:p>
    <w:p w:rsidR="00494218" w:rsidRPr="00F24406" w:rsidRDefault="00494218" w:rsidP="000D2BA5">
      <w:pPr>
        <w:pStyle w:val="6"/>
        <w:numPr>
          <w:ilvl w:val="0"/>
          <w:numId w:val="42"/>
        </w:numPr>
        <w:shd w:val="clear" w:color="auto" w:fill="auto"/>
        <w:tabs>
          <w:tab w:val="left" w:pos="2784"/>
        </w:tabs>
        <w:ind w:right="20"/>
        <w:jc w:val="left"/>
        <w:rPr>
          <w:sz w:val="24"/>
          <w:szCs w:val="24"/>
        </w:rPr>
      </w:pPr>
      <w:r w:rsidRPr="00F24406">
        <w:rPr>
          <w:sz w:val="24"/>
          <w:szCs w:val="24"/>
        </w:rPr>
        <w:t>учебно-практические</w:t>
      </w:r>
      <w:r w:rsidRPr="00F24406">
        <w:rPr>
          <w:sz w:val="24"/>
          <w:szCs w:val="24"/>
        </w:rPr>
        <w:tab/>
        <w:t xml:space="preserve">и учебно-познавательные задачи, направленные на формирование и оценку навыка </w:t>
      </w:r>
      <w:r w:rsidRPr="00F24406">
        <w:rPr>
          <w:rStyle w:val="a2"/>
          <w:sz w:val="24"/>
          <w:szCs w:val="24"/>
          <w:lang w:eastAsia="ru-RU"/>
        </w:rPr>
        <w:t xml:space="preserve">рефлексии, </w:t>
      </w:r>
      <w:r w:rsidRPr="00F24406">
        <w:rPr>
          <w:sz w:val="24"/>
          <w:szCs w:val="24"/>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hyperlink w:anchor="bookmark6" w:tooltip="Current Document">
        <w:r w:rsidRPr="00F24406">
          <w:rPr>
            <w:sz w:val="24"/>
            <w:szCs w:val="24"/>
            <w:vertAlign w:val="superscript"/>
          </w:rPr>
          <w:t>2</w:t>
        </w:r>
        <w:r w:rsidRPr="00F24406">
          <w:rPr>
            <w:sz w:val="24"/>
            <w:szCs w:val="24"/>
          </w:rPr>
          <w:t xml:space="preserve"> </w:t>
        </w:r>
      </w:hyperlink>
      <w:r w:rsidRPr="00F24406">
        <w:rPr>
          <w:sz w:val="24"/>
          <w:szCs w:val="24"/>
        </w:rPr>
        <w:t>задания и/или самостоятельной постановки учебных задач (например, что надо изменить, выполнить по-другому, дополнительно узнать и т.п.);</w:t>
      </w:r>
    </w:p>
    <w:p w:rsidR="00494218" w:rsidRPr="00F24406" w:rsidRDefault="00494218" w:rsidP="000D2BA5">
      <w:pPr>
        <w:pStyle w:val="6"/>
        <w:numPr>
          <w:ilvl w:val="0"/>
          <w:numId w:val="42"/>
        </w:numPr>
        <w:shd w:val="clear" w:color="auto" w:fill="auto"/>
        <w:tabs>
          <w:tab w:val="left" w:pos="2746"/>
        </w:tabs>
        <w:ind w:right="20"/>
        <w:jc w:val="left"/>
        <w:rPr>
          <w:sz w:val="24"/>
          <w:szCs w:val="24"/>
        </w:rPr>
      </w:pPr>
      <w:r w:rsidRPr="00F24406">
        <w:rPr>
          <w:sz w:val="24"/>
          <w:szCs w:val="24"/>
        </w:rPr>
        <w:t>учебно-практические</w:t>
      </w:r>
      <w:r w:rsidRPr="00F24406">
        <w:rPr>
          <w:sz w:val="24"/>
          <w:szCs w:val="24"/>
        </w:rPr>
        <w:tab/>
        <w:t>и учебно-познавательные задачи, направленные на формирование</w:t>
      </w:r>
      <w:hyperlink w:anchor="bookmark7" w:tooltip="Current Document">
        <w:r w:rsidRPr="00F24406">
          <w:rPr>
            <w:sz w:val="24"/>
            <w:szCs w:val="24"/>
            <w:vertAlign w:val="superscript"/>
          </w:rPr>
          <w:t>3</w:t>
        </w:r>
        <w:r w:rsidRPr="00F24406">
          <w:rPr>
            <w:sz w:val="24"/>
            <w:szCs w:val="24"/>
          </w:rPr>
          <w:t xml:space="preserve"> </w:t>
        </w:r>
      </w:hyperlink>
      <w:r w:rsidRPr="00F24406">
        <w:rPr>
          <w:rStyle w:val="a2"/>
          <w:sz w:val="24"/>
          <w:szCs w:val="24"/>
          <w:lang w:eastAsia="ru-RU"/>
        </w:rPr>
        <w:t>ценностно</w:t>
      </w:r>
      <w:r w:rsidRPr="00F24406">
        <w:rPr>
          <w:rStyle w:val="a2"/>
          <w:sz w:val="24"/>
          <w:szCs w:val="24"/>
          <w:lang w:eastAsia="ru-RU"/>
        </w:rPr>
        <w:softHyphen/>
      </w:r>
      <w:r w:rsidRPr="00801E02">
        <w:rPr>
          <w:rStyle w:val="a2"/>
          <w:sz w:val="24"/>
          <w:szCs w:val="24"/>
          <w:lang w:eastAsia="ru-RU"/>
        </w:rPr>
        <w:t>-</w:t>
      </w:r>
      <w:r w:rsidRPr="00F24406">
        <w:rPr>
          <w:rStyle w:val="a2"/>
          <w:sz w:val="24"/>
          <w:szCs w:val="24"/>
          <w:lang w:eastAsia="ru-RU"/>
        </w:rPr>
        <w:t xml:space="preserve">смысловых установок, </w:t>
      </w:r>
      <w:r w:rsidRPr="00F24406">
        <w:rPr>
          <w:sz w:val="24"/>
          <w:szCs w:val="24"/>
        </w:rPr>
        <w:t>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94218" w:rsidRPr="00F24406" w:rsidRDefault="00494218" w:rsidP="000D2BA5">
      <w:pPr>
        <w:pStyle w:val="6"/>
        <w:numPr>
          <w:ilvl w:val="0"/>
          <w:numId w:val="42"/>
        </w:numPr>
        <w:shd w:val="clear" w:color="auto" w:fill="auto"/>
        <w:tabs>
          <w:tab w:val="left" w:pos="2702"/>
        </w:tabs>
        <w:ind w:right="20"/>
        <w:jc w:val="left"/>
        <w:rPr>
          <w:sz w:val="24"/>
          <w:szCs w:val="24"/>
        </w:rPr>
      </w:pPr>
      <w:r w:rsidRPr="00F24406">
        <w:rPr>
          <w:sz w:val="24"/>
          <w:szCs w:val="24"/>
        </w:rPr>
        <w:t>учебно-практические</w:t>
      </w:r>
      <w:r w:rsidRPr="00F24406">
        <w:rPr>
          <w:sz w:val="24"/>
          <w:szCs w:val="24"/>
        </w:rPr>
        <w:tab/>
        <w:t xml:space="preserve">и учебно-познавательные задачи, направленные на формирование и оценку </w:t>
      </w:r>
      <w:r w:rsidRPr="00F24406">
        <w:rPr>
          <w:rStyle w:val="a2"/>
          <w:sz w:val="24"/>
          <w:szCs w:val="24"/>
          <w:lang w:eastAsia="ru-RU"/>
        </w:rPr>
        <w:t>ИКТ</w:t>
      </w:r>
      <w:r>
        <w:rPr>
          <w:rStyle w:val="a2"/>
          <w:sz w:val="24"/>
          <w:szCs w:val="24"/>
          <w:lang w:eastAsia="ru-RU"/>
        </w:rPr>
        <w:t xml:space="preserve"> </w:t>
      </w:r>
      <w:r w:rsidRPr="00F24406">
        <w:rPr>
          <w:rStyle w:val="a2"/>
          <w:sz w:val="24"/>
          <w:szCs w:val="24"/>
          <w:lang w:eastAsia="ru-RU"/>
        </w:rPr>
        <w:t xml:space="preserve">- компетентности обучающихся, </w:t>
      </w:r>
      <w:r w:rsidRPr="00F24406">
        <w:rPr>
          <w:sz w:val="24"/>
          <w:szCs w:val="24"/>
        </w:rPr>
        <w:t>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494218" w:rsidRPr="00F24406" w:rsidRDefault="00494218" w:rsidP="00F24406">
      <w:pPr>
        <w:pStyle w:val="6"/>
        <w:shd w:val="clear" w:color="auto" w:fill="auto"/>
        <w:ind w:right="20" w:firstLine="460"/>
        <w:jc w:val="left"/>
        <w:rPr>
          <w:sz w:val="24"/>
          <w:szCs w:val="24"/>
        </w:rPr>
      </w:pPr>
      <w:r w:rsidRPr="00F24406">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24406">
        <w:rPr>
          <w:rStyle w:val="a3"/>
          <w:sz w:val="24"/>
          <w:szCs w:val="24"/>
          <w:lang w:eastAsia="ru-RU"/>
        </w:rPr>
        <w:t>уровневого подхода:</w:t>
      </w:r>
      <w:r w:rsidRPr="00F24406">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494218" w:rsidRPr="00F24406" w:rsidRDefault="00494218" w:rsidP="00F24406">
      <w:pPr>
        <w:pStyle w:val="20"/>
        <w:shd w:val="clear" w:color="auto" w:fill="auto"/>
        <w:spacing w:before="0" w:after="0" w:line="250" w:lineRule="exact"/>
        <w:ind w:firstLine="460"/>
        <w:rPr>
          <w:sz w:val="24"/>
          <w:szCs w:val="24"/>
        </w:rPr>
      </w:pPr>
      <w:r w:rsidRPr="002E5577">
        <w:rPr>
          <w:b w:val="0"/>
          <w:sz w:val="24"/>
          <w:szCs w:val="24"/>
        </w:rPr>
        <w:t>В структуре планируемых результатов</w:t>
      </w:r>
      <w:r w:rsidRPr="00F24406">
        <w:rPr>
          <w:sz w:val="24"/>
          <w:szCs w:val="24"/>
        </w:rPr>
        <w:t xml:space="preserve"> </w:t>
      </w:r>
      <w:r w:rsidRPr="00F24406">
        <w:rPr>
          <w:rStyle w:val="21"/>
          <w:sz w:val="24"/>
          <w:szCs w:val="24"/>
          <w:lang w:eastAsia="ru-RU"/>
        </w:rPr>
        <w:t>выделяются:</w:t>
      </w:r>
    </w:p>
    <w:p w:rsidR="00494218" w:rsidRPr="004C356B" w:rsidRDefault="00494218" w:rsidP="000D2BA5">
      <w:pPr>
        <w:pStyle w:val="20"/>
        <w:numPr>
          <w:ilvl w:val="0"/>
          <w:numId w:val="44"/>
        </w:numPr>
        <w:shd w:val="clear" w:color="auto" w:fill="auto"/>
        <w:tabs>
          <w:tab w:val="left" w:pos="1588"/>
        </w:tabs>
        <w:spacing w:before="0" w:after="0" w:line="250" w:lineRule="exact"/>
        <w:rPr>
          <w:b w:val="0"/>
          <w:sz w:val="24"/>
          <w:szCs w:val="24"/>
        </w:rPr>
      </w:pPr>
      <w:r w:rsidRPr="002E5577">
        <w:rPr>
          <w:b w:val="0"/>
          <w:sz w:val="24"/>
          <w:szCs w:val="24"/>
        </w:rPr>
        <w:t>Ведущие целевые установки и основные ожидаемые результаты</w:t>
      </w:r>
    </w:p>
    <w:p w:rsidR="00494218" w:rsidRPr="004C356B" w:rsidRDefault="00494218" w:rsidP="00767CD1">
      <w:pPr>
        <w:pStyle w:val="20"/>
        <w:shd w:val="clear" w:color="auto" w:fill="auto"/>
        <w:tabs>
          <w:tab w:val="left" w:pos="1588"/>
        </w:tabs>
        <w:spacing w:before="0" w:after="0" w:line="250" w:lineRule="exact"/>
        <w:ind w:firstLine="0"/>
        <w:rPr>
          <w:b w:val="0"/>
          <w:sz w:val="24"/>
          <w:szCs w:val="24"/>
        </w:rPr>
      </w:pPr>
      <w:r>
        <w:rPr>
          <w:sz w:val="24"/>
          <w:szCs w:val="24"/>
        </w:rPr>
        <w:t xml:space="preserve"> </w:t>
      </w:r>
      <w:r w:rsidRPr="002E5577">
        <w:rPr>
          <w:b w:val="0"/>
          <w:sz w:val="24"/>
          <w:szCs w:val="24"/>
        </w:rPr>
        <w:t>основного общего</w:t>
      </w:r>
      <w:r w:rsidRPr="002E5577">
        <w:rPr>
          <w:sz w:val="24"/>
          <w:szCs w:val="24"/>
        </w:rPr>
        <w:t xml:space="preserve"> </w:t>
      </w:r>
      <w:r w:rsidRPr="002E5577">
        <w:rPr>
          <w:b w:val="0"/>
          <w:sz w:val="24"/>
          <w:szCs w:val="24"/>
        </w:rPr>
        <w:t>образования,</w:t>
      </w:r>
      <w:r>
        <w:rPr>
          <w:sz w:val="24"/>
          <w:szCs w:val="24"/>
        </w:rPr>
        <w:t xml:space="preserve"> </w:t>
      </w:r>
      <w:r w:rsidRPr="00767CD1">
        <w:rPr>
          <w:b w:val="0"/>
          <w:sz w:val="24"/>
          <w:szCs w:val="24"/>
        </w:rPr>
        <w:t>описывающие основной, сущностный вкл</w:t>
      </w:r>
      <w:r>
        <w:rPr>
          <w:b w:val="0"/>
          <w:sz w:val="24"/>
          <w:szCs w:val="24"/>
        </w:rPr>
        <w:t>ад каждой изучаемой программы в</w:t>
      </w:r>
      <w:r w:rsidRPr="002E5577">
        <w:rPr>
          <w:b w:val="0"/>
          <w:sz w:val="24"/>
          <w:szCs w:val="24"/>
        </w:rPr>
        <w:t xml:space="preserve"> </w:t>
      </w:r>
      <w:r w:rsidRPr="00767CD1">
        <w:rPr>
          <w:b w:val="0"/>
          <w:sz w:val="24"/>
          <w:szCs w:val="24"/>
        </w:rPr>
        <w:t xml:space="preserve">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767CD1">
        <w:rPr>
          <w:rStyle w:val="a3"/>
          <w:b w:val="0"/>
          <w:sz w:val="24"/>
          <w:szCs w:val="24"/>
          <w:lang w:eastAsia="ru-RU"/>
        </w:rPr>
        <w:t>исключительно неперсонифицированной</w:t>
      </w:r>
      <w:r w:rsidRPr="00767CD1">
        <w:rPr>
          <w:b w:val="0"/>
          <w:sz w:val="24"/>
          <w:szCs w:val="24"/>
        </w:rPr>
        <w:t xml:space="preserve"> информации, а полученные результаты характеризуют эффективност</w:t>
      </w:r>
      <w:r>
        <w:rPr>
          <w:b w:val="0"/>
          <w:sz w:val="24"/>
          <w:szCs w:val="24"/>
        </w:rPr>
        <w:t>ь деятельности системы образова</w:t>
      </w:r>
      <w:r w:rsidRPr="00767CD1">
        <w:rPr>
          <w:b w:val="0"/>
          <w:sz w:val="24"/>
          <w:szCs w:val="24"/>
        </w:rPr>
        <w:t>ния на федеральном и региональном уровнях.</w:t>
      </w:r>
    </w:p>
    <w:p w:rsidR="00494218" w:rsidRPr="004C356B" w:rsidRDefault="00494218" w:rsidP="00767CD1">
      <w:pPr>
        <w:pStyle w:val="20"/>
        <w:shd w:val="clear" w:color="auto" w:fill="auto"/>
        <w:tabs>
          <w:tab w:val="left" w:pos="1588"/>
        </w:tabs>
        <w:spacing w:before="0" w:after="0" w:line="250" w:lineRule="exact"/>
        <w:ind w:firstLine="0"/>
        <w:rPr>
          <w:b w:val="0"/>
          <w:sz w:val="24"/>
          <w:szCs w:val="24"/>
        </w:rPr>
      </w:pPr>
    </w:p>
    <w:p w:rsidR="00494218" w:rsidRPr="002E5577" w:rsidRDefault="00494218" w:rsidP="000D2BA5">
      <w:pPr>
        <w:pStyle w:val="6"/>
        <w:numPr>
          <w:ilvl w:val="0"/>
          <w:numId w:val="44"/>
        </w:numPr>
        <w:shd w:val="clear" w:color="auto" w:fill="auto"/>
        <w:ind w:right="20"/>
        <w:jc w:val="left"/>
        <w:rPr>
          <w:rStyle w:val="a2"/>
          <w:b w:val="0"/>
          <w:sz w:val="24"/>
          <w:szCs w:val="24"/>
          <w:lang w:eastAsia="ru-RU"/>
        </w:rPr>
      </w:pPr>
      <w:r w:rsidRPr="002E5577">
        <w:rPr>
          <w:rStyle w:val="a2"/>
          <w:b w:val="0"/>
          <w:sz w:val="24"/>
          <w:szCs w:val="24"/>
          <w:lang w:eastAsia="ru-RU"/>
        </w:rPr>
        <w:t xml:space="preserve">Планируемые результаты освоения учебных и междисциплинарных программ. </w:t>
      </w:r>
    </w:p>
    <w:p w:rsidR="00494218" w:rsidRPr="00F24406" w:rsidRDefault="00494218" w:rsidP="00801E02">
      <w:pPr>
        <w:pStyle w:val="6"/>
        <w:shd w:val="clear" w:color="auto" w:fill="auto"/>
        <w:tabs>
          <w:tab w:val="left" w:pos="2170"/>
        </w:tabs>
        <w:ind w:right="20"/>
        <w:jc w:val="left"/>
        <w:rPr>
          <w:sz w:val="24"/>
          <w:szCs w:val="24"/>
        </w:rPr>
      </w:pPr>
      <w:r w:rsidRPr="00F24406">
        <w:rPr>
          <w:sz w:val="24"/>
          <w:szCs w:val="24"/>
        </w:rPr>
        <w:t xml:space="preserve">Эти результаты приводятся в блоках «Выпускник научится» и </w:t>
      </w:r>
      <w:r w:rsidRPr="00F24406">
        <w:rPr>
          <w:rStyle w:val="a3"/>
          <w:sz w:val="24"/>
          <w:szCs w:val="24"/>
          <w:lang w:eastAsia="ru-RU"/>
        </w:rPr>
        <w:t>«Выпускник получит возможность научиться»</w:t>
      </w:r>
      <w:r w:rsidRPr="00F24406">
        <w:rPr>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Достижение планируемых результатов, отнесённых к блоку «Выпускник научится», </w:t>
      </w:r>
      <w:r w:rsidRPr="00F24406">
        <w:rPr>
          <w:rStyle w:val="a2"/>
          <w:sz w:val="24"/>
          <w:szCs w:val="24"/>
          <w:lang w:eastAsia="ru-RU"/>
        </w:rPr>
        <w:t xml:space="preserve">выносится на итоговую оценку, </w:t>
      </w:r>
      <w:r w:rsidRPr="00F24406">
        <w:rPr>
          <w:sz w:val="24"/>
          <w:szCs w:val="24"/>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F24406">
        <w:rPr>
          <w:rStyle w:val="a3"/>
          <w:sz w:val="24"/>
          <w:szCs w:val="24"/>
          <w:lang w:eastAsia="ru-RU"/>
        </w:rPr>
        <w:t>заданий базового уровня,</w:t>
      </w:r>
      <w:r w:rsidRPr="00F24406">
        <w:rPr>
          <w:sz w:val="24"/>
          <w:szCs w:val="24"/>
        </w:rPr>
        <w:t xml:space="preserve"> а на уровне действий, составляющих зону ближайшего развития большинства обучающихся, — с помощью </w:t>
      </w:r>
      <w:r w:rsidRPr="00F24406">
        <w:rPr>
          <w:rStyle w:val="a3"/>
          <w:sz w:val="24"/>
          <w:szCs w:val="24"/>
          <w:lang w:eastAsia="ru-RU"/>
        </w:rPr>
        <w:t>заданий повышенного уровня.</w:t>
      </w:r>
      <w:r w:rsidRPr="00F24406">
        <w:rPr>
          <w:sz w:val="24"/>
          <w:szCs w:val="24"/>
        </w:rPr>
        <w:t xml:space="preserve"> </w:t>
      </w:r>
      <w:r w:rsidRPr="00F24406">
        <w:rPr>
          <w:rStyle w:val="a2"/>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В блоках </w:t>
      </w:r>
      <w:r w:rsidRPr="00F24406">
        <w:rPr>
          <w:rStyle w:val="a3"/>
          <w:sz w:val="24"/>
          <w:szCs w:val="24"/>
          <w:lang w:eastAsia="ru-RU"/>
        </w:rPr>
        <w:t>«Выпускник получит возможность научиться»</w:t>
      </w:r>
      <w:r w:rsidRPr="00F24406">
        <w:rPr>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F24406">
        <w:rPr>
          <w:rStyle w:val="a3"/>
          <w:sz w:val="24"/>
          <w:szCs w:val="24"/>
          <w:lang w:eastAsia="ru-RU"/>
        </w:rPr>
        <w:t>неперсонифицированной информации.</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Частично задания, ориентированные на оценку достижения планируемых результатов из блока </w:t>
      </w:r>
      <w:r w:rsidRPr="00F24406">
        <w:rPr>
          <w:rStyle w:val="a3"/>
          <w:sz w:val="24"/>
          <w:szCs w:val="24"/>
          <w:lang w:eastAsia="ru-RU"/>
        </w:rPr>
        <w:t>«Выпускник получит возможность научиться»,</w:t>
      </w:r>
      <w:r w:rsidRPr="00F24406">
        <w:rPr>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24406">
        <w:rPr>
          <w:rStyle w:val="a2"/>
          <w:sz w:val="24"/>
          <w:szCs w:val="24"/>
          <w:lang w:eastAsia="ru-RU"/>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F24406">
        <w:rPr>
          <w:sz w:val="24"/>
          <w:szCs w:val="24"/>
        </w:rPr>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24406">
        <w:rPr>
          <w:rStyle w:val="a3"/>
          <w:sz w:val="24"/>
          <w:szCs w:val="24"/>
          <w:lang w:eastAsia="ru-RU"/>
        </w:rPr>
        <w:t>дифференциации требований</w:t>
      </w:r>
      <w:r w:rsidRPr="00F24406">
        <w:rPr>
          <w:sz w:val="24"/>
          <w:szCs w:val="24"/>
        </w:rPr>
        <w:t xml:space="preserve"> к подготовке обучающихся.</w:t>
      </w:r>
    </w:p>
    <w:p w:rsidR="00494218" w:rsidRPr="00F24406" w:rsidRDefault="00494218" w:rsidP="00F24406">
      <w:pPr>
        <w:pStyle w:val="6"/>
        <w:shd w:val="clear" w:color="auto" w:fill="auto"/>
        <w:ind w:left="20" w:firstLine="460"/>
        <w:jc w:val="left"/>
        <w:rPr>
          <w:sz w:val="24"/>
          <w:szCs w:val="24"/>
        </w:rPr>
      </w:pPr>
      <w:r w:rsidRPr="00F24406">
        <w:rPr>
          <w:sz w:val="24"/>
          <w:szCs w:val="24"/>
        </w:rPr>
        <w:t>На ступени основного общего образования устанавливаются планируемые результаты освоения:</w:t>
      </w:r>
    </w:p>
    <w:p w:rsidR="00494218" w:rsidRPr="00F24406" w:rsidRDefault="00494218" w:rsidP="000D2BA5">
      <w:pPr>
        <w:pStyle w:val="6"/>
        <w:numPr>
          <w:ilvl w:val="0"/>
          <w:numId w:val="43"/>
        </w:numPr>
        <w:shd w:val="clear" w:color="auto" w:fill="auto"/>
        <w:ind w:right="20"/>
        <w:jc w:val="left"/>
        <w:rPr>
          <w:sz w:val="24"/>
          <w:szCs w:val="24"/>
        </w:rPr>
      </w:pPr>
      <w:r w:rsidRPr="00F24406">
        <w:rPr>
          <w:sz w:val="24"/>
          <w:szCs w:val="24"/>
        </w:rPr>
        <w:t xml:space="preserve">четырёх </w:t>
      </w:r>
      <w:r w:rsidRPr="00F24406">
        <w:rPr>
          <w:rStyle w:val="a3"/>
          <w:sz w:val="24"/>
          <w:szCs w:val="24"/>
          <w:lang w:eastAsia="ru-RU"/>
        </w:rPr>
        <w:t>междисциплинарных учебных программ</w:t>
      </w:r>
      <w:r w:rsidRPr="00F24406">
        <w:rPr>
          <w:sz w:val="24"/>
          <w:szCs w:val="24"/>
        </w:rPr>
        <w:t xml:space="preserve"> — «Формирование универсальных учебных действий», «Формирование ИКТ-</w:t>
      </w:r>
      <w:r>
        <w:rPr>
          <w:sz w:val="24"/>
          <w:szCs w:val="24"/>
        </w:rPr>
        <w:t xml:space="preserve"> </w:t>
      </w:r>
      <w:r w:rsidRPr="00F24406">
        <w:rPr>
          <w:sz w:val="24"/>
          <w:szCs w:val="24"/>
        </w:rPr>
        <w:t>компетентности обучающихся», «Основы учебно-исслед</w:t>
      </w:r>
      <w:r>
        <w:rPr>
          <w:sz w:val="24"/>
          <w:szCs w:val="24"/>
        </w:rPr>
        <w:t>овательской и проектной деятель</w:t>
      </w:r>
      <w:r w:rsidRPr="00F24406">
        <w:rPr>
          <w:sz w:val="24"/>
          <w:szCs w:val="24"/>
        </w:rPr>
        <w:t>ности» и «Основы смыслового чтения и работа с текстом»;</w:t>
      </w:r>
    </w:p>
    <w:p w:rsidR="00494218" w:rsidRPr="008169B0" w:rsidRDefault="00494218" w:rsidP="000D2BA5">
      <w:pPr>
        <w:pStyle w:val="6"/>
        <w:numPr>
          <w:ilvl w:val="0"/>
          <w:numId w:val="43"/>
        </w:numPr>
        <w:shd w:val="clear" w:color="auto" w:fill="auto"/>
        <w:spacing w:after="180"/>
        <w:ind w:right="20"/>
        <w:jc w:val="left"/>
        <w:rPr>
          <w:sz w:val="24"/>
          <w:szCs w:val="24"/>
        </w:rPr>
      </w:pPr>
      <w:r w:rsidRPr="00F24406">
        <w:rPr>
          <w:rStyle w:val="a3"/>
          <w:sz w:val="24"/>
          <w:szCs w:val="24"/>
          <w:lang w:eastAsia="ru-RU"/>
        </w:rPr>
        <w:t>учебных программ по всем предметам</w:t>
      </w:r>
      <w:r>
        <w:rPr>
          <w:sz w:val="24"/>
          <w:szCs w:val="24"/>
        </w:rPr>
        <w:t xml:space="preserve"> — «Русский язык»,</w:t>
      </w:r>
      <w:r w:rsidRPr="00F24406">
        <w:rPr>
          <w:sz w:val="24"/>
          <w:szCs w:val="24"/>
        </w:rPr>
        <w:t xml:space="preserve"> «Литература», «Иностранный язык», «История России. Всеобщая история», «Обществознани</w:t>
      </w:r>
      <w:r>
        <w:rPr>
          <w:sz w:val="24"/>
          <w:szCs w:val="24"/>
        </w:rPr>
        <w:t xml:space="preserve">е», «География», «Математика. Алгебра. </w:t>
      </w:r>
      <w:r w:rsidRPr="00F24406">
        <w:rPr>
          <w:sz w:val="24"/>
          <w:szCs w:val="24"/>
        </w:rPr>
        <w:t>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494218" w:rsidRPr="008169B0" w:rsidRDefault="00494218" w:rsidP="00F24406">
      <w:pPr>
        <w:pStyle w:val="6"/>
        <w:shd w:val="clear" w:color="auto" w:fill="auto"/>
        <w:spacing w:after="180"/>
        <w:ind w:left="20" w:right="20" w:firstLine="460"/>
        <w:jc w:val="left"/>
        <w:rPr>
          <w:sz w:val="24"/>
          <w:szCs w:val="24"/>
        </w:rPr>
      </w:pPr>
    </w:p>
    <w:p w:rsidR="00494218" w:rsidRPr="008169B0" w:rsidRDefault="00494218" w:rsidP="008169B0">
      <w:pPr>
        <w:pStyle w:val="20"/>
        <w:shd w:val="clear" w:color="auto" w:fill="auto"/>
        <w:tabs>
          <w:tab w:val="left" w:pos="3446"/>
        </w:tabs>
        <w:spacing w:before="0" w:after="0" w:line="250" w:lineRule="exact"/>
        <w:ind w:firstLine="0"/>
        <w:rPr>
          <w:b w:val="0"/>
          <w:sz w:val="24"/>
          <w:szCs w:val="24"/>
        </w:rPr>
      </w:pPr>
      <w:bookmarkStart w:id="2" w:name="bookmark8"/>
      <w:r w:rsidRPr="008169B0">
        <w:rPr>
          <w:b w:val="0"/>
          <w:sz w:val="24"/>
          <w:szCs w:val="24"/>
          <w:lang w:val="en-US"/>
        </w:rPr>
        <w:t>I</w:t>
      </w:r>
      <w:r w:rsidRPr="008169B0">
        <w:rPr>
          <w:b w:val="0"/>
          <w:sz w:val="24"/>
          <w:szCs w:val="24"/>
        </w:rPr>
        <w:t>.2.2</w:t>
      </w:r>
      <w:r w:rsidRPr="008169B0">
        <w:rPr>
          <w:sz w:val="24"/>
          <w:szCs w:val="24"/>
        </w:rPr>
        <w:t xml:space="preserve">. </w:t>
      </w:r>
      <w:r w:rsidRPr="008169B0">
        <w:rPr>
          <w:b w:val="0"/>
          <w:sz w:val="24"/>
          <w:szCs w:val="24"/>
        </w:rPr>
        <w:t>Ведущие целевые установки и основные ожидаемые результаты</w:t>
      </w:r>
      <w:bookmarkEnd w:id="2"/>
    </w:p>
    <w:p w:rsidR="00494218" w:rsidRPr="008169B0" w:rsidRDefault="00494218" w:rsidP="008169B0">
      <w:pPr>
        <w:pStyle w:val="30"/>
        <w:shd w:val="clear" w:color="auto" w:fill="auto"/>
        <w:ind w:left="20" w:right="20" w:firstLine="460"/>
        <w:rPr>
          <w:sz w:val="24"/>
          <w:szCs w:val="24"/>
        </w:rPr>
      </w:pPr>
      <w:r w:rsidRPr="00F24406">
        <w:rPr>
          <w:rStyle w:val="31"/>
          <w:sz w:val="24"/>
          <w:szCs w:val="24"/>
          <w:lang w:eastAsia="ru-RU"/>
        </w:rPr>
        <w:t xml:space="preserve">В </w:t>
      </w:r>
      <w:r w:rsidRPr="008169B0">
        <w:rPr>
          <w:rStyle w:val="31"/>
          <w:sz w:val="24"/>
          <w:szCs w:val="24"/>
          <w:lang w:eastAsia="ru-RU"/>
        </w:rPr>
        <w:t xml:space="preserve">результате изучения </w:t>
      </w:r>
      <w:r w:rsidRPr="008169B0">
        <w:rPr>
          <w:rStyle w:val="32"/>
          <w:sz w:val="24"/>
          <w:szCs w:val="24"/>
          <w:lang w:eastAsia="ru-RU"/>
        </w:rPr>
        <w:t xml:space="preserve">всех без исключения предметов </w:t>
      </w:r>
      <w:r w:rsidRPr="008169B0">
        <w:rPr>
          <w:rStyle w:val="31"/>
          <w:sz w:val="24"/>
          <w:szCs w:val="24"/>
          <w:lang w:eastAsia="ru-RU"/>
        </w:rPr>
        <w:t xml:space="preserve">основной школы получат дальнейшее развитие </w:t>
      </w:r>
      <w:r w:rsidRPr="008169B0">
        <w:rPr>
          <w:i w:val="0"/>
          <w:sz w:val="24"/>
          <w:szCs w:val="24"/>
        </w:rPr>
        <w:t>личностные, регулятивные, коммуникативные и познавательные универсальные учебные действия,</w:t>
      </w:r>
      <w:r w:rsidRPr="008169B0">
        <w:rPr>
          <w:sz w:val="24"/>
          <w:szCs w:val="24"/>
        </w:rPr>
        <w:t xml:space="preserve"> </w:t>
      </w:r>
      <w:r w:rsidRPr="008169B0">
        <w:rPr>
          <w:rStyle w:val="a3"/>
          <w:sz w:val="24"/>
          <w:szCs w:val="24"/>
          <w:lang w:eastAsia="ru-RU"/>
        </w:rPr>
        <w:t xml:space="preserve">учебная (общая и предметная) и общепользовательская ИКТ-компетентность обучающихся, </w:t>
      </w:r>
      <w:r w:rsidRPr="008169B0">
        <w:rPr>
          <w:i w:val="0"/>
          <w:sz w:val="24"/>
          <w:szCs w:val="24"/>
        </w:rPr>
        <w:t>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В ходе изучения средствами всех предметов у выпускников будут заложены </w:t>
      </w:r>
      <w:r w:rsidRPr="008169B0">
        <w:rPr>
          <w:rStyle w:val="a3"/>
          <w:i w:val="0"/>
          <w:sz w:val="24"/>
          <w:szCs w:val="24"/>
          <w:lang w:eastAsia="ru-RU"/>
        </w:rPr>
        <w:t>основы формально</w:t>
      </w:r>
      <w:r w:rsidRPr="008169B0">
        <w:rPr>
          <w:rStyle w:val="a3"/>
          <w:i w:val="0"/>
          <w:sz w:val="24"/>
          <w:szCs w:val="24"/>
          <w:lang w:eastAsia="ru-RU"/>
        </w:rPr>
        <w:softHyphen/>
        <w:t>логического мышления, рефлексии,</w:t>
      </w:r>
      <w:r w:rsidRPr="00F24406">
        <w:rPr>
          <w:sz w:val="24"/>
          <w:szCs w:val="24"/>
        </w:rPr>
        <w:t xml:space="preserve"> что будет способствовать:</w:t>
      </w:r>
    </w:p>
    <w:p w:rsidR="00494218" w:rsidRPr="00F24406" w:rsidRDefault="00494218" w:rsidP="000D2BA5">
      <w:pPr>
        <w:pStyle w:val="6"/>
        <w:numPr>
          <w:ilvl w:val="0"/>
          <w:numId w:val="2"/>
        </w:numPr>
        <w:shd w:val="clear" w:color="auto" w:fill="auto"/>
        <w:tabs>
          <w:tab w:val="left" w:pos="606"/>
        </w:tabs>
        <w:ind w:left="20" w:right="20" w:firstLine="460"/>
        <w:jc w:val="left"/>
        <w:rPr>
          <w:sz w:val="24"/>
          <w:szCs w:val="24"/>
        </w:rPr>
      </w:pPr>
      <w:r w:rsidRPr="00F24406">
        <w:rPr>
          <w:sz w:val="24"/>
          <w:szCs w:val="24"/>
        </w:rPr>
        <w:t>порождению нового типа познавательных интересов (интереса не только к фактам, но и к закономерностям);</w:t>
      </w:r>
    </w:p>
    <w:p w:rsidR="00494218" w:rsidRPr="00F24406" w:rsidRDefault="00494218" w:rsidP="000D2BA5">
      <w:pPr>
        <w:pStyle w:val="6"/>
        <w:numPr>
          <w:ilvl w:val="0"/>
          <w:numId w:val="2"/>
        </w:numPr>
        <w:shd w:val="clear" w:color="auto" w:fill="auto"/>
        <w:tabs>
          <w:tab w:val="left" w:pos="606"/>
        </w:tabs>
        <w:ind w:left="20" w:right="20" w:firstLine="460"/>
        <w:jc w:val="left"/>
        <w:rPr>
          <w:sz w:val="24"/>
          <w:szCs w:val="24"/>
        </w:rPr>
      </w:pPr>
      <w:r w:rsidRPr="00F24406">
        <w:rPr>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rsidR="00494218" w:rsidRPr="008169B0" w:rsidRDefault="00494218" w:rsidP="000D2BA5">
      <w:pPr>
        <w:pStyle w:val="6"/>
        <w:numPr>
          <w:ilvl w:val="0"/>
          <w:numId w:val="2"/>
        </w:numPr>
        <w:shd w:val="clear" w:color="auto" w:fill="auto"/>
        <w:tabs>
          <w:tab w:val="left" w:pos="610"/>
        </w:tabs>
        <w:ind w:left="20" w:right="20" w:firstLine="460"/>
        <w:jc w:val="left"/>
        <w:rPr>
          <w:sz w:val="24"/>
          <w:szCs w:val="24"/>
        </w:rPr>
      </w:pPr>
      <w:r w:rsidRPr="00F24406">
        <w:rPr>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94218" w:rsidRPr="00F24406" w:rsidRDefault="00494218" w:rsidP="008169B0">
      <w:pPr>
        <w:pStyle w:val="6"/>
        <w:shd w:val="clear" w:color="auto" w:fill="auto"/>
        <w:tabs>
          <w:tab w:val="left" w:pos="610"/>
        </w:tabs>
        <w:ind w:left="480" w:right="20"/>
        <w:jc w:val="left"/>
        <w:rPr>
          <w:sz w:val="24"/>
          <w:szCs w:val="24"/>
        </w:rPr>
      </w:pP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В ходе изучения всех учебных предметов обучающиеся </w:t>
      </w:r>
      <w:r w:rsidRPr="008169B0">
        <w:rPr>
          <w:rStyle w:val="a3"/>
          <w:i w:val="0"/>
          <w:sz w:val="24"/>
          <w:szCs w:val="24"/>
          <w:lang w:eastAsia="ru-RU"/>
        </w:rPr>
        <w:t>приобретут опыт проектной</w:t>
      </w:r>
      <w:r w:rsidRPr="00F24406">
        <w:rPr>
          <w:rStyle w:val="a3"/>
          <w:sz w:val="24"/>
          <w:szCs w:val="24"/>
          <w:lang w:eastAsia="ru-RU"/>
        </w:rPr>
        <w:t xml:space="preserve"> </w:t>
      </w:r>
      <w:r w:rsidRPr="008169B0">
        <w:rPr>
          <w:rStyle w:val="a3"/>
          <w:i w:val="0"/>
          <w:sz w:val="24"/>
          <w:szCs w:val="24"/>
          <w:lang w:eastAsia="ru-RU"/>
        </w:rPr>
        <w:t>деятельности</w:t>
      </w:r>
      <w:r w:rsidRPr="00F24406">
        <w:rPr>
          <w:rStyle w:val="a3"/>
          <w:sz w:val="24"/>
          <w:szCs w:val="24"/>
          <w:lang w:eastAsia="ru-RU"/>
        </w:rPr>
        <w:t xml:space="preserve"> </w:t>
      </w:r>
      <w:r w:rsidRPr="00F24406">
        <w:rPr>
          <w:sz w:val="24"/>
          <w:szCs w:val="24"/>
        </w:rPr>
        <w:t>как особой формы учебной работы, способствующей воспитанию самостоятел</w:t>
      </w:r>
      <w:r>
        <w:rPr>
          <w:sz w:val="24"/>
          <w:szCs w:val="24"/>
        </w:rPr>
        <w:t>ьности, инициативности, ответст</w:t>
      </w:r>
      <w:r w:rsidRPr="00F24406">
        <w:rPr>
          <w:sz w:val="24"/>
          <w:szCs w:val="24"/>
        </w:rPr>
        <w:t>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В ходе планирования и выполнения учебных исследований обучающиеся освоят умение </w:t>
      </w:r>
      <w:r w:rsidRPr="00FC68D2">
        <w:rPr>
          <w:rStyle w:val="a3"/>
          <w:i w:val="0"/>
          <w:sz w:val="24"/>
          <w:szCs w:val="24"/>
          <w:lang w:eastAsia="ru-RU"/>
        </w:rPr>
        <w:t>оперировать гипотезами</w:t>
      </w:r>
      <w:r w:rsidRPr="00F24406">
        <w:rPr>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В результате целенаправленной учебной деятельности, осуществляемой в формах </w:t>
      </w:r>
      <w:r w:rsidRPr="00FC68D2">
        <w:rPr>
          <w:rStyle w:val="a3"/>
          <w:i w:val="0"/>
          <w:sz w:val="24"/>
          <w:szCs w:val="24"/>
          <w:lang w:eastAsia="ru-RU"/>
        </w:rPr>
        <w:t>учебного исследования, учебного проекта,</w:t>
      </w:r>
      <w:r w:rsidRPr="00FC68D2">
        <w:rPr>
          <w:i/>
          <w:sz w:val="24"/>
          <w:szCs w:val="24"/>
        </w:rPr>
        <w:t xml:space="preserve"> </w:t>
      </w:r>
      <w:r w:rsidRPr="00FC68D2">
        <w:rPr>
          <w:sz w:val="24"/>
          <w:szCs w:val="24"/>
        </w:rPr>
        <w:t>в ходе</w:t>
      </w:r>
      <w:r w:rsidRPr="00FC68D2">
        <w:rPr>
          <w:i/>
          <w:sz w:val="24"/>
          <w:szCs w:val="24"/>
        </w:rPr>
        <w:t xml:space="preserve"> </w:t>
      </w:r>
      <w:r w:rsidRPr="00FC68D2">
        <w:rPr>
          <w:rStyle w:val="a3"/>
          <w:i w:val="0"/>
          <w:sz w:val="24"/>
          <w:szCs w:val="24"/>
          <w:lang w:eastAsia="ru-RU"/>
        </w:rPr>
        <w:t>освоения системы научных понятий</w:t>
      </w:r>
      <w:r w:rsidRPr="00F24406">
        <w:rPr>
          <w:sz w:val="24"/>
          <w:szCs w:val="24"/>
        </w:rPr>
        <w:t xml:space="preserve"> у выпускников будут заложены:</w:t>
      </w:r>
    </w:p>
    <w:p w:rsidR="00494218" w:rsidRPr="00F24406" w:rsidRDefault="00494218" w:rsidP="000D2BA5">
      <w:pPr>
        <w:pStyle w:val="6"/>
        <w:numPr>
          <w:ilvl w:val="0"/>
          <w:numId w:val="2"/>
        </w:numPr>
        <w:shd w:val="clear" w:color="auto" w:fill="auto"/>
        <w:tabs>
          <w:tab w:val="left" w:pos="615"/>
        </w:tabs>
        <w:ind w:left="20" w:right="20" w:firstLine="460"/>
        <w:jc w:val="left"/>
        <w:rPr>
          <w:sz w:val="24"/>
          <w:szCs w:val="24"/>
        </w:rPr>
      </w:pPr>
      <w:r w:rsidRPr="00F24406">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94218" w:rsidRPr="00F24406" w:rsidRDefault="00494218" w:rsidP="000D2BA5">
      <w:pPr>
        <w:pStyle w:val="6"/>
        <w:numPr>
          <w:ilvl w:val="0"/>
          <w:numId w:val="2"/>
        </w:numPr>
        <w:shd w:val="clear" w:color="auto" w:fill="auto"/>
        <w:tabs>
          <w:tab w:val="left" w:pos="605"/>
        </w:tabs>
        <w:ind w:left="20" w:firstLine="460"/>
        <w:jc w:val="left"/>
        <w:rPr>
          <w:sz w:val="24"/>
          <w:szCs w:val="24"/>
        </w:rPr>
      </w:pPr>
      <w:r w:rsidRPr="00F24406">
        <w:rPr>
          <w:sz w:val="24"/>
          <w:szCs w:val="24"/>
        </w:rPr>
        <w:t>основы критического отношения к знанию, жизненному опыту;</w:t>
      </w:r>
    </w:p>
    <w:p w:rsidR="00494218" w:rsidRPr="00F24406" w:rsidRDefault="00494218" w:rsidP="000D2BA5">
      <w:pPr>
        <w:pStyle w:val="6"/>
        <w:numPr>
          <w:ilvl w:val="0"/>
          <w:numId w:val="2"/>
        </w:numPr>
        <w:shd w:val="clear" w:color="auto" w:fill="auto"/>
        <w:tabs>
          <w:tab w:val="left" w:pos="605"/>
        </w:tabs>
        <w:ind w:left="20" w:firstLine="460"/>
        <w:jc w:val="left"/>
        <w:rPr>
          <w:sz w:val="24"/>
          <w:szCs w:val="24"/>
        </w:rPr>
      </w:pPr>
      <w:r w:rsidRPr="00F24406">
        <w:rPr>
          <w:sz w:val="24"/>
          <w:szCs w:val="24"/>
        </w:rPr>
        <w:t>основы ценностных суждений и оценок;</w:t>
      </w:r>
    </w:p>
    <w:p w:rsidR="00494218" w:rsidRPr="00F24406" w:rsidRDefault="00494218" w:rsidP="000D2BA5">
      <w:pPr>
        <w:pStyle w:val="6"/>
        <w:numPr>
          <w:ilvl w:val="0"/>
          <w:numId w:val="2"/>
        </w:numPr>
        <w:shd w:val="clear" w:color="auto" w:fill="auto"/>
        <w:tabs>
          <w:tab w:val="left" w:pos="606"/>
        </w:tabs>
        <w:ind w:left="20" w:right="20" w:firstLine="460"/>
        <w:jc w:val="left"/>
        <w:rPr>
          <w:sz w:val="24"/>
          <w:szCs w:val="24"/>
        </w:rPr>
      </w:pPr>
      <w:r w:rsidRPr="00F24406">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94218" w:rsidRPr="00F24406" w:rsidRDefault="00494218" w:rsidP="000D2BA5">
      <w:pPr>
        <w:pStyle w:val="6"/>
        <w:numPr>
          <w:ilvl w:val="0"/>
          <w:numId w:val="2"/>
        </w:numPr>
        <w:shd w:val="clear" w:color="auto" w:fill="auto"/>
        <w:tabs>
          <w:tab w:val="left" w:pos="606"/>
        </w:tabs>
        <w:ind w:left="20" w:right="20" w:firstLine="460"/>
        <w:jc w:val="left"/>
        <w:rPr>
          <w:sz w:val="24"/>
          <w:szCs w:val="24"/>
        </w:rPr>
      </w:pPr>
      <w:r w:rsidRPr="00F24406">
        <w:rPr>
          <w:sz w:val="24"/>
          <w:szCs w:val="24"/>
        </w:rPr>
        <w:t xml:space="preserve">основы понимания принципиальной </w:t>
      </w:r>
      <w:r>
        <w:rPr>
          <w:sz w:val="24"/>
          <w:szCs w:val="24"/>
        </w:rPr>
        <w:t>ограниченности знания, существо</w:t>
      </w:r>
      <w:r w:rsidRPr="00F24406">
        <w:rPr>
          <w:sz w:val="24"/>
          <w:szCs w:val="24"/>
        </w:rPr>
        <w:t>вания различных точек зрения, взглядов, характерных для разных социокультурных сред и эпох.</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В основной школе на всех предметах будет продолжена работа по формированию и развитию </w:t>
      </w:r>
      <w:r w:rsidRPr="00FC68D2">
        <w:rPr>
          <w:rStyle w:val="a3"/>
          <w:i w:val="0"/>
          <w:sz w:val="24"/>
          <w:szCs w:val="24"/>
          <w:lang w:eastAsia="ru-RU"/>
        </w:rPr>
        <w:t>основ читательской компетенции</w:t>
      </w:r>
      <w:r w:rsidRPr="00F24406">
        <w:rPr>
          <w:rStyle w:val="a3"/>
          <w:sz w:val="24"/>
          <w:szCs w:val="24"/>
          <w:lang w:eastAsia="ru-RU"/>
        </w:rPr>
        <w:t>.</w:t>
      </w:r>
      <w:r w:rsidRPr="00F24406">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У выпускников будет сформирована </w:t>
      </w:r>
      <w:r w:rsidRPr="00FC68D2">
        <w:rPr>
          <w:rStyle w:val="a3"/>
          <w:i w:val="0"/>
          <w:sz w:val="24"/>
          <w:szCs w:val="24"/>
          <w:lang w:eastAsia="ru-RU"/>
        </w:rPr>
        <w:t>потребность в систематическом чтении</w:t>
      </w:r>
      <w:r w:rsidRPr="00FC68D2">
        <w:rPr>
          <w:i/>
          <w:sz w:val="24"/>
          <w:szCs w:val="24"/>
        </w:rPr>
        <w:t xml:space="preserve"> </w:t>
      </w:r>
      <w:r w:rsidRPr="00F24406">
        <w:rPr>
          <w:sz w:val="24"/>
          <w:szCs w:val="24"/>
        </w:rPr>
        <w:t>как средстве познания мира и себя в этом мире, гармонизации отношений человека и общества.</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Учащиеся </w:t>
      </w:r>
      <w:r w:rsidRPr="00FC68D2">
        <w:rPr>
          <w:sz w:val="24"/>
          <w:szCs w:val="24"/>
        </w:rPr>
        <w:t xml:space="preserve">усовершенствуют </w:t>
      </w:r>
      <w:r w:rsidRPr="00FC68D2">
        <w:rPr>
          <w:rStyle w:val="a3"/>
          <w:i w:val="0"/>
          <w:sz w:val="24"/>
          <w:szCs w:val="24"/>
          <w:lang w:eastAsia="ru-RU"/>
        </w:rPr>
        <w:t>технику чтения</w:t>
      </w:r>
      <w:r w:rsidRPr="00F24406">
        <w:rPr>
          <w:sz w:val="24"/>
          <w:szCs w:val="24"/>
        </w:rPr>
        <w:t xml:space="preserve"> и приобретут устойчивый </w:t>
      </w:r>
      <w:r w:rsidRPr="00FC68D2">
        <w:rPr>
          <w:rStyle w:val="a3"/>
          <w:i w:val="0"/>
          <w:sz w:val="24"/>
          <w:szCs w:val="24"/>
          <w:lang w:eastAsia="ru-RU"/>
        </w:rPr>
        <w:t>навык осмысленного</w:t>
      </w:r>
      <w:r w:rsidRPr="00F24406">
        <w:rPr>
          <w:rStyle w:val="a3"/>
          <w:sz w:val="24"/>
          <w:szCs w:val="24"/>
          <w:lang w:eastAsia="ru-RU"/>
        </w:rPr>
        <w:t xml:space="preserve"> </w:t>
      </w:r>
      <w:r w:rsidRPr="00FC68D2">
        <w:rPr>
          <w:rStyle w:val="a3"/>
          <w:i w:val="0"/>
          <w:sz w:val="24"/>
          <w:szCs w:val="24"/>
          <w:lang w:eastAsia="ru-RU"/>
        </w:rPr>
        <w:t>чтения</w:t>
      </w:r>
      <w:r w:rsidRPr="00F24406">
        <w:rPr>
          <w:rStyle w:val="a3"/>
          <w:sz w:val="24"/>
          <w:szCs w:val="24"/>
          <w:lang w:eastAsia="ru-RU"/>
        </w:rPr>
        <w:t xml:space="preserve">, </w:t>
      </w:r>
      <w:r w:rsidRPr="00F24406">
        <w:rPr>
          <w:sz w:val="24"/>
          <w:szCs w:val="24"/>
        </w:rPr>
        <w:t xml:space="preserve">получат возможность приобрести </w:t>
      </w:r>
      <w:r w:rsidRPr="00FC68D2">
        <w:rPr>
          <w:rStyle w:val="a3"/>
          <w:i w:val="0"/>
          <w:sz w:val="24"/>
          <w:szCs w:val="24"/>
          <w:lang w:eastAsia="ru-RU"/>
        </w:rPr>
        <w:t>навык рефлексивного чтения.</w:t>
      </w:r>
      <w:r w:rsidRPr="00F24406">
        <w:rPr>
          <w:sz w:val="24"/>
          <w:szCs w:val="24"/>
        </w:rPr>
        <w:t xml:space="preserve"> Учащиеся овладеют различными </w:t>
      </w:r>
      <w:r w:rsidRPr="00FC68D2">
        <w:rPr>
          <w:rStyle w:val="a3"/>
          <w:i w:val="0"/>
          <w:sz w:val="24"/>
          <w:szCs w:val="24"/>
          <w:lang w:eastAsia="ru-RU"/>
        </w:rPr>
        <w:t>видами</w:t>
      </w:r>
      <w:r w:rsidRPr="00FC68D2">
        <w:rPr>
          <w:i/>
          <w:sz w:val="24"/>
          <w:szCs w:val="24"/>
        </w:rPr>
        <w:t xml:space="preserve"> </w:t>
      </w:r>
      <w:r w:rsidRPr="00F24406">
        <w:rPr>
          <w:sz w:val="24"/>
          <w:szCs w:val="24"/>
        </w:rPr>
        <w:t xml:space="preserve">и </w:t>
      </w:r>
      <w:r w:rsidRPr="00FC68D2">
        <w:rPr>
          <w:rStyle w:val="a3"/>
          <w:i w:val="0"/>
          <w:sz w:val="24"/>
          <w:szCs w:val="24"/>
          <w:lang w:eastAsia="ru-RU"/>
        </w:rPr>
        <w:t>типами чтения:</w:t>
      </w:r>
      <w:r w:rsidRPr="00F24406">
        <w:rPr>
          <w:sz w:val="24"/>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FC68D2">
        <w:rPr>
          <w:rStyle w:val="a3"/>
          <w:i w:val="0"/>
          <w:sz w:val="24"/>
          <w:szCs w:val="24"/>
          <w:lang w:eastAsia="ru-RU"/>
        </w:rPr>
        <w:t>стратегиями чтения</w:t>
      </w:r>
      <w:r w:rsidRPr="00F24406">
        <w:rPr>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494218" w:rsidRPr="00F24406" w:rsidRDefault="00494218" w:rsidP="00F24406">
      <w:pPr>
        <w:pStyle w:val="6"/>
        <w:shd w:val="clear" w:color="auto" w:fill="auto"/>
        <w:ind w:left="20" w:right="20" w:firstLine="460"/>
        <w:jc w:val="left"/>
        <w:rPr>
          <w:sz w:val="24"/>
          <w:szCs w:val="24"/>
        </w:rPr>
      </w:pPr>
      <w:r w:rsidRPr="00F24406">
        <w:rPr>
          <w:sz w:val="24"/>
          <w:szCs w:val="24"/>
        </w:rPr>
        <w:t xml:space="preserve">В сфере развития </w:t>
      </w:r>
      <w:r w:rsidRPr="00F24406">
        <w:rPr>
          <w:rStyle w:val="a2"/>
          <w:sz w:val="24"/>
          <w:szCs w:val="24"/>
          <w:lang w:eastAsia="ru-RU"/>
        </w:rPr>
        <w:t xml:space="preserve">личностных универсальных учебных действий </w:t>
      </w:r>
      <w:r w:rsidRPr="00F24406">
        <w:rPr>
          <w:sz w:val="24"/>
          <w:szCs w:val="24"/>
        </w:rPr>
        <w:t>приоритетное внимание уделяется формированию:</w:t>
      </w:r>
    </w:p>
    <w:p w:rsidR="00494218" w:rsidRPr="00F24406" w:rsidRDefault="00494218" w:rsidP="000D2BA5">
      <w:pPr>
        <w:pStyle w:val="6"/>
        <w:numPr>
          <w:ilvl w:val="0"/>
          <w:numId w:val="2"/>
        </w:numPr>
        <w:shd w:val="clear" w:color="auto" w:fill="auto"/>
        <w:tabs>
          <w:tab w:val="left" w:pos="606"/>
        </w:tabs>
        <w:ind w:left="20" w:right="20" w:firstLine="460"/>
        <w:jc w:val="left"/>
        <w:rPr>
          <w:sz w:val="24"/>
          <w:szCs w:val="24"/>
        </w:rPr>
      </w:pPr>
      <w:r w:rsidRPr="00FC68D2">
        <w:rPr>
          <w:rStyle w:val="a3"/>
          <w:i w:val="0"/>
          <w:sz w:val="24"/>
          <w:szCs w:val="24"/>
          <w:lang w:eastAsia="ru-RU"/>
        </w:rPr>
        <w:t>основ гражданской идентичности личности</w:t>
      </w:r>
      <w:r w:rsidRPr="00F24406">
        <w:rPr>
          <w:sz w:val="24"/>
          <w:szCs w:val="24"/>
        </w:rPr>
        <w:t xml:space="preserve"> (включая когнитивный, эмоционально-ценностный и поведенческий компоненты);</w:t>
      </w:r>
    </w:p>
    <w:p w:rsidR="00494218" w:rsidRPr="00F24406" w:rsidRDefault="00494218" w:rsidP="000D2BA5">
      <w:pPr>
        <w:pStyle w:val="6"/>
        <w:numPr>
          <w:ilvl w:val="0"/>
          <w:numId w:val="2"/>
        </w:numPr>
        <w:shd w:val="clear" w:color="auto" w:fill="auto"/>
        <w:tabs>
          <w:tab w:val="left" w:pos="606"/>
        </w:tabs>
        <w:ind w:left="20" w:right="20" w:firstLine="460"/>
        <w:jc w:val="left"/>
        <w:rPr>
          <w:sz w:val="24"/>
          <w:szCs w:val="24"/>
        </w:rPr>
      </w:pPr>
      <w:r w:rsidRPr="00FC68D2">
        <w:rPr>
          <w:rStyle w:val="a3"/>
          <w:i w:val="0"/>
          <w:sz w:val="24"/>
          <w:szCs w:val="24"/>
          <w:lang w:eastAsia="ru-RU"/>
        </w:rPr>
        <w:t>основ социальных компетенций</w:t>
      </w:r>
      <w:r>
        <w:rPr>
          <w:sz w:val="24"/>
          <w:szCs w:val="24"/>
        </w:rPr>
        <w:t xml:space="preserve"> (включая ценностно-</w:t>
      </w:r>
      <w:r w:rsidRPr="00F24406">
        <w:rPr>
          <w:sz w:val="24"/>
          <w:szCs w:val="24"/>
        </w:rPr>
        <w:t>смысловые установки и моральные нормы, опыт социальных и межличностных отношений, правосознание);</w:t>
      </w:r>
    </w:p>
    <w:p w:rsidR="00494218" w:rsidRPr="00F24406" w:rsidRDefault="00494218" w:rsidP="000D2BA5">
      <w:pPr>
        <w:pStyle w:val="6"/>
        <w:numPr>
          <w:ilvl w:val="0"/>
          <w:numId w:val="2"/>
        </w:numPr>
        <w:shd w:val="clear" w:color="auto" w:fill="auto"/>
        <w:tabs>
          <w:tab w:val="left" w:pos="606"/>
        </w:tabs>
        <w:ind w:left="20" w:right="20" w:firstLine="460"/>
        <w:jc w:val="left"/>
        <w:rPr>
          <w:sz w:val="24"/>
          <w:szCs w:val="24"/>
        </w:rPr>
      </w:pPr>
      <w:r w:rsidRPr="00F24406">
        <w:rPr>
          <w:sz w:val="24"/>
          <w:szCs w:val="24"/>
        </w:rPr>
        <w:t xml:space="preserve">готовности и способности к переходу к самообразованию на основе учебно-познавательной мотивации, в том числе </w:t>
      </w:r>
      <w:r w:rsidRPr="00FC68D2">
        <w:rPr>
          <w:rStyle w:val="a3"/>
          <w:i w:val="0"/>
          <w:sz w:val="24"/>
          <w:szCs w:val="24"/>
          <w:lang w:eastAsia="ru-RU"/>
        </w:rPr>
        <w:t>готовности к выбору направления профильного образования.</w:t>
      </w:r>
    </w:p>
    <w:p w:rsidR="00494218" w:rsidRPr="00F24406" w:rsidRDefault="00494218" w:rsidP="00F24406">
      <w:pPr>
        <w:pStyle w:val="30"/>
        <w:shd w:val="clear" w:color="auto" w:fill="auto"/>
        <w:ind w:left="20" w:right="20" w:firstLine="460"/>
        <w:rPr>
          <w:sz w:val="24"/>
          <w:szCs w:val="24"/>
        </w:rPr>
      </w:pPr>
      <w:r w:rsidRPr="00F24406">
        <w:rPr>
          <w:rStyle w:val="31"/>
          <w:sz w:val="24"/>
          <w:szCs w:val="24"/>
          <w:lang w:eastAsia="ru-RU"/>
        </w:rPr>
        <w:t>В частности, формированию</w:t>
      </w:r>
      <w:r w:rsidRPr="00FC68D2">
        <w:rPr>
          <w:rStyle w:val="31"/>
          <w:sz w:val="24"/>
          <w:szCs w:val="24"/>
          <w:lang w:eastAsia="ru-RU"/>
        </w:rPr>
        <w:t xml:space="preserve"> </w:t>
      </w:r>
      <w:r w:rsidRPr="00FC68D2">
        <w:rPr>
          <w:i w:val="0"/>
          <w:sz w:val="24"/>
          <w:szCs w:val="24"/>
        </w:rPr>
        <w:t>готовности и способности к выбору направления профильного образования</w:t>
      </w:r>
      <w:r w:rsidRPr="00F24406">
        <w:rPr>
          <w:rStyle w:val="31"/>
          <w:sz w:val="24"/>
          <w:szCs w:val="24"/>
          <w:lang w:eastAsia="ru-RU"/>
        </w:rPr>
        <w:t xml:space="preserve"> способствуют:</w:t>
      </w:r>
    </w:p>
    <w:p w:rsidR="00494218" w:rsidRPr="00FC68D2" w:rsidRDefault="00494218" w:rsidP="000D2BA5">
      <w:pPr>
        <w:pStyle w:val="6"/>
        <w:numPr>
          <w:ilvl w:val="0"/>
          <w:numId w:val="2"/>
        </w:numPr>
        <w:shd w:val="clear" w:color="auto" w:fill="auto"/>
        <w:tabs>
          <w:tab w:val="left" w:pos="606"/>
        </w:tabs>
        <w:ind w:left="20" w:right="20" w:firstLine="460"/>
        <w:jc w:val="left"/>
        <w:rPr>
          <w:sz w:val="24"/>
          <w:szCs w:val="24"/>
        </w:rPr>
      </w:pPr>
      <w:r w:rsidRPr="00F24406">
        <w:rPr>
          <w:sz w:val="24"/>
          <w:szCs w:val="24"/>
        </w:rPr>
        <w:t xml:space="preserve">целенаправленное формирование </w:t>
      </w:r>
      <w:r w:rsidRPr="00FC68D2">
        <w:rPr>
          <w:rStyle w:val="a3"/>
          <w:i w:val="0"/>
          <w:sz w:val="24"/>
          <w:szCs w:val="24"/>
          <w:lang w:eastAsia="ru-RU"/>
        </w:rPr>
        <w:t>интереса</w:t>
      </w:r>
      <w:r w:rsidRPr="00F24406">
        <w:rPr>
          <w:sz w:val="24"/>
          <w:szCs w:val="24"/>
        </w:rPr>
        <w:t xml:space="preserve"> к изучаемым областям знания и видам деятельности, педагогическая </w:t>
      </w:r>
      <w:r w:rsidRPr="00FC68D2">
        <w:rPr>
          <w:rStyle w:val="a3"/>
          <w:i w:val="0"/>
          <w:sz w:val="24"/>
          <w:szCs w:val="24"/>
          <w:lang w:eastAsia="ru-RU"/>
        </w:rPr>
        <w:t>поддержка любознательности и избирательности</w:t>
      </w:r>
      <w:r>
        <w:rPr>
          <w:rStyle w:val="a3"/>
          <w:lang w:eastAsia="ru-RU"/>
        </w:rPr>
        <w:t xml:space="preserve"> </w:t>
      </w:r>
      <w:r w:rsidRPr="00FC68D2">
        <w:rPr>
          <w:rStyle w:val="a3"/>
          <w:i w:val="0"/>
          <w:sz w:val="24"/>
          <w:szCs w:val="24"/>
          <w:lang w:eastAsia="ru-RU"/>
        </w:rPr>
        <w:t>интересов;</w:t>
      </w:r>
    </w:p>
    <w:p w:rsidR="00494218" w:rsidRPr="00FC68D2" w:rsidRDefault="00494218" w:rsidP="000D2BA5">
      <w:pPr>
        <w:pStyle w:val="6"/>
        <w:numPr>
          <w:ilvl w:val="0"/>
          <w:numId w:val="2"/>
        </w:numPr>
        <w:shd w:val="clear" w:color="auto" w:fill="auto"/>
        <w:tabs>
          <w:tab w:val="left" w:pos="606"/>
        </w:tabs>
        <w:ind w:left="20" w:right="20" w:firstLine="460"/>
        <w:jc w:val="both"/>
        <w:rPr>
          <w:sz w:val="24"/>
          <w:szCs w:val="24"/>
        </w:rPr>
      </w:pPr>
      <w:r w:rsidRPr="00FC68D2">
        <w:rPr>
          <w:sz w:val="24"/>
          <w:szCs w:val="24"/>
        </w:rPr>
        <w:t xml:space="preserve">реализация </w:t>
      </w:r>
      <w:r w:rsidRPr="00FC68D2">
        <w:rPr>
          <w:rStyle w:val="a3"/>
          <w:i w:val="0"/>
          <w:sz w:val="24"/>
          <w:szCs w:val="24"/>
          <w:lang w:eastAsia="ru-RU"/>
        </w:rPr>
        <w:t>уровневого подхода как в преподавании</w:t>
      </w:r>
      <w:r w:rsidRPr="00FC68D2">
        <w:rPr>
          <w:sz w:val="24"/>
          <w:szCs w:val="24"/>
        </w:rPr>
        <w:t xml:space="preserve"> (на основе дифференциации требований к освоению учебных программ и достижению планируемых результатов), </w:t>
      </w:r>
      <w:r w:rsidRPr="00FC68D2">
        <w:rPr>
          <w:rStyle w:val="a3"/>
          <w:i w:val="0"/>
          <w:sz w:val="24"/>
          <w:szCs w:val="24"/>
          <w:lang w:eastAsia="ru-RU"/>
        </w:rPr>
        <w:t>так и в оценочных</w:t>
      </w:r>
      <w:r w:rsidRPr="00FC68D2">
        <w:rPr>
          <w:rStyle w:val="a3"/>
          <w:sz w:val="24"/>
          <w:szCs w:val="24"/>
          <w:lang w:eastAsia="ru-RU"/>
        </w:rPr>
        <w:t xml:space="preserve"> </w:t>
      </w:r>
      <w:r w:rsidRPr="00FC68D2">
        <w:rPr>
          <w:rStyle w:val="a3"/>
          <w:i w:val="0"/>
          <w:sz w:val="24"/>
          <w:szCs w:val="24"/>
          <w:lang w:eastAsia="ru-RU"/>
        </w:rPr>
        <w:t>процедурах</w:t>
      </w:r>
      <w:r w:rsidRPr="00FC68D2">
        <w:rPr>
          <w:i/>
          <w:sz w:val="24"/>
          <w:szCs w:val="24"/>
        </w:rPr>
        <w:t xml:space="preserve"> </w:t>
      </w:r>
      <w:r w:rsidRPr="00FC68D2">
        <w:rPr>
          <w:sz w:val="24"/>
          <w:szCs w:val="24"/>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94218" w:rsidRPr="00FC68D2" w:rsidRDefault="00494218" w:rsidP="000D2BA5">
      <w:pPr>
        <w:pStyle w:val="6"/>
        <w:numPr>
          <w:ilvl w:val="0"/>
          <w:numId w:val="2"/>
        </w:numPr>
        <w:shd w:val="clear" w:color="auto" w:fill="auto"/>
        <w:tabs>
          <w:tab w:val="left" w:pos="610"/>
        </w:tabs>
        <w:ind w:left="20" w:right="20" w:firstLine="460"/>
        <w:jc w:val="both"/>
        <w:rPr>
          <w:sz w:val="24"/>
          <w:szCs w:val="24"/>
        </w:rPr>
      </w:pPr>
      <w:r w:rsidRPr="00FC68D2">
        <w:rPr>
          <w:sz w:val="24"/>
          <w:szCs w:val="24"/>
        </w:rPr>
        <w:t xml:space="preserve">формирование </w:t>
      </w:r>
      <w:r w:rsidRPr="00FC68D2">
        <w:rPr>
          <w:rStyle w:val="a3"/>
          <w:i w:val="0"/>
          <w:sz w:val="24"/>
          <w:szCs w:val="24"/>
          <w:lang w:eastAsia="ru-RU"/>
        </w:rPr>
        <w:t>навыков взаимо- и самооценки, навыков рефлексии</w:t>
      </w:r>
      <w:r w:rsidRPr="00FC68D2">
        <w:rPr>
          <w:i/>
          <w:sz w:val="24"/>
          <w:szCs w:val="24"/>
        </w:rPr>
        <w:t xml:space="preserve"> </w:t>
      </w:r>
      <w:r w:rsidRPr="00FC68D2">
        <w:rPr>
          <w:sz w:val="24"/>
          <w:szCs w:val="24"/>
        </w:rPr>
        <w:t>на основе использования критериальной системы оценки;</w:t>
      </w:r>
    </w:p>
    <w:p w:rsidR="00494218" w:rsidRPr="00FC68D2" w:rsidRDefault="00494218" w:rsidP="000D2BA5">
      <w:pPr>
        <w:pStyle w:val="6"/>
        <w:numPr>
          <w:ilvl w:val="0"/>
          <w:numId w:val="2"/>
        </w:numPr>
        <w:shd w:val="clear" w:color="auto" w:fill="auto"/>
        <w:tabs>
          <w:tab w:val="left" w:pos="610"/>
        </w:tabs>
        <w:ind w:left="20" w:right="20" w:firstLine="460"/>
        <w:jc w:val="both"/>
        <w:rPr>
          <w:sz w:val="24"/>
          <w:szCs w:val="24"/>
        </w:rPr>
      </w:pPr>
      <w:r w:rsidRPr="00FC68D2">
        <w:rPr>
          <w:sz w:val="24"/>
          <w:szCs w:val="24"/>
        </w:rPr>
        <w:t xml:space="preserve">организация </w:t>
      </w:r>
      <w:r w:rsidRPr="00FC68D2">
        <w:rPr>
          <w:rStyle w:val="a3"/>
          <w:i w:val="0"/>
          <w:sz w:val="24"/>
          <w:szCs w:val="24"/>
          <w:lang w:eastAsia="ru-RU"/>
        </w:rPr>
        <w:t>системы проб подростками своих возможностей</w:t>
      </w:r>
      <w:r w:rsidRPr="00FC68D2">
        <w:rPr>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hyperlink w:anchor="bookmark9" w:tooltip="Current Document">
        <w:r w:rsidRPr="00FC68D2">
          <w:rPr>
            <w:sz w:val="24"/>
            <w:szCs w:val="24"/>
            <w:vertAlign w:val="superscript"/>
          </w:rPr>
          <w:t>1</w:t>
        </w:r>
      </w:hyperlink>
      <w:r w:rsidRPr="00FC68D2">
        <w:rPr>
          <w:sz w:val="24"/>
          <w:szCs w:val="24"/>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494218" w:rsidRPr="00FC68D2" w:rsidRDefault="00494218" w:rsidP="000D2BA5">
      <w:pPr>
        <w:pStyle w:val="6"/>
        <w:numPr>
          <w:ilvl w:val="0"/>
          <w:numId w:val="2"/>
        </w:numPr>
        <w:shd w:val="clear" w:color="auto" w:fill="auto"/>
        <w:tabs>
          <w:tab w:val="left" w:pos="606"/>
        </w:tabs>
        <w:ind w:left="20" w:right="20" w:firstLine="460"/>
        <w:jc w:val="both"/>
        <w:rPr>
          <w:sz w:val="24"/>
          <w:szCs w:val="24"/>
        </w:rPr>
      </w:pPr>
      <w:r w:rsidRPr="00FC68D2">
        <w:rPr>
          <w:sz w:val="24"/>
          <w:szCs w:val="24"/>
        </w:rPr>
        <w:t xml:space="preserve">целенаправленное формирование в курсе технологии </w:t>
      </w:r>
      <w:r w:rsidRPr="00FC68D2">
        <w:rPr>
          <w:rStyle w:val="a3"/>
          <w:i w:val="0"/>
          <w:sz w:val="24"/>
          <w:szCs w:val="24"/>
          <w:lang w:eastAsia="ru-RU"/>
        </w:rPr>
        <w:t>представлений о рынке труда</w:t>
      </w:r>
      <w:r w:rsidRPr="00FC68D2">
        <w:rPr>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94218" w:rsidRPr="00FC68D2" w:rsidRDefault="00494218" w:rsidP="000D2BA5">
      <w:pPr>
        <w:pStyle w:val="6"/>
        <w:numPr>
          <w:ilvl w:val="0"/>
          <w:numId w:val="2"/>
        </w:numPr>
        <w:shd w:val="clear" w:color="auto" w:fill="auto"/>
        <w:tabs>
          <w:tab w:val="left" w:pos="610"/>
        </w:tabs>
        <w:ind w:left="20" w:right="20" w:firstLine="460"/>
        <w:jc w:val="both"/>
        <w:rPr>
          <w:sz w:val="24"/>
          <w:szCs w:val="24"/>
        </w:rPr>
      </w:pPr>
      <w:r w:rsidRPr="00FC68D2">
        <w:rPr>
          <w:sz w:val="24"/>
          <w:szCs w:val="24"/>
        </w:rPr>
        <w:t xml:space="preserve">приобретение </w:t>
      </w:r>
      <w:r w:rsidRPr="00FC68D2">
        <w:rPr>
          <w:rStyle w:val="a3"/>
          <w:i w:val="0"/>
          <w:sz w:val="24"/>
          <w:szCs w:val="24"/>
          <w:lang w:eastAsia="ru-RU"/>
        </w:rPr>
        <w:t>практического опыта пробного проектирования жизненной и профессиональной карьеры</w:t>
      </w:r>
      <w:r w:rsidRPr="00FC68D2">
        <w:rPr>
          <w:i/>
          <w:sz w:val="24"/>
          <w:szCs w:val="24"/>
        </w:rPr>
        <w:t xml:space="preserve"> </w:t>
      </w:r>
      <w:r w:rsidRPr="00FC68D2">
        <w:rPr>
          <w:sz w:val="24"/>
          <w:szCs w:val="24"/>
        </w:rPr>
        <w:t>на основе соотнесения своих интересов, склонностей, личностных качеств, уровня подготовки с требованиями профессиональной деятельности.</w:t>
      </w:r>
    </w:p>
    <w:p w:rsidR="00494218" w:rsidRPr="00FC68D2" w:rsidRDefault="00494218" w:rsidP="004F1423">
      <w:pPr>
        <w:pStyle w:val="6"/>
        <w:shd w:val="clear" w:color="auto" w:fill="auto"/>
        <w:ind w:left="20" w:right="20" w:firstLine="460"/>
        <w:jc w:val="both"/>
        <w:rPr>
          <w:sz w:val="24"/>
          <w:szCs w:val="24"/>
        </w:rPr>
      </w:pPr>
      <w:r w:rsidRPr="00FC68D2">
        <w:rPr>
          <w:sz w:val="24"/>
          <w:szCs w:val="24"/>
        </w:rPr>
        <w:t xml:space="preserve">В сфере развития </w:t>
      </w:r>
      <w:r w:rsidRPr="00FC68D2">
        <w:rPr>
          <w:rStyle w:val="a2"/>
          <w:sz w:val="24"/>
          <w:szCs w:val="24"/>
          <w:lang w:eastAsia="ru-RU"/>
        </w:rPr>
        <w:t xml:space="preserve">регулятивных универсальных учебных действий </w:t>
      </w:r>
      <w:r w:rsidRPr="00FC68D2">
        <w:rPr>
          <w:sz w:val="24"/>
          <w:szCs w:val="24"/>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94218" w:rsidRPr="00FC68D2" w:rsidRDefault="00494218" w:rsidP="004F1423">
      <w:pPr>
        <w:pStyle w:val="6"/>
        <w:shd w:val="clear" w:color="auto" w:fill="auto"/>
        <w:ind w:left="20" w:firstLine="460"/>
        <w:jc w:val="both"/>
        <w:rPr>
          <w:sz w:val="24"/>
          <w:szCs w:val="24"/>
        </w:rPr>
      </w:pPr>
      <w:r w:rsidRPr="00FC68D2">
        <w:rPr>
          <w:sz w:val="24"/>
          <w:szCs w:val="24"/>
        </w:rPr>
        <w:t>Ведущим способом решения этой задачи является формирование способности к проектированию.</w:t>
      </w:r>
    </w:p>
    <w:p w:rsidR="00494218" w:rsidRPr="00FC68D2" w:rsidRDefault="00494218" w:rsidP="004F1423">
      <w:pPr>
        <w:pStyle w:val="6"/>
        <w:shd w:val="clear" w:color="auto" w:fill="auto"/>
        <w:ind w:left="20" w:right="20" w:firstLine="460"/>
        <w:jc w:val="both"/>
        <w:rPr>
          <w:sz w:val="24"/>
          <w:szCs w:val="24"/>
        </w:rPr>
      </w:pPr>
      <w:r w:rsidRPr="00FC68D2">
        <w:rPr>
          <w:sz w:val="24"/>
          <w:szCs w:val="24"/>
        </w:rPr>
        <w:t xml:space="preserve">В сфере развития </w:t>
      </w:r>
      <w:r w:rsidRPr="00FC68D2">
        <w:rPr>
          <w:rStyle w:val="a2"/>
          <w:sz w:val="24"/>
          <w:szCs w:val="24"/>
          <w:lang w:eastAsia="ru-RU"/>
        </w:rPr>
        <w:t xml:space="preserve">коммуникативных универсальных учебных действий </w:t>
      </w:r>
      <w:r w:rsidRPr="00FC68D2">
        <w:rPr>
          <w:sz w:val="24"/>
          <w:szCs w:val="24"/>
        </w:rPr>
        <w:t>приоритетное внимание уделяется:</w:t>
      </w:r>
    </w:p>
    <w:p w:rsidR="00494218" w:rsidRPr="00FC68D2" w:rsidRDefault="00494218" w:rsidP="000D2BA5">
      <w:pPr>
        <w:pStyle w:val="6"/>
        <w:numPr>
          <w:ilvl w:val="0"/>
          <w:numId w:val="2"/>
        </w:numPr>
        <w:shd w:val="clear" w:color="auto" w:fill="auto"/>
        <w:tabs>
          <w:tab w:val="left" w:pos="610"/>
        </w:tabs>
        <w:ind w:left="20" w:right="20" w:firstLine="460"/>
        <w:jc w:val="both"/>
        <w:rPr>
          <w:sz w:val="24"/>
          <w:szCs w:val="24"/>
        </w:rPr>
      </w:pPr>
      <w:r w:rsidRPr="00FC68D2">
        <w:rPr>
          <w:sz w:val="24"/>
          <w:szCs w:val="24"/>
        </w:rPr>
        <w:t xml:space="preserve">формированию действий по организации и планированию </w:t>
      </w:r>
      <w:r w:rsidRPr="00FC68D2">
        <w:rPr>
          <w:rStyle w:val="a3"/>
          <w:i w:val="0"/>
          <w:sz w:val="24"/>
          <w:szCs w:val="24"/>
          <w:lang w:eastAsia="ru-RU"/>
        </w:rPr>
        <w:t>учебного сотрудничества с</w:t>
      </w:r>
      <w:r w:rsidRPr="00FC68D2">
        <w:rPr>
          <w:rStyle w:val="a3"/>
          <w:sz w:val="24"/>
          <w:szCs w:val="24"/>
          <w:lang w:eastAsia="ru-RU"/>
        </w:rPr>
        <w:t xml:space="preserve"> </w:t>
      </w:r>
      <w:r w:rsidRPr="00FC68D2">
        <w:rPr>
          <w:rStyle w:val="a3"/>
          <w:i w:val="0"/>
          <w:sz w:val="24"/>
          <w:szCs w:val="24"/>
          <w:lang w:eastAsia="ru-RU"/>
        </w:rPr>
        <w:t>учителем и сверстниками,</w:t>
      </w:r>
      <w:r w:rsidRPr="00FC68D2">
        <w:rPr>
          <w:sz w:val="24"/>
          <w:szCs w:val="24"/>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94218" w:rsidRPr="00FC68D2" w:rsidRDefault="00494218" w:rsidP="000D2BA5">
      <w:pPr>
        <w:pStyle w:val="6"/>
        <w:numPr>
          <w:ilvl w:val="0"/>
          <w:numId w:val="2"/>
        </w:numPr>
        <w:shd w:val="clear" w:color="auto" w:fill="auto"/>
        <w:tabs>
          <w:tab w:val="left" w:pos="610"/>
        </w:tabs>
        <w:ind w:left="20" w:right="20" w:firstLine="460"/>
        <w:jc w:val="both"/>
        <w:rPr>
          <w:sz w:val="24"/>
          <w:szCs w:val="24"/>
        </w:rPr>
      </w:pPr>
      <w:r w:rsidRPr="00FC68D2">
        <w:rPr>
          <w:sz w:val="24"/>
          <w:szCs w:val="24"/>
        </w:rPr>
        <w:t xml:space="preserve">практическому освоению умений, составляющих основу </w:t>
      </w:r>
      <w:r w:rsidRPr="00FC68D2">
        <w:rPr>
          <w:rStyle w:val="a3"/>
          <w:i w:val="0"/>
          <w:sz w:val="24"/>
          <w:szCs w:val="24"/>
          <w:lang w:eastAsia="ru-RU"/>
        </w:rPr>
        <w:t>коммуникативной компетентности</w:t>
      </w:r>
      <w:r w:rsidRPr="00FC68D2">
        <w:rPr>
          <w:rStyle w:val="a3"/>
          <w:sz w:val="24"/>
          <w:szCs w:val="24"/>
          <w:lang w:eastAsia="ru-RU"/>
        </w:rPr>
        <w:t>:</w:t>
      </w:r>
      <w:r w:rsidRPr="00FC68D2">
        <w:rPr>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94218" w:rsidRPr="00FC68D2" w:rsidRDefault="00494218" w:rsidP="000D2BA5">
      <w:pPr>
        <w:pStyle w:val="6"/>
        <w:numPr>
          <w:ilvl w:val="0"/>
          <w:numId w:val="2"/>
        </w:numPr>
        <w:shd w:val="clear" w:color="auto" w:fill="auto"/>
        <w:tabs>
          <w:tab w:val="left" w:pos="606"/>
        </w:tabs>
        <w:ind w:left="20" w:right="20" w:firstLine="460"/>
        <w:jc w:val="both"/>
        <w:rPr>
          <w:sz w:val="24"/>
          <w:szCs w:val="24"/>
        </w:rPr>
      </w:pPr>
      <w:r w:rsidRPr="00FC68D2">
        <w:rPr>
          <w:sz w:val="24"/>
          <w:szCs w:val="24"/>
        </w:rPr>
        <w:t xml:space="preserve">развитию </w:t>
      </w:r>
      <w:r w:rsidRPr="00FC68D2">
        <w:rPr>
          <w:rStyle w:val="a3"/>
          <w:i w:val="0"/>
          <w:sz w:val="24"/>
          <w:szCs w:val="24"/>
          <w:lang w:eastAsia="ru-RU"/>
        </w:rPr>
        <w:t>речевой деятельности,</w:t>
      </w:r>
      <w:r w:rsidRPr="00FC68D2">
        <w:rPr>
          <w:sz w:val="24"/>
          <w:szCs w:val="24"/>
        </w:rPr>
        <w:t xml:space="preserve"> приобретению опыт</w:t>
      </w:r>
      <w:r>
        <w:rPr>
          <w:sz w:val="24"/>
          <w:szCs w:val="24"/>
        </w:rPr>
        <w:t>а использования речевых средств</w:t>
      </w:r>
      <w:r w:rsidRPr="00FC68D2">
        <w:rPr>
          <w:sz w:val="24"/>
          <w:szCs w:val="24"/>
        </w:rPr>
        <w:t xml:space="preserve">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94218" w:rsidRPr="00FC68D2" w:rsidRDefault="00494218" w:rsidP="004F1423">
      <w:pPr>
        <w:pStyle w:val="6"/>
        <w:shd w:val="clear" w:color="auto" w:fill="auto"/>
        <w:ind w:left="20" w:right="20" w:firstLine="460"/>
        <w:jc w:val="both"/>
        <w:rPr>
          <w:sz w:val="24"/>
          <w:szCs w:val="24"/>
        </w:rPr>
      </w:pPr>
      <w:r w:rsidRPr="00FC68D2">
        <w:rPr>
          <w:sz w:val="24"/>
          <w:szCs w:val="24"/>
        </w:rPr>
        <w:t xml:space="preserve">В сфере развития </w:t>
      </w:r>
      <w:r w:rsidRPr="00FC68D2">
        <w:rPr>
          <w:rStyle w:val="a2"/>
          <w:sz w:val="24"/>
          <w:szCs w:val="24"/>
          <w:lang w:eastAsia="ru-RU"/>
        </w:rPr>
        <w:t xml:space="preserve">познавательных универсальных учебных действий </w:t>
      </w:r>
      <w:r w:rsidRPr="00FC68D2">
        <w:rPr>
          <w:sz w:val="24"/>
          <w:szCs w:val="24"/>
        </w:rPr>
        <w:t>приоритетное внимание уделяется:</w:t>
      </w:r>
    </w:p>
    <w:p w:rsidR="00494218" w:rsidRPr="002E5577" w:rsidRDefault="00494218" w:rsidP="000D2BA5">
      <w:pPr>
        <w:pStyle w:val="30"/>
        <w:numPr>
          <w:ilvl w:val="0"/>
          <w:numId w:val="2"/>
        </w:numPr>
        <w:shd w:val="clear" w:color="auto" w:fill="auto"/>
        <w:tabs>
          <w:tab w:val="left" w:pos="605"/>
        </w:tabs>
        <w:ind w:left="20" w:firstLine="460"/>
        <w:jc w:val="both"/>
        <w:rPr>
          <w:i w:val="0"/>
          <w:sz w:val="24"/>
          <w:szCs w:val="24"/>
        </w:rPr>
      </w:pPr>
      <w:r w:rsidRPr="00FC68D2">
        <w:rPr>
          <w:rStyle w:val="31"/>
          <w:sz w:val="24"/>
          <w:szCs w:val="24"/>
          <w:lang w:eastAsia="ru-RU"/>
        </w:rPr>
        <w:t xml:space="preserve">практическому освоению обучающимися </w:t>
      </w:r>
      <w:r w:rsidRPr="002E5577">
        <w:rPr>
          <w:i w:val="0"/>
          <w:sz w:val="24"/>
          <w:szCs w:val="24"/>
        </w:rPr>
        <w:t>основ проектно-исследовательской деятельности;</w:t>
      </w:r>
    </w:p>
    <w:p w:rsidR="00494218" w:rsidRPr="00FC68D2" w:rsidRDefault="00494218" w:rsidP="000D2BA5">
      <w:pPr>
        <w:pStyle w:val="30"/>
        <w:numPr>
          <w:ilvl w:val="0"/>
          <w:numId w:val="2"/>
        </w:numPr>
        <w:shd w:val="clear" w:color="auto" w:fill="auto"/>
        <w:tabs>
          <w:tab w:val="left" w:pos="600"/>
        </w:tabs>
        <w:ind w:left="20" w:firstLine="460"/>
        <w:jc w:val="both"/>
        <w:rPr>
          <w:sz w:val="24"/>
          <w:szCs w:val="24"/>
        </w:rPr>
      </w:pPr>
      <w:r w:rsidRPr="00FC68D2">
        <w:rPr>
          <w:rStyle w:val="31"/>
          <w:sz w:val="24"/>
          <w:szCs w:val="24"/>
          <w:lang w:eastAsia="ru-RU"/>
        </w:rPr>
        <w:t xml:space="preserve">развитию </w:t>
      </w:r>
      <w:r w:rsidRPr="002E5577">
        <w:rPr>
          <w:i w:val="0"/>
          <w:sz w:val="24"/>
          <w:szCs w:val="24"/>
        </w:rPr>
        <w:t>стратегий смыслового чтения</w:t>
      </w:r>
      <w:r w:rsidRPr="00FC68D2">
        <w:rPr>
          <w:rStyle w:val="31"/>
          <w:sz w:val="24"/>
          <w:szCs w:val="24"/>
          <w:lang w:eastAsia="ru-RU"/>
        </w:rPr>
        <w:t xml:space="preserve"> и </w:t>
      </w:r>
      <w:r w:rsidRPr="002E5577">
        <w:rPr>
          <w:i w:val="0"/>
          <w:sz w:val="24"/>
          <w:szCs w:val="24"/>
        </w:rPr>
        <w:t>работе с информацией;</w:t>
      </w:r>
    </w:p>
    <w:p w:rsidR="00494218" w:rsidRPr="00FC68D2" w:rsidRDefault="00494218" w:rsidP="000D2BA5">
      <w:pPr>
        <w:pStyle w:val="6"/>
        <w:numPr>
          <w:ilvl w:val="0"/>
          <w:numId w:val="2"/>
        </w:numPr>
        <w:shd w:val="clear" w:color="auto" w:fill="auto"/>
        <w:tabs>
          <w:tab w:val="left" w:pos="620"/>
        </w:tabs>
        <w:ind w:left="20" w:right="20" w:firstLine="460"/>
        <w:jc w:val="both"/>
        <w:rPr>
          <w:sz w:val="24"/>
          <w:szCs w:val="24"/>
        </w:rPr>
      </w:pPr>
      <w:r w:rsidRPr="00FC68D2">
        <w:rPr>
          <w:sz w:val="24"/>
          <w:szCs w:val="24"/>
        </w:rPr>
        <w:t xml:space="preserve">практическому освоению </w:t>
      </w:r>
      <w:r w:rsidRPr="002E5577">
        <w:rPr>
          <w:rStyle w:val="a3"/>
          <w:i w:val="0"/>
          <w:sz w:val="24"/>
          <w:szCs w:val="24"/>
          <w:lang w:eastAsia="ru-RU"/>
        </w:rPr>
        <w:t>методов познания,</w:t>
      </w:r>
      <w:r w:rsidRPr="00FC68D2">
        <w:rPr>
          <w:sz w:val="24"/>
          <w:szCs w:val="24"/>
        </w:rPr>
        <w:t xml:space="preserve"> используемых в различных областях знания и сферах культуры, соответствующего им </w:t>
      </w:r>
      <w:r w:rsidRPr="002E5577">
        <w:rPr>
          <w:rStyle w:val="a3"/>
          <w:i w:val="0"/>
          <w:sz w:val="24"/>
          <w:szCs w:val="24"/>
          <w:lang w:eastAsia="ru-RU"/>
        </w:rPr>
        <w:t>инструментария</w:t>
      </w:r>
      <w:r w:rsidRPr="00FC68D2">
        <w:rPr>
          <w:rStyle w:val="a3"/>
          <w:sz w:val="24"/>
          <w:szCs w:val="24"/>
          <w:lang w:eastAsia="ru-RU"/>
        </w:rPr>
        <w:t xml:space="preserve"> и </w:t>
      </w:r>
      <w:r w:rsidRPr="002E5577">
        <w:rPr>
          <w:rStyle w:val="a3"/>
          <w:i w:val="0"/>
          <w:sz w:val="24"/>
          <w:szCs w:val="24"/>
          <w:lang w:eastAsia="ru-RU"/>
        </w:rPr>
        <w:t>понятийного аппарата,</w:t>
      </w:r>
      <w:r w:rsidRPr="00FC68D2">
        <w:rPr>
          <w:sz w:val="24"/>
          <w:szCs w:val="24"/>
        </w:rPr>
        <w:t xml:space="preserve"> регулярному обращению в учебном процессе к использованию общеучебных умений, знаково-символических средств, широкого спектра </w:t>
      </w:r>
      <w:r w:rsidRPr="002E5577">
        <w:rPr>
          <w:rStyle w:val="a3"/>
          <w:i w:val="0"/>
          <w:sz w:val="24"/>
          <w:szCs w:val="24"/>
          <w:lang w:eastAsia="ru-RU"/>
        </w:rPr>
        <w:t>логических действий и</w:t>
      </w:r>
      <w:r w:rsidRPr="00FC68D2">
        <w:rPr>
          <w:rStyle w:val="a3"/>
          <w:sz w:val="24"/>
          <w:szCs w:val="24"/>
          <w:lang w:eastAsia="ru-RU"/>
        </w:rPr>
        <w:t xml:space="preserve"> </w:t>
      </w:r>
      <w:r w:rsidRPr="002E5577">
        <w:rPr>
          <w:rStyle w:val="a3"/>
          <w:i w:val="0"/>
          <w:sz w:val="24"/>
          <w:szCs w:val="24"/>
          <w:lang w:eastAsia="ru-RU"/>
        </w:rPr>
        <w:t>операций.</w:t>
      </w:r>
    </w:p>
    <w:p w:rsidR="00494218" w:rsidRPr="00FC68D2" w:rsidRDefault="00494218" w:rsidP="004F1423">
      <w:pPr>
        <w:pStyle w:val="6"/>
        <w:shd w:val="clear" w:color="auto" w:fill="auto"/>
        <w:ind w:left="20" w:right="20" w:firstLine="460"/>
        <w:jc w:val="both"/>
        <w:rPr>
          <w:sz w:val="24"/>
          <w:szCs w:val="24"/>
        </w:rPr>
      </w:pPr>
      <w:r w:rsidRPr="00FC68D2">
        <w:rPr>
          <w:sz w:val="24"/>
          <w:szCs w:val="24"/>
        </w:rPr>
        <w:t xml:space="preserve">При изучении учебных предметов обучающиеся усовершенствуют приобретённые на первой ступени </w:t>
      </w:r>
      <w:r w:rsidRPr="002E5577">
        <w:rPr>
          <w:rStyle w:val="a3"/>
          <w:i w:val="0"/>
          <w:sz w:val="24"/>
          <w:szCs w:val="24"/>
          <w:lang w:eastAsia="ru-RU"/>
        </w:rPr>
        <w:t>навыки работы с информацией</w:t>
      </w:r>
      <w:r w:rsidRPr="00FC68D2">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94218" w:rsidRPr="002E5577" w:rsidRDefault="00494218" w:rsidP="000D2BA5">
      <w:pPr>
        <w:pStyle w:val="6"/>
        <w:numPr>
          <w:ilvl w:val="0"/>
          <w:numId w:val="2"/>
        </w:numPr>
        <w:shd w:val="clear" w:color="auto" w:fill="auto"/>
        <w:tabs>
          <w:tab w:val="left" w:pos="606"/>
        </w:tabs>
        <w:ind w:left="20" w:right="20" w:firstLine="460"/>
        <w:jc w:val="both"/>
        <w:rPr>
          <w:sz w:val="24"/>
          <w:szCs w:val="24"/>
        </w:rPr>
      </w:pPr>
      <w:r w:rsidRPr="002E5577">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rsidRPr="002E5577">
        <w:rPr>
          <w:sz w:val="24"/>
          <w:szCs w:val="24"/>
        </w:rPr>
        <w:softHyphen/>
        <w:t>- символической форме (в виде таблиц, графических схем и диаграмм, карт понятий — концептуальных диаграмм, опорных конспектов);</w:t>
      </w:r>
    </w:p>
    <w:p w:rsidR="00494218" w:rsidRPr="00FC68D2" w:rsidRDefault="00494218" w:rsidP="000D2BA5">
      <w:pPr>
        <w:pStyle w:val="6"/>
        <w:numPr>
          <w:ilvl w:val="0"/>
          <w:numId w:val="2"/>
        </w:numPr>
        <w:shd w:val="clear" w:color="auto" w:fill="auto"/>
        <w:tabs>
          <w:tab w:val="left" w:pos="605"/>
        </w:tabs>
        <w:ind w:left="20" w:firstLine="460"/>
        <w:jc w:val="both"/>
        <w:rPr>
          <w:sz w:val="24"/>
          <w:szCs w:val="24"/>
        </w:rPr>
      </w:pPr>
      <w:r w:rsidRPr="00FC68D2">
        <w:rPr>
          <w:sz w:val="24"/>
          <w:szCs w:val="24"/>
        </w:rPr>
        <w:t>заполнять и дополнять таблицы, схемы, диаграммы, тексты.</w:t>
      </w:r>
    </w:p>
    <w:p w:rsidR="00494218" w:rsidRPr="004C356B" w:rsidRDefault="00494218" w:rsidP="002E5577">
      <w:pPr>
        <w:pStyle w:val="6"/>
        <w:shd w:val="clear" w:color="auto" w:fill="auto"/>
        <w:ind w:left="20" w:right="20"/>
        <w:jc w:val="both"/>
        <w:rPr>
          <w:sz w:val="24"/>
          <w:szCs w:val="24"/>
        </w:rPr>
      </w:pPr>
      <w:r w:rsidRPr="00FC68D2">
        <w:rPr>
          <w:sz w:val="24"/>
          <w:szCs w:val="24"/>
        </w:rPr>
        <w:t xml:space="preserve">Обучающиеся усовершенствуют навык </w:t>
      </w:r>
      <w:r w:rsidRPr="002E5577">
        <w:rPr>
          <w:rStyle w:val="a3"/>
          <w:i w:val="0"/>
          <w:sz w:val="24"/>
          <w:szCs w:val="24"/>
          <w:lang w:eastAsia="ru-RU"/>
        </w:rPr>
        <w:t>поиска информации</w:t>
      </w:r>
      <w:r w:rsidRPr="00FC68D2">
        <w:rPr>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94218" w:rsidRPr="00FC68D2" w:rsidRDefault="00494218" w:rsidP="002E5577">
      <w:pPr>
        <w:pStyle w:val="6"/>
        <w:shd w:val="clear" w:color="auto" w:fill="auto"/>
        <w:ind w:left="20" w:right="20" w:firstLine="460"/>
        <w:jc w:val="both"/>
        <w:rPr>
          <w:sz w:val="24"/>
          <w:szCs w:val="24"/>
        </w:rPr>
      </w:pPr>
      <w:r w:rsidRPr="00FC68D2">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94218" w:rsidRPr="002E5577" w:rsidRDefault="00494218" w:rsidP="002E5577">
      <w:pPr>
        <w:pStyle w:val="6"/>
        <w:shd w:val="clear" w:color="auto" w:fill="auto"/>
        <w:tabs>
          <w:tab w:val="left" w:pos="606"/>
        </w:tabs>
        <w:ind w:right="20"/>
        <w:jc w:val="both"/>
        <w:rPr>
          <w:sz w:val="24"/>
          <w:szCs w:val="24"/>
        </w:rPr>
        <w:sectPr w:rsidR="00494218" w:rsidRPr="002E5577" w:rsidSect="004F1423">
          <w:pgSz w:w="11906" w:h="16838"/>
          <w:pgMar w:top="720" w:right="720" w:bottom="720" w:left="720" w:header="0" w:footer="3" w:gutter="0"/>
          <w:cols w:space="720"/>
          <w:noEndnote/>
          <w:docGrid w:linePitch="360"/>
        </w:sectPr>
      </w:pPr>
    </w:p>
    <w:p w:rsidR="00494218" w:rsidRPr="00FC68D2" w:rsidRDefault="00494218" w:rsidP="004F1423">
      <w:pPr>
        <w:pStyle w:val="6"/>
        <w:shd w:val="clear" w:color="auto" w:fill="auto"/>
        <w:ind w:left="20" w:right="20" w:firstLine="460"/>
        <w:jc w:val="both"/>
        <w:rPr>
          <w:sz w:val="24"/>
          <w:szCs w:val="24"/>
        </w:rPr>
      </w:pPr>
      <w:r w:rsidRPr="00FC68D2">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94218" w:rsidRPr="00FC68D2" w:rsidRDefault="00494218" w:rsidP="004F1423">
      <w:pPr>
        <w:pStyle w:val="6"/>
        <w:shd w:val="clear" w:color="auto" w:fill="auto"/>
        <w:ind w:left="20" w:right="20" w:firstLine="460"/>
        <w:jc w:val="both"/>
        <w:rPr>
          <w:sz w:val="24"/>
          <w:szCs w:val="24"/>
        </w:rPr>
      </w:pPr>
      <w:r w:rsidRPr="00FC68D2">
        <w:rPr>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94218" w:rsidRPr="004C356B" w:rsidRDefault="00494218" w:rsidP="004F1423">
      <w:pPr>
        <w:pStyle w:val="6"/>
        <w:shd w:val="clear" w:color="auto" w:fill="auto"/>
        <w:ind w:left="20" w:right="20" w:firstLine="460"/>
        <w:jc w:val="both"/>
        <w:rPr>
          <w:sz w:val="24"/>
          <w:szCs w:val="24"/>
        </w:rPr>
      </w:pPr>
      <w:r w:rsidRPr="00FC68D2">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94218" w:rsidRPr="004C356B" w:rsidRDefault="00494218" w:rsidP="004F1423">
      <w:pPr>
        <w:pStyle w:val="6"/>
        <w:shd w:val="clear" w:color="auto" w:fill="auto"/>
        <w:ind w:left="20" w:right="20" w:firstLine="460"/>
        <w:jc w:val="both"/>
        <w:rPr>
          <w:sz w:val="24"/>
          <w:szCs w:val="24"/>
        </w:rPr>
      </w:pPr>
    </w:p>
    <w:p w:rsidR="00494218" w:rsidRPr="004C356B" w:rsidRDefault="00494218" w:rsidP="004F1423">
      <w:pPr>
        <w:pStyle w:val="6"/>
        <w:shd w:val="clear" w:color="auto" w:fill="auto"/>
        <w:ind w:left="20" w:right="20" w:firstLine="460"/>
        <w:jc w:val="both"/>
        <w:rPr>
          <w:sz w:val="24"/>
          <w:szCs w:val="24"/>
        </w:rPr>
      </w:pPr>
    </w:p>
    <w:p w:rsidR="00494218" w:rsidRPr="004C356B" w:rsidRDefault="00494218" w:rsidP="004C356B">
      <w:pPr>
        <w:pStyle w:val="20"/>
        <w:shd w:val="clear" w:color="auto" w:fill="auto"/>
        <w:tabs>
          <w:tab w:val="left" w:pos="1944"/>
        </w:tabs>
        <w:spacing w:before="0" w:after="0" w:line="250" w:lineRule="exact"/>
        <w:ind w:right="220" w:firstLine="0"/>
        <w:rPr>
          <w:b w:val="0"/>
          <w:sz w:val="24"/>
          <w:szCs w:val="24"/>
        </w:rPr>
      </w:pPr>
      <w:r w:rsidRPr="004C356B">
        <w:rPr>
          <w:b w:val="0"/>
          <w:sz w:val="24"/>
          <w:szCs w:val="24"/>
          <w:lang w:val="en-US"/>
        </w:rPr>
        <w:t>I</w:t>
      </w:r>
      <w:r w:rsidRPr="004C356B">
        <w:rPr>
          <w:b w:val="0"/>
          <w:sz w:val="24"/>
          <w:szCs w:val="24"/>
        </w:rPr>
        <w:t>.2.3.Планируемые результаты освоения учебных и междисциплинарных программ</w:t>
      </w:r>
    </w:p>
    <w:p w:rsidR="00494218" w:rsidRPr="004C356B" w:rsidRDefault="00494218" w:rsidP="004C356B">
      <w:pPr>
        <w:pStyle w:val="20"/>
        <w:shd w:val="clear" w:color="auto" w:fill="auto"/>
        <w:tabs>
          <w:tab w:val="left" w:pos="2669"/>
        </w:tabs>
        <w:spacing w:before="0" w:after="0" w:line="250" w:lineRule="exact"/>
        <w:ind w:right="220" w:firstLine="0"/>
        <w:rPr>
          <w:b w:val="0"/>
          <w:sz w:val="24"/>
          <w:szCs w:val="24"/>
        </w:rPr>
      </w:pPr>
      <w:r w:rsidRPr="004C356B">
        <w:rPr>
          <w:b w:val="0"/>
          <w:sz w:val="24"/>
          <w:szCs w:val="24"/>
        </w:rPr>
        <w:t xml:space="preserve">        </w:t>
      </w:r>
      <w:r>
        <w:rPr>
          <w:b w:val="0"/>
          <w:sz w:val="24"/>
          <w:szCs w:val="24"/>
          <w:lang w:val="en-US"/>
        </w:rPr>
        <w:t>I</w:t>
      </w:r>
      <w:r w:rsidRPr="004C356B">
        <w:rPr>
          <w:b w:val="0"/>
          <w:sz w:val="24"/>
          <w:szCs w:val="24"/>
        </w:rPr>
        <w:t>.2.3.1.ФОРМИРОВАНИЕ УНИВЕРСАЛЬНЫХ УЧЕБНЫХ ДЕЙСТВИЙ</w:t>
      </w:r>
    </w:p>
    <w:p w:rsidR="00494218" w:rsidRPr="004C356B" w:rsidRDefault="00494218" w:rsidP="004F1423">
      <w:pPr>
        <w:pStyle w:val="20"/>
        <w:shd w:val="clear" w:color="auto" w:fill="auto"/>
        <w:spacing w:before="0" w:after="0" w:line="250" w:lineRule="exact"/>
        <w:ind w:left="20" w:firstLine="460"/>
        <w:jc w:val="both"/>
        <w:rPr>
          <w:sz w:val="24"/>
          <w:szCs w:val="24"/>
        </w:rPr>
      </w:pPr>
      <w:r w:rsidRPr="004C356B">
        <w:rPr>
          <w:sz w:val="24"/>
          <w:szCs w:val="24"/>
        </w:rPr>
        <w:t>Личностные универсальные учебные действия</w:t>
      </w:r>
    </w:p>
    <w:p w:rsidR="00494218" w:rsidRPr="004C356B" w:rsidRDefault="00494218" w:rsidP="004F1423">
      <w:pPr>
        <w:pStyle w:val="6"/>
        <w:shd w:val="clear" w:color="auto" w:fill="auto"/>
        <w:ind w:left="20" w:firstLine="460"/>
        <w:jc w:val="both"/>
        <w:rPr>
          <w:sz w:val="24"/>
          <w:szCs w:val="24"/>
        </w:rPr>
      </w:pPr>
      <w:r w:rsidRPr="004C356B">
        <w:rPr>
          <w:sz w:val="24"/>
          <w:szCs w:val="24"/>
        </w:rPr>
        <w:t xml:space="preserve">В рамках </w:t>
      </w:r>
      <w:r w:rsidRPr="004C356B">
        <w:rPr>
          <w:rStyle w:val="a2"/>
          <w:sz w:val="24"/>
          <w:szCs w:val="24"/>
          <w:lang w:eastAsia="ru-RU"/>
        </w:rPr>
        <w:t xml:space="preserve">когнитивного компонента </w:t>
      </w:r>
      <w:r w:rsidRPr="004C356B">
        <w:rPr>
          <w:sz w:val="24"/>
          <w:szCs w:val="24"/>
        </w:rPr>
        <w:t>будут сформированы:</w:t>
      </w:r>
    </w:p>
    <w:p w:rsidR="00494218" w:rsidRPr="004C356B" w:rsidRDefault="00494218" w:rsidP="004F1423">
      <w:pPr>
        <w:pStyle w:val="6"/>
        <w:shd w:val="clear" w:color="auto" w:fill="auto"/>
        <w:ind w:left="20" w:right="20" w:firstLine="460"/>
        <w:jc w:val="both"/>
        <w:rPr>
          <w:sz w:val="24"/>
          <w:szCs w:val="24"/>
        </w:rPr>
      </w:pPr>
      <w:r w:rsidRPr="004C356B">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94218" w:rsidRPr="004C356B" w:rsidRDefault="00494218" w:rsidP="004F1423">
      <w:pPr>
        <w:pStyle w:val="6"/>
        <w:shd w:val="clear" w:color="auto" w:fill="auto"/>
        <w:ind w:left="20" w:right="20" w:firstLine="460"/>
        <w:jc w:val="both"/>
        <w:rPr>
          <w:sz w:val="24"/>
          <w:szCs w:val="24"/>
        </w:rPr>
      </w:pPr>
      <w:r w:rsidRPr="004C356B">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94218" w:rsidRPr="004C356B" w:rsidRDefault="00494218" w:rsidP="000D2BA5">
      <w:pPr>
        <w:pStyle w:val="6"/>
        <w:numPr>
          <w:ilvl w:val="0"/>
          <w:numId w:val="2"/>
        </w:numPr>
        <w:shd w:val="clear" w:color="auto" w:fill="auto"/>
        <w:tabs>
          <w:tab w:val="left" w:pos="606"/>
        </w:tabs>
        <w:ind w:left="20" w:right="20" w:firstLine="460"/>
        <w:jc w:val="both"/>
        <w:rPr>
          <w:sz w:val="24"/>
          <w:szCs w:val="24"/>
        </w:rPr>
      </w:pPr>
      <w:r w:rsidRPr="004C356B">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94218" w:rsidRPr="004C356B" w:rsidRDefault="00494218" w:rsidP="000D2BA5">
      <w:pPr>
        <w:pStyle w:val="6"/>
        <w:numPr>
          <w:ilvl w:val="0"/>
          <w:numId w:val="2"/>
        </w:numPr>
        <w:shd w:val="clear" w:color="auto" w:fill="auto"/>
        <w:tabs>
          <w:tab w:val="left" w:pos="606"/>
        </w:tabs>
        <w:ind w:left="20" w:right="20" w:firstLine="460"/>
        <w:jc w:val="both"/>
        <w:rPr>
          <w:sz w:val="24"/>
          <w:szCs w:val="24"/>
        </w:rPr>
      </w:pPr>
      <w:r w:rsidRPr="004C356B">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94218" w:rsidRPr="004C356B" w:rsidRDefault="00494218" w:rsidP="000D2BA5">
      <w:pPr>
        <w:pStyle w:val="6"/>
        <w:numPr>
          <w:ilvl w:val="0"/>
          <w:numId w:val="2"/>
        </w:numPr>
        <w:shd w:val="clear" w:color="auto" w:fill="auto"/>
        <w:tabs>
          <w:tab w:val="left" w:pos="605"/>
        </w:tabs>
        <w:ind w:left="20" w:firstLine="460"/>
        <w:jc w:val="both"/>
        <w:rPr>
          <w:sz w:val="24"/>
          <w:szCs w:val="24"/>
        </w:rPr>
      </w:pPr>
      <w:r w:rsidRPr="004C356B">
        <w:rPr>
          <w:sz w:val="24"/>
          <w:szCs w:val="24"/>
        </w:rPr>
        <w:t>освоение общекультурного наследия России и общемирового культурного наследия;</w:t>
      </w:r>
    </w:p>
    <w:p w:rsidR="00494218" w:rsidRPr="004C356B" w:rsidRDefault="00494218" w:rsidP="000D2BA5">
      <w:pPr>
        <w:pStyle w:val="6"/>
        <w:numPr>
          <w:ilvl w:val="0"/>
          <w:numId w:val="2"/>
        </w:numPr>
        <w:shd w:val="clear" w:color="auto" w:fill="auto"/>
        <w:tabs>
          <w:tab w:val="left" w:pos="610"/>
        </w:tabs>
        <w:ind w:left="20" w:right="20" w:firstLine="460"/>
        <w:jc w:val="both"/>
        <w:rPr>
          <w:sz w:val="24"/>
          <w:szCs w:val="24"/>
        </w:rPr>
      </w:pPr>
      <w:r w:rsidRPr="004C356B">
        <w:rPr>
          <w:sz w:val="24"/>
          <w:szCs w:val="24"/>
        </w:rPr>
        <w:t>ориентация в системе моральных норм и ценностей и их иерархизация, понимание конвенционального характера морали;</w:t>
      </w:r>
    </w:p>
    <w:p w:rsidR="00494218" w:rsidRPr="004C356B" w:rsidRDefault="00494218" w:rsidP="000D2BA5">
      <w:pPr>
        <w:pStyle w:val="6"/>
        <w:numPr>
          <w:ilvl w:val="0"/>
          <w:numId w:val="2"/>
        </w:numPr>
        <w:shd w:val="clear" w:color="auto" w:fill="auto"/>
        <w:tabs>
          <w:tab w:val="left" w:pos="606"/>
        </w:tabs>
        <w:ind w:left="20" w:right="20" w:firstLine="460"/>
        <w:jc w:val="both"/>
        <w:rPr>
          <w:sz w:val="24"/>
          <w:szCs w:val="24"/>
        </w:rPr>
      </w:pPr>
      <w:r w:rsidRPr="004C356B">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94218" w:rsidRPr="004C356B" w:rsidRDefault="00494218" w:rsidP="000D2BA5">
      <w:pPr>
        <w:pStyle w:val="6"/>
        <w:numPr>
          <w:ilvl w:val="0"/>
          <w:numId w:val="2"/>
        </w:numPr>
        <w:shd w:val="clear" w:color="auto" w:fill="auto"/>
        <w:tabs>
          <w:tab w:val="left" w:pos="606"/>
        </w:tabs>
        <w:ind w:left="20" w:right="20" w:firstLine="460"/>
        <w:jc w:val="both"/>
        <w:rPr>
          <w:sz w:val="24"/>
          <w:szCs w:val="24"/>
        </w:rPr>
      </w:pPr>
      <w:r w:rsidRPr="004C356B">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94218" w:rsidRPr="004C356B" w:rsidRDefault="00494218" w:rsidP="004F1423">
      <w:pPr>
        <w:pStyle w:val="20"/>
        <w:shd w:val="clear" w:color="auto" w:fill="auto"/>
        <w:spacing w:before="0" w:after="0" w:line="250" w:lineRule="exact"/>
        <w:ind w:left="20" w:firstLine="460"/>
        <w:jc w:val="both"/>
        <w:rPr>
          <w:sz w:val="24"/>
          <w:szCs w:val="24"/>
        </w:rPr>
      </w:pPr>
      <w:r w:rsidRPr="004C356B">
        <w:rPr>
          <w:rStyle w:val="21"/>
          <w:sz w:val="24"/>
          <w:szCs w:val="24"/>
          <w:lang w:eastAsia="ru-RU"/>
        </w:rPr>
        <w:t xml:space="preserve">В рамках </w:t>
      </w:r>
      <w:r w:rsidRPr="004C356B">
        <w:rPr>
          <w:sz w:val="24"/>
          <w:szCs w:val="24"/>
        </w:rPr>
        <w:t xml:space="preserve">ценностного и эмоционального компонентов </w:t>
      </w:r>
      <w:r w:rsidRPr="004C356B">
        <w:rPr>
          <w:rStyle w:val="21"/>
          <w:sz w:val="24"/>
          <w:szCs w:val="24"/>
          <w:lang w:eastAsia="ru-RU"/>
        </w:rPr>
        <w:t>будут сформированы:</w:t>
      </w:r>
    </w:p>
    <w:p w:rsidR="00494218" w:rsidRPr="004C356B" w:rsidRDefault="00494218" w:rsidP="000D2BA5">
      <w:pPr>
        <w:pStyle w:val="6"/>
        <w:numPr>
          <w:ilvl w:val="0"/>
          <w:numId w:val="2"/>
        </w:numPr>
        <w:shd w:val="clear" w:color="auto" w:fill="auto"/>
        <w:tabs>
          <w:tab w:val="left" w:pos="605"/>
        </w:tabs>
        <w:ind w:left="20" w:firstLine="460"/>
        <w:jc w:val="both"/>
        <w:rPr>
          <w:sz w:val="24"/>
          <w:szCs w:val="24"/>
        </w:rPr>
      </w:pPr>
      <w:r w:rsidRPr="004C356B">
        <w:rPr>
          <w:sz w:val="24"/>
          <w:szCs w:val="24"/>
        </w:rPr>
        <w:t>гражданский патриотизм, любовь к Родине, чувство гордости за свою страну;</w:t>
      </w:r>
    </w:p>
    <w:p w:rsidR="00494218" w:rsidRPr="004C356B" w:rsidRDefault="00494218" w:rsidP="000D2BA5">
      <w:pPr>
        <w:pStyle w:val="6"/>
        <w:numPr>
          <w:ilvl w:val="0"/>
          <w:numId w:val="2"/>
        </w:numPr>
        <w:shd w:val="clear" w:color="auto" w:fill="auto"/>
        <w:tabs>
          <w:tab w:val="left" w:pos="600"/>
        </w:tabs>
        <w:ind w:left="20" w:firstLine="460"/>
        <w:jc w:val="both"/>
        <w:rPr>
          <w:sz w:val="24"/>
          <w:szCs w:val="24"/>
        </w:rPr>
      </w:pPr>
      <w:r w:rsidRPr="004C356B">
        <w:rPr>
          <w:sz w:val="24"/>
          <w:szCs w:val="24"/>
        </w:rPr>
        <w:t>уважение к истории, культурным и историческим памятникам;</w:t>
      </w:r>
    </w:p>
    <w:p w:rsidR="00494218" w:rsidRPr="004C356B" w:rsidRDefault="00494218" w:rsidP="000D2BA5">
      <w:pPr>
        <w:pStyle w:val="6"/>
        <w:numPr>
          <w:ilvl w:val="0"/>
          <w:numId w:val="2"/>
        </w:numPr>
        <w:shd w:val="clear" w:color="auto" w:fill="auto"/>
        <w:tabs>
          <w:tab w:val="left" w:pos="600"/>
        </w:tabs>
        <w:ind w:left="20" w:firstLine="460"/>
        <w:jc w:val="both"/>
        <w:rPr>
          <w:sz w:val="24"/>
          <w:szCs w:val="24"/>
        </w:rPr>
      </w:pPr>
      <w:r w:rsidRPr="004C356B">
        <w:rPr>
          <w:sz w:val="24"/>
          <w:szCs w:val="24"/>
        </w:rPr>
        <w:t>эмоционально положительное принятие своей этнической идентичности;</w:t>
      </w:r>
    </w:p>
    <w:p w:rsidR="00494218" w:rsidRPr="004C356B" w:rsidRDefault="00494218" w:rsidP="000D2BA5">
      <w:pPr>
        <w:pStyle w:val="6"/>
        <w:numPr>
          <w:ilvl w:val="0"/>
          <w:numId w:val="2"/>
        </w:numPr>
        <w:shd w:val="clear" w:color="auto" w:fill="auto"/>
        <w:tabs>
          <w:tab w:val="left" w:pos="606"/>
        </w:tabs>
        <w:ind w:left="20" w:right="20" w:firstLine="460"/>
        <w:jc w:val="both"/>
        <w:rPr>
          <w:sz w:val="24"/>
          <w:szCs w:val="24"/>
        </w:rPr>
      </w:pPr>
      <w:r w:rsidRPr="004C356B">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494218" w:rsidRPr="004C356B" w:rsidRDefault="00494218" w:rsidP="000D2BA5">
      <w:pPr>
        <w:pStyle w:val="6"/>
        <w:numPr>
          <w:ilvl w:val="0"/>
          <w:numId w:val="2"/>
        </w:numPr>
        <w:shd w:val="clear" w:color="auto" w:fill="auto"/>
        <w:tabs>
          <w:tab w:val="left" w:pos="610"/>
        </w:tabs>
        <w:ind w:left="20" w:right="20" w:firstLine="460"/>
        <w:jc w:val="both"/>
        <w:rPr>
          <w:sz w:val="24"/>
          <w:szCs w:val="24"/>
        </w:rPr>
      </w:pPr>
      <w:r w:rsidRPr="004C356B">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494218" w:rsidRPr="004C356B" w:rsidRDefault="00494218" w:rsidP="000D2BA5">
      <w:pPr>
        <w:pStyle w:val="6"/>
        <w:numPr>
          <w:ilvl w:val="0"/>
          <w:numId w:val="2"/>
        </w:numPr>
        <w:shd w:val="clear" w:color="auto" w:fill="auto"/>
        <w:tabs>
          <w:tab w:val="left" w:pos="601"/>
        </w:tabs>
        <w:ind w:left="20" w:right="20" w:firstLine="460"/>
        <w:jc w:val="both"/>
        <w:rPr>
          <w:sz w:val="24"/>
          <w:szCs w:val="24"/>
        </w:rPr>
      </w:pPr>
      <w:r w:rsidRPr="004C356B">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494218" w:rsidRPr="004C356B" w:rsidRDefault="00494218" w:rsidP="004F1423">
      <w:pPr>
        <w:pStyle w:val="6"/>
        <w:shd w:val="clear" w:color="auto" w:fill="auto"/>
        <w:ind w:left="20" w:firstLine="460"/>
        <w:jc w:val="both"/>
        <w:rPr>
          <w:sz w:val="24"/>
          <w:szCs w:val="24"/>
        </w:rPr>
      </w:pPr>
      <w:r w:rsidRPr="004C356B">
        <w:rPr>
          <w:sz w:val="24"/>
          <w:szCs w:val="24"/>
        </w:rPr>
        <w:t>потребность в самовыражении и самореализации, социальном признании;</w:t>
      </w:r>
    </w:p>
    <w:p w:rsidR="00494218" w:rsidRPr="004C356B" w:rsidRDefault="00494218" w:rsidP="000D2BA5">
      <w:pPr>
        <w:pStyle w:val="6"/>
        <w:numPr>
          <w:ilvl w:val="0"/>
          <w:numId w:val="2"/>
        </w:numPr>
        <w:shd w:val="clear" w:color="auto" w:fill="auto"/>
        <w:tabs>
          <w:tab w:val="left" w:pos="606"/>
        </w:tabs>
        <w:ind w:left="20" w:right="20" w:firstLine="460"/>
        <w:jc w:val="both"/>
        <w:rPr>
          <w:sz w:val="24"/>
          <w:szCs w:val="24"/>
        </w:rPr>
      </w:pPr>
      <w:r w:rsidRPr="004C356B">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94218" w:rsidRPr="004C356B" w:rsidRDefault="00494218" w:rsidP="004F1423">
      <w:pPr>
        <w:pStyle w:val="20"/>
        <w:shd w:val="clear" w:color="auto" w:fill="auto"/>
        <w:spacing w:before="0" w:after="0" w:line="250" w:lineRule="exact"/>
        <w:ind w:left="20" w:firstLine="460"/>
        <w:jc w:val="both"/>
        <w:rPr>
          <w:sz w:val="24"/>
          <w:szCs w:val="24"/>
        </w:rPr>
      </w:pPr>
      <w:r w:rsidRPr="004C356B">
        <w:rPr>
          <w:rStyle w:val="21"/>
          <w:sz w:val="24"/>
          <w:szCs w:val="24"/>
          <w:lang w:eastAsia="ru-RU"/>
        </w:rPr>
        <w:t xml:space="preserve">В рамках </w:t>
      </w:r>
      <w:r w:rsidRPr="004C356B">
        <w:rPr>
          <w:sz w:val="24"/>
          <w:szCs w:val="24"/>
        </w:rPr>
        <w:t xml:space="preserve">деятельностного (поведенческого) компонента </w:t>
      </w:r>
      <w:r w:rsidRPr="004C356B">
        <w:rPr>
          <w:rStyle w:val="21"/>
          <w:sz w:val="24"/>
          <w:szCs w:val="24"/>
          <w:lang w:eastAsia="ru-RU"/>
        </w:rPr>
        <w:t>будут сформированы:</w:t>
      </w:r>
    </w:p>
    <w:p w:rsidR="00494218" w:rsidRPr="004C356B" w:rsidRDefault="00494218" w:rsidP="000D2BA5">
      <w:pPr>
        <w:pStyle w:val="6"/>
        <w:numPr>
          <w:ilvl w:val="0"/>
          <w:numId w:val="2"/>
        </w:numPr>
        <w:shd w:val="clear" w:color="auto" w:fill="auto"/>
        <w:tabs>
          <w:tab w:val="left" w:pos="626"/>
        </w:tabs>
        <w:ind w:left="40" w:right="20" w:firstLine="460"/>
        <w:jc w:val="both"/>
        <w:rPr>
          <w:sz w:val="24"/>
          <w:szCs w:val="24"/>
        </w:rPr>
      </w:pPr>
      <w:r w:rsidRPr="004C356B">
        <w:rPr>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94218" w:rsidRPr="004C356B" w:rsidRDefault="00494218" w:rsidP="000D2BA5">
      <w:pPr>
        <w:pStyle w:val="6"/>
        <w:numPr>
          <w:ilvl w:val="0"/>
          <w:numId w:val="2"/>
        </w:numPr>
        <w:shd w:val="clear" w:color="auto" w:fill="auto"/>
        <w:tabs>
          <w:tab w:val="left" w:pos="630"/>
        </w:tabs>
        <w:ind w:left="40" w:right="20" w:firstLine="460"/>
        <w:jc w:val="both"/>
        <w:rPr>
          <w:sz w:val="24"/>
          <w:szCs w:val="24"/>
        </w:rPr>
      </w:pPr>
      <w:r w:rsidRPr="004C356B">
        <w:rPr>
          <w:sz w:val="24"/>
          <w:szCs w:val="24"/>
        </w:rPr>
        <w:t>готовность и способность к выполнению норм и требований школьной жизни, прав и обязанностей ученика;</w:t>
      </w:r>
    </w:p>
    <w:p w:rsidR="00494218" w:rsidRPr="004C356B" w:rsidRDefault="00494218" w:rsidP="000D2BA5">
      <w:pPr>
        <w:pStyle w:val="6"/>
        <w:numPr>
          <w:ilvl w:val="0"/>
          <w:numId w:val="2"/>
        </w:numPr>
        <w:shd w:val="clear" w:color="auto" w:fill="auto"/>
        <w:tabs>
          <w:tab w:val="left" w:pos="621"/>
        </w:tabs>
        <w:ind w:left="40" w:right="20" w:firstLine="460"/>
        <w:jc w:val="both"/>
        <w:rPr>
          <w:sz w:val="24"/>
          <w:szCs w:val="24"/>
        </w:rPr>
      </w:pPr>
      <w:r w:rsidRPr="004C356B">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494218" w:rsidRPr="004C356B" w:rsidRDefault="00494218" w:rsidP="000D2BA5">
      <w:pPr>
        <w:pStyle w:val="6"/>
        <w:numPr>
          <w:ilvl w:val="0"/>
          <w:numId w:val="2"/>
        </w:numPr>
        <w:shd w:val="clear" w:color="auto" w:fill="auto"/>
        <w:tabs>
          <w:tab w:val="left" w:pos="626"/>
        </w:tabs>
        <w:ind w:left="40" w:right="20" w:firstLine="460"/>
        <w:jc w:val="both"/>
        <w:rPr>
          <w:sz w:val="24"/>
          <w:szCs w:val="24"/>
        </w:rPr>
      </w:pPr>
      <w:r w:rsidRPr="004C356B">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494218" w:rsidRPr="004C356B" w:rsidRDefault="00494218" w:rsidP="000D2BA5">
      <w:pPr>
        <w:pStyle w:val="6"/>
        <w:numPr>
          <w:ilvl w:val="0"/>
          <w:numId w:val="2"/>
        </w:numPr>
        <w:shd w:val="clear" w:color="auto" w:fill="auto"/>
        <w:tabs>
          <w:tab w:val="left" w:pos="626"/>
        </w:tabs>
        <w:ind w:left="40" w:right="20" w:firstLine="460"/>
        <w:jc w:val="both"/>
        <w:rPr>
          <w:sz w:val="24"/>
          <w:szCs w:val="24"/>
        </w:rPr>
      </w:pPr>
      <w:r w:rsidRPr="004C356B">
        <w:rPr>
          <w:sz w:val="24"/>
          <w:szCs w:val="24"/>
        </w:rPr>
        <w:t>потребность в участии в общественной жизни ближайшего социального окружения, общественно полезной деятельности;</w:t>
      </w:r>
    </w:p>
    <w:p w:rsidR="00494218" w:rsidRPr="004C356B" w:rsidRDefault="00494218" w:rsidP="000D2BA5">
      <w:pPr>
        <w:pStyle w:val="6"/>
        <w:numPr>
          <w:ilvl w:val="0"/>
          <w:numId w:val="2"/>
        </w:numPr>
        <w:shd w:val="clear" w:color="auto" w:fill="auto"/>
        <w:tabs>
          <w:tab w:val="left" w:pos="626"/>
        </w:tabs>
        <w:ind w:left="40" w:right="20" w:firstLine="460"/>
        <w:jc w:val="both"/>
        <w:rPr>
          <w:sz w:val="24"/>
          <w:szCs w:val="24"/>
        </w:rPr>
      </w:pPr>
      <w:r w:rsidRPr="004C356B">
        <w:rPr>
          <w:sz w:val="24"/>
          <w:szCs w:val="24"/>
        </w:rPr>
        <w:t>умение строить жизненные планы с учётом конкретных социально-исторических, политических и экономических условий;</w:t>
      </w:r>
    </w:p>
    <w:p w:rsidR="00494218" w:rsidRPr="004C356B" w:rsidRDefault="00494218" w:rsidP="000D2BA5">
      <w:pPr>
        <w:pStyle w:val="6"/>
        <w:numPr>
          <w:ilvl w:val="0"/>
          <w:numId w:val="2"/>
        </w:numPr>
        <w:shd w:val="clear" w:color="auto" w:fill="auto"/>
        <w:tabs>
          <w:tab w:val="left" w:pos="621"/>
        </w:tabs>
        <w:ind w:left="40" w:right="20" w:firstLine="460"/>
        <w:jc w:val="both"/>
        <w:rPr>
          <w:sz w:val="24"/>
          <w:szCs w:val="24"/>
        </w:rPr>
      </w:pPr>
      <w:r w:rsidRPr="004C356B">
        <w:rPr>
          <w:sz w:val="24"/>
          <w:szCs w:val="24"/>
        </w:rPr>
        <w:t>устойчивый познавател</w:t>
      </w:r>
      <w:r>
        <w:rPr>
          <w:sz w:val="24"/>
          <w:szCs w:val="24"/>
        </w:rPr>
        <w:t>ьный</w:t>
      </w:r>
      <w:r w:rsidRPr="004C356B">
        <w:rPr>
          <w:sz w:val="24"/>
          <w:szCs w:val="24"/>
        </w:rPr>
        <w:t xml:space="preserve"> </w:t>
      </w:r>
      <w:r>
        <w:rPr>
          <w:sz w:val="24"/>
          <w:szCs w:val="24"/>
        </w:rPr>
        <w:t>интерес и становление смыслообразу</w:t>
      </w:r>
      <w:r w:rsidRPr="004C356B">
        <w:rPr>
          <w:sz w:val="24"/>
          <w:szCs w:val="24"/>
        </w:rPr>
        <w:t>ющей функции познавательного мотива;</w:t>
      </w:r>
    </w:p>
    <w:p w:rsidR="00494218" w:rsidRPr="004C356B" w:rsidRDefault="00494218" w:rsidP="000D2BA5">
      <w:pPr>
        <w:pStyle w:val="6"/>
        <w:numPr>
          <w:ilvl w:val="0"/>
          <w:numId w:val="2"/>
        </w:numPr>
        <w:shd w:val="clear" w:color="auto" w:fill="auto"/>
        <w:tabs>
          <w:tab w:val="left" w:pos="625"/>
        </w:tabs>
        <w:ind w:left="40" w:firstLine="460"/>
        <w:jc w:val="both"/>
        <w:rPr>
          <w:sz w:val="24"/>
          <w:szCs w:val="24"/>
        </w:rPr>
      </w:pPr>
      <w:r w:rsidRPr="004C356B">
        <w:rPr>
          <w:sz w:val="24"/>
          <w:szCs w:val="24"/>
        </w:rPr>
        <w:t>готовность к выбору профильного образования.</w:t>
      </w:r>
    </w:p>
    <w:p w:rsidR="00494218" w:rsidRPr="004C356B" w:rsidRDefault="00494218" w:rsidP="004F1423">
      <w:pPr>
        <w:pStyle w:val="30"/>
        <w:shd w:val="clear" w:color="auto" w:fill="auto"/>
        <w:ind w:left="40" w:firstLine="460"/>
        <w:jc w:val="both"/>
        <w:rPr>
          <w:sz w:val="24"/>
          <w:szCs w:val="24"/>
        </w:rPr>
      </w:pPr>
      <w:r w:rsidRPr="004C356B">
        <w:rPr>
          <w:sz w:val="24"/>
          <w:szCs w:val="24"/>
        </w:rPr>
        <w:t>Выпускник получит возможность для формирования:</w:t>
      </w:r>
    </w:p>
    <w:p w:rsidR="00494218" w:rsidRPr="004C356B" w:rsidRDefault="00494218" w:rsidP="000D2BA5">
      <w:pPr>
        <w:pStyle w:val="30"/>
        <w:numPr>
          <w:ilvl w:val="0"/>
          <w:numId w:val="2"/>
        </w:numPr>
        <w:shd w:val="clear" w:color="auto" w:fill="auto"/>
        <w:tabs>
          <w:tab w:val="left" w:pos="625"/>
        </w:tabs>
        <w:ind w:left="40" w:firstLine="460"/>
        <w:jc w:val="both"/>
        <w:rPr>
          <w:sz w:val="24"/>
          <w:szCs w:val="24"/>
        </w:rPr>
      </w:pPr>
      <w:r w:rsidRPr="004C356B">
        <w:rPr>
          <w:sz w:val="24"/>
          <w:szCs w:val="24"/>
        </w:rPr>
        <w:t>выраженной устойчивой учебно-познавательной мотивации и интереса к учению;</w:t>
      </w:r>
    </w:p>
    <w:p w:rsidR="00494218" w:rsidRPr="004C356B" w:rsidRDefault="00494218" w:rsidP="000D2BA5">
      <w:pPr>
        <w:pStyle w:val="30"/>
        <w:numPr>
          <w:ilvl w:val="0"/>
          <w:numId w:val="2"/>
        </w:numPr>
        <w:shd w:val="clear" w:color="auto" w:fill="auto"/>
        <w:tabs>
          <w:tab w:val="left" w:pos="620"/>
        </w:tabs>
        <w:ind w:left="40" w:firstLine="460"/>
        <w:jc w:val="both"/>
        <w:rPr>
          <w:sz w:val="24"/>
          <w:szCs w:val="24"/>
        </w:rPr>
      </w:pPr>
      <w:r w:rsidRPr="004C356B">
        <w:rPr>
          <w:sz w:val="24"/>
          <w:szCs w:val="24"/>
        </w:rPr>
        <w:t>готовности к самообразованию и самовоспитанию;</w:t>
      </w:r>
    </w:p>
    <w:p w:rsidR="00494218" w:rsidRPr="004C356B" w:rsidRDefault="00494218" w:rsidP="000D2BA5">
      <w:pPr>
        <w:pStyle w:val="30"/>
        <w:numPr>
          <w:ilvl w:val="0"/>
          <w:numId w:val="2"/>
        </w:numPr>
        <w:shd w:val="clear" w:color="auto" w:fill="auto"/>
        <w:tabs>
          <w:tab w:val="left" w:pos="620"/>
        </w:tabs>
        <w:ind w:left="40" w:firstLine="460"/>
        <w:jc w:val="both"/>
        <w:rPr>
          <w:sz w:val="24"/>
          <w:szCs w:val="24"/>
        </w:rPr>
      </w:pPr>
      <w:r w:rsidRPr="004C356B">
        <w:rPr>
          <w:sz w:val="24"/>
          <w:szCs w:val="24"/>
        </w:rPr>
        <w:t>адекватной позитивной самооценки и Я-концепции;</w:t>
      </w:r>
    </w:p>
    <w:p w:rsidR="00494218" w:rsidRPr="004C356B" w:rsidRDefault="00494218" w:rsidP="000D2BA5">
      <w:pPr>
        <w:pStyle w:val="30"/>
        <w:numPr>
          <w:ilvl w:val="0"/>
          <w:numId w:val="2"/>
        </w:numPr>
        <w:shd w:val="clear" w:color="auto" w:fill="auto"/>
        <w:tabs>
          <w:tab w:val="left" w:pos="625"/>
        </w:tabs>
        <w:ind w:left="40" w:firstLine="460"/>
        <w:jc w:val="both"/>
        <w:rPr>
          <w:sz w:val="24"/>
          <w:szCs w:val="24"/>
        </w:rPr>
      </w:pPr>
      <w:r w:rsidRPr="004C356B">
        <w:rPr>
          <w:sz w:val="24"/>
          <w:szCs w:val="24"/>
        </w:rPr>
        <w:t>компетентности в реализации основ гражданской идентичности в поступках и деятельности;</w:t>
      </w:r>
    </w:p>
    <w:p w:rsidR="00494218" w:rsidRPr="004C356B" w:rsidRDefault="00494218" w:rsidP="000D2BA5">
      <w:pPr>
        <w:pStyle w:val="30"/>
        <w:numPr>
          <w:ilvl w:val="0"/>
          <w:numId w:val="2"/>
        </w:numPr>
        <w:shd w:val="clear" w:color="auto" w:fill="auto"/>
        <w:tabs>
          <w:tab w:val="left" w:pos="616"/>
        </w:tabs>
        <w:ind w:left="40" w:right="20" w:firstLine="460"/>
        <w:jc w:val="both"/>
        <w:rPr>
          <w:sz w:val="24"/>
          <w:szCs w:val="24"/>
        </w:rPr>
      </w:pPr>
      <w:r w:rsidRPr="004C356B">
        <w:rPr>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94218" w:rsidRPr="004C356B" w:rsidRDefault="00494218" w:rsidP="000D2BA5">
      <w:pPr>
        <w:pStyle w:val="30"/>
        <w:numPr>
          <w:ilvl w:val="0"/>
          <w:numId w:val="2"/>
        </w:numPr>
        <w:shd w:val="clear" w:color="auto" w:fill="auto"/>
        <w:tabs>
          <w:tab w:val="left" w:pos="621"/>
        </w:tabs>
        <w:ind w:left="40" w:right="20" w:firstLine="460"/>
        <w:jc w:val="both"/>
        <w:rPr>
          <w:sz w:val="24"/>
          <w:szCs w:val="24"/>
        </w:rPr>
      </w:pPr>
      <w:r w:rsidRPr="004C356B">
        <w:rPr>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94218" w:rsidRPr="004C356B" w:rsidRDefault="00494218" w:rsidP="004F1423">
      <w:pPr>
        <w:pStyle w:val="20"/>
        <w:shd w:val="clear" w:color="auto" w:fill="auto"/>
        <w:spacing w:before="0" w:after="0" w:line="250" w:lineRule="exact"/>
        <w:ind w:left="40" w:firstLine="460"/>
        <w:jc w:val="both"/>
        <w:rPr>
          <w:sz w:val="24"/>
          <w:szCs w:val="24"/>
        </w:rPr>
      </w:pPr>
      <w:r w:rsidRPr="004C356B">
        <w:rPr>
          <w:sz w:val="24"/>
          <w:szCs w:val="24"/>
        </w:rPr>
        <w:t>Регулятивные универсальные учебные действия</w:t>
      </w:r>
    </w:p>
    <w:p w:rsidR="00494218" w:rsidRPr="004C356B" w:rsidRDefault="00494218" w:rsidP="004F1423">
      <w:pPr>
        <w:pStyle w:val="6"/>
        <w:shd w:val="clear" w:color="auto" w:fill="auto"/>
        <w:ind w:left="40"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626"/>
        </w:tabs>
        <w:ind w:left="40" w:right="20" w:firstLine="460"/>
        <w:jc w:val="both"/>
        <w:rPr>
          <w:sz w:val="24"/>
          <w:szCs w:val="24"/>
        </w:rPr>
      </w:pPr>
      <w:r w:rsidRPr="004C356B">
        <w:rPr>
          <w:sz w:val="24"/>
          <w:szCs w:val="24"/>
        </w:rPr>
        <w:t>целеполаганию, включая постановку новых целей, преобразование практической задачи в познавательную;</w:t>
      </w:r>
    </w:p>
    <w:p w:rsidR="00494218" w:rsidRPr="004C356B" w:rsidRDefault="00494218" w:rsidP="000D2BA5">
      <w:pPr>
        <w:pStyle w:val="6"/>
        <w:numPr>
          <w:ilvl w:val="0"/>
          <w:numId w:val="2"/>
        </w:numPr>
        <w:shd w:val="clear" w:color="auto" w:fill="auto"/>
        <w:tabs>
          <w:tab w:val="left" w:pos="626"/>
        </w:tabs>
        <w:ind w:left="40" w:right="20" w:firstLine="460"/>
        <w:jc w:val="both"/>
        <w:rPr>
          <w:sz w:val="24"/>
          <w:szCs w:val="24"/>
        </w:rPr>
      </w:pPr>
      <w:r w:rsidRPr="004C356B">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494218" w:rsidRPr="004C356B" w:rsidRDefault="00494218" w:rsidP="000D2BA5">
      <w:pPr>
        <w:pStyle w:val="6"/>
        <w:numPr>
          <w:ilvl w:val="0"/>
          <w:numId w:val="2"/>
        </w:numPr>
        <w:shd w:val="clear" w:color="auto" w:fill="auto"/>
        <w:tabs>
          <w:tab w:val="left" w:pos="625"/>
        </w:tabs>
        <w:ind w:left="40" w:firstLine="460"/>
        <w:jc w:val="both"/>
        <w:rPr>
          <w:sz w:val="24"/>
          <w:szCs w:val="24"/>
        </w:rPr>
      </w:pPr>
      <w:r w:rsidRPr="004C356B">
        <w:rPr>
          <w:sz w:val="24"/>
          <w:szCs w:val="24"/>
        </w:rPr>
        <w:t>планировать пути достижения целей;</w:t>
      </w:r>
    </w:p>
    <w:p w:rsidR="00494218" w:rsidRPr="004C356B" w:rsidRDefault="00494218" w:rsidP="000D2BA5">
      <w:pPr>
        <w:pStyle w:val="6"/>
        <w:numPr>
          <w:ilvl w:val="0"/>
          <w:numId w:val="2"/>
        </w:numPr>
        <w:shd w:val="clear" w:color="auto" w:fill="auto"/>
        <w:tabs>
          <w:tab w:val="left" w:pos="620"/>
        </w:tabs>
        <w:ind w:left="40" w:firstLine="460"/>
        <w:jc w:val="both"/>
        <w:rPr>
          <w:sz w:val="24"/>
          <w:szCs w:val="24"/>
        </w:rPr>
      </w:pPr>
      <w:r w:rsidRPr="004C356B">
        <w:rPr>
          <w:sz w:val="24"/>
          <w:szCs w:val="24"/>
        </w:rPr>
        <w:t>устанавливать целевые приоритеты;</w:t>
      </w:r>
    </w:p>
    <w:p w:rsidR="00494218" w:rsidRPr="004C356B" w:rsidRDefault="00494218" w:rsidP="000D2BA5">
      <w:pPr>
        <w:pStyle w:val="6"/>
        <w:numPr>
          <w:ilvl w:val="0"/>
          <w:numId w:val="2"/>
        </w:numPr>
        <w:shd w:val="clear" w:color="auto" w:fill="auto"/>
        <w:tabs>
          <w:tab w:val="left" w:pos="620"/>
        </w:tabs>
        <w:ind w:left="40" w:firstLine="460"/>
        <w:jc w:val="both"/>
        <w:rPr>
          <w:sz w:val="24"/>
          <w:szCs w:val="24"/>
        </w:rPr>
      </w:pPr>
      <w:r w:rsidRPr="004C356B">
        <w:rPr>
          <w:sz w:val="24"/>
          <w:szCs w:val="24"/>
        </w:rPr>
        <w:t>уметь самостоятельно контролировать своё время и управлять им;</w:t>
      </w:r>
    </w:p>
    <w:p w:rsidR="00494218" w:rsidRPr="004C356B" w:rsidRDefault="00494218" w:rsidP="000D2BA5">
      <w:pPr>
        <w:pStyle w:val="6"/>
        <w:numPr>
          <w:ilvl w:val="0"/>
          <w:numId w:val="2"/>
        </w:numPr>
        <w:shd w:val="clear" w:color="auto" w:fill="auto"/>
        <w:tabs>
          <w:tab w:val="left" w:pos="625"/>
        </w:tabs>
        <w:ind w:left="40" w:firstLine="460"/>
        <w:jc w:val="both"/>
        <w:rPr>
          <w:sz w:val="24"/>
          <w:szCs w:val="24"/>
        </w:rPr>
      </w:pPr>
      <w:r w:rsidRPr="004C356B">
        <w:rPr>
          <w:sz w:val="24"/>
          <w:szCs w:val="24"/>
        </w:rPr>
        <w:t>принимать решения в проблемной ситуации на основе переговоров;</w:t>
      </w:r>
    </w:p>
    <w:p w:rsidR="00494218" w:rsidRPr="004C356B" w:rsidRDefault="00494218" w:rsidP="000D2BA5">
      <w:pPr>
        <w:pStyle w:val="6"/>
        <w:numPr>
          <w:ilvl w:val="0"/>
          <w:numId w:val="2"/>
        </w:numPr>
        <w:shd w:val="clear" w:color="auto" w:fill="auto"/>
        <w:tabs>
          <w:tab w:val="left" w:pos="626"/>
        </w:tabs>
        <w:ind w:left="40" w:right="20" w:firstLine="460"/>
        <w:jc w:val="both"/>
        <w:rPr>
          <w:sz w:val="24"/>
          <w:szCs w:val="24"/>
        </w:rPr>
      </w:pPr>
      <w:r w:rsidRPr="004C356B">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4218" w:rsidRPr="004C356B" w:rsidRDefault="00494218" w:rsidP="000D2BA5">
      <w:pPr>
        <w:pStyle w:val="6"/>
        <w:numPr>
          <w:ilvl w:val="0"/>
          <w:numId w:val="2"/>
        </w:numPr>
        <w:shd w:val="clear" w:color="auto" w:fill="auto"/>
        <w:tabs>
          <w:tab w:val="left" w:pos="626"/>
        </w:tabs>
        <w:ind w:left="40" w:right="20" w:firstLine="460"/>
        <w:jc w:val="both"/>
        <w:rPr>
          <w:sz w:val="24"/>
          <w:szCs w:val="24"/>
        </w:rPr>
      </w:pPr>
      <w:r w:rsidRPr="004C356B">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94218" w:rsidRPr="004C356B" w:rsidRDefault="00494218" w:rsidP="000D2BA5">
      <w:pPr>
        <w:pStyle w:val="6"/>
        <w:numPr>
          <w:ilvl w:val="0"/>
          <w:numId w:val="2"/>
        </w:numPr>
        <w:shd w:val="clear" w:color="auto" w:fill="auto"/>
        <w:tabs>
          <w:tab w:val="left" w:pos="625"/>
        </w:tabs>
        <w:ind w:left="40" w:firstLine="460"/>
        <w:jc w:val="both"/>
        <w:rPr>
          <w:sz w:val="24"/>
          <w:szCs w:val="24"/>
        </w:rPr>
      </w:pPr>
      <w:r w:rsidRPr="004C356B">
        <w:rPr>
          <w:sz w:val="24"/>
          <w:szCs w:val="24"/>
        </w:rPr>
        <w:t>основам прогнозирования как предвидения будущих событий и развития процесса.</w:t>
      </w:r>
    </w:p>
    <w:p w:rsidR="00494218" w:rsidRPr="004C356B" w:rsidRDefault="00494218" w:rsidP="004F1423">
      <w:pPr>
        <w:pStyle w:val="30"/>
        <w:shd w:val="clear" w:color="auto" w:fill="auto"/>
        <w:ind w:left="40"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625"/>
        </w:tabs>
        <w:ind w:left="40" w:firstLine="460"/>
        <w:jc w:val="both"/>
        <w:rPr>
          <w:sz w:val="24"/>
          <w:szCs w:val="24"/>
        </w:rPr>
      </w:pPr>
      <w:r w:rsidRPr="004C356B">
        <w:rPr>
          <w:sz w:val="24"/>
          <w:szCs w:val="24"/>
        </w:rPr>
        <w:t>самостоятельно ставить новые учебные цели и задачи;</w:t>
      </w:r>
    </w:p>
    <w:p w:rsidR="00494218" w:rsidRPr="004C356B" w:rsidRDefault="00494218" w:rsidP="000D2BA5">
      <w:pPr>
        <w:pStyle w:val="30"/>
        <w:numPr>
          <w:ilvl w:val="0"/>
          <w:numId w:val="2"/>
        </w:numPr>
        <w:shd w:val="clear" w:color="auto" w:fill="auto"/>
        <w:tabs>
          <w:tab w:val="left" w:pos="620"/>
        </w:tabs>
        <w:ind w:left="40" w:firstLine="460"/>
        <w:jc w:val="both"/>
        <w:rPr>
          <w:sz w:val="24"/>
          <w:szCs w:val="24"/>
        </w:rPr>
      </w:pPr>
      <w:r w:rsidRPr="004C356B">
        <w:rPr>
          <w:sz w:val="24"/>
          <w:szCs w:val="24"/>
        </w:rPr>
        <w:t>построению жизненных планов во временной перспективе;</w:t>
      </w:r>
    </w:p>
    <w:p w:rsidR="00494218" w:rsidRPr="004C356B" w:rsidRDefault="00494218" w:rsidP="000D2BA5">
      <w:pPr>
        <w:pStyle w:val="30"/>
        <w:numPr>
          <w:ilvl w:val="0"/>
          <w:numId w:val="2"/>
        </w:numPr>
        <w:shd w:val="clear" w:color="auto" w:fill="auto"/>
        <w:tabs>
          <w:tab w:val="left" w:pos="621"/>
        </w:tabs>
        <w:ind w:left="40" w:right="20" w:firstLine="460"/>
        <w:jc w:val="both"/>
        <w:rPr>
          <w:sz w:val="24"/>
          <w:szCs w:val="24"/>
        </w:rPr>
      </w:pPr>
      <w:r w:rsidRPr="004C356B">
        <w:rPr>
          <w:sz w:val="24"/>
          <w:szCs w:val="24"/>
        </w:rPr>
        <w:t>при планировании достижения целей самостоятельно и адекватно учитывать условия и средства их достижения;</w:t>
      </w:r>
    </w:p>
    <w:p w:rsidR="00494218" w:rsidRPr="004C356B" w:rsidRDefault="00494218" w:rsidP="000D2BA5">
      <w:pPr>
        <w:pStyle w:val="30"/>
        <w:numPr>
          <w:ilvl w:val="0"/>
          <w:numId w:val="2"/>
        </w:numPr>
        <w:shd w:val="clear" w:color="auto" w:fill="auto"/>
        <w:tabs>
          <w:tab w:val="left" w:pos="625"/>
        </w:tabs>
        <w:ind w:left="40" w:firstLine="460"/>
        <w:jc w:val="both"/>
        <w:rPr>
          <w:sz w:val="24"/>
          <w:szCs w:val="24"/>
        </w:rPr>
      </w:pPr>
      <w:r w:rsidRPr="004C356B">
        <w:rPr>
          <w:sz w:val="24"/>
          <w:szCs w:val="24"/>
        </w:rPr>
        <w:t>выделять альтернативные способы достижения цели и выбирать наиболее эффективный способ;</w:t>
      </w:r>
    </w:p>
    <w:p w:rsidR="00494218" w:rsidRPr="004C356B" w:rsidRDefault="00494218" w:rsidP="000D2BA5">
      <w:pPr>
        <w:pStyle w:val="30"/>
        <w:numPr>
          <w:ilvl w:val="0"/>
          <w:numId w:val="2"/>
        </w:numPr>
        <w:shd w:val="clear" w:color="auto" w:fill="auto"/>
        <w:tabs>
          <w:tab w:val="left" w:pos="626"/>
        </w:tabs>
        <w:ind w:left="40" w:right="20" w:firstLine="460"/>
        <w:jc w:val="both"/>
        <w:rPr>
          <w:sz w:val="24"/>
          <w:szCs w:val="24"/>
        </w:rPr>
      </w:pPr>
      <w:r w:rsidRPr="004C356B">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94218" w:rsidRPr="004C356B" w:rsidRDefault="00494218" w:rsidP="000D2BA5">
      <w:pPr>
        <w:pStyle w:val="30"/>
        <w:numPr>
          <w:ilvl w:val="0"/>
          <w:numId w:val="2"/>
        </w:numPr>
        <w:shd w:val="clear" w:color="auto" w:fill="auto"/>
        <w:tabs>
          <w:tab w:val="left" w:pos="630"/>
        </w:tabs>
        <w:ind w:left="40" w:right="20" w:firstLine="460"/>
        <w:jc w:val="both"/>
        <w:rPr>
          <w:sz w:val="24"/>
          <w:szCs w:val="24"/>
        </w:rPr>
      </w:pPr>
      <w:r w:rsidRPr="004C356B">
        <w:rPr>
          <w:sz w:val="24"/>
          <w:szCs w:val="24"/>
        </w:rPr>
        <w:t>осуществлять познавательную рефлексию в отношении действий по решению учебных и познавательных задач;</w:t>
      </w:r>
    </w:p>
    <w:p w:rsidR="00494218" w:rsidRPr="004C356B" w:rsidRDefault="00494218" w:rsidP="000D2BA5">
      <w:pPr>
        <w:pStyle w:val="30"/>
        <w:numPr>
          <w:ilvl w:val="0"/>
          <w:numId w:val="2"/>
        </w:numPr>
        <w:shd w:val="clear" w:color="auto" w:fill="auto"/>
        <w:tabs>
          <w:tab w:val="left" w:pos="650"/>
        </w:tabs>
        <w:ind w:left="40" w:right="20" w:firstLine="460"/>
        <w:jc w:val="both"/>
        <w:rPr>
          <w:sz w:val="24"/>
          <w:szCs w:val="24"/>
        </w:rPr>
      </w:pPr>
      <w:r w:rsidRPr="004C356B">
        <w:rPr>
          <w:sz w:val="24"/>
          <w:szCs w:val="24"/>
        </w:rPr>
        <w:t>адекватно оценивать объективную трудность как меру фактического или предполагаемого расхода ресурсов на решение задачи;</w:t>
      </w:r>
    </w:p>
    <w:p w:rsidR="00494218" w:rsidRPr="004C356B" w:rsidRDefault="00494218" w:rsidP="000D2BA5">
      <w:pPr>
        <w:pStyle w:val="30"/>
        <w:numPr>
          <w:ilvl w:val="0"/>
          <w:numId w:val="2"/>
        </w:numPr>
        <w:shd w:val="clear" w:color="auto" w:fill="auto"/>
        <w:tabs>
          <w:tab w:val="left" w:pos="621"/>
        </w:tabs>
        <w:ind w:left="40" w:right="20" w:firstLine="460"/>
        <w:jc w:val="both"/>
        <w:rPr>
          <w:sz w:val="24"/>
          <w:szCs w:val="24"/>
        </w:rPr>
      </w:pPr>
      <w:r w:rsidRPr="004C356B">
        <w:rPr>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494218" w:rsidRPr="004C356B" w:rsidRDefault="00494218" w:rsidP="000D2BA5">
      <w:pPr>
        <w:pStyle w:val="30"/>
        <w:numPr>
          <w:ilvl w:val="0"/>
          <w:numId w:val="2"/>
        </w:numPr>
        <w:shd w:val="clear" w:color="auto" w:fill="auto"/>
        <w:tabs>
          <w:tab w:val="left" w:pos="625"/>
        </w:tabs>
        <w:ind w:left="40" w:firstLine="460"/>
        <w:jc w:val="both"/>
        <w:rPr>
          <w:sz w:val="24"/>
          <w:szCs w:val="24"/>
        </w:rPr>
      </w:pPr>
      <w:r w:rsidRPr="004C356B">
        <w:rPr>
          <w:sz w:val="24"/>
          <w:szCs w:val="24"/>
        </w:rPr>
        <w:t>основам саморегуляции эмоциональных состояний;</w:t>
      </w:r>
    </w:p>
    <w:p w:rsidR="00494218" w:rsidRPr="004C356B" w:rsidRDefault="00494218" w:rsidP="000D2BA5">
      <w:pPr>
        <w:pStyle w:val="30"/>
        <w:numPr>
          <w:ilvl w:val="0"/>
          <w:numId w:val="2"/>
        </w:numPr>
        <w:shd w:val="clear" w:color="auto" w:fill="auto"/>
        <w:tabs>
          <w:tab w:val="left" w:pos="620"/>
        </w:tabs>
        <w:ind w:left="40" w:firstLine="460"/>
        <w:jc w:val="both"/>
        <w:rPr>
          <w:sz w:val="24"/>
          <w:szCs w:val="24"/>
        </w:rPr>
      </w:pPr>
      <w:r w:rsidRPr="004C356B">
        <w:rPr>
          <w:sz w:val="24"/>
          <w:szCs w:val="24"/>
        </w:rPr>
        <w:t>прилагать волевые усилия и преодолевать трудности и препятствия на пути достижения целей.</w:t>
      </w:r>
    </w:p>
    <w:p w:rsidR="00494218" w:rsidRPr="004C356B" w:rsidRDefault="00494218" w:rsidP="004F1423">
      <w:pPr>
        <w:pStyle w:val="20"/>
        <w:shd w:val="clear" w:color="auto" w:fill="auto"/>
        <w:spacing w:before="0" w:after="0" w:line="250" w:lineRule="exact"/>
        <w:ind w:left="40" w:firstLine="460"/>
        <w:jc w:val="both"/>
        <w:rPr>
          <w:sz w:val="24"/>
          <w:szCs w:val="24"/>
        </w:rPr>
      </w:pPr>
      <w:r w:rsidRPr="004C356B">
        <w:rPr>
          <w:sz w:val="24"/>
          <w:szCs w:val="24"/>
        </w:rPr>
        <w:t>Коммуникативные универсальные учебные действия</w:t>
      </w:r>
    </w:p>
    <w:p w:rsidR="00494218" w:rsidRPr="004C356B" w:rsidRDefault="00494218" w:rsidP="004F1423">
      <w:pPr>
        <w:pStyle w:val="6"/>
        <w:shd w:val="clear" w:color="auto" w:fill="auto"/>
        <w:ind w:left="20"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600"/>
        </w:tabs>
        <w:ind w:left="20" w:firstLine="460"/>
        <w:jc w:val="both"/>
        <w:rPr>
          <w:sz w:val="24"/>
          <w:szCs w:val="24"/>
        </w:rPr>
      </w:pPr>
      <w:r w:rsidRPr="004C356B">
        <w:rPr>
          <w:sz w:val="24"/>
          <w:szCs w:val="24"/>
        </w:rPr>
        <w:t>учитывать разные мнения и стремиться к координации различных позиций в сотрудничестве;</w:t>
      </w:r>
    </w:p>
    <w:p w:rsidR="00494218" w:rsidRPr="004C356B" w:rsidRDefault="00494218" w:rsidP="000D2BA5">
      <w:pPr>
        <w:pStyle w:val="6"/>
        <w:numPr>
          <w:ilvl w:val="0"/>
          <w:numId w:val="2"/>
        </w:numPr>
        <w:shd w:val="clear" w:color="auto" w:fill="auto"/>
        <w:tabs>
          <w:tab w:val="left" w:pos="610"/>
        </w:tabs>
        <w:ind w:left="20" w:right="20" w:firstLine="460"/>
        <w:jc w:val="both"/>
        <w:rPr>
          <w:sz w:val="24"/>
          <w:szCs w:val="24"/>
        </w:rPr>
      </w:pPr>
      <w:r w:rsidRPr="004C356B">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94218" w:rsidRPr="004C356B" w:rsidRDefault="00494218" w:rsidP="000D2BA5">
      <w:pPr>
        <w:pStyle w:val="6"/>
        <w:numPr>
          <w:ilvl w:val="0"/>
          <w:numId w:val="2"/>
        </w:numPr>
        <w:shd w:val="clear" w:color="auto" w:fill="auto"/>
        <w:tabs>
          <w:tab w:val="left" w:pos="600"/>
        </w:tabs>
        <w:ind w:left="20" w:firstLine="460"/>
        <w:jc w:val="both"/>
        <w:rPr>
          <w:sz w:val="24"/>
          <w:szCs w:val="24"/>
        </w:rPr>
      </w:pPr>
      <w:r w:rsidRPr="004C356B">
        <w:rPr>
          <w:sz w:val="24"/>
          <w:szCs w:val="24"/>
        </w:rPr>
        <w:t>устанавливать и сравнивать разные точки зрения, прежде чем принимать решения и делать выбор;</w:t>
      </w:r>
    </w:p>
    <w:p w:rsidR="00494218" w:rsidRPr="004C356B" w:rsidRDefault="00494218" w:rsidP="000D2BA5">
      <w:pPr>
        <w:pStyle w:val="6"/>
        <w:numPr>
          <w:ilvl w:val="0"/>
          <w:numId w:val="2"/>
        </w:numPr>
        <w:shd w:val="clear" w:color="auto" w:fill="auto"/>
        <w:tabs>
          <w:tab w:val="left" w:pos="606"/>
        </w:tabs>
        <w:ind w:left="20" w:right="20" w:firstLine="460"/>
        <w:jc w:val="both"/>
        <w:rPr>
          <w:sz w:val="24"/>
          <w:szCs w:val="24"/>
        </w:rPr>
      </w:pPr>
      <w:r w:rsidRPr="004C356B">
        <w:rPr>
          <w:sz w:val="24"/>
          <w:szCs w:val="24"/>
        </w:rPr>
        <w:t>аргументировать свою точку зрения, спорить и отстаивать свою позицию не враждебным для оппонентов образом;</w:t>
      </w:r>
    </w:p>
    <w:p w:rsidR="00494218" w:rsidRPr="004C356B" w:rsidRDefault="00494218" w:rsidP="000D2BA5">
      <w:pPr>
        <w:pStyle w:val="6"/>
        <w:numPr>
          <w:ilvl w:val="0"/>
          <w:numId w:val="2"/>
        </w:numPr>
        <w:shd w:val="clear" w:color="auto" w:fill="auto"/>
        <w:tabs>
          <w:tab w:val="left" w:pos="606"/>
        </w:tabs>
        <w:ind w:left="20" w:right="20" w:firstLine="460"/>
        <w:jc w:val="both"/>
        <w:rPr>
          <w:sz w:val="24"/>
          <w:szCs w:val="24"/>
        </w:rPr>
      </w:pPr>
      <w:r w:rsidRPr="004C356B">
        <w:rPr>
          <w:sz w:val="24"/>
          <w:szCs w:val="24"/>
        </w:rPr>
        <w:t>задавать вопросы, необходимые для организации собственной деятельности и сотрудничества с партнёром;</w:t>
      </w:r>
    </w:p>
    <w:p w:rsidR="00494218" w:rsidRPr="004C356B" w:rsidRDefault="00494218" w:rsidP="000D2BA5">
      <w:pPr>
        <w:pStyle w:val="6"/>
        <w:numPr>
          <w:ilvl w:val="0"/>
          <w:numId w:val="2"/>
        </w:numPr>
        <w:shd w:val="clear" w:color="auto" w:fill="auto"/>
        <w:tabs>
          <w:tab w:val="left" w:pos="605"/>
        </w:tabs>
        <w:ind w:left="20" w:firstLine="460"/>
        <w:jc w:val="both"/>
        <w:rPr>
          <w:sz w:val="24"/>
          <w:szCs w:val="24"/>
        </w:rPr>
      </w:pPr>
      <w:r w:rsidRPr="004C356B">
        <w:rPr>
          <w:sz w:val="24"/>
          <w:szCs w:val="24"/>
        </w:rPr>
        <w:t>осуществлять взаимный контроль и оказывать в сотрудничестве необходимую взаимопомощь;</w:t>
      </w:r>
    </w:p>
    <w:p w:rsidR="00494218" w:rsidRPr="004C356B" w:rsidRDefault="00494218" w:rsidP="000D2BA5">
      <w:pPr>
        <w:pStyle w:val="6"/>
        <w:numPr>
          <w:ilvl w:val="0"/>
          <w:numId w:val="2"/>
        </w:numPr>
        <w:shd w:val="clear" w:color="auto" w:fill="auto"/>
        <w:tabs>
          <w:tab w:val="left" w:pos="605"/>
        </w:tabs>
        <w:ind w:left="20" w:firstLine="460"/>
        <w:jc w:val="both"/>
        <w:rPr>
          <w:sz w:val="24"/>
          <w:szCs w:val="24"/>
        </w:rPr>
      </w:pPr>
      <w:r w:rsidRPr="004C356B">
        <w:rPr>
          <w:sz w:val="24"/>
          <w:szCs w:val="24"/>
        </w:rPr>
        <w:t>адекватно использовать речь для планирования и регуляции своей деятельности;</w:t>
      </w:r>
    </w:p>
    <w:p w:rsidR="00494218" w:rsidRPr="004C356B" w:rsidRDefault="00494218" w:rsidP="000D2BA5">
      <w:pPr>
        <w:pStyle w:val="6"/>
        <w:numPr>
          <w:ilvl w:val="0"/>
          <w:numId w:val="2"/>
        </w:numPr>
        <w:shd w:val="clear" w:color="auto" w:fill="auto"/>
        <w:tabs>
          <w:tab w:val="left" w:pos="610"/>
        </w:tabs>
        <w:ind w:left="20" w:right="20" w:firstLine="460"/>
        <w:jc w:val="both"/>
        <w:rPr>
          <w:sz w:val="24"/>
          <w:szCs w:val="24"/>
        </w:rPr>
      </w:pPr>
      <w:r w:rsidRPr="004C356B">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94218" w:rsidRPr="004C356B" w:rsidRDefault="00494218" w:rsidP="000D2BA5">
      <w:pPr>
        <w:pStyle w:val="6"/>
        <w:numPr>
          <w:ilvl w:val="0"/>
          <w:numId w:val="2"/>
        </w:numPr>
        <w:shd w:val="clear" w:color="auto" w:fill="auto"/>
        <w:tabs>
          <w:tab w:val="left" w:pos="601"/>
        </w:tabs>
        <w:ind w:left="20" w:right="20" w:firstLine="460"/>
        <w:jc w:val="both"/>
        <w:rPr>
          <w:sz w:val="24"/>
          <w:szCs w:val="24"/>
        </w:rPr>
      </w:pPr>
      <w:r w:rsidRPr="004C356B">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94218" w:rsidRPr="004C356B" w:rsidRDefault="00494218" w:rsidP="000D2BA5">
      <w:pPr>
        <w:pStyle w:val="6"/>
        <w:numPr>
          <w:ilvl w:val="0"/>
          <w:numId w:val="2"/>
        </w:numPr>
        <w:shd w:val="clear" w:color="auto" w:fill="auto"/>
        <w:tabs>
          <w:tab w:val="left" w:pos="605"/>
        </w:tabs>
        <w:ind w:left="20" w:firstLine="460"/>
        <w:jc w:val="both"/>
        <w:rPr>
          <w:sz w:val="24"/>
          <w:szCs w:val="24"/>
        </w:rPr>
      </w:pPr>
      <w:r w:rsidRPr="004C356B">
        <w:rPr>
          <w:sz w:val="24"/>
          <w:szCs w:val="24"/>
        </w:rPr>
        <w:t>осуществлять контроль, коррекцию, оценку действий партнёра, уметь убеждать;</w:t>
      </w:r>
    </w:p>
    <w:p w:rsidR="00494218" w:rsidRPr="004C356B" w:rsidRDefault="00494218" w:rsidP="000D2BA5">
      <w:pPr>
        <w:pStyle w:val="6"/>
        <w:numPr>
          <w:ilvl w:val="0"/>
          <w:numId w:val="2"/>
        </w:numPr>
        <w:shd w:val="clear" w:color="auto" w:fill="auto"/>
        <w:tabs>
          <w:tab w:val="left" w:pos="601"/>
        </w:tabs>
        <w:ind w:left="20" w:right="20" w:firstLine="460"/>
        <w:jc w:val="both"/>
        <w:rPr>
          <w:sz w:val="24"/>
          <w:szCs w:val="24"/>
        </w:rPr>
      </w:pPr>
      <w:r w:rsidRPr="004C356B">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94218" w:rsidRPr="004C356B" w:rsidRDefault="00494218" w:rsidP="000D2BA5">
      <w:pPr>
        <w:pStyle w:val="6"/>
        <w:numPr>
          <w:ilvl w:val="0"/>
          <w:numId w:val="2"/>
        </w:numPr>
        <w:shd w:val="clear" w:color="auto" w:fill="auto"/>
        <w:tabs>
          <w:tab w:val="left" w:pos="605"/>
        </w:tabs>
        <w:ind w:left="20" w:firstLine="460"/>
        <w:jc w:val="both"/>
        <w:rPr>
          <w:sz w:val="24"/>
          <w:szCs w:val="24"/>
        </w:rPr>
      </w:pPr>
      <w:r w:rsidRPr="004C356B">
        <w:rPr>
          <w:sz w:val="24"/>
          <w:szCs w:val="24"/>
        </w:rPr>
        <w:t>основам коммуникативной рефлексии;</w:t>
      </w:r>
    </w:p>
    <w:p w:rsidR="00494218" w:rsidRPr="004C356B" w:rsidRDefault="00494218" w:rsidP="000D2BA5">
      <w:pPr>
        <w:pStyle w:val="6"/>
        <w:numPr>
          <w:ilvl w:val="0"/>
          <w:numId w:val="2"/>
        </w:numPr>
        <w:shd w:val="clear" w:color="auto" w:fill="auto"/>
        <w:tabs>
          <w:tab w:val="left" w:pos="606"/>
        </w:tabs>
        <w:ind w:left="20" w:right="20" w:firstLine="460"/>
        <w:jc w:val="both"/>
        <w:rPr>
          <w:sz w:val="24"/>
          <w:szCs w:val="24"/>
        </w:rPr>
      </w:pPr>
      <w:r w:rsidRPr="004C356B">
        <w:rPr>
          <w:sz w:val="24"/>
          <w:szCs w:val="24"/>
        </w:rPr>
        <w:t>использовать адекватные языковые средства для отображения своих чувств, мыслей, мотивов и потребностей;</w:t>
      </w:r>
    </w:p>
    <w:p w:rsidR="00494218" w:rsidRPr="004C356B" w:rsidRDefault="00494218" w:rsidP="000D2BA5">
      <w:pPr>
        <w:pStyle w:val="6"/>
        <w:numPr>
          <w:ilvl w:val="0"/>
          <w:numId w:val="2"/>
        </w:numPr>
        <w:shd w:val="clear" w:color="auto" w:fill="auto"/>
        <w:tabs>
          <w:tab w:val="left" w:pos="606"/>
        </w:tabs>
        <w:ind w:left="20" w:right="20" w:firstLine="460"/>
        <w:jc w:val="both"/>
        <w:rPr>
          <w:sz w:val="24"/>
          <w:szCs w:val="24"/>
        </w:rPr>
      </w:pPr>
      <w:r w:rsidRPr="004C356B">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94218" w:rsidRPr="004C356B" w:rsidRDefault="00494218" w:rsidP="004F1423">
      <w:pPr>
        <w:pStyle w:val="30"/>
        <w:shd w:val="clear" w:color="auto" w:fill="auto"/>
        <w:ind w:left="20"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81"/>
        </w:tabs>
        <w:ind w:left="20" w:firstLine="460"/>
        <w:jc w:val="both"/>
        <w:rPr>
          <w:sz w:val="24"/>
          <w:szCs w:val="24"/>
        </w:rPr>
      </w:pPr>
      <w:r w:rsidRPr="004C356B">
        <w:rPr>
          <w:sz w:val="24"/>
          <w:szCs w:val="24"/>
        </w:rPr>
        <w:t>учитывать и координировать отличные от собственной позиции других людей, в сотрудничестве;</w:t>
      </w:r>
    </w:p>
    <w:p w:rsidR="00494218" w:rsidRPr="004C356B" w:rsidRDefault="00494218" w:rsidP="000D2BA5">
      <w:pPr>
        <w:pStyle w:val="30"/>
        <w:numPr>
          <w:ilvl w:val="0"/>
          <w:numId w:val="2"/>
        </w:numPr>
        <w:shd w:val="clear" w:color="auto" w:fill="auto"/>
        <w:tabs>
          <w:tab w:val="left" w:pos="581"/>
        </w:tabs>
        <w:ind w:left="20" w:firstLine="460"/>
        <w:jc w:val="both"/>
        <w:rPr>
          <w:sz w:val="24"/>
          <w:szCs w:val="24"/>
        </w:rPr>
      </w:pPr>
      <w:r w:rsidRPr="004C356B">
        <w:rPr>
          <w:sz w:val="24"/>
          <w:szCs w:val="24"/>
        </w:rPr>
        <w:t>учитывать разные мнения и интересы и обосновывать собственную позицию;</w:t>
      </w:r>
    </w:p>
    <w:p w:rsidR="00494218" w:rsidRPr="004C356B" w:rsidRDefault="00494218" w:rsidP="000D2BA5">
      <w:pPr>
        <w:pStyle w:val="30"/>
        <w:numPr>
          <w:ilvl w:val="0"/>
          <w:numId w:val="2"/>
        </w:numPr>
        <w:shd w:val="clear" w:color="auto" w:fill="auto"/>
        <w:tabs>
          <w:tab w:val="left" w:pos="600"/>
        </w:tabs>
        <w:ind w:left="20" w:firstLine="460"/>
        <w:jc w:val="both"/>
        <w:rPr>
          <w:sz w:val="24"/>
          <w:szCs w:val="24"/>
        </w:rPr>
      </w:pPr>
      <w:r w:rsidRPr="004C356B">
        <w:rPr>
          <w:sz w:val="24"/>
          <w:szCs w:val="24"/>
        </w:rPr>
        <w:t>понимать относительность мнений и подходов к решению проблемы;</w:t>
      </w:r>
    </w:p>
    <w:p w:rsidR="00494218" w:rsidRPr="004C356B" w:rsidRDefault="00494218" w:rsidP="000D2BA5">
      <w:pPr>
        <w:pStyle w:val="30"/>
        <w:numPr>
          <w:ilvl w:val="0"/>
          <w:numId w:val="2"/>
        </w:numPr>
        <w:shd w:val="clear" w:color="auto" w:fill="auto"/>
        <w:tabs>
          <w:tab w:val="left" w:pos="601"/>
        </w:tabs>
        <w:ind w:left="20" w:right="20" w:firstLine="460"/>
        <w:jc w:val="both"/>
        <w:rPr>
          <w:sz w:val="24"/>
          <w:szCs w:val="24"/>
        </w:rPr>
      </w:pPr>
      <w:r w:rsidRPr="004C356B">
        <w:rPr>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94218" w:rsidRPr="004C356B" w:rsidRDefault="00494218" w:rsidP="000D2BA5">
      <w:pPr>
        <w:pStyle w:val="30"/>
        <w:numPr>
          <w:ilvl w:val="0"/>
          <w:numId w:val="2"/>
        </w:numPr>
        <w:shd w:val="clear" w:color="auto" w:fill="auto"/>
        <w:tabs>
          <w:tab w:val="left" w:pos="610"/>
        </w:tabs>
        <w:ind w:left="20" w:firstLine="460"/>
        <w:jc w:val="both"/>
        <w:rPr>
          <w:sz w:val="24"/>
          <w:szCs w:val="24"/>
        </w:rPr>
      </w:pPr>
      <w:r w:rsidRPr="004C356B">
        <w:rPr>
          <w:sz w:val="24"/>
          <w:szCs w:val="24"/>
        </w:rPr>
        <w:t>брать на себя инициативу в организации совместного действия (деловое лидерство);</w:t>
      </w:r>
    </w:p>
    <w:p w:rsidR="00494218" w:rsidRPr="004C356B" w:rsidRDefault="00494218" w:rsidP="000D2BA5">
      <w:pPr>
        <w:pStyle w:val="30"/>
        <w:numPr>
          <w:ilvl w:val="0"/>
          <w:numId w:val="2"/>
        </w:numPr>
        <w:shd w:val="clear" w:color="auto" w:fill="auto"/>
        <w:tabs>
          <w:tab w:val="left" w:pos="606"/>
        </w:tabs>
        <w:ind w:left="20" w:right="20" w:firstLine="460"/>
        <w:jc w:val="both"/>
        <w:rPr>
          <w:sz w:val="24"/>
          <w:szCs w:val="24"/>
        </w:rPr>
      </w:pPr>
      <w:r w:rsidRPr="004C356B">
        <w:rPr>
          <w:sz w:val="24"/>
          <w:szCs w:val="24"/>
        </w:rPr>
        <w:t>оказывать поддержку и содействие тем, от кого зависит достижение цели в совместной деятельности;</w:t>
      </w:r>
    </w:p>
    <w:p w:rsidR="00494218" w:rsidRPr="004C356B" w:rsidRDefault="00494218" w:rsidP="000D2BA5">
      <w:pPr>
        <w:pStyle w:val="30"/>
        <w:numPr>
          <w:ilvl w:val="0"/>
          <w:numId w:val="2"/>
        </w:numPr>
        <w:shd w:val="clear" w:color="auto" w:fill="auto"/>
        <w:tabs>
          <w:tab w:val="left" w:pos="606"/>
        </w:tabs>
        <w:ind w:left="20" w:right="20" w:firstLine="460"/>
        <w:jc w:val="both"/>
        <w:rPr>
          <w:sz w:val="24"/>
          <w:szCs w:val="24"/>
        </w:rPr>
      </w:pPr>
      <w:r w:rsidRPr="004C356B">
        <w:rPr>
          <w:sz w:val="24"/>
          <w:szCs w:val="24"/>
        </w:rPr>
        <w:t>осуществлять коммуникативную рефлексию как осознание оснований собственных действий и действий партнёра;</w:t>
      </w:r>
    </w:p>
    <w:p w:rsidR="00494218" w:rsidRPr="004C356B" w:rsidRDefault="00494218" w:rsidP="000D2BA5">
      <w:pPr>
        <w:pStyle w:val="30"/>
        <w:numPr>
          <w:ilvl w:val="0"/>
          <w:numId w:val="2"/>
        </w:numPr>
        <w:shd w:val="clear" w:color="auto" w:fill="auto"/>
        <w:tabs>
          <w:tab w:val="left" w:pos="606"/>
        </w:tabs>
        <w:ind w:left="20" w:right="20" w:firstLine="460"/>
        <w:jc w:val="both"/>
        <w:rPr>
          <w:sz w:val="24"/>
          <w:szCs w:val="24"/>
        </w:rPr>
      </w:pPr>
      <w:r w:rsidRPr="004C356B">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94218" w:rsidRPr="004C356B" w:rsidRDefault="00494218" w:rsidP="000D2BA5">
      <w:pPr>
        <w:pStyle w:val="30"/>
        <w:numPr>
          <w:ilvl w:val="0"/>
          <w:numId w:val="2"/>
        </w:numPr>
        <w:shd w:val="clear" w:color="auto" w:fill="auto"/>
        <w:tabs>
          <w:tab w:val="left" w:pos="606"/>
        </w:tabs>
        <w:ind w:left="20" w:right="20" w:firstLine="460"/>
        <w:jc w:val="both"/>
        <w:rPr>
          <w:sz w:val="24"/>
          <w:szCs w:val="24"/>
        </w:rPr>
      </w:pPr>
      <w:r w:rsidRPr="004C356B">
        <w:rPr>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94218" w:rsidRPr="004C356B" w:rsidRDefault="00494218" w:rsidP="000D2BA5">
      <w:pPr>
        <w:pStyle w:val="30"/>
        <w:numPr>
          <w:ilvl w:val="0"/>
          <w:numId w:val="2"/>
        </w:numPr>
        <w:shd w:val="clear" w:color="auto" w:fill="auto"/>
        <w:tabs>
          <w:tab w:val="left" w:pos="630"/>
        </w:tabs>
        <w:ind w:left="20" w:right="20" w:firstLine="460"/>
        <w:jc w:val="both"/>
        <w:rPr>
          <w:sz w:val="24"/>
          <w:szCs w:val="24"/>
        </w:rPr>
      </w:pPr>
      <w:r w:rsidRPr="004C356B">
        <w:rPr>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94218" w:rsidRPr="004C356B" w:rsidRDefault="00494218" w:rsidP="000D2BA5">
      <w:pPr>
        <w:pStyle w:val="30"/>
        <w:numPr>
          <w:ilvl w:val="0"/>
          <w:numId w:val="2"/>
        </w:numPr>
        <w:shd w:val="clear" w:color="auto" w:fill="auto"/>
        <w:tabs>
          <w:tab w:val="left" w:pos="586"/>
        </w:tabs>
        <w:ind w:left="20" w:right="20" w:firstLine="460"/>
        <w:jc w:val="both"/>
        <w:rPr>
          <w:sz w:val="24"/>
          <w:szCs w:val="24"/>
        </w:rPr>
      </w:pPr>
      <w:r w:rsidRPr="004C356B">
        <w:rPr>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494218" w:rsidRPr="004C356B" w:rsidRDefault="00494218" w:rsidP="000D2BA5">
      <w:pPr>
        <w:pStyle w:val="30"/>
        <w:numPr>
          <w:ilvl w:val="0"/>
          <w:numId w:val="2"/>
        </w:numPr>
        <w:shd w:val="clear" w:color="auto" w:fill="auto"/>
        <w:tabs>
          <w:tab w:val="left" w:pos="606"/>
        </w:tabs>
        <w:ind w:left="20" w:right="20" w:firstLine="460"/>
        <w:jc w:val="both"/>
        <w:rPr>
          <w:sz w:val="24"/>
          <w:szCs w:val="24"/>
        </w:rPr>
      </w:pPr>
      <w:r w:rsidRPr="004C356B">
        <w:rPr>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94218" w:rsidRPr="004C356B" w:rsidRDefault="00494218" w:rsidP="004F1423">
      <w:pPr>
        <w:pStyle w:val="20"/>
        <w:shd w:val="clear" w:color="auto" w:fill="auto"/>
        <w:spacing w:before="0" w:after="0" w:line="250" w:lineRule="exact"/>
        <w:ind w:left="20" w:firstLine="460"/>
        <w:jc w:val="both"/>
        <w:rPr>
          <w:sz w:val="24"/>
          <w:szCs w:val="24"/>
        </w:rPr>
      </w:pPr>
      <w:r w:rsidRPr="004C356B">
        <w:rPr>
          <w:sz w:val="24"/>
          <w:szCs w:val="24"/>
        </w:rPr>
        <w:t>Познавательные универсальные учебные действия</w:t>
      </w:r>
    </w:p>
    <w:p w:rsidR="00494218" w:rsidRPr="004C356B" w:rsidRDefault="00494218" w:rsidP="004F1423">
      <w:pPr>
        <w:pStyle w:val="6"/>
        <w:shd w:val="clear" w:color="auto" w:fill="auto"/>
        <w:ind w:left="20"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605"/>
        </w:tabs>
        <w:ind w:left="20" w:firstLine="460"/>
        <w:jc w:val="both"/>
        <w:rPr>
          <w:sz w:val="24"/>
          <w:szCs w:val="24"/>
        </w:rPr>
      </w:pPr>
      <w:r w:rsidRPr="004C356B">
        <w:rPr>
          <w:sz w:val="24"/>
          <w:szCs w:val="24"/>
        </w:rPr>
        <w:t>основам реализации проектно-исследовательской деятельности;</w:t>
      </w:r>
    </w:p>
    <w:p w:rsidR="00494218" w:rsidRPr="004C356B" w:rsidRDefault="00494218" w:rsidP="000D2BA5">
      <w:pPr>
        <w:pStyle w:val="6"/>
        <w:numPr>
          <w:ilvl w:val="0"/>
          <w:numId w:val="2"/>
        </w:numPr>
        <w:shd w:val="clear" w:color="auto" w:fill="auto"/>
        <w:tabs>
          <w:tab w:val="left" w:pos="605"/>
        </w:tabs>
        <w:ind w:left="20" w:firstLine="460"/>
        <w:jc w:val="both"/>
        <w:rPr>
          <w:sz w:val="24"/>
          <w:szCs w:val="24"/>
        </w:rPr>
      </w:pPr>
      <w:r w:rsidRPr="004C356B">
        <w:rPr>
          <w:sz w:val="24"/>
          <w:szCs w:val="24"/>
        </w:rPr>
        <w:t>проводить наблюдение и эксперимент под руководством учителя;</w:t>
      </w:r>
    </w:p>
    <w:p w:rsidR="00494218" w:rsidRPr="004C356B" w:rsidRDefault="00494218" w:rsidP="000D2BA5">
      <w:pPr>
        <w:pStyle w:val="6"/>
        <w:numPr>
          <w:ilvl w:val="0"/>
          <w:numId w:val="2"/>
        </w:numPr>
        <w:shd w:val="clear" w:color="auto" w:fill="auto"/>
        <w:tabs>
          <w:tab w:val="left" w:pos="605"/>
        </w:tabs>
        <w:ind w:left="20" w:firstLine="460"/>
        <w:jc w:val="both"/>
        <w:rPr>
          <w:sz w:val="24"/>
          <w:szCs w:val="24"/>
        </w:rPr>
      </w:pPr>
      <w:r w:rsidRPr="004C356B">
        <w:rPr>
          <w:sz w:val="24"/>
          <w:szCs w:val="24"/>
        </w:rPr>
        <w:t>осуществлять расширенный поиск информации с использованием ресурсов библиотек и Интернета;</w:t>
      </w:r>
    </w:p>
    <w:p w:rsidR="00494218" w:rsidRPr="004C356B" w:rsidRDefault="00494218" w:rsidP="000D2BA5">
      <w:pPr>
        <w:pStyle w:val="6"/>
        <w:numPr>
          <w:ilvl w:val="0"/>
          <w:numId w:val="2"/>
        </w:numPr>
        <w:shd w:val="clear" w:color="auto" w:fill="auto"/>
        <w:tabs>
          <w:tab w:val="left" w:pos="605"/>
        </w:tabs>
        <w:ind w:left="20" w:firstLine="460"/>
        <w:jc w:val="both"/>
        <w:rPr>
          <w:sz w:val="24"/>
          <w:szCs w:val="24"/>
        </w:rPr>
      </w:pPr>
      <w:r w:rsidRPr="004C356B">
        <w:rPr>
          <w:sz w:val="24"/>
          <w:szCs w:val="24"/>
        </w:rPr>
        <w:t>создавать и преобразовывать модели и схемы для решения задач;</w:t>
      </w:r>
    </w:p>
    <w:p w:rsidR="00494218" w:rsidRPr="004C356B" w:rsidRDefault="00494218" w:rsidP="000D2BA5">
      <w:pPr>
        <w:pStyle w:val="6"/>
        <w:numPr>
          <w:ilvl w:val="0"/>
          <w:numId w:val="2"/>
        </w:numPr>
        <w:shd w:val="clear" w:color="auto" w:fill="auto"/>
        <w:tabs>
          <w:tab w:val="left" w:pos="610"/>
        </w:tabs>
        <w:ind w:left="20" w:right="20" w:firstLine="460"/>
        <w:jc w:val="both"/>
        <w:rPr>
          <w:sz w:val="24"/>
          <w:szCs w:val="24"/>
        </w:rPr>
      </w:pPr>
      <w:r w:rsidRPr="004C356B">
        <w:rPr>
          <w:sz w:val="24"/>
          <w:szCs w:val="24"/>
        </w:rPr>
        <w:t>осуществлять выбор наиболее эффективных способов решения задач в зависимости от конкретных условий;</w:t>
      </w:r>
    </w:p>
    <w:p w:rsidR="00494218" w:rsidRPr="004C356B" w:rsidRDefault="00494218" w:rsidP="000D2BA5">
      <w:pPr>
        <w:pStyle w:val="6"/>
        <w:numPr>
          <w:ilvl w:val="0"/>
          <w:numId w:val="2"/>
        </w:numPr>
        <w:shd w:val="clear" w:color="auto" w:fill="auto"/>
        <w:tabs>
          <w:tab w:val="left" w:pos="600"/>
        </w:tabs>
        <w:ind w:left="20" w:firstLine="460"/>
        <w:jc w:val="both"/>
        <w:rPr>
          <w:sz w:val="24"/>
          <w:szCs w:val="24"/>
        </w:rPr>
      </w:pPr>
      <w:r w:rsidRPr="004C356B">
        <w:rPr>
          <w:sz w:val="24"/>
          <w:szCs w:val="24"/>
        </w:rPr>
        <w:t>давать определение понятиям;</w:t>
      </w:r>
    </w:p>
    <w:p w:rsidR="00494218" w:rsidRPr="004C356B" w:rsidRDefault="00494218" w:rsidP="000D2BA5">
      <w:pPr>
        <w:pStyle w:val="6"/>
        <w:numPr>
          <w:ilvl w:val="0"/>
          <w:numId w:val="2"/>
        </w:numPr>
        <w:shd w:val="clear" w:color="auto" w:fill="auto"/>
        <w:tabs>
          <w:tab w:val="left" w:pos="580"/>
        </w:tabs>
        <w:ind w:firstLine="460"/>
        <w:jc w:val="both"/>
        <w:rPr>
          <w:sz w:val="24"/>
          <w:szCs w:val="24"/>
        </w:rPr>
      </w:pPr>
      <w:r w:rsidRPr="004C356B">
        <w:rPr>
          <w:sz w:val="24"/>
          <w:szCs w:val="24"/>
        </w:rPr>
        <w:t>устанавливать причинно-следственные связи;</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осуществлять логическую операцию установления родовидовых отношений, ограничение понятия;</w:t>
      </w:r>
    </w:p>
    <w:p w:rsidR="00494218" w:rsidRPr="004C356B" w:rsidRDefault="00494218" w:rsidP="000D2BA5">
      <w:pPr>
        <w:pStyle w:val="6"/>
        <w:numPr>
          <w:ilvl w:val="0"/>
          <w:numId w:val="2"/>
        </w:numPr>
        <w:shd w:val="clear" w:color="auto" w:fill="auto"/>
        <w:tabs>
          <w:tab w:val="left" w:pos="586"/>
        </w:tabs>
        <w:ind w:right="40" w:firstLine="460"/>
        <w:jc w:val="both"/>
        <w:rPr>
          <w:sz w:val="24"/>
          <w:szCs w:val="24"/>
        </w:rPr>
      </w:pPr>
      <w:r w:rsidRPr="004C356B">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94218" w:rsidRPr="004C356B" w:rsidRDefault="00494218" w:rsidP="000D2BA5">
      <w:pPr>
        <w:pStyle w:val="6"/>
        <w:numPr>
          <w:ilvl w:val="0"/>
          <w:numId w:val="2"/>
        </w:numPr>
        <w:shd w:val="clear" w:color="auto" w:fill="auto"/>
        <w:tabs>
          <w:tab w:val="left" w:pos="590"/>
        </w:tabs>
        <w:ind w:right="40" w:firstLine="460"/>
        <w:jc w:val="both"/>
        <w:rPr>
          <w:sz w:val="24"/>
          <w:szCs w:val="24"/>
        </w:rPr>
      </w:pPr>
      <w:r w:rsidRPr="004C356B">
        <w:rPr>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строить классификацию на основе дихотомического деления (на основе отрицания);</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строить логическое рассуждение, включающее установление причинно-следственных связей;</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объяснять явления, процессы, связи и отношения, выявляемые в ходе исследования;</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основам ознакомительного, изучающего, усваивающего и поискового чтения;</w:t>
      </w:r>
    </w:p>
    <w:p w:rsidR="00494218" w:rsidRPr="004C356B" w:rsidRDefault="00494218" w:rsidP="000D2BA5">
      <w:pPr>
        <w:pStyle w:val="6"/>
        <w:numPr>
          <w:ilvl w:val="0"/>
          <w:numId w:val="2"/>
        </w:numPr>
        <w:shd w:val="clear" w:color="auto" w:fill="auto"/>
        <w:tabs>
          <w:tab w:val="left" w:pos="586"/>
        </w:tabs>
        <w:ind w:right="40" w:firstLine="460"/>
        <w:jc w:val="both"/>
        <w:rPr>
          <w:sz w:val="24"/>
          <w:szCs w:val="24"/>
        </w:rPr>
      </w:pPr>
      <w:r w:rsidRPr="004C356B">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94218" w:rsidRPr="004C356B" w:rsidRDefault="00494218" w:rsidP="000D2BA5">
      <w:pPr>
        <w:pStyle w:val="6"/>
        <w:numPr>
          <w:ilvl w:val="0"/>
          <w:numId w:val="2"/>
        </w:numPr>
        <w:shd w:val="clear" w:color="auto" w:fill="auto"/>
        <w:tabs>
          <w:tab w:val="left" w:pos="586"/>
        </w:tabs>
        <w:ind w:right="40" w:firstLine="460"/>
        <w:jc w:val="both"/>
        <w:rPr>
          <w:sz w:val="24"/>
          <w:szCs w:val="24"/>
        </w:rPr>
      </w:pPr>
      <w:r w:rsidRPr="004C356B">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94218" w:rsidRPr="004C356B" w:rsidRDefault="00494218" w:rsidP="000D2718">
      <w:pPr>
        <w:pStyle w:val="30"/>
        <w:shd w:val="clear" w:color="auto" w:fill="auto"/>
        <w:ind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основам рефлексивного чтения;</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ставить проблему, аргументировать её актуальность;</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самостоятельно проводить исследование на основе применения методов наблюдения и эксперимента;</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выдвигать гипотезы о связях и закономерностях событий, процессов, объектов;</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организовывать исследование с целью проверки гипотез;</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делать умозаключения (индуктивное и по аналогии) и выводы на основе аргументации.</w:t>
      </w:r>
    </w:p>
    <w:p w:rsidR="00494218" w:rsidRPr="004C356B" w:rsidRDefault="00494218" w:rsidP="004C356B">
      <w:pPr>
        <w:pStyle w:val="30"/>
        <w:shd w:val="clear" w:color="auto" w:fill="auto"/>
        <w:tabs>
          <w:tab w:val="left" w:pos="585"/>
        </w:tabs>
        <w:ind w:left="460"/>
        <w:jc w:val="both"/>
        <w:rPr>
          <w:sz w:val="24"/>
          <w:szCs w:val="24"/>
        </w:rPr>
      </w:pPr>
    </w:p>
    <w:p w:rsidR="00494218" w:rsidRPr="004C356B" w:rsidRDefault="00494218" w:rsidP="00D21260">
      <w:pPr>
        <w:pStyle w:val="26"/>
        <w:shd w:val="clear" w:color="auto" w:fill="auto"/>
        <w:tabs>
          <w:tab w:val="left" w:pos="1170"/>
        </w:tabs>
        <w:ind w:right="1640" w:firstLine="0"/>
        <w:rPr>
          <w:sz w:val="24"/>
          <w:szCs w:val="24"/>
        </w:rPr>
      </w:pPr>
      <w:bookmarkStart w:id="3" w:name="bookmark10"/>
      <w:r>
        <w:rPr>
          <w:b w:val="0"/>
          <w:sz w:val="24"/>
          <w:szCs w:val="24"/>
        </w:rPr>
        <w:t xml:space="preserve">                 </w:t>
      </w:r>
      <w:r w:rsidRPr="00D21260">
        <w:rPr>
          <w:b w:val="0"/>
          <w:sz w:val="24"/>
          <w:szCs w:val="24"/>
          <w:lang w:val="en-US"/>
        </w:rPr>
        <w:t>I</w:t>
      </w:r>
      <w:r w:rsidRPr="00D21260">
        <w:rPr>
          <w:b w:val="0"/>
          <w:sz w:val="24"/>
          <w:szCs w:val="24"/>
        </w:rPr>
        <w:t>.2.3.2.ФОРМИРОВАНИЕ ИКТ-КОМПЕТЕНТНОСТИ ОБУЧАЮЩИХСЯ</w:t>
      </w:r>
      <w:r w:rsidRPr="004C356B">
        <w:rPr>
          <w:sz w:val="24"/>
          <w:szCs w:val="24"/>
        </w:rPr>
        <w:t xml:space="preserve"> Обращение с устройствами ИКТ</w:t>
      </w:r>
      <w:bookmarkEnd w:id="3"/>
    </w:p>
    <w:p w:rsidR="00494218" w:rsidRPr="004C356B" w:rsidRDefault="00494218" w:rsidP="000D2718">
      <w:pPr>
        <w:pStyle w:val="6"/>
        <w:shd w:val="clear" w:color="auto" w:fill="auto"/>
        <w:ind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подключать устройства ИКТ к электрическим и информационным сетям, использовать аккумуляторы;</w:t>
      </w:r>
    </w:p>
    <w:p w:rsidR="00494218" w:rsidRPr="004C356B" w:rsidRDefault="00494218" w:rsidP="000D2BA5">
      <w:pPr>
        <w:pStyle w:val="6"/>
        <w:numPr>
          <w:ilvl w:val="0"/>
          <w:numId w:val="2"/>
        </w:numPr>
        <w:shd w:val="clear" w:color="auto" w:fill="auto"/>
        <w:tabs>
          <w:tab w:val="left" w:pos="586"/>
        </w:tabs>
        <w:ind w:right="40" w:firstLine="460"/>
        <w:jc w:val="both"/>
        <w:rPr>
          <w:sz w:val="24"/>
          <w:szCs w:val="24"/>
        </w:rPr>
      </w:pPr>
      <w:r w:rsidRPr="004C356B">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94218" w:rsidRPr="004C356B" w:rsidRDefault="00494218" w:rsidP="000D2BA5">
      <w:pPr>
        <w:pStyle w:val="6"/>
        <w:numPr>
          <w:ilvl w:val="0"/>
          <w:numId w:val="2"/>
        </w:numPr>
        <w:shd w:val="clear" w:color="auto" w:fill="auto"/>
        <w:tabs>
          <w:tab w:val="left" w:pos="590"/>
        </w:tabs>
        <w:ind w:right="40" w:firstLine="460"/>
        <w:jc w:val="both"/>
        <w:rPr>
          <w:sz w:val="24"/>
          <w:szCs w:val="24"/>
        </w:rPr>
      </w:pPr>
      <w:r w:rsidRPr="004C356B">
        <w:rPr>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осуществлять информационное подключение к локальной сети и глобальной сети Интернет;</w:t>
      </w:r>
    </w:p>
    <w:p w:rsidR="00494218" w:rsidRPr="004C356B" w:rsidRDefault="00494218" w:rsidP="000D2BA5">
      <w:pPr>
        <w:pStyle w:val="6"/>
        <w:numPr>
          <w:ilvl w:val="0"/>
          <w:numId w:val="2"/>
        </w:numPr>
        <w:shd w:val="clear" w:color="auto" w:fill="auto"/>
        <w:tabs>
          <w:tab w:val="left" w:pos="590"/>
        </w:tabs>
        <w:ind w:right="40" w:firstLine="460"/>
        <w:jc w:val="both"/>
        <w:rPr>
          <w:sz w:val="24"/>
          <w:szCs w:val="24"/>
        </w:rPr>
      </w:pPr>
      <w:r w:rsidRPr="004C356B">
        <w:rPr>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выводить информацию на бумагу, правильно обращаться с расходными материалами;</w:t>
      </w:r>
    </w:p>
    <w:p w:rsidR="00494218" w:rsidRPr="004C356B" w:rsidRDefault="00494218" w:rsidP="000D2BA5">
      <w:pPr>
        <w:pStyle w:val="6"/>
        <w:numPr>
          <w:ilvl w:val="0"/>
          <w:numId w:val="2"/>
        </w:numPr>
        <w:shd w:val="clear" w:color="auto" w:fill="auto"/>
        <w:tabs>
          <w:tab w:val="left" w:pos="590"/>
        </w:tabs>
        <w:ind w:right="40" w:firstLine="460"/>
        <w:jc w:val="both"/>
        <w:rPr>
          <w:sz w:val="24"/>
          <w:szCs w:val="24"/>
        </w:rPr>
      </w:pPr>
      <w:r w:rsidRPr="004C356B">
        <w:rPr>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94218" w:rsidRPr="004C356B" w:rsidRDefault="00494218" w:rsidP="000D2718">
      <w:pPr>
        <w:pStyle w:val="30"/>
        <w:shd w:val="clear" w:color="auto" w:fill="auto"/>
        <w:ind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86"/>
        </w:tabs>
        <w:ind w:right="40" w:firstLine="460"/>
        <w:jc w:val="both"/>
        <w:rPr>
          <w:sz w:val="24"/>
          <w:szCs w:val="24"/>
        </w:rPr>
      </w:pPr>
      <w:r w:rsidRPr="004C356B">
        <w:rPr>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494218" w:rsidRPr="004C356B" w:rsidRDefault="00494218" w:rsidP="000D2718">
      <w:pPr>
        <w:pStyle w:val="6"/>
        <w:shd w:val="clear" w:color="auto" w:fill="auto"/>
        <w:ind w:right="40" w:firstLine="460"/>
        <w:jc w:val="both"/>
        <w:rPr>
          <w:sz w:val="24"/>
          <w:szCs w:val="24"/>
        </w:rPr>
      </w:pPr>
      <w:r w:rsidRPr="004C356B">
        <w:rPr>
          <w:rStyle w:val="23"/>
          <w:sz w:val="24"/>
          <w:szCs w:val="24"/>
          <w:lang w:eastAsia="ru-RU"/>
        </w:rPr>
        <w:t>Примечание</w:t>
      </w:r>
      <w:r w:rsidRPr="004C356B">
        <w:rPr>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494218" w:rsidRPr="004C356B" w:rsidRDefault="00494218" w:rsidP="000D2718">
      <w:pPr>
        <w:pStyle w:val="26"/>
        <w:shd w:val="clear" w:color="auto" w:fill="auto"/>
        <w:jc w:val="both"/>
        <w:rPr>
          <w:sz w:val="24"/>
          <w:szCs w:val="24"/>
        </w:rPr>
      </w:pPr>
      <w:bookmarkStart w:id="4" w:name="bookmark11"/>
      <w:r w:rsidRPr="004C356B">
        <w:rPr>
          <w:sz w:val="24"/>
          <w:szCs w:val="24"/>
        </w:rPr>
        <w:t>Фиксация изображений и звуков</w:t>
      </w:r>
      <w:bookmarkEnd w:id="4"/>
    </w:p>
    <w:p w:rsidR="00494218" w:rsidRPr="004C356B" w:rsidRDefault="00494218" w:rsidP="000D2718">
      <w:pPr>
        <w:pStyle w:val="6"/>
        <w:shd w:val="clear" w:color="auto" w:fill="auto"/>
        <w:ind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586"/>
        </w:tabs>
        <w:ind w:right="40" w:firstLine="460"/>
        <w:jc w:val="both"/>
        <w:rPr>
          <w:sz w:val="24"/>
          <w:szCs w:val="24"/>
        </w:rPr>
      </w:pPr>
      <w:r w:rsidRPr="004C356B">
        <w:rPr>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94218" w:rsidRPr="004C356B" w:rsidRDefault="00494218" w:rsidP="000D2BA5">
      <w:pPr>
        <w:pStyle w:val="6"/>
        <w:numPr>
          <w:ilvl w:val="0"/>
          <w:numId w:val="2"/>
        </w:numPr>
        <w:shd w:val="clear" w:color="auto" w:fill="auto"/>
        <w:tabs>
          <w:tab w:val="left" w:pos="581"/>
        </w:tabs>
        <w:ind w:right="40" w:firstLine="460"/>
        <w:jc w:val="both"/>
        <w:rPr>
          <w:sz w:val="24"/>
          <w:szCs w:val="24"/>
        </w:rPr>
      </w:pPr>
      <w:r w:rsidRPr="004C356B">
        <w:rPr>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94218" w:rsidRPr="004C356B" w:rsidRDefault="00494218" w:rsidP="000D2BA5">
      <w:pPr>
        <w:pStyle w:val="6"/>
        <w:numPr>
          <w:ilvl w:val="0"/>
          <w:numId w:val="2"/>
        </w:numPr>
        <w:shd w:val="clear" w:color="auto" w:fill="auto"/>
        <w:tabs>
          <w:tab w:val="left" w:pos="586"/>
        </w:tabs>
        <w:ind w:right="40" w:firstLine="460"/>
        <w:jc w:val="both"/>
        <w:rPr>
          <w:sz w:val="24"/>
          <w:szCs w:val="24"/>
        </w:rPr>
      </w:pPr>
      <w:r w:rsidRPr="004C356B">
        <w:rPr>
          <w:sz w:val="24"/>
          <w:szCs w:val="24"/>
        </w:rPr>
        <w:t>выбирать технические средства ИКТ для фиксации изображений и звуков в соответствии с поставленной целью;</w:t>
      </w:r>
    </w:p>
    <w:p w:rsidR="00494218" w:rsidRPr="004C356B" w:rsidRDefault="00494218" w:rsidP="000D2BA5">
      <w:pPr>
        <w:pStyle w:val="6"/>
        <w:numPr>
          <w:ilvl w:val="0"/>
          <w:numId w:val="2"/>
        </w:numPr>
        <w:shd w:val="clear" w:color="auto" w:fill="auto"/>
        <w:tabs>
          <w:tab w:val="left" w:pos="586"/>
        </w:tabs>
        <w:ind w:right="40" w:firstLine="460"/>
        <w:jc w:val="both"/>
        <w:rPr>
          <w:sz w:val="24"/>
          <w:szCs w:val="24"/>
        </w:rPr>
      </w:pPr>
      <w:r w:rsidRPr="004C356B">
        <w:rPr>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94218" w:rsidRPr="004C356B" w:rsidRDefault="00494218" w:rsidP="000D2BA5">
      <w:pPr>
        <w:pStyle w:val="6"/>
        <w:numPr>
          <w:ilvl w:val="0"/>
          <w:numId w:val="2"/>
        </w:numPr>
        <w:shd w:val="clear" w:color="auto" w:fill="auto"/>
        <w:tabs>
          <w:tab w:val="left" w:pos="586"/>
        </w:tabs>
        <w:ind w:right="40" w:firstLine="460"/>
        <w:jc w:val="both"/>
        <w:rPr>
          <w:sz w:val="24"/>
          <w:szCs w:val="24"/>
        </w:rPr>
      </w:pPr>
      <w:r w:rsidRPr="004C356B">
        <w:rPr>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94218" w:rsidRPr="004C356B" w:rsidRDefault="00494218" w:rsidP="000D2BA5">
      <w:pPr>
        <w:pStyle w:val="6"/>
        <w:numPr>
          <w:ilvl w:val="0"/>
          <w:numId w:val="2"/>
        </w:numPr>
        <w:shd w:val="clear" w:color="auto" w:fill="auto"/>
        <w:tabs>
          <w:tab w:val="left" w:pos="586"/>
        </w:tabs>
        <w:ind w:right="40" w:firstLine="460"/>
        <w:jc w:val="both"/>
        <w:rPr>
          <w:sz w:val="24"/>
          <w:szCs w:val="24"/>
        </w:rPr>
      </w:pPr>
      <w:r w:rsidRPr="004C356B">
        <w:rPr>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494218" w:rsidRPr="004C356B" w:rsidRDefault="00494218" w:rsidP="000D2718">
      <w:pPr>
        <w:pStyle w:val="30"/>
        <w:shd w:val="clear" w:color="auto" w:fill="auto"/>
        <w:ind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56"/>
        </w:tabs>
        <w:ind w:firstLine="460"/>
        <w:jc w:val="both"/>
        <w:rPr>
          <w:sz w:val="24"/>
          <w:szCs w:val="24"/>
        </w:rPr>
      </w:pPr>
      <w:r w:rsidRPr="004C356B">
        <w:rPr>
          <w:sz w:val="24"/>
          <w:szCs w:val="24"/>
        </w:rPr>
        <w:t>различать творческую и техническую фиксацию звуков и изображений;</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использовать возможности ИКТ в творческой деятельности, связанной с искусством;</w:t>
      </w:r>
    </w:p>
    <w:p w:rsidR="00494218" w:rsidRPr="004C356B" w:rsidRDefault="00494218" w:rsidP="000D2718">
      <w:pPr>
        <w:pStyle w:val="6"/>
        <w:shd w:val="clear" w:color="auto" w:fill="auto"/>
        <w:ind w:firstLine="460"/>
        <w:jc w:val="both"/>
        <w:rPr>
          <w:sz w:val="24"/>
          <w:szCs w:val="24"/>
        </w:rPr>
      </w:pPr>
      <w:r w:rsidRPr="004C356B">
        <w:rPr>
          <w:rStyle w:val="23"/>
          <w:sz w:val="24"/>
          <w:szCs w:val="24"/>
          <w:lang w:eastAsia="ru-RU"/>
        </w:rPr>
        <w:t>Примечание</w:t>
      </w:r>
      <w:r w:rsidRPr="004C356B">
        <w:rPr>
          <w:sz w:val="24"/>
          <w:szCs w:val="24"/>
        </w:rPr>
        <w:t>: результаты достигаются преимущественно</w:t>
      </w:r>
    </w:p>
    <w:p w:rsidR="00494218" w:rsidRPr="004C356B" w:rsidRDefault="00494218" w:rsidP="000D2718">
      <w:pPr>
        <w:pStyle w:val="6"/>
        <w:shd w:val="clear" w:color="auto" w:fill="auto"/>
        <w:ind w:right="20" w:firstLine="460"/>
        <w:jc w:val="both"/>
        <w:rPr>
          <w:sz w:val="24"/>
          <w:szCs w:val="24"/>
        </w:rPr>
      </w:pPr>
      <w:r w:rsidRPr="004C356B">
        <w:rPr>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rsidR="00494218" w:rsidRPr="004C356B" w:rsidRDefault="00494218" w:rsidP="000D2718">
      <w:pPr>
        <w:pStyle w:val="20"/>
        <w:shd w:val="clear" w:color="auto" w:fill="auto"/>
        <w:spacing w:before="0" w:after="0" w:line="250" w:lineRule="exact"/>
        <w:ind w:firstLine="460"/>
        <w:jc w:val="both"/>
        <w:rPr>
          <w:sz w:val="24"/>
          <w:szCs w:val="24"/>
        </w:rPr>
      </w:pPr>
      <w:r w:rsidRPr="004C356B">
        <w:rPr>
          <w:sz w:val="24"/>
          <w:szCs w:val="24"/>
        </w:rPr>
        <w:t>Создание письменных сообщений</w:t>
      </w:r>
    </w:p>
    <w:p w:rsidR="00494218" w:rsidRPr="004C356B" w:rsidRDefault="00494218" w:rsidP="000D2718">
      <w:pPr>
        <w:pStyle w:val="6"/>
        <w:shd w:val="clear" w:color="auto" w:fill="auto"/>
        <w:ind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создавать текст на русском языке с использованием слепого десятипальцевого клавиатурного письма;</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сканировать текст и осуществлять распознавание сканированного текста;</w:t>
      </w:r>
    </w:p>
    <w:p w:rsidR="00494218" w:rsidRPr="004C356B" w:rsidRDefault="00494218" w:rsidP="000D2BA5">
      <w:pPr>
        <w:pStyle w:val="6"/>
        <w:numPr>
          <w:ilvl w:val="0"/>
          <w:numId w:val="2"/>
        </w:numPr>
        <w:shd w:val="clear" w:color="auto" w:fill="auto"/>
        <w:tabs>
          <w:tab w:val="left" w:pos="590"/>
        </w:tabs>
        <w:ind w:right="20" w:firstLine="460"/>
        <w:jc w:val="both"/>
        <w:rPr>
          <w:sz w:val="24"/>
          <w:szCs w:val="24"/>
        </w:rPr>
      </w:pPr>
      <w:r w:rsidRPr="004C356B">
        <w:rPr>
          <w:sz w:val="24"/>
          <w:szCs w:val="24"/>
        </w:rPr>
        <w:t>осуществлять редактирование и стру</w:t>
      </w:r>
      <w:r>
        <w:rPr>
          <w:sz w:val="24"/>
          <w:szCs w:val="24"/>
        </w:rPr>
        <w:t>ктурирование текста в соответст</w:t>
      </w:r>
      <w:r w:rsidRPr="004C356B">
        <w:rPr>
          <w:sz w:val="24"/>
          <w:szCs w:val="24"/>
        </w:rPr>
        <w:t>вии с его смыслом средствами текстового редактора;</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использовать средства орфографического и синтаксического контроля русского текста и текста на иностранном языке.</w:t>
      </w:r>
    </w:p>
    <w:p w:rsidR="00494218" w:rsidRPr="004C356B" w:rsidRDefault="00494218" w:rsidP="000D2718">
      <w:pPr>
        <w:pStyle w:val="30"/>
        <w:shd w:val="clear" w:color="auto" w:fill="auto"/>
        <w:ind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90"/>
        </w:tabs>
        <w:ind w:right="20" w:firstLine="460"/>
        <w:jc w:val="both"/>
        <w:rPr>
          <w:sz w:val="24"/>
          <w:szCs w:val="24"/>
        </w:rPr>
      </w:pPr>
      <w:r w:rsidRPr="004C356B">
        <w:rPr>
          <w:sz w:val="24"/>
          <w:szCs w:val="24"/>
        </w:rPr>
        <w:t>создавать текст на иностранном языке;</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использовать компьютерные инструменты, упрощающие расшифровку аудиозаписей.</w:t>
      </w:r>
    </w:p>
    <w:p w:rsidR="00494218" w:rsidRPr="004C356B" w:rsidRDefault="00494218" w:rsidP="000D2718">
      <w:pPr>
        <w:pStyle w:val="6"/>
        <w:shd w:val="clear" w:color="auto" w:fill="auto"/>
        <w:ind w:firstLine="460"/>
        <w:jc w:val="both"/>
        <w:rPr>
          <w:sz w:val="24"/>
          <w:szCs w:val="24"/>
        </w:rPr>
      </w:pPr>
      <w:r w:rsidRPr="004C356B">
        <w:rPr>
          <w:rStyle w:val="23"/>
          <w:sz w:val="24"/>
          <w:szCs w:val="24"/>
          <w:lang w:eastAsia="ru-RU"/>
        </w:rPr>
        <w:t>Примечание</w:t>
      </w:r>
      <w:r w:rsidRPr="004C356B">
        <w:rPr>
          <w:sz w:val="24"/>
          <w:szCs w:val="24"/>
        </w:rPr>
        <w:t>: результаты достигаются преимущественно в рамках предметов «Русский язык»,</w:t>
      </w:r>
    </w:p>
    <w:p w:rsidR="00494218" w:rsidRPr="004C356B" w:rsidRDefault="00494218" w:rsidP="000D2718">
      <w:pPr>
        <w:pStyle w:val="6"/>
        <w:shd w:val="clear" w:color="auto" w:fill="auto"/>
        <w:jc w:val="left"/>
        <w:rPr>
          <w:sz w:val="24"/>
          <w:szCs w:val="24"/>
        </w:rPr>
      </w:pPr>
      <w:r w:rsidRPr="004C356B">
        <w:rPr>
          <w:sz w:val="24"/>
          <w:szCs w:val="24"/>
        </w:rPr>
        <w:t>«Иностранный язык», «Литература», «История», а также во внеурочной деятельности.</w:t>
      </w:r>
    </w:p>
    <w:p w:rsidR="00494218" w:rsidRPr="004C356B" w:rsidRDefault="00494218" w:rsidP="000D2718">
      <w:pPr>
        <w:pStyle w:val="20"/>
        <w:shd w:val="clear" w:color="auto" w:fill="auto"/>
        <w:spacing w:before="0" w:after="0" w:line="250" w:lineRule="exact"/>
        <w:ind w:firstLine="460"/>
        <w:jc w:val="both"/>
        <w:rPr>
          <w:sz w:val="24"/>
          <w:szCs w:val="24"/>
        </w:rPr>
      </w:pPr>
      <w:r w:rsidRPr="004C356B">
        <w:rPr>
          <w:sz w:val="24"/>
          <w:szCs w:val="24"/>
        </w:rPr>
        <w:t>Создание графических объектов</w:t>
      </w:r>
    </w:p>
    <w:p w:rsidR="00494218" w:rsidRPr="004C356B" w:rsidRDefault="00494218" w:rsidP="000D2718">
      <w:pPr>
        <w:pStyle w:val="6"/>
        <w:shd w:val="clear" w:color="auto" w:fill="auto"/>
        <w:ind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создавать различные геометрические объекты с использованием возможностей специальных компьютерных инструментов;</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создавать специализированные карты и диаграммы: географические, хронологические;</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94218" w:rsidRPr="004C356B" w:rsidRDefault="00494218" w:rsidP="000D2718">
      <w:pPr>
        <w:pStyle w:val="30"/>
        <w:shd w:val="clear" w:color="auto" w:fill="auto"/>
        <w:ind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создавать мультипликационные фильмы;</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создавать виртуальные модели трёхмерных объектов.</w:t>
      </w:r>
    </w:p>
    <w:p w:rsidR="00494218" w:rsidRPr="004C356B" w:rsidRDefault="00494218" w:rsidP="000D2718">
      <w:pPr>
        <w:pStyle w:val="6"/>
        <w:shd w:val="clear" w:color="auto" w:fill="auto"/>
        <w:ind w:right="20" w:firstLine="460"/>
        <w:jc w:val="both"/>
        <w:rPr>
          <w:sz w:val="24"/>
          <w:szCs w:val="24"/>
        </w:rPr>
      </w:pPr>
      <w:r w:rsidRPr="004C356B">
        <w:rPr>
          <w:rStyle w:val="23"/>
          <w:sz w:val="24"/>
          <w:szCs w:val="24"/>
          <w:lang w:eastAsia="ru-RU"/>
        </w:rPr>
        <w:t>Примечание:</w:t>
      </w:r>
      <w:r w:rsidRPr="004C356B">
        <w:rPr>
          <w:sz w:val="24"/>
          <w:szCs w:val="24"/>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494218" w:rsidRPr="004C356B" w:rsidRDefault="00494218" w:rsidP="000D2718">
      <w:pPr>
        <w:pStyle w:val="20"/>
        <w:shd w:val="clear" w:color="auto" w:fill="auto"/>
        <w:spacing w:before="0" w:after="0" w:line="250" w:lineRule="exact"/>
        <w:ind w:firstLine="460"/>
        <w:jc w:val="both"/>
        <w:rPr>
          <w:sz w:val="24"/>
          <w:szCs w:val="24"/>
        </w:rPr>
      </w:pPr>
      <w:r w:rsidRPr="004C356B">
        <w:rPr>
          <w:sz w:val="24"/>
          <w:szCs w:val="24"/>
        </w:rPr>
        <w:t>Создание музыкальных и звуковых сообщений</w:t>
      </w:r>
    </w:p>
    <w:p w:rsidR="00494218" w:rsidRPr="004C356B" w:rsidRDefault="00494218" w:rsidP="000D2718">
      <w:pPr>
        <w:pStyle w:val="6"/>
        <w:shd w:val="clear" w:color="auto" w:fill="auto"/>
        <w:ind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использовать звуковые и музыкальные редакторы;</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использовать клавишные и кинестетические синтезаторы;</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использовать программы звукозаписи и микрофоны.</w:t>
      </w:r>
    </w:p>
    <w:p w:rsidR="00494218" w:rsidRPr="004C356B" w:rsidRDefault="00494218" w:rsidP="000D2718">
      <w:pPr>
        <w:pStyle w:val="30"/>
        <w:shd w:val="clear" w:color="auto" w:fill="auto"/>
        <w:ind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86"/>
        </w:tabs>
        <w:ind w:right="20" w:firstLine="460"/>
        <w:jc w:val="both"/>
        <w:rPr>
          <w:sz w:val="24"/>
          <w:szCs w:val="24"/>
        </w:rPr>
      </w:pPr>
      <w:r w:rsidRPr="004C356B">
        <w:rPr>
          <w:sz w:val="24"/>
          <w:szCs w:val="24"/>
        </w:rPr>
        <w:t>использовать музыкальные редакторы, клавишные и кинестетические синтезаторы для решения творческих задач.</w:t>
      </w:r>
    </w:p>
    <w:p w:rsidR="00494218" w:rsidRPr="004C356B" w:rsidRDefault="00494218" w:rsidP="000D2718">
      <w:pPr>
        <w:pStyle w:val="6"/>
        <w:shd w:val="clear" w:color="auto" w:fill="auto"/>
        <w:ind w:right="20" w:firstLine="460"/>
        <w:jc w:val="both"/>
        <w:rPr>
          <w:sz w:val="24"/>
          <w:szCs w:val="24"/>
        </w:rPr>
      </w:pPr>
      <w:r w:rsidRPr="004C356B">
        <w:rPr>
          <w:rStyle w:val="23"/>
          <w:sz w:val="24"/>
          <w:szCs w:val="24"/>
          <w:lang w:eastAsia="ru-RU"/>
        </w:rPr>
        <w:t>Примечание:</w:t>
      </w:r>
      <w:r w:rsidRPr="004C356B">
        <w:rPr>
          <w:sz w:val="24"/>
          <w:szCs w:val="24"/>
        </w:rPr>
        <w:t xml:space="preserve"> результаты достигаются преимущественно в рамках предмета «Искусство», а также во внеурочной деятельности.</w:t>
      </w:r>
    </w:p>
    <w:p w:rsidR="00494218" w:rsidRPr="004C356B" w:rsidRDefault="00494218" w:rsidP="000D2718">
      <w:pPr>
        <w:pStyle w:val="20"/>
        <w:shd w:val="clear" w:color="auto" w:fill="auto"/>
        <w:spacing w:before="0" w:after="0" w:line="250" w:lineRule="exact"/>
        <w:ind w:firstLine="460"/>
        <w:jc w:val="both"/>
        <w:rPr>
          <w:sz w:val="24"/>
          <w:szCs w:val="24"/>
        </w:rPr>
      </w:pPr>
      <w:r w:rsidRPr="004C356B">
        <w:rPr>
          <w:sz w:val="24"/>
          <w:szCs w:val="24"/>
        </w:rPr>
        <w:t>Создание, восприятие и использование гипермедиасообщений</w:t>
      </w:r>
    </w:p>
    <w:p w:rsidR="00494218" w:rsidRPr="004C356B" w:rsidRDefault="00494218" w:rsidP="000D2718">
      <w:pPr>
        <w:pStyle w:val="6"/>
        <w:shd w:val="clear" w:color="auto" w:fill="auto"/>
        <w:ind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494218" w:rsidRPr="004C356B" w:rsidRDefault="00494218" w:rsidP="000D2BA5">
      <w:pPr>
        <w:pStyle w:val="6"/>
        <w:numPr>
          <w:ilvl w:val="0"/>
          <w:numId w:val="2"/>
        </w:numPr>
        <w:shd w:val="clear" w:color="auto" w:fill="auto"/>
        <w:tabs>
          <w:tab w:val="left" w:pos="581"/>
        </w:tabs>
        <w:ind w:right="20" w:firstLine="460"/>
        <w:jc w:val="both"/>
        <w:rPr>
          <w:sz w:val="24"/>
          <w:szCs w:val="24"/>
        </w:rPr>
      </w:pPr>
      <w:r w:rsidRPr="004C356B">
        <w:rPr>
          <w:sz w:val="24"/>
          <w:szCs w:val="24"/>
        </w:rPr>
        <w:t>работать с особыми видами сообщ</w:t>
      </w:r>
      <w:r>
        <w:rPr>
          <w:sz w:val="24"/>
          <w:szCs w:val="24"/>
        </w:rPr>
        <w:t>ений: диаграммами (алгоритмичес</w:t>
      </w:r>
      <w:r w:rsidRPr="004C356B">
        <w:rPr>
          <w:sz w:val="24"/>
          <w:szCs w:val="24"/>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проводить деконструкцию сообщений, выделение в них структуры, элементов и фрагментов;</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использовать при восприятии сообщений внутренние и внешние ссылки;</w:t>
      </w:r>
    </w:p>
    <w:p w:rsidR="00494218" w:rsidRPr="004C356B" w:rsidRDefault="00494218" w:rsidP="000D2BA5">
      <w:pPr>
        <w:pStyle w:val="6"/>
        <w:numPr>
          <w:ilvl w:val="0"/>
          <w:numId w:val="2"/>
        </w:numPr>
        <w:shd w:val="clear" w:color="auto" w:fill="auto"/>
        <w:tabs>
          <w:tab w:val="left" w:pos="590"/>
        </w:tabs>
        <w:ind w:right="20" w:firstLine="460"/>
        <w:jc w:val="both"/>
        <w:rPr>
          <w:sz w:val="24"/>
          <w:szCs w:val="24"/>
        </w:rPr>
      </w:pPr>
      <w:r w:rsidRPr="004C356B">
        <w:rPr>
          <w:sz w:val="24"/>
          <w:szCs w:val="24"/>
        </w:rPr>
        <w:t>формулировать вопросы к сообщению, создавать краткое описание сообщения; цитировать фрагменты сообщения;</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 xml:space="preserve">избирательно относиться к </w:t>
      </w:r>
      <w:r>
        <w:rPr>
          <w:sz w:val="24"/>
          <w:szCs w:val="24"/>
        </w:rPr>
        <w:t>информации в окружающем информа</w:t>
      </w:r>
      <w:r w:rsidRPr="004C356B">
        <w:rPr>
          <w:sz w:val="24"/>
          <w:szCs w:val="24"/>
        </w:rPr>
        <w:t>ционном пространстве, отказываться от потребления ненужной информации.</w:t>
      </w:r>
    </w:p>
    <w:p w:rsidR="00494218" w:rsidRPr="004C356B" w:rsidRDefault="00494218" w:rsidP="000D2718">
      <w:pPr>
        <w:pStyle w:val="30"/>
        <w:shd w:val="clear" w:color="auto" w:fill="auto"/>
        <w:ind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80"/>
        </w:tabs>
        <w:ind w:firstLine="460"/>
        <w:jc w:val="both"/>
        <w:rPr>
          <w:sz w:val="24"/>
          <w:szCs w:val="24"/>
        </w:rPr>
      </w:pPr>
      <w:r w:rsidRPr="004C356B">
        <w:rPr>
          <w:sz w:val="24"/>
          <w:szCs w:val="24"/>
        </w:rPr>
        <w:t>проектировать дизайн сообщений в соответствии с задачами и средствами доставки;</w:t>
      </w:r>
    </w:p>
    <w:p w:rsidR="00494218" w:rsidRPr="004C356B" w:rsidRDefault="00494218" w:rsidP="000D2BA5">
      <w:pPr>
        <w:pStyle w:val="30"/>
        <w:numPr>
          <w:ilvl w:val="0"/>
          <w:numId w:val="2"/>
        </w:numPr>
        <w:shd w:val="clear" w:color="auto" w:fill="auto"/>
        <w:tabs>
          <w:tab w:val="left" w:pos="576"/>
        </w:tabs>
        <w:ind w:right="20" w:firstLine="460"/>
        <w:jc w:val="both"/>
        <w:rPr>
          <w:sz w:val="24"/>
          <w:szCs w:val="24"/>
        </w:rPr>
      </w:pPr>
      <w:r w:rsidRPr="004C356B">
        <w:rPr>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94218" w:rsidRPr="004C356B" w:rsidRDefault="00494218" w:rsidP="00C11046">
      <w:pPr>
        <w:pStyle w:val="6"/>
        <w:shd w:val="clear" w:color="auto" w:fill="auto"/>
        <w:ind w:right="20" w:firstLine="460"/>
        <w:jc w:val="both"/>
        <w:rPr>
          <w:sz w:val="24"/>
          <w:szCs w:val="24"/>
        </w:rPr>
      </w:pPr>
      <w:r w:rsidRPr="004C356B">
        <w:rPr>
          <w:rStyle w:val="23"/>
          <w:sz w:val="24"/>
          <w:szCs w:val="24"/>
          <w:lang w:eastAsia="ru-RU"/>
        </w:rPr>
        <w:t>Примечание</w:t>
      </w:r>
      <w:r w:rsidRPr="004C356B">
        <w:rPr>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94218" w:rsidRPr="004C356B" w:rsidRDefault="00494218" w:rsidP="00C11046">
      <w:pPr>
        <w:pStyle w:val="20"/>
        <w:shd w:val="clear" w:color="auto" w:fill="auto"/>
        <w:spacing w:before="0" w:after="0" w:line="250" w:lineRule="exact"/>
        <w:ind w:firstLine="460"/>
        <w:jc w:val="both"/>
        <w:rPr>
          <w:sz w:val="24"/>
          <w:szCs w:val="24"/>
        </w:rPr>
      </w:pPr>
      <w:r w:rsidRPr="004C356B">
        <w:rPr>
          <w:sz w:val="24"/>
          <w:szCs w:val="24"/>
        </w:rPr>
        <w:t>Коммуникация и социальное взаимодействие</w:t>
      </w:r>
    </w:p>
    <w:p w:rsidR="00494218" w:rsidRPr="004C356B" w:rsidRDefault="00494218" w:rsidP="00C11046">
      <w:pPr>
        <w:pStyle w:val="6"/>
        <w:shd w:val="clear" w:color="auto" w:fill="auto"/>
        <w:ind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выступать с аудиовидеоподдержкой, включая выступление перед дистанционной аудиторией;</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участвовать в обсуждении (аудиовидеофорум, текстовый форум) с использованием возможностей Интернета;</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использовать возможности электронной почты для информационного обмена;</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вести личный дневник (блог) с использованием возможностей Интернета;</w:t>
      </w:r>
    </w:p>
    <w:p w:rsidR="00494218" w:rsidRPr="004C356B" w:rsidRDefault="00494218" w:rsidP="000D2BA5">
      <w:pPr>
        <w:pStyle w:val="6"/>
        <w:numPr>
          <w:ilvl w:val="0"/>
          <w:numId w:val="2"/>
        </w:numPr>
        <w:shd w:val="clear" w:color="auto" w:fill="auto"/>
        <w:tabs>
          <w:tab w:val="left" w:pos="590"/>
        </w:tabs>
        <w:ind w:right="20" w:firstLine="460"/>
        <w:jc w:val="both"/>
        <w:rPr>
          <w:sz w:val="24"/>
          <w:szCs w:val="24"/>
        </w:rPr>
      </w:pPr>
      <w:r w:rsidRPr="004C356B">
        <w:rPr>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494218" w:rsidRPr="004C356B" w:rsidRDefault="00494218" w:rsidP="00C11046">
      <w:pPr>
        <w:pStyle w:val="30"/>
        <w:shd w:val="clear" w:color="auto" w:fill="auto"/>
        <w:ind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взаимодействовать в социальных сетях, работать в группе над сообщением (вики);</w:t>
      </w:r>
    </w:p>
    <w:p w:rsidR="00494218" w:rsidRPr="004C356B" w:rsidRDefault="00494218" w:rsidP="000D2BA5">
      <w:pPr>
        <w:pStyle w:val="30"/>
        <w:numPr>
          <w:ilvl w:val="0"/>
          <w:numId w:val="2"/>
        </w:numPr>
        <w:shd w:val="clear" w:color="auto" w:fill="auto"/>
        <w:tabs>
          <w:tab w:val="left" w:pos="561"/>
        </w:tabs>
        <w:ind w:firstLine="460"/>
        <w:jc w:val="both"/>
        <w:rPr>
          <w:sz w:val="24"/>
          <w:szCs w:val="24"/>
        </w:rPr>
      </w:pPr>
      <w:r w:rsidRPr="004C356B">
        <w:rPr>
          <w:sz w:val="24"/>
          <w:szCs w:val="24"/>
        </w:rPr>
        <w:t>участвовать в форумах в социальных образовательных сетях;</w:t>
      </w:r>
    </w:p>
    <w:p w:rsidR="00494218" w:rsidRPr="004C356B" w:rsidRDefault="00494218" w:rsidP="000D2BA5">
      <w:pPr>
        <w:pStyle w:val="30"/>
        <w:numPr>
          <w:ilvl w:val="0"/>
          <w:numId w:val="2"/>
        </w:numPr>
        <w:shd w:val="clear" w:color="auto" w:fill="auto"/>
        <w:tabs>
          <w:tab w:val="left" w:pos="586"/>
        </w:tabs>
        <w:ind w:right="20" w:firstLine="460"/>
        <w:jc w:val="both"/>
        <w:rPr>
          <w:sz w:val="24"/>
          <w:szCs w:val="24"/>
        </w:rPr>
      </w:pPr>
      <w:r w:rsidRPr="004C356B">
        <w:rPr>
          <w:sz w:val="24"/>
          <w:szCs w:val="24"/>
        </w:rPr>
        <w:t>взаимодействовать с партнёрами с использованием возможностей Интернета (игровое и театральное взаимодействие).</w:t>
      </w:r>
    </w:p>
    <w:p w:rsidR="00494218" w:rsidRPr="004C356B" w:rsidRDefault="00494218" w:rsidP="00C11046">
      <w:pPr>
        <w:pStyle w:val="6"/>
        <w:shd w:val="clear" w:color="auto" w:fill="auto"/>
        <w:ind w:firstLine="460"/>
        <w:jc w:val="both"/>
        <w:rPr>
          <w:sz w:val="24"/>
          <w:szCs w:val="24"/>
        </w:rPr>
      </w:pPr>
      <w:r w:rsidRPr="004C356B">
        <w:rPr>
          <w:rStyle w:val="23"/>
          <w:sz w:val="24"/>
          <w:szCs w:val="24"/>
          <w:lang w:eastAsia="ru-RU"/>
        </w:rPr>
        <w:t>Примечание</w:t>
      </w:r>
      <w:r w:rsidRPr="004C356B">
        <w:rPr>
          <w:sz w:val="24"/>
          <w:szCs w:val="24"/>
        </w:rPr>
        <w:t>: результаты достигаются в рамках всех предметов, а также во внеурочной деятельности.</w:t>
      </w:r>
    </w:p>
    <w:p w:rsidR="00494218" w:rsidRPr="004C356B" w:rsidRDefault="00494218" w:rsidP="00C11046">
      <w:pPr>
        <w:pStyle w:val="20"/>
        <w:shd w:val="clear" w:color="auto" w:fill="auto"/>
        <w:spacing w:before="0" w:after="0" w:line="250" w:lineRule="exact"/>
        <w:ind w:firstLine="460"/>
        <w:jc w:val="both"/>
        <w:rPr>
          <w:sz w:val="24"/>
          <w:szCs w:val="24"/>
        </w:rPr>
      </w:pPr>
      <w:r w:rsidRPr="004C356B">
        <w:rPr>
          <w:sz w:val="24"/>
          <w:szCs w:val="24"/>
        </w:rPr>
        <w:t>Поиск и организация хранения информации</w:t>
      </w:r>
    </w:p>
    <w:p w:rsidR="00494218" w:rsidRPr="004C356B" w:rsidRDefault="00494218" w:rsidP="00C11046">
      <w:pPr>
        <w:pStyle w:val="6"/>
        <w:shd w:val="clear" w:color="auto" w:fill="auto"/>
        <w:ind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590"/>
        </w:tabs>
        <w:ind w:right="20" w:firstLine="460"/>
        <w:jc w:val="both"/>
        <w:rPr>
          <w:sz w:val="24"/>
          <w:szCs w:val="24"/>
        </w:rPr>
      </w:pPr>
      <w:r w:rsidRPr="004C356B">
        <w:rPr>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94218" w:rsidRPr="004C356B" w:rsidRDefault="00494218" w:rsidP="000D2BA5">
      <w:pPr>
        <w:pStyle w:val="6"/>
        <w:numPr>
          <w:ilvl w:val="0"/>
          <w:numId w:val="2"/>
        </w:numPr>
        <w:shd w:val="clear" w:color="auto" w:fill="auto"/>
        <w:tabs>
          <w:tab w:val="left" w:pos="590"/>
        </w:tabs>
        <w:ind w:right="20" w:firstLine="460"/>
        <w:jc w:val="both"/>
        <w:rPr>
          <w:sz w:val="24"/>
          <w:szCs w:val="24"/>
        </w:rPr>
      </w:pPr>
      <w:r w:rsidRPr="004C356B">
        <w:rPr>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использовать различные библиотечные, в том числе электронные, каталоги для поиска необходимых книг;</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494218" w:rsidRPr="004C356B" w:rsidRDefault="00494218" w:rsidP="000D2BA5">
      <w:pPr>
        <w:pStyle w:val="6"/>
        <w:numPr>
          <w:ilvl w:val="0"/>
          <w:numId w:val="2"/>
        </w:numPr>
        <w:shd w:val="clear" w:color="auto" w:fill="auto"/>
        <w:tabs>
          <w:tab w:val="left" w:pos="590"/>
        </w:tabs>
        <w:ind w:right="20" w:firstLine="460"/>
        <w:jc w:val="both"/>
        <w:rPr>
          <w:sz w:val="24"/>
          <w:szCs w:val="24"/>
        </w:rPr>
      </w:pPr>
      <w:r w:rsidRPr="004C356B">
        <w:rPr>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94218" w:rsidRPr="004C356B" w:rsidRDefault="00494218" w:rsidP="00C11046">
      <w:pPr>
        <w:pStyle w:val="30"/>
        <w:shd w:val="clear" w:color="auto" w:fill="auto"/>
        <w:ind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создавать и заполнять различные определители;</w:t>
      </w:r>
    </w:p>
    <w:p w:rsidR="00494218" w:rsidRPr="004C356B" w:rsidRDefault="00494218" w:rsidP="000D2BA5">
      <w:pPr>
        <w:pStyle w:val="30"/>
        <w:numPr>
          <w:ilvl w:val="0"/>
          <w:numId w:val="2"/>
        </w:numPr>
        <w:shd w:val="clear" w:color="auto" w:fill="auto"/>
        <w:tabs>
          <w:tab w:val="left" w:pos="585"/>
        </w:tabs>
        <w:ind w:firstLine="460"/>
        <w:jc w:val="both"/>
        <w:rPr>
          <w:sz w:val="24"/>
          <w:szCs w:val="24"/>
        </w:rPr>
      </w:pPr>
      <w:r w:rsidRPr="004C356B">
        <w:rPr>
          <w:sz w:val="24"/>
          <w:szCs w:val="24"/>
        </w:rPr>
        <w:t>использовать различные приёмы поиска информации в Интернете в ходе учебной деятельности.</w:t>
      </w:r>
    </w:p>
    <w:p w:rsidR="00494218" w:rsidRPr="004C356B" w:rsidRDefault="00494218" w:rsidP="00D21260">
      <w:pPr>
        <w:pStyle w:val="6"/>
        <w:shd w:val="clear" w:color="auto" w:fill="auto"/>
        <w:ind w:firstLine="460"/>
        <w:jc w:val="both"/>
        <w:rPr>
          <w:sz w:val="24"/>
          <w:szCs w:val="24"/>
        </w:rPr>
      </w:pPr>
      <w:r w:rsidRPr="004C356B">
        <w:rPr>
          <w:rStyle w:val="23"/>
          <w:sz w:val="24"/>
          <w:szCs w:val="24"/>
          <w:lang w:eastAsia="ru-RU"/>
        </w:rPr>
        <w:t>Примечание</w:t>
      </w:r>
      <w:r w:rsidRPr="004C356B">
        <w:rPr>
          <w:sz w:val="24"/>
          <w:szCs w:val="24"/>
        </w:rPr>
        <w:t>: результаты достигаются преимущественно в рамках предметов «История», «Литература»,</w:t>
      </w:r>
      <w:r w:rsidRPr="00D21260">
        <w:rPr>
          <w:sz w:val="24"/>
          <w:szCs w:val="24"/>
        </w:rPr>
        <w:t xml:space="preserve"> </w:t>
      </w:r>
      <w:r w:rsidRPr="004C356B">
        <w:rPr>
          <w:sz w:val="24"/>
          <w:szCs w:val="24"/>
        </w:rPr>
        <w:t>«Технология», «Информатика» и других предметов.</w:t>
      </w:r>
    </w:p>
    <w:p w:rsidR="00494218" w:rsidRPr="004C356B" w:rsidRDefault="00494218" w:rsidP="00C11046">
      <w:pPr>
        <w:pStyle w:val="20"/>
        <w:shd w:val="clear" w:color="auto" w:fill="auto"/>
        <w:spacing w:before="0" w:after="0" w:line="250" w:lineRule="exact"/>
        <w:ind w:firstLine="460"/>
        <w:jc w:val="both"/>
        <w:rPr>
          <w:sz w:val="24"/>
          <w:szCs w:val="24"/>
        </w:rPr>
      </w:pPr>
      <w:r w:rsidRPr="004C356B">
        <w:rPr>
          <w:sz w:val="24"/>
          <w:szCs w:val="24"/>
        </w:rPr>
        <w:t>Анализ информации, математическая обработка данных в исследовании</w:t>
      </w:r>
    </w:p>
    <w:p w:rsidR="00494218" w:rsidRPr="004C356B" w:rsidRDefault="00494218" w:rsidP="00C11046">
      <w:pPr>
        <w:pStyle w:val="6"/>
        <w:shd w:val="clear" w:color="auto" w:fill="auto"/>
        <w:ind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вводить результаты измерений и другие цифровые данные для их обработки, в том числе статистической, и визуализации;</w:t>
      </w:r>
    </w:p>
    <w:p w:rsidR="00494218" w:rsidRPr="004C356B" w:rsidRDefault="00494218" w:rsidP="000D2BA5">
      <w:pPr>
        <w:pStyle w:val="6"/>
        <w:numPr>
          <w:ilvl w:val="0"/>
          <w:numId w:val="2"/>
        </w:numPr>
        <w:shd w:val="clear" w:color="auto" w:fill="auto"/>
        <w:tabs>
          <w:tab w:val="left" w:pos="585"/>
        </w:tabs>
        <w:ind w:firstLine="460"/>
        <w:jc w:val="both"/>
        <w:rPr>
          <w:sz w:val="24"/>
          <w:szCs w:val="24"/>
        </w:rPr>
      </w:pPr>
      <w:r w:rsidRPr="004C356B">
        <w:rPr>
          <w:sz w:val="24"/>
          <w:szCs w:val="24"/>
        </w:rPr>
        <w:t>строить математические модели;</w:t>
      </w:r>
    </w:p>
    <w:p w:rsidR="00494218" w:rsidRPr="004C356B" w:rsidRDefault="00494218" w:rsidP="000D2BA5">
      <w:pPr>
        <w:pStyle w:val="6"/>
        <w:numPr>
          <w:ilvl w:val="0"/>
          <w:numId w:val="2"/>
        </w:numPr>
        <w:shd w:val="clear" w:color="auto" w:fill="auto"/>
        <w:tabs>
          <w:tab w:val="left" w:pos="586"/>
        </w:tabs>
        <w:ind w:right="20" w:firstLine="460"/>
        <w:jc w:val="both"/>
        <w:rPr>
          <w:sz w:val="24"/>
          <w:szCs w:val="24"/>
        </w:rPr>
      </w:pPr>
      <w:r w:rsidRPr="004C356B">
        <w:rPr>
          <w:sz w:val="24"/>
          <w:szCs w:val="24"/>
        </w:rPr>
        <w:t>проводить эксперименты и исследования в виртуальных лабораториях по естественным наукам, математике и информатике.</w:t>
      </w:r>
    </w:p>
    <w:p w:rsidR="00494218" w:rsidRPr="004C356B" w:rsidRDefault="00494218" w:rsidP="00C11046">
      <w:pPr>
        <w:pStyle w:val="30"/>
        <w:shd w:val="clear" w:color="auto" w:fill="auto"/>
        <w:ind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581"/>
        </w:tabs>
        <w:ind w:right="20" w:firstLine="460"/>
        <w:jc w:val="both"/>
        <w:rPr>
          <w:sz w:val="24"/>
          <w:szCs w:val="24"/>
        </w:rPr>
      </w:pPr>
      <w:r w:rsidRPr="004C356B">
        <w:rPr>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94218" w:rsidRPr="004C356B" w:rsidRDefault="00494218" w:rsidP="000D2BA5">
      <w:pPr>
        <w:pStyle w:val="30"/>
        <w:numPr>
          <w:ilvl w:val="0"/>
          <w:numId w:val="2"/>
        </w:numPr>
        <w:shd w:val="clear" w:color="auto" w:fill="auto"/>
        <w:tabs>
          <w:tab w:val="left" w:pos="580"/>
        </w:tabs>
        <w:ind w:firstLine="460"/>
        <w:jc w:val="both"/>
        <w:rPr>
          <w:sz w:val="24"/>
          <w:szCs w:val="24"/>
        </w:rPr>
      </w:pPr>
      <w:r w:rsidRPr="004C356B">
        <w:rPr>
          <w:sz w:val="24"/>
          <w:szCs w:val="24"/>
        </w:rPr>
        <w:t>анализировать результаты своей деятельности и затрачиваемых ресурсов.</w:t>
      </w:r>
    </w:p>
    <w:p w:rsidR="00494218" w:rsidRPr="004C356B" w:rsidRDefault="00494218" w:rsidP="00C11046">
      <w:pPr>
        <w:pStyle w:val="6"/>
        <w:shd w:val="clear" w:color="auto" w:fill="auto"/>
        <w:ind w:right="20" w:firstLine="460"/>
        <w:jc w:val="both"/>
        <w:rPr>
          <w:sz w:val="24"/>
          <w:szCs w:val="24"/>
        </w:rPr>
      </w:pPr>
      <w:r w:rsidRPr="004C356B">
        <w:rPr>
          <w:rStyle w:val="23"/>
          <w:sz w:val="24"/>
          <w:szCs w:val="24"/>
          <w:lang w:eastAsia="ru-RU"/>
        </w:rPr>
        <w:t>Примечание</w:t>
      </w:r>
      <w:r w:rsidRPr="004C356B">
        <w:rPr>
          <w:sz w:val="24"/>
          <w:szCs w:val="24"/>
        </w:rPr>
        <w:t>: результаты достигаются преимущественно в рамках естественных наук, предметов «Обществознание», «Математика».</w:t>
      </w:r>
    </w:p>
    <w:p w:rsidR="00494218" w:rsidRPr="004C356B" w:rsidRDefault="00494218" w:rsidP="00C11046">
      <w:pPr>
        <w:pStyle w:val="20"/>
        <w:shd w:val="clear" w:color="auto" w:fill="auto"/>
        <w:spacing w:before="0" w:after="0" w:line="250" w:lineRule="exact"/>
        <w:ind w:firstLine="460"/>
        <w:jc w:val="both"/>
        <w:rPr>
          <w:sz w:val="24"/>
          <w:szCs w:val="24"/>
        </w:rPr>
      </w:pPr>
      <w:r w:rsidRPr="004C356B">
        <w:rPr>
          <w:sz w:val="24"/>
          <w:szCs w:val="24"/>
        </w:rPr>
        <w:t>Моделирование и проектирование, управление</w:t>
      </w:r>
    </w:p>
    <w:p w:rsidR="00494218" w:rsidRPr="004C356B" w:rsidRDefault="00494218" w:rsidP="00C11046">
      <w:pPr>
        <w:pStyle w:val="6"/>
        <w:shd w:val="clear" w:color="auto" w:fill="auto"/>
        <w:ind w:firstLine="460"/>
        <w:jc w:val="both"/>
        <w:rPr>
          <w:sz w:val="24"/>
          <w:szCs w:val="24"/>
        </w:rPr>
      </w:pPr>
      <w:r w:rsidRPr="004C356B">
        <w:rPr>
          <w:sz w:val="24"/>
          <w:szCs w:val="24"/>
        </w:rPr>
        <w:t>Выпускник научится:</w:t>
      </w:r>
    </w:p>
    <w:p w:rsidR="00494218" w:rsidRPr="001532C6" w:rsidRDefault="00494218" w:rsidP="000D2BA5">
      <w:pPr>
        <w:pStyle w:val="6"/>
        <w:numPr>
          <w:ilvl w:val="0"/>
          <w:numId w:val="2"/>
        </w:numPr>
        <w:shd w:val="clear" w:color="auto" w:fill="auto"/>
        <w:tabs>
          <w:tab w:val="left" w:pos="585"/>
        </w:tabs>
        <w:ind w:firstLine="460"/>
        <w:jc w:val="both"/>
      </w:pPr>
      <w:r w:rsidRPr="004C356B">
        <w:rPr>
          <w:sz w:val="24"/>
          <w:szCs w:val="24"/>
        </w:rPr>
        <w:t>моделировать с использованием виртуальных конструкторов;</w:t>
      </w:r>
    </w:p>
    <w:p w:rsidR="00494218" w:rsidRPr="004C356B" w:rsidRDefault="00494218" w:rsidP="000D2BA5">
      <w:pPr>
        <w:pStyle w:val="6"/>
        <w:numPr>
          <w:ilvl w:val="0"/>
          <w:numId w:val="2"/>
        </w:numPr>
        <w:shd w:val="clear" w:color="auto" w:fill="auto"/>
        <w:tabs>
          <w:tab w:val="left" w:pos="630"/>
        </w:tabs>
        <w:ind w:left="40" w:right="20" w:firstLine="460"/>
        <w:jc w:val="both"/>
        <w:rPr>
          <w:sz w:val="24"/>
          <w:szCs w:val="24"/>
        </w:rPr>
      </w:pPr>
      <w:r w:rsidRPr="004C356B">
        <w:rPr>
          <w:sz w:val="24"/>
          <w:szCs w:val="24"/>
        </w:rPr>
        <w:t>конструировать и моделировать с использованием материальных конструкторов с компьютерным управлением и обратной связью;</w:t>
      </w:r>
    </w:p>
    <w:p w:rsidR="00494218" w:rsidRPr="004C356B" w:rsidRDefault="00494218" w:rsidP="000D2BA5">
      <w:pPr>
        <w:pStyle w:val="6"/>
        <w:numPr>
          <w:ilvl w:val="0"/>
          <w:numId w:val="2"/>
        </w:numPr>
        <w:shd w:val="clear" w:color="auto" w:fill="auto"/>
        <w:tabs>
          <w:tab w:val="left" w:pos="625"/>
        </w:tabs>
        <w:ind w:left="40" w:firstLine="460"/>
        <w:jc w:val="both"/>
        <w:rPr>
          <w:sz w:val="24"/>
          <w:szCs w:val="24"/>
        </w:rPr>
      </w:pPr>
      <w:r w:rsidRPr="004C356B">
        <w:rPr>
          <w:sz w:val="24"/>
          <w:szCs w:val="24"/>
        </w:rPr>
        <w:t>моделировать с использованием средств программирования;</w:t>
      </w:r>
    </w:p>
    <w:p w:rsidR="00494218" w:rsidRPr="001532C6" w:rsidRDefault="00494218" w:rsidP="000D2BA5">
      <w:pPr>
        <w:pStyle w:val="6"/>
        <w:numPr>
          <w:ilvl w:val="0"/>
          <w:numId w:val="2"/>
        </w:numPr>
        <w:shd w:val="clear" w:color="auto" w:fill="auto"/>
        <w:tabs>
          <w:tab w:val="left" w:pos="626"/>
        </w:tabs>
        <w:ind w:left="40" w:right="20" w:firstLine="460"/>
        <w:jc w:val="both"/>
      </w:pPr>
      <w:r w:rsidRPr="004C356B">
        <w:rPr>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494218" w:rsidRPr="004C356B" w:rsidRDefault="00494218" w:rsidP="00D21260">
      <w:pPr>
        <w:pStyle w:val="30"/>
        <w:shd w:val="clear" w:color="auto" w:fill="auto"/>
        <w:ind w:left="40" w:firstLine="460"/>
        <w:jc w:val="both"/>
        <w:rPr>
          <w:sz w:val="24"/>
          <w:szCs w:val="24"/>
        </w:rPr>
      </w:pPr>
      <w:r w:rsidRPr="004C356B">
        <w:rPr>
          <w:sz w:val="24"/>
          <w:szCs w:val="24"/>
        </w:rPr>
        <w:t>Выпускник получит возможность научиться:</w:t>
      </w:r>
    </w:p>
    <w:p w:rsidR="00494218" w:rsidRPr="004C356B" w:rsidRDefault="00494218" w:rsidP="000D2BA5">
      <w:pPr>
        <w:pStyle w:val="30"/>
        <w:numPr>
          <w:ilvl w:val="0"/>
          <w:numId w:val="2"/>
        </w:numPr>
        <w:shd w:val="clear" w:color="auto" w:fill="auto"/>
        <w:tabs>
          <w:tab w:val="left" w:pos="626"/>
        </w:tabs>
        <w:ind w:left="40" w:right="20" w:firstLine="460"/>
        <w:jc w:val="both"/>
        <w:rPr>
          <w:sz w:val="24"/>
          <w:szCs w:val="24"/>
        </w:rPr>
      </w:pPr>
      <w:r w:rsidRPr="004C356B">
        <w:rPr>
          <w:sz w:val="24"/>
          <w:szCs w:val="24"/>
        </w:rPr>
        <w:t>проектировать виртуальные и реальные объекты и процессы, использовать системы автоматизированного проектирования.</w:t>
      </w:r>
    </w:p>
    <w:p w:rsidR="00494218" w:rsidRPr="004C356B" w:rsidRDefault="00494218" w:rsidP="00D21260">
      <w:pPr>
        <w:pStyle w:val="6"/>
        <w:shd w:val="clear" w:color="auto" w:fill="auto"/>
        <w:ind w:left="40" w:right="20" w:firstLine="460"/>
        <w:jc w:val="both"/>
        <w:rPr>
          <w:sz w:val="24"/>
          <w:szCs w:val="24"/>
        </w:rPr>
      </w:pPr>
      <w:r w:rsidRPr="004C356B">
        <w:rPr>
          <w:rStyle w:val="23"/>
          <w:sz w:val="24"/>
          <w:szCs w:val="24"/>
          <w:lang w:eastAsia="ru-RU"/>
        </w:rPr>
        <w:t>Примечание</w:t>
      </w:r>
      <w:r w:rsidRPr="004C356B">
        <w:rPr>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494218" w:rsidRPr="00D21260" w:rsidRDefault="00494218">
      <w:pPr>
        <w:rPr>
          <w:rFonts w:ascii="Times New Roman" w:hAnsi="Times New Roman" w:cs="Times New Roman"/>
        </w:rPr>
        <w:sectPr w:rsidR="00494218" w:rsidRPr="00D21260" w:rsidSect="00C11046">
          <w:pgSz w:w="11906" w:h="16838"/>
          <w:pgMar w:top="720" w:right="720" w:bottom="720" w:left="720" w:header="0" w:footer="3" w:gutter="0"/>
          <w:cols w:space="720"/>
          <w:noEndnote/>
          <w:docGrid w:linePitch="360"/>
        </w:sectPr>
      </w:pPr>
    </w:p>
    <w:p w:rsidR="00494218" w:rsidRPr="004C356B" w:rsidRDefault="00494218">
      <w:pPr>
        <w:pStyle w:val="a0"/>
        <w:framePr w:wrap="none" w:vAnchor="page" w:hAnchor="page" w:x="11020" w:y="850"/>
        <w:shd w:val="clear" w:color="auto" w:fill="auto"/>
        <w:spacing w:line="220" w:lineRule="exact"/>
        <w:ind w:left="20"/>
        <w:jc w:val="left"/>
        <w:rPr>
          <w:rFonts w:ascii="Times New Roman" w:hAnsi="Times New Roman" w:cs="Times New Roman"/>
          <w:sz w:val="24"/>
          <w:szCs w:val="24"/>
        </w:rPr>
      </w:pPr>
    </w:p>
    <w:p w:rsidR="00494218" w:rsidRPr="00D21260" w:rsidRDefault="00494218" w:rsidP="00D21260">
      <w:pPr>
        <w:pStyle w:val="26"/>
        <w:shd w:val="clear" w:color="auto" w:fill="auto"/>
        <w:tabs>
          <w:tab w:val="left" w:pos="1210"/>
        </w:tabs>
        <w:ind w:firstLine="0"/>
        <w:jc w:val="both"/>
        <w:rPr>
          <w:b w:val="0"/>
          <w:sz w:val="24"/>
          <w:szCs w:val="24"/>
        </w:rPr>
      </w:pPr>
      <w:bookmarkStart w:id="5" w:name="bookmark12"/>
      <w:r w:rsidRPr="001532C6">
        <w:rPr>
          <w:b w:val="0"/>
          <w:sz w:val="24"/>
          <w:szCs w:val="24"/>
        </w:rPr>
        <w:t xml:space="preserve">           </w:t>
      </w:r>
      <w:r w:rsidRPr="00D21260">
        <w:rPr>
          <w:b w:val="0"/>
          <w:sz w:val="24"/>
          <w:szCs w:val="24"/>
          <w:lang w:val="en-US"/>
        </w:rPr>
        <w:t>I</w:t>
      </w:r>
      <w:r w:rsidRPr="00D21260">
        <w:rPr>
          <w:b w:val="0"/>
          <w:sz w:val="24"/>
          <w:szCs w:val="24"/>
        </w:rPr>
        <w:t>.2.3.3. ОСНОВЫ УЧЕБНО-ИССЛЕДОВАТЕЛЬСКОЙ И ПРОЕКТНОЙ ДЕЯТЕЛЬНОСТИ</w:t>
      </w:r>
      <w:bookmarkEnd w:id="5"/>
    </w:p>
    <w:p w:rsidR="00494218" w:rsidRPr="004C356B" w:rsidRDefault="00494218" w:rsidP="00C11046">
      <w:pPr>
        <w:pStyle w:val="6"/>
        <w:shd w:val="clear" w:color="auto" w:fill="auto"/>
        <w:ind w:left="40" w:firstLine="460"/>
        <w:jc w:val="both"/>
        <w:rPr>
          <w:sz w:val="24"/>
          <w:szCs w:val="24"/>
        </w:rPr>
      </w:pPr>
      <w:r w:rsidRPr="004C356B">
        <w:rPr>
          <w:sz w:val="24"/>
          <w:szCs w:val="24"/>
        </w:rPr>
        <w:t>Выпускник научится:</w:t>
      </w:r>
    </w:p>
    <w:p w:rsidR="00494218" w:rsidRPr="004C356B" w:rsidRDefault="00494218" w:rsidP="000D2BA5">
      <w:pPr>
        <w:pStyle w:val="6"/>
        <w:numPr>
          <w:ilvl w:val="0"/>
          <w:numId w:val="2"/>
        </w:numPr>
        <w:shd w:val="clear" w:color="auto" w:fill="auto"/>
        <w:tabs>
          <w:tab w:val="left" w:pos="626"/>
        </w:tabs>
        <w:ind w:left="40" w:right="20" w:firstLine="460"/>
        <w:jc w:val="both"/>
        <w:rPr>
          <w:sz w:val="24"/>
          <w:szCs w:val="24"/>
        </w:rPr>
      </w:pPr>
      <w:r w:rsidRPr="004C356B">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94218" w:rsidRPr="00D21260" w:rsidRDefault="00494218" w:rsidP="000D2BA5">
      <w:pPr>
        <w:pStyle w:val="6"/>
        <w:numPr>
          <w:ilvl w:val="0"/>
          <w:numId w:val="2"/>
        </w:numPr>
        <w:shd w:val="clear" w:color="auto" w:fill="auto"/>
        <w:tabs>
          <w:tab w:val="left" w:pos="625"/>
        </w:tabs>
        <w:ind w:left="40" w:firstLine="460"/>
        <w:jc w:val="both"/>
        <w:rPr>
          <w:sz w:val="24"/>
          <w:szCs w:val="24"/>
        </w:rPr>
      </w:pPr>
      <w:r w:rsidRPr="00D21260">
        <w:rPr>
          <w:sz w:val="24"/>
          <w:szCs w:val="24"/>
        </w:rPr>
        <w:t>выбирать и использовать методы, релевантные рассматриваемой проблеме;</w:t>
      </w:r>
    </w:p>
    <w:p w:rsidR="00494218" w:rsidRPr="00D21260" w:rsidRDefault="00494218" w:rsidP="000D2BA5">
      <w:pPr>
        <w:pStyle w:val="6"/>
        <w:numPr>
          <w:ilvl w:val="0"/>
          <w:numId w:val="2"/>
        </w:numPr>
        <w:shd w:val="clear" w:color="auto" w:fill="auto"/>
        <w:tabs>
          <w:tab w:val="left" w:pos="621"/>
        </w:tabs>
        <w:ind w:left="40" w:right="20" w:firstLine="460"/>
        <w:jc w:val="both"/>
        <w:rPr>
          <w:sz w:val="24"/>
          <w:szCs w:val="24"/>
        </w:rPr>
      </w:pPr>
      <w:r w:rsidRPr="00D21260">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94218" w:rsidRPr="00D21260" w:rsidRDefault="00494218" w:rsidP="000D2BA5">
      <w:pPr>
        <w:pStyle w:val="6"/>
        <w:numPr>
          <w:ilvl w:val="0"/>
          <w:numId w:val="2"/>
        </w:numPr>
        <w:shd w:val="clear" w:color="auto" w:fill="auto"/>
        <w:tabs>
          <w:tab w:val="left" w:pos="630"/>
        </w:tabs>
        <w:ind w:left="40" w:right="20" w:firstLine="460"/>
        <w:jc w:val="both"/>
        <w:rPr>
          <w:sz w:val="24"/>
          <w:szCs w:val="24"/>
        </w:rPr>
      </w:pPr>
      <w:r w:rsidRPr="00D21260">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94218" w:rsidRPr="00D21260" w:rsidRDefault="00494218" w:rsidP="000D2BA5">
      <w:pPr>
        <w:pStyle w:val="6"/>
        <w:numPr>
          <w:ilvl w:val="0"/>
          <w:numId w:val="2"/>
        </w:numPr>
        <w:shd w:val="clear" w:color="auto" w:fill="auto"/>
        <w:tabs>
          <w:tab w:val="left" w:pos="630"/>
        </w:tabs>
        <w:ind w:left="40" w:right="20" w:firstLine="460"/>
        <w:jc w:val="both"/>
        <w:rPr>
          <w:sz w:val="24"/>
          <w:szCs w:val="24"/>
        </w:rPr>
      </w:pPr>
      <w:r w:rsidRPr="00D21260">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94218" w:rsidRPr="00D21260" w:rsidRDefault="00494218" w:rsidP="000D2BA5">
      <w:pPr>
        <w:pStyle w:val="6"/>
        <w:numPr>
          <w:ilvl w:val="0"/>
          <w:numId w:val="2"/>
        </w:numPr>
        <w:shd w:val="clear" w:color="auto" w:fill="auto"/>
        <w:tabs>
          <w:tab w:val="left" w:pos="626"/>
        </w:tabs>
        <w:ind w:left="40" w:right="20" w:firstLine="460"/>
        <w:jc w:val="both"/>
        <w:rPr>
          <w:sz w:val="24"/>
          <w:szCs w:val="24"/>
        </w:rPr>
      </w:pPr>
      <w:r w:rsidRPr="00D21260">
        <w:rPr>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94218" w:rsidRPr="00D21260" w:rsidRDefault="00494218" w:rsidP="000D2BA5">
      <w:pPr>
        <w:pStyle w:val="6"/>
        <w:numPr>
          <w:ilvl w:val="0"/>
          <w:numId w:val="2"/>
        </w:numPr>
        <w:shd w:val="clear" w:color="auto" w:fill="auto"/>
        <w:tabs>
          <w:tab w:val="left" w:pos="621"/>
        </w:tabs>
        <w:ind w:left="40" w:right="20" w:firstLine="460"/>
        <w:jc w:val="both"/>
        <w:rPr>
          <w:sz w:val="24"/>
          <w:szCs w:val="24"/>
        </w:rPr>
      </w:pPr>
      <w:r w:rsidRPr="00D21260">
        <w:rPr>
          <w:sz w:val="24"/>
          <w:szCs w:val="24"/>
        </w:rPr>
        <w:t>ясно, логично и точно излагать свою точку зрения, использовать языковые средства, адекватные обсуждаемой проблеме;</w:t>
      </w:r>
    </w:p>
    <w:p w:rsidR="00494218" w:rsidRPr="00D21260" w:rsidRDefault="00494218" w:rsidP="000D2BA5">
      <w:pPr>
        <w:pStyle w:val="6"/>
        <w:numPr>
          <w:ilvl w:val="0"/>
          <w:numId w:val="2"/>
        </w:numPr>
        <w:shd w:val="clear" w:color="auto" w:fill="auto"/>
        <w:tabs>
          <w:tab w:val="left" w:pos="630"/>
        </w:tabs>
        <w:ind w:left="40" w:right="20" w:firstLine="460"/>
        <w:jc w:val="both"/>
        <w:rPr>
          <w:sz w:val="24"/>
          <w:szCs w:val="24"/>
        </w:rPr>
      </w:pPr>
      <w:r w:rsidRPr="00D21260">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494218" w:rsidRPr="00D21260" w:rsidRDefault="00494218" w:rsidP="000D2BA5">
      <w:pPr>
        <w:pStyle w:val="6"/>
        <w:numPr>
          <w:ilvl w:val="0"/>
          <w:numId w:val="2"/>
        </w:numPr>
        <w:shd w:val="clear" w:color="auto" w:fill="auto"/>
        <w:tabs>
          <w:tab w:val="left" w:pos="626"/>
        </w:tabs>
        <w:ind w:left="40" w:right="20" w:firstLine="460"/>
        <w:jc w:val="both"/>
        <w:rPr>
          <w:sz w:val="24"/>
          <w:szCs w:val="24"/>
        </w:rPr>
      </w:pPr>
      <w:r w:rsidRPr="00D21260">
        <w:rPr>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94218" w:rsidRPr="00D21260" w:rsidRDefault="00494218" w:rsidP="00C11046">
      <w:pPr>
        <w:pStyle w:val="30"/>
        <w:shd w:val="clear" w:color="auto" w:fill="auto"/>
        <w:ind w:left="4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30"/>
        </w:tabs>
        <w:ind w:left="40" w:right="20" w:firstLine="460"/>
        <w:jc w:val="both"/>
        <w:rPr>
          <w:sz w:val="24"/>
          <w:szCs w:val="24"/>
        </w:rPr>
      </w:pPr>
      <w:r w:rsidRPr="00D21260">
        <w:rPr>
          <w:sz w:val="24"/>
          <w:szCs w:val="24"/>
        </w:rPr>
        <w:t>самостоятельно задумывать, планировать и выполнять учебное исследование, учебный и социальный проект;</w:t>
      </w:r>
    </w:p>
    <w:p w:rsidR="00494218" w:rsidRPr="00D21260" w:rsidRDefault="00494218" w:rsidP="000D2BA5">
      <w:pPr>
        <w:pStyle w:val="30"/>
        <w:numPr>
          <w:ilvl w:val="0"/>
          <w:numId w:val="2"/>
        </w:numPr>
        <w:shd w:val="clear" w:color="auto" w:fill="auto"/>
        <w:tabs>
          <w:tab w:val="left" w:pos="625"/>
        </w:tabs>
        <w:ind w:left="40" w:firstLine="460"/>
        <w:jc w:val="both"/>
        <w:rPr>
          <w:sz w:val="24"/>
          <w:szCs w:val="24"/>
        </w:rPr>
      </w:pPr>
      <w:r w:rsidRPr="00D21260">
        <w:rPr>
          <w:sz w:val="24"/>
          <w:szCs w:val="24"/>
        </w:rPr>
        <w:t>использовать догадку, озарение, интуицию;</w:t>
      </w:r>
    </w:p>
    <w:p w:rsidR="00494218" w:rsidRPr="00D21260" w:rsidRDefault="00494218" w:rsidP="000D2BA5">
      <w:pPr>
        <w:pStyle w:val="30"/>
        <w:numPr>
          <w:ilvl w:val="0"/>
          <w:numId w:val="2"/>
        </w:numPr>
        <w:shd w:val="clear" w:color="auto" w:fill="auto"/>
        <w:tabs>
          <w:tab w:val="left" w:pos="654"/>
        </w:tabs>
        <w:ind w:left="40" w:right="20" w:firstLine="460"/>
        <w:jc w:val="both"/>
        <w:rPr>
          <w:sz w:val="24"/>
          <w:szCs w:val="24"/>
        </w:rPr>
      </w:pPr>
      <w:r w:rsidRPr="00D21260">
        <w:rPr>
          <w:sz w:val="24"/>
          <w:szCs w:val="24"/>
        </w:rPr>
        <w:t>использовать такие математические методы и приёмы, как перебор логических возможностей, математическое моделирование;</w:t>
      </w:r>
    </w:p>
    <w:p w:rsidR="00494218" w:rsidRPr="00D21260" w:rsidRDefault="00494218" w:rsidP="000D2BA5">
      <w:pPr>
        <w:pStyle w:val="30"/>
        <w:numPr>
          <w:ilvl w:val="0"/>
          <w:numId w:val="2"/>
        </w:numPr>
        <w:shd w:val="clear" w:color="auto" w:fill="auto"/>
        <w:tabs>
          <w:tab w:val="left" w:pos="630"/>
        </w:tabs>
        <w:ind w:left="40" w:right="20" w:firstLine="460"/>
        <w:jc w:val="both"/>
        <w:rPr>
          <w:sz w:val="24"/>
          <w:szCs w:val="24"/>
        </w:rPr>
      </w:pPr>
      <w:r w:rsidRPr="00D21260">
        <w:rPr>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94218" w:rsidRPr="00D21260" w:rsidRDefault="00494218" w:rsidP="000D2BA5">
      <w:pPr>
        <w:pStyle w:val="30"/>
        <w:numPr>
          <w:ilvl w:val="0"/>
          <w:numId w:val="2"/>
        </w:numPr>
        <w:shd w:val="clear" w:color="auto" w:fill="auto"/>
        <w:tabs>
          <w:tab w:val="left" w:pos="626"/>
        </w:tabs>
        <w:ind w:left="40" w:right="20" w:firstLine="460"/>
        <w:jc w:val="both"/>
        <w:rPr>
          <w:sz w:val="24"/>
          <w:szCs w:val="24"/>
        </w:rPr>
      </w:pPr>
      <w:r w:rsidRPr="00D21260">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94218" w:rsidRPr="00D21260" w:rsidRDefault="00494218" w:rsidP="000D2BA5">
      <w:pPr>
        <w:pStyle w:val="30"/>
        <w:numPr>
          <w:ilvl w:val="0"/>
          <w:numId w:val="2"/>
        </w:numPr>
        <w:shd w:val="clear" w:color="auto" w:fill="auto"/>
        <w:tabs>
          <w:tab w:val="left" w:pos="640"/>
        </w:tabs>
        <w:ind w:left="40" w:right="20" w:firstLine="460"/>
        <w:jc w:val="both"/>
        <w:rPr>
          <w:sz w:val="24"/>
          <w:szCs w:val="24"/>
        </w:rPr>
      </w:pPr>
      <w:r w:rsidRPr="00D21260">
        <w:rPr>
          <w:sz w:val="24"/>
          <w:szCs w:val="24"/>
        </w:rPr>
        <w:t>целенаправленно и осознанно развивать свои коммуникативные способности, осваивать новые языковые средства;</w:t>
      </w:r>
    </w:p>
    <w:p w:rsidR="00494218" w:rsidRPr="00D21260" w:rsidRDefault="00494218" w:rsidP="000D2BA5">
      <w:pPr>
        <w:pStyle w:val="30"/>
        <w:numPr>
          <w:ilvl w:val="0"/>
          <w:numId w:val="2"/>
        </w:numPr>
        <w:shd w:val="clear" w:color="auto" w:fill="auto"/>
        <w:tabs>
          <w:tab w:val="left" w:pos="630"/>
        </w:tabs>
        <w:ind w:left="40" w:right="20" w:firstLine="460"/>
        <w:jc w:val="both"/>
        <w:rPr>
          <w:sz w:val="24"/>
          <w:szCs w:val="24"/>
        </w:rPr>
      </w:pPr>
      <w:r w:rsidRPr="00D21260">
        <w:rPr>
          <w:sz w:val="24"/>
          <w:szCs w:val="24"/>
        </w:rPr>
        <w:t>осознавать свою ответственность за достоверность полученных знаний, за качество выполненного проекта.</w:t>
      </w:r>
    </w:p>
    <w:p w:rsidR="00494218" w:rsidRPr="00D21260" w:rsidRDefault="00494218" w:rsidP="00D21260">
      <w:pPr>
        <w:pStyle w:val="30"/>
        <w:shd w:val="clear" w:color="auto" w:fill="auto"/>
        <w:tabs>
          <w:tab w:val="left" w:pos="630"/>
        </w:tabs>
        <w:ind w:left="500" w:right="20"/>
        <w:jc w:val="both"/>
        <w:rPr>
          <w:sz w:val="24"/>
          <w:szCs w:val="24"/>
        </w:rPr>
      </w:pPr>
    </w:p>
    <w:p w:rsidR="00494218" w:rsidRPr="00D21260" w:rsidRDefault="00494218" w:rsidP="00D21260">
      <w:pPr>
        <w:pStyle w:val="26"/>
        <w:shd w:val="clear" w:color="auto" w:fill="auto"/>
        <w:tabs>
          <w:tab w:val="left" w:pos="1210"/>
        </w:tabs>
        <w:ind w:right="1500" w:firstLine="0"/>
        <w:rPr>
          <w:sz w:val="24"/>
          <w:szCs w:val="24"/>
        </w:rPr>
      </w:pPr>
      <w:bookmarkStart w:id="6" w:name="bookmark13"/>
      <w:r w:rsidRPr="00D21260">
        <w:rPr>
          <w:b w:val="0"/>
          <w:sz w:val="24"/>
          <w:szCs w:val="24"/>
        </w:rPr>
        <w:t xml:space="preserve">                     </w:t>
      </w:r>
      <w:r w:rsidRPr="00D21260">
        <w:rPr>
          <w:b w:val="0"/>
          <w:sz w:val="24"/>
          <w:szCs w:val="24"/>
          <w:lang w:val="en-US"/>
        </w:rPr>
        <w:t>I</w:t>
      </w:r>
      <w:r w:rsidRPr="00D21260">
        <w:rPr>
          <w:b w:val="0"/>
          <w:sz w:val="24"/>
          <w:szCs w:val="24"/>
        </w:rPr>
        <w:t>.2.3.4.СТРАТЕГИИ СМЫСЛОВОГО ЧТЕНИЯ И РАБОТА С ТЕКСТОМ</w:t>
      </w:r>
      <w:r w:rsidRPr="00D21260">
        <w:rPr>
          <w:sz w:val="24"/>
          <w:szCs w:val="24"/>
        </w:rPr>
        <w:t xml:space="preserve"> Работа с текстом: поиск информации и понимание прочитанного</w:t>
      </w:r>
      <w:bookmarkEnd w:id="6"/>
    </w:p>
    <w:p w:rsidR="00494218" w:rsidRPr="00D21260" w:rsidRDefault="00494218" w:rsidP="00C11046">
      <w:pPr>
        <w:pStyle w:val="6"/>
        <w:shd w:val="clear" w:color="auto" w:fill="auto"/>
        <w:ind w:left="4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25"/>
        </w:tabs>
        <w:ind w:left="40" w:firstLine="460"/>
        <w:jc w:val="both"/>
        <w:rPr>
          <w:sz w:val="24"/>
          <w:szCs w:val="24"/>
        </w:rPr>
      </w:pPr>
      <w:r w:rsidRPr="00D21260">
        <w:rPr>
          <w:sz w:val="24"/>
          <w:szCs w:val="24"/>
        </w:rPr>
        <w:t>ориентироваться в содержании текста и понимать его целостный смысл:</w:t>
      </w:r>
    </w:p>
    <w:p w:rsidR="00494218" w:rsidRPr="00D21260" w:rsidRDefault="00494218" w:rsidP="000D2BA5">
      <w:pPr>
        <w:pStyle w:val="6"/>
        <w:numPr>
          <w:ilvl w:val="0"/>
          <w:numId w:val="3"/>
        </w:numPr>
        <w:shd w:val="clear" w:color="auto" w:fill="auto"/>
        <w:tabs>
          <w:tab w:val="left" w:pos="778"/>
        </w:tabs>
        <w:ind w:left="40" w:firstLine="460"/>
        <w:jc w:val="both"/>
        <w:rPr>
          <w:sz w:val="24"/>
          <w:szCs w:val="24"/>
        </w:rPr>
      </w:pPr>
      <w:r w:rsidRPr="00D21260">
        <w:rPr>
          <w:sz w:val="24"/>
          <w:szCs w:val="24"/>
        </w:rPr>
        <w:t>определять главную тему, общую цель или назначение текста;</w:t>
      </w:r>
    </w:p>
    <w:p w:rsidR="00494218" w:rsidRPr="00D21260" w:rsidRDefault="00494218" w:rsidP="000D2BA5">
      <w:pPr>
        <w:pStyle w:val="6"/>
        <w:numPr>
          <w:ilvl w:val="0"/>
          <w:numId w:val="3"/>
        </w:numPr>
        <w:shd w:val="clear" w:color="auto" w:fill="auto"/>
        <w:tabs>
          <w:tab w:val="left" w:pos="778"/>
        </w:tabs>
        <w:ind w:left="40" w:firstLine="460"/>
        <w:jc w:val="both"/>
        <w:rPr>
          <w:sz w:val="24"/>
          <w:szCs w:val="24"/>
        </w:rPr>
      </w:pPr>
      <w:r w:rsidRPr="00D21260">
        <w:rPr>
          <w:sz w:val="24"/>
          <w:szCs w:val="24"/>
        </w:rPr>
        <w:t>выбирать из текста или придумать заголовок, соответствующий содержанию и общему смыслу текста;</w:t>
      </w:r>
    </w:p>
    <w:p w:rsidR="00494218" w:rsidRPr="00D21260" w:rsidRDefault="00494218" w:rsidP="000D2BA5">
      <w:pPr>
        <w:pStyle w:val="6"/>
        <w:numPr>
          <w:ilvl w:val="0"/>
          <w:numId w:val="3"/>
        </w:numPr>
        <w:shd w:val="clear" w:color="auto" w:fill="auto"/>
        <w:tabs>
          <w:tab w:val="left" w:pos="783"/>
        </w:tabs>
        <w:ind w:left="40" w:firstLine="460"/>
        <w:jc w:val="both"/>
        <w:rPr>
          <w:sz w:val="24"/>
          <w:szCs w:val="24"/>
        </w:rPr>
      </w:pPr>
      <w:r w:rsidRPr="00D21260">
        <w:rPr>
          <w:sz w:val="24"/>
          <w:szCs w:val="24"/>
        </w:rPr>
        <w:t>формулировать тезис, выражающий общий смысл текста;</w:t>
      </w:r>
    </w:p>
    <w:p w:rsidR="00494218" w:rsidRPr="00D21260" w:rsidRDefault="00494218" w:rsidP="000D2BA5">
      <w:pPr>
        <w:pStyle w:val="6"/>
        <w:numPr>
          <w:ilvl w:val="0"/>
          <w:numId w:val="3"/>
        </w:numPr>
        <w:shd w:val="clear" w:color="auto" w:fill="auto"/>
        <w:tabs>
          <w:tab w:val="left" w:pos="778"/>
        </w:tabs>
        <w:ind w:left="40" w:firstLine="460"/>
        <w:jc w:val="both"/>
        <w:rPr>
          <w:sz w:val="24"/>
          <w:szCs w:val="24"/>
        </w:rPr>
      </w:pPr>
      <w:r w:rsidRPr="00D21260">
        <w:rPr>
          <w:sz w:val="24"/>
          <w:szCs w:val="24"/>
        </w:rPr>
        <w:t>предвосхищать содержание предметного плана текста по заголовку и с опорой на предыдущий опыт;</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объяснять порядок частей/инструкций, содержащихся в тексте;</w:t>
      </w:r>
    </w:p>
    <w:p w:rsidR="00494218" w:rsidRPr="00D21260" w:rsidRDefault="00494218" w:rsidP="000D2BA5">
      <w:pPr>
        <w:pStyle w:val="6"/>
        <w:numPr>
          <w:ilvl w:val="0"/>
          <w:numId w:val="3"/>
        </w:numPr>
        <w:shd w:val="clear" w:color="auto" w:fill="auto"/>
        <w:tabs>
          <w:tab w:val="left" w:pos="754"/>
        </w:tabs>
        <w:ind w:left="20" w:right="20" w:firstLine="460"/>
        <w:jc w:val="both"/>
        <w:rPr>
          <w:sz w:val="24"/>
          <w:szCs w:val="24"/>
        </w:rPr>
      </w:pPr>
      <w:r w:rsidRPr="00D21260">
        <w:rPr>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94218" w:rsidRPr="00D21260" w:rsidRDefault="00494218" w:rsidP="000D2BA5">
      <w:pPr>
        <w:pStyle w:val="6"/>
        <w:numPr>
          <w:ilvl w:val="0"/>
          <w:numId w:val="2"/>
        </w:numPr>
        <w:shd w:val="clear" w:color="auto" w:fill="auto"/>
        <w:tabs>
          <w:tab w:val="left" w:pos="615"/>
        </w:tabs>
        <w:ind w:left="20" w:right="20" w:firstLine="460"/>
        <w:jc w:val="both"/>
        <w:rPr>
          <w:sz w:val="24"/>
          <w:szCs w:val="24"/>
        </w:rPr>
      </w:pPr>
      <w:r w:rsidRPr="00D21260">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94218" w:rsidRPr="00D21260" w:rsidRDefault="00494218" w:rsidP="000D2BA5">
      <w:pPr>
        <w:pStyle w:val="6"/>
        <w:numPr>
          <w:ilvl w:val="0"/>
          <w:numId w:val="2"/>
        </w:numPr>
        <w:shd w:val="clear" w:color="auto" w:fill="auto"/>
        <w:tabs>
          <w:tab w:val="left" w:pos="601"/>
        </w:tabs>
        <w:ind w:left="20" w:right="20" w:firstLine="460"/>
        <w:jc w:val="both"/>
        <w:rPr>
          <w:sz w:val="24"/>
          <w:szCs w:val="24"/>
        </w:rPr>
      </w:pPr>
      <w:r w:rsidRPr="00D21260">
        <w:rPr>
          <w:sz w:val="24"/>
          <w:szCs w:val="24"/>
        </w:rPr>
        <w:t>решать учебно-познавательные и учебно-практические задачи, требующие полного и критического понимания текста:</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определять назначение разных видов текстов;</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ставить перед собой цель чтения, направляя внимание на полезную в данный момент информацию;</w:t>
      </w:r>
    </w:p>
    <w:p w:rsidR="00494218" w:rsidRPr="00D21260" w:rsidRDefault="00494218" w:rsidP="000D2BA5">
      <w:pPr>
        <w:pStyle w:val="6"/>
        <w:numPr>
          <w:ilvl w:val="0"/>
          <w:numId w:val="3"/>
        </w:numPr>
        <w:shd w:val="clear" w:color="auto" w:fill="auto"/>
        <w:tabs>
          <w:tab w:val="left" w:pos="754"/>
        </w:tabs>
        <w:ind w:left="20" w:firstLine="460"/>
        <w:jc w:val="both"/>
        <w:rPr>
          <w:sz w:val="24"/>
          <w:szCs w:val="24"/>
        </w:rPr>
      </w:pPr>
      <w:r w:rsidRPr="00D21260">
        <w:rPr>
          <w:sz w:val="24"/>
          <w:szCs w:val="24"/>
        </w:rPr>
        <w:t>различать темы и подтемы специального текста;</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выделять главную и избыточную информацию;</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прогнозировать последовательность изложения идей текста;</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сопоставлять разные точки зрения и разные источники информации по заданной теме;</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выполнять смысловое свёртывание выделенных фактов и мыслей;</w:t>
      </w:r>
    </w:p>
    <w:p w:rsidR="00494218" w:rsidRPr="00D21260" w:rsidRDefault="00494218" w:rsidP="000D2BA5">
      <w:pPr>
        <w:pStyle w:val="6"/>
        <w:numPr>
          <w:ilvl w:val="0"/>
          <w:numId w:val="3"/>
        </w:numPr>
        <w:shd w:val="clear" w:color="auto" w:fill="auto"/>
        <w:tabs>
          <w:tab w:val="left" w:pos="763"/>
        </w:tabs>
        <w:ind w:left="20" w:firstLine="460"/>
        <w:jc w:val="both"/>
        <w:rPr>
          <w:sz w:val="24"/>
          <w:szCs w:val="24"/>
        </w:rPr>
      </w:pPr>
      <w:r w:rsidRPr="00D21260">
        <w:rPr>
          <w:sz w:val="24"/>
          <w:szCs w:val="24"/>
        </w:rPr>
        <w:t>формировать на основе текста систему аргументов (доводов) для обоснования определённой позиции;</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понимать душевное состояние персонажей текста, сопереживать им.</w:t>
      </w:r>
    </w:p>
    <w:p w:rsidR="00494218" w:rsidRPr="00D21260" w:rsidRDefault="00494218" w:rsidP="00C11046">
      <w:pPr>
        <w:pStyle w:val="30"/>
        <w:shd w:val="clear" w:color="auto" w:fill="auto"/>
        <w:ind w:left="2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06"/>
        </w:tabs>
        <w:ind w:left="20" w:right="20" w:firstLine="460"/>
        <w:jc w:val="both"/>
        <w:rPr>
          <w:sz w:val="24"/>
          <w:szCs w:val="24"/>
        </w:rPr>
      </w:pPr>
      <w:r w:rsidRPr="00D21260">
        <w:rPr>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94218" w:rsidRPr="00D21260" w:rsidRDefault="00494218" w:rsidP="00C11046">
      <w:pPr>
        <w:pStyle w:val="20"/>
        <w:shd w:val="clear" w:color="auto" w:fill="auto"/>
        <w:spacing w:before="0" w:after="0" w:line="250" w:lineRule="exact"/>
        <w:ind w:left="20" w:firstLine="460"/>
        <w:jc w:val="both"/>
        <w:rPr>
          <w:sz w:val="24"/>
          <w:szCs w:val="24"/>
        </w:rPr>
      </w:pPr>
      <w:r w:rsidRPr="00D21260">
        <w:rPr>
          <w:sz w:val="24"/>
          <w:szCs w:val="24"/>
        </w:rPr>
        <w:t>Работа с текстом: преобразование и интерпретация информации</w:t>
      </w:r>
    </w:p>
    <w:p w:rsidR="00494218" w:rsidRPr="00D21260" w:rsidRDefault="00494218" w:rsidP="00C11046">
      <w:pPr>
        <w:pStyle w:val="6"/>
        <w:shd w:val="clear" w:color="auto" w:fill="auto"/>
        <w:ind w:left="2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06"/>
        </w:tabs>
        <w:ind w:left="20" w:right="20" w:firstLine="460"/>
        <w:jc w:val="both"/>
        <w:rPr>
          <w:sz w:val="24"/>
          <w:szCs w:val="24"/>
        </w:rPr>
      </w:pPr>
      <w:r w:rsidRPr="00D21260">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94218" w:rsidRPr="00D21260" w:rsidRDefault="00494218" w:rsidP="000D2BA5">
      <w:pPr>
        <w:pStyle w:val="6"/>
        <w:numPr>
          <w:ilvl w:val="0"/>
          <w:numId w:val="2"/>
        </w:numPr>
        <w:shd w:val="clear" w:color="auto" w:fill="auto"/>
        <w:tabs>
          <w:tab w:val="left" w:pos="610"/>
        </w:tabs>
        <w:ind w:left="20" w:right="20" w:firstLine="460"/>
        <w:jc w:val="both"/>
        <w:rPr>
          <w:sz w:val="24"/>
          <w:szCs w:val="24"/>
        </w:rPr>
      </w:pPr>
      <w:r w:rsidRPr="00D21260">
        <w:rPr>
          <w:sz w:val="24"/>
          <w:szCs w:val="24"/>
        </w:rPr>
        <w:t>преобразовывать текст, используя новые формы представления информации: формулы, графики, диаграм</w:t>
      </w:r>
      <w:r>
        <w:rPr>
          <w:sz w:val="24"/>
          <w:szCs w:val="24"/>
        </w:rPr>
        <w:t>мы, таблицы (в том числе динами</w:t>
      </w:r>
      <w:r w:rsidRPr="00D21260">
        <w:rPr>
          <w:sz w:val="24"/>
          <w:szCs w:val="24"/>
        </w:rPr>
        <w:t>ческие, электронные, в частности в практических задачах), переходить от одного представления данных к другому;</w:t>
      </w:r>
    </w:p>
    <w:p w:rsidR="00494218" w:rsidRPr="00D21260" w:rsidRDefault="00494218" w:rsidP="000D2BA5">
      <w:pPr>
        <w:pStyle w:val="6"/>
        <w:numPr>
          <w:ilvl w:val="0"/>
          <w:numId w:val="2"/>
        </w:numPr>
        <w:shd w:val="clear" w:color="auto" w:fill="auto"/>
        <w:tabs>
          <w:tab w:val="left" w:pos="605"/>
        </w:tabs>
        <w:ind w:left="20" w:firstLine="460"/>
        <w:jc w:val="both"/>
        <w:rPr>
          <w:sz w:val="24"/>
          <w:szCs w:val="24"/>
        </w:rPr>
      </w:pPr>
      <w:r w:rsidRPr="00D21260">
        <w:rPr>
          <w:sz w:val="24"/>
          <w:szCs w:val="24"/>
        </w:rPr>
        <w:t>интерпретировать текст:</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сравнивать и противопоставлять заключённую в тексте информацию разного характера;</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обнаруживать в тексте доводы в подтверждение выдвинутых тезисов;</w:t>
      </w:r>
    </w:p>
    <w:p w:rsidR="00494218" w:rsidRPr="00D21260" w:rsidRDefault="00494218" w:rsidP="000D2BA5">
      <w:pPr>
        <w:pStyle w:val="6"/>
        <w:numPr>
          <w:ilvl w:val="0"/>
          <w:numId w:val="3"/>
        </w:numPr>
        <w:shd w:val="clear" w:color="auto" w:fill="auto"/>
        <w:tabs>
          <w:tab w:val="left" w:pos="754"/>
        </w:tabs>
        <w:ind w:left="20" w:firstLine="460"/>
        <w:jc w:val="both"/>
        <w:rPr>
          <w:sz w:val="24"/>
          <w:szCs w:val="24"/>
        </w:rPr>
      </w:pPr>
      <w:r w:rsidRPr="00D21260">
        <w:rPr>
          <w:sz w:val="24"/>
          <w:szCs w:val="24"/>
        </w:rPr>
        <w:t>делать выводы из сформулированных посылок;</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выводить заключение о намерении автора или главной мысли текста.</w:t>
      </w:r>
    </w:p>
    <w:p w:rsidR="00494218" w:rsidRPr="00D21260" w:rsidRDefault="00494218" w:rsidP="00C11046">
      <w:pPr>
        <w:pStyle w:val="30"/>
        <w:shd w:val="clear" w:color="auto" w:fill="auto"/>
        <w:ind w:left="2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01"/>
        </w:tabs>
        <w:ind w:left="20" w:right="20" w:firstLine="460"/>
        <w:jc w:val="both"/>
        <w:rPr>
          <w:sz w:val="24"/>
          <w:szCs w:val="24"/>
        </w:rPr>
      </w:pPr>
      <w:r w:rsidRPr="00D21260">
        <w:rPr>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94218" w:rsidRPr="00D21260" w:rsidRDefault="00494218" w:rsidP="00C11046">
      <w:pPr>
        <w:pStyle w:val="20"/>
        <w:shd w:val="clear" w:color="auto" w:fill="auto"/>
        <w:spacing w:before="0" w:after="0" w:line="250" w:lineRule="exact"/>
        <w:ind w:left="20" w:firstLine="460"/>
        <w:jc w:val="both"/>
        <w:rPr>
          <w:sz w:val="24"/>
          <w:szCs w:val="24"/>
        </w:rPr>
      </w:pPr>
      <w:r w:rsidRPr="00D21260">
        <w:rPr>
          <w:sz w:val="24"/>
          <w:szCs w:val="24"/>
        </w:rPr>
        <w:t>Работа с текстом: оценка информации</w:t>
      </w:r>
    </w:p>
    <w:p w:rsidR="00494218" w:rsidRPr="00D21260" w:rsidRDefault="00494218" w:rsidP="00C11046">
      <w:pPr>
        <w:pStyle w:val="6"/>
        <w:shd w:val="clear" w:color="auto" w:fill="auto"/>
        <w:ind w:left="2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05"/>
        </w:tabs>
        <w:ind w:left="20" w:firstLine="460"/>
        <w:jc w:val="both"/>
        <w:rPr>
          <w:sz w:val="24"/>
          <w:szCs w:val="24"/>
        </w:rPr>
      </w:pPr>
      <w:r w:rsidRPr="00D21260">
        <w:rPr>
          <w:sz w:val="24"/>
          <w:szCs w:val="24"/>
        </w:rPr>
        <w:t>откликаться на содержание текста:</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связывать информацию, обнаруженную в тексте, со знаниями из других источников;</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оценивать утверждения, сделанные в тексте, исходя из своих представлений о мире;</w:t>
      </w:r>
    </w:p>
    <w:p w:rsidR="00494218" w:rsidRPr="00D21260" w:rsidRDefault="00494218" w:rsidP="000D2BA5">
      <w:pPr>
        <w:pStyle w:val="6"/>
        <w:numPr>
          <w:ilvl w:val="0"/>
          <w:numId w:val="3"/>
        </w:numPr>
        <w:shd w:val="clear" w:color="auto" w:fill="auto"/>
        <w:tabs>
          <w:tab w:val="left" w:pos="758"/>
        </w:tabs>
        <w:ind w:left="20" w:firstLine="460"/>
        <w:jc w:val="both"/>
        <w:rPr>
          <w:sz w:val="24"/>
          <w:szCs w:val="24"/>
        </w:rPr>
      </w:pPr>
      <w:r w:rsidRPr="00D21260">
        <w:rPr>
          <w:sz w:val="24"/>
          <w:szCs w:val="24"/>
        </w:rPr>
        <w:t>находить доводы в защиту своей точки зрения;</w:t>
      </w:r>
    </w:p>
    <w:p w:rsidR="00494218" w:rsidRPr="00D21260" w:rsidRDefault="00494218" w:rsidP="000D2BA5">
      <w:pPr>
        <w:pStyle w:val="6"/>
        <w:numPr>
          <w:ilvl w:val="0"/>
          <w:numId w:val="2"/>
        </w:numPr>
        <w:shd w:val="clear" w:color="auto" w:fill="auto"/>
        <w:tabs>
          <w:tab w:val="left" w:pos="606"/>
        </w:tabs>
        <w:ind w:left="20" w:right="20" w:firstLine="460"/>
        <w:jc w:val="both"/>
        <w:rPr>
          <w:sz w:val="24"/>
          <w:szCs w:val="24"/>
        </w:rPr>
      </w:pPr>
      <w:r w:rsidRPr="00D21260">
        <w:rPr>
          <w:sz w:val="24"/>
          <w:szCs w:val="24"/>
        </w:rPr>
        <w:t>откликаться на форму текста: оценивать не только содержание текста, но и его форму, а в целом — мастерство его исполнения;</w:t>
      </w:r>
    </w:p>
    <w:p w:rsidR="00494218" w:rsidRPr="00D21260" w:rsidRDefault="00494218" w:rsidP="000D2BA5">
      <w:pPr>
        <w:pStyle w:val="6"/>
        <w:numPr>
          <w:ilvl w:val="0"/>
          <w:numId w:val="2"/>
        </w:numPr>
        <w:shd w:val="clear" w:color="auto" w:fill="auto"/>
        <w:tabs>
          <w:tab w:val="left" w:pos="606"/>
        </w:tabs>
        <w:ind w:left="20" w:right="20" w:firstLine="460"/>
        <w:jc w:val="both"/>
        <w:rPr>
          <w:sz w:val="24"/>
          <w:szCs w:val="24"/>
        </w:rPr>
      </w:pPr>
      <w:r w:rsidRPr="00D21260">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94218" w:rsidRPr="00D21260" w:rsidRDefault="00494218" w:rsidP="000D2BA5">
      <w:pPr>
        <w:pStyle w:val="6"/>
        <w:numPr>
          <w:ilvl w:val="0"/>
          <w:numId w:val="2"/>
        </w:numPr>
        <w:shd w:val="clear" w:color="auto" w:fill="auto"/>
        <w:tabs>
          <w:tab w:val="left" w:pos="606"/>
        </w:tabs>
        <w:ind w:left="20" w:right="20" w:firstLine="460"/>
        <w:jc w:val="both"/>
        <w:rPr>
          <w:sz w:val="24"/>
          <w:szCs w:val="24"/>
        </w:rPr>
      </w:pPr>
      <w:r w:rsidRPr="00D21260">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494218" w:rsidRPr="00D21260" w:rsidRDefault="00494218" w:rsidP="000D2BA5">
      <w:pPr>
        <w:pStyle w:val="6"/>
        <w:numPr>
          <w:ilvl w:val="0"/>
          <w:numId w:val="2"/>
        </w:numPr>
        <w:shd w:val="clear" w:color="auto" w:fill="auto"/>
        <w:tabs>
          <w:tab w:val="left" w:pos="610"/>
        </w:tabs>
        <w:ind w:left="20" w:right="20" w:firstLine="460"/>
        <w:jc w:val="both"/>
        <w:rPr>
          <w:sz w:val="24"/>
          <w:szCs w:val="24"/>
        </w:rPr>
      </w:pPr>
      <w:r w:rsidRPr="00D21260">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94218" w:rsidRPr="00D21260" w:rsidRDefault="00494218" w:rsidP="00C11046">
      <w:pPr>
        <w:pStyle w:val="30"/>
        <w:shd w:val="clear" w:color="auto" w:fill="auto"/>
        <w:ind w:left="2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05"/>
        </w:tabs>
        <w:ind w:left="20" w:firstLine="460"/>
        <w:jc w:val="both"/>
        <w:rPr>
          <w:sz w:val="24"/>
          <w:szCs w:val="24"/>
        </w:rPr>
      </w:pPr>
      <w:r w:rsidRPr="00D21260">
        <w:rPr>
          <w:sz w:val="24"/>
          <w:szCs w:val="24"/>
        </w:rPr>
        <w:t>критически относиться к рекламной информации;</w:t>
      </w:r>
    </w:p>
    <w:p w:rsidR="00494218" w:rsidRPr="00D21260" w:rsidRDefault="00494218" w:rsidP="000D2BA5">
      <w:pPr>
        <w:pStyle w:val="30"/>
        <w:numPr>
          <w:ilvl w:val="0"/>
          <w:numId w:val="2"/>
        </w:numPr>
        <w:shd w:val="clear" w:color="auto" w:fill="auto"/>
        <w:tabs>
          <w:tab w:val="left" w:pos="605"/>
        </w:tabs>
        <w:ind w:left="20" w:firstLine="460"/>
        <w:jc w:val="both"/>
        <w:rPr>
          <w:sz w:val="24"/>
          <w:szCs w:val="24"/>
        </w:rPr>
      </w:pPr>
      <w:r w:rsidRPr="00D21260">
        <w:rPr>
          <w:sz w:val="24"/>
          <w:szCs w:val="24"/>
        </w:rPr>
        <w:t>находить способы проверки противоречивой информации;</w:t>
      </w:r>
    </w:p>
    <w:p w:rsidR="00494218" w:rsidRPr="00D21260" w:rsidRDefault="00494218" w:rsidP="000D2BA5">
      <w:pPr>
        <w:pStyle w:val="30"/>
        <w:numPr>
          <w:ilvl w:val="0"/>
          <w:numId w:val="2"/>
        </w:numPr>
        <w:shd w:val="clear" w:color="auto" w:fill="auto"/>
        <w:tabs>
          <w:tab w:val="left" w:pos="605"/>
        </w:tabs>
        <w:ind w:left="20" w:firstLine="460"/>
        <w:jc w:val="both"/>
        <w:rPr>
          <w:sz w:val="24"/>
          <w:szCs w:val="24"/>
        </w:rPr>
      </w:pPr>
      <w:r w:rsidRPr="00D21260">
        <w:rPr>
          <w:sz w:val="24"/>
          <w:szCs w:val="24"/>
        </w:rPr>
        <w:t>определять достоверную информаци</w:t>
      </w:r>
      <w:r>
        <w:rPr>
          <w:sz w:val="24"/>
          <w:szCs w:val="24"/>
        </w:rPr>
        <w:t>ю в случае наличия противоречии</w:t>
      </w:r>
      <w:r w:rsidRPr="00D21260">
        <w:rPr>
          <w:sz w:val="24"/>
          <w:szCs w:val="24"/>
        </w:rPr>
        <w:t>вой или конфликтной ситуации.</w:t>
      </w:r>
    </w:p>
    <w:p w:rsidR="00494218" w:rsidRPr="00D21260" w:rsidRDefault="00494218" w:rsidP="00D21260">
      <w:pPr>
        <w:pStyle w:val="20"/>
        <w:shd w:val="clear" w:color="auto" w:fill="auto"/>
        <w:tabs>
          <w:tab w:val="left" w:pos="706"/>
        </w:tabs>
        <w:spacing w:before="0" w:after="0" w:line="250" w:lineRule="exact"/>
        <w:ind w:right="300" w:firstLine="0"/>
        <w:rPr>
          <w:b w:val="0"/>
          <w:sz w:val="24"/>
          <w:szCs w:val="24"/>
        </w:rPr>
      </w:pPr>
      <w:r w:rsidRPr="001532C6">
        <w:rPr>
          <w:b w:val="0"/>
          <w:sz w:val="24"/>
          <w:szCs w:val="24"/>
        </w:rPr>
        <w:t xml:space="preserve">                                           </w:t>
      </w:r>
      <w:r>
        <w:rPr>
          <w:b w:val="0"/>
          <w:sz w:val="24"/>
          <w:szCs w:val="24"/>
          <w:lang w:val="en-US"/>
        </w:rPr>
        <w:t>I</w:t>
      </w:r>
      <w:r w:rsidRPr="001532C6">
        <w:rPr>
          <w:b w:val="0"/>
          <w:sz w:val="24"/>
          <w:szCs w:val="24"/>
        </w:rPr>
        <w:t xml:space="preserve">.2.3.5. </w:t>
      </w:r>
      <w:r w:rsidRPr="00D21260">
        <w:rPr>
          <w:b w:val="0"/>
          <w:sz w:val="24"/>
          <w:szCs w:val="24"/>
        </w:rPr>
        <w:t>РУССКИЙ ЯЗЫК</w:t>
      </w:r>
    </w:p>
    <w:p w:rsidR="00494218" w:rsidRPr="00D21260" w:rsidRDefault="00494218" w:rsidP="00C11046">
      <w:pPr>
        <w:pStyle w:val="20"/>
        <w:shd w:val="clear" w:color="auto" w:fill="auto"/>
        <w:spacing w:before="0" w:after="0" w:line="250" w:lineRule="exact"/>
        <w:ind w:left="20" w:firstLine="460"/>
        <w:jc w:val="both"/>
        <w:rPr>
          <w:sz w:val="24"/>
          <w:szCs w:val="24"/>
        </w:rPr>
      </w:pPr>
      <w:r w:rsidRPr="00D21260">
        <w:rPr>
          <w:sz w:val="24"/>
          <w:szCs w:val="24"/>
        </w:rPr>
        <w:t>Речь и речевое общение</w:t>
      </w:r>
    </w:p>
    <w:p w:rsidR="00494218" w:rsidRPr="00D21260" w:rsidRDefault="00494218" w:rsidP="00C11046">
      <w:pPr>
        <w:pStyle w:val="6"/>
        <w:shd w:val="clear" w:color="auto" w:fill="auto"/>
        <w:ind w:left="2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06"/>
        </w:tabs>
        <w:ind w:left="20" w:right="40" w:firstLine="460"/>
        <w:jc w:val="both"/>
        <w:rPr>
          <w:sz w:val="24"/>
          <w:szCs w:val="24"/>
        </w:rPr>
      </w:pPr>
      <w:r w:rsidRPr="00D21260">
        <w:rPr>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494218" w:rsidRPr="00D21260" w:rsidRDefault="00494218" w:rsidP="000D2BA5">
      <w:pPr>
        <w:pStyle w:val="6"/>
        <w:numPr>
          <w:ilvl w:val="0"/>
          <w:numId w:val="2"/>
        </w:numPr>
        <w:shd w:val="clear" w:color="auto" w:fill="auto"/>
        <w:tabs>
          <w:tab w:val="left" w:pos="606"/>
        </w:tabs>
        <w:ind w:left="20" w:right="40" w:firstLine="460"/>
        <w:jc w:val="both"/>
        <w:rPr>
          <w:sz w:val="24"/>
          <w:szCs w:val="24"/>
        </w:rPr>
      </w:pPr>
      <w:r w:rsidRPr="00D21260">
        <w:rPr>
          <w:sz w:val="24"/>
          <w:szCs w:val="24"/>
        </w:rPr>
        <w:t>использовать различные виды диалога в ситуациях формального и неформального, межличностного и межкультурного общения;</w:t>
      </w:r>
    </w:p>
    <w:p w:rsidR="00494218" w:rsidRPr="00D21260" w:rsidRDefault="00494218" w:rsidP="000D2BA5">
      <w:pPr>
        <w:pStyle w:val="6"/>
        <w:numPr>
          <w:ilvl w:val="0"/>
          <w:numId w:val="2"/>
        </w:numPr>
        <w:shd w:val="clear" w:color="auto" w:fill="auto"/>
        <w:tabs>
          <w:tab w:val="left" w:pos="605"/>
        </w:tabs>
        <w:ind w:left="20" w:firstLine="460"/>
        <w:jc w:val="both"/>
        <w:rPr>
          <w:sz w:val="24"/>
          <w:szCs w:val="24"/>
        </w:rPr>
      </w:pPr>
      <w:r w:rsidRPr="00D21260">
        <w:rPr>
          <w:sz w:val="24"/>
          <w:szCs w:val="24"/>
        </w:rPr>
        <w:t>соблюдать нормы речевого поведения в типичных ситуациях общения;</w:t>
      </w:r>
    </w:p>
    <w:p w:rsidR="00494218" w:rsidRPr="00D21260" w:rsidRDefault="00494218" w:rsidP="000D2BA5">
      <w:pPr>
        <w:pStyle w:val="6"/>
        <w:numPr>
          <w:ilvl w:val="0"/>
          <w:numId w:val="2"/>
        </w:numPr>
        <w:shd w:val="clear" w:color="auto" w:fill="auto"/>
        <w:tabs>
          <w:tab w:val="left" w:pos="610"/>
        </w:tabs>
        <w:ind w:left="20" w:right="40" w:firstLine="460"/>
        <w:jc w:val="both"/>
        <w:rPr>
          <w:sz w:val="24"/>
          <w:szCs w:val="24"/>
        </w:rPr>
      </w:pPr>
      <w:r w:rsidRPr="00D21260">
        <w:rPr>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w:t>
      </w:r>
      <w:r w:rsidRPr="00D21260">
        <w:rPr>
          <w:sz w:val="24"/>
          <w:szCs w:val="24"/>
        </w:rPr>
        <w:softHyphen/>
        <w:t>ных языковых средств;</w:t>
      </w:r>
    </w:p>
    <w:p w:rsidR="00494218" w:rsidRPr="00D21260" w:rsidRDefault="00494218" w:rsidP="000D2BA5">
      <w:pPr>
        <w:pStyle w:val="6"/>
        <w:numPr>
          <w:ilvl w:val="0"/>
          <w:numId w:val="2"/>
        </w:numPr>
        <w:shd w:val="clear" w:color="auto" w:fill="auto"/>
        <w:tabs>
          <w:tab w:val="left" w:pos="605"/>
        </w:tabs>
        <w:ind w:left="20" w:firstLine="460"/>
        <w:jc w:val="both"/>
        <w:rPr>
          <w:sz w:val="24"/>
          <w:szCs w:val="24"/>
        </w:rPr>
      </w:pPr>
      <w:r w:rsidRPr="00D21260">
        <w:rPr>
          <w:sz w:val="24"/>
          <w:szCs w:val="24"/>
        </w:rPr>
        <w:t>предупреждать коммуникативные неудачи в процессе речевого общения.</w:t>
      </w:r>
    </w:p>
    <w:p w:rsidR="00494218" w:rsidRPr="00D21260" w:rsidRDefault="00494218" w:rsidP="00C11046">
      <w:pPr>
        <w:pStyle w:val="30"/>
        <w:shd w:val="clear" w:color="auto" w:fill="auto"/>
        <w:ind w:left="2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10"/>
        </w:tabs>
        <w:ind w:left="20" w:right="40" w:firstLine="460"/>
        <w:jc w:val="both"/>
        <w:rPr>
          <w:sz w:val="24"/>
          <w:szCs w:val="24"/>
        </w:rPr>
      </w:pPr>
      <w:r w:rsidRPr="00D21260">
        <w:rPr>
          <w:sz w:val="24"/>
          <w:szCs w:val="24"/>
        </w:rPr>
        <w:t>выступать перед аудиторией с небольшим докладом; публично представлять проект, реферат; публично защищать свою позицию;</w:t>
      </w:r>
    </w:p>
    <w:p w:rsidR="00494218" w:rsidRPr="00D21260" w:rsidRDefault="00494218" w:rsidP="000D2BA5">
      <w:pPr>
        <w:pStyle w:val="30"/>
        <w:numPr>
          <w:ilvl w:val="0"/>
          <w:numId w:val="2"/>
        </w:numPr>
        <w:shd w:val="clear" w:color="auto" w:fill="auto"/>
        <w:tabs>
          <w:tab w:val="left" w:pos="582"/>
        </w:tabs>
        <w:ind w:left="20" w:right="40" w:firstLine="460"/>
        <w:jc w:val="both"/>
        <w:rPr>
          <w:sz w:val="24"/>
          <w:szCs w:val="24"/>
        </w:rPr>
      </w:pPr>
      <w:r w:rsidRPr="00D21260">
        <w:rPr>
          <w:sz w:val="24"/>
          <w:szCs w:val="24"/>
        </w:rPr>
        <w:t>участвовать в коллективном обсуждении проблем, аргументировать собственную позицию, доказывать её, убеждать;</w:t>
      </w:r>
    </w:p>
    <w:p w:rsidR="00494218" w:rsidRPr="00D21260" w:rsidRDefault="00494218" w:rsidP="000D2BA5">
      <w:pPr>
        <w:pStyle w:val="30"/>
        <w:numPr>
          <w:ilvl w:val="0"/>
          <w:numId w:val="2"/>
        </w:numPr>
        <w:shd w:val="clear" w:color="auto" w:fill="auto"/>
        <w:tabs>
          <w:tab w:val="left" w:pos="600"/>
        </w:tabs>
        <w:ind w:left="20" w:firstLine="460"/>
        <w:jc w:val="both"/>
        <w:rPr>
          <w:sz w:val="24"/>
          <w:szCs w:val="24"/>
        </w:rPr>
      </w:pPr>
      <w:r w:rsidRPr="00D21260">
        <w:rPr>
          <w:sz w:val="24"/>
          <w:szCs w:val="24"/>
        </w:rPr>
        <w:t>понимать основные причины коммуникативных неудач и объяснять их.</w:t>
      </w:r>
    </w:p>
    <w:p w:rsidR="00494218" w:rsidRPr="00D21260" w:rsidRDefault="00494218" w:rsidP="00C11046">
      <w:pPr>
        <w:pStyle w:val="20"/>
        <w:shd w:val="clear" w:color="auto" w:fill="auto"/>
        <w:spacing w:before="0" w:after="0" w:line="250" w:lineRule="exact"/>
        <w:ind w:left="20" w:firstLine="460"/>
        <w:jc w:val="both"/>
        <w:rPr>
          <w:sz w:val="24"/>
          <w:szCs w:val="24"/>
        </w:rPr>
      </w:pPr>
      <w:r w:rsidRPr="00D21260">
        <w:rPr>
          <w:sz w:val="24"/>
          <w:szCs w:val="24"/>
        </w:rPr>
        <w:t>Речевая деятельность</w:t>
      </w:r>
    </w:p>
    <w:p w:rsidR="00494218" w:rsidRPr="00D21260" w:rsidRDefault="00494218" w:rsidP="00C11046">
      <w:pPr>
        <w:pStyle w:val="30"/>
        <w:shd w:val="clear" w:color="auto" w:fill="auto"/>
        <w:ind w:left="20" w:firstLine="460"/>
        <w:jc w:val="both"/>
        <w:rPr>
          <w:sz w:val="24"/>
          <w:szCs w:val="24"/>
        </w:rPr>
      </w:pPr>
      <w:r w:rsidRPr="00D21260">
        <w:rPr>
          <w:sz w:val="24"/>
          <w:szCs w:val="24"/>
        </w:rPr>
        <w:t>Аудирование</w:t>
      </w:r>
    </w:p>
    <w:p w:rsidR="00494218" w:rsidRPr="00D21260" w:rsidRDefault="00494218" w:rsidP="00C11046">
      <w:pPr>
        <w:pStyle w:val="6"/>
        <w:shd w:val="clear" w:color="auto" w:fill="auto"/>
        <w:ind w:left="2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01"/>
        </w:tabs>
        <w:ind w:left="20" w:right="40" w:firstLine="460"/>
        <w:jc w:val="both"/>
        <w:rPr>
          <w:sz w:val="24"/>
          <w:szCs w:val="24"/>
        </w:rPr>
      </w:pPr>
      <w:r w:rsidRPr="00D21260">
        <w:rPr>
          <w:sz w:val="24"/>
          <w:szCs w:val="24"/>
        </w:rPr>
        <w:t>различным видам аудирования (с полным пониманием аудиотекста, с пониманием основного содержания, с</w:t>
      </w:r>
      <w:r>
        <w:rPr>
          <w:sz w:val="24"/>
          <w:szCs w:val="24"/>
        </w:rPr>
        <w:t xml:space="preserve"> выборочным извлечением информа</w:t>
      </w:r>
      <w:r w:rsidRPr="00D21260">
        <w:rPr>
          <w:sz w:val="24"/>
          <w:szCs w:val="24"/>
        </w:rPr>
        <w:t>ции); передавать содержание аудиотекста в соответствии с заданной коммуникативной задачей в устной форме;</w:t>
      </w:r>
    </w:p>
    <w:p w:rsidR="00494218" w:rsidRPr="00D21260" w:rsidRDefault="00494218" w:rsidP="000D2BA5">
      <w:pPr>
        <w:pStyle w:val="6"/>
        <w:numPr>
          <w:ilvl w:val="0"/>
          <w:numId w:val="2"/>
        </w:numPr>
        <w:shd w:val="clear" w:color="auto" w:fill="auto"/>
        <w:tabs>
          <w:tab w:val="left" w:pos="610"/>
        </w:tabs>
        <w:ind w:left="20" w:right="40" w:firstLine="460"/>
        <w:jc w:val="both"/>
        <w:rPr>
          <w:sz w:val="24"/>
          <w:szCs w:val="24"/>
        </w:rPr>
      </w:pPr>
      <w:r w:rsidRPr="00D21260">
        <w:rPr>
          <w:sz w:val="24"/>
          <w:szCs w:val="24"/>
        </w:rPr>
        <w:t>понимать и формулировать в устной форме тему, коммуникативную задачу, основную мысль, логику изложения учебно-нау</w:t>
      </w:r>
      <w:r>
        <w:rPr>
          <w:sz w:val="24"/>
          <w:szCs w:val="24"/>
        </w:rPr>
        <w:t>чного, публицисти</w:t>
      </w:r>
      <w:r w:rsidRPr="00D21260">
        <w:rPr>
          <w:sz w:val="24"/>
          <w:szCs w:val="24"/>
        </w:rPr>
        <w:t>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94218" w:rsidRPr="00D21260" w:rsidRDefault="00494218" w:rsidP="000D2BA5">
      <w:pPr>
        <w:pStyle w:val="6"/>
        <w:numPr>
          <w:ilvl w:val="0"/>
          <w:numId w:val="2"/>
        </w:numPr>
        <w:shd w:val="clear" w:color="auto" w:fill="auto"/>
        <w:tabs>
          <w:tab w:val="left" w:pos="606"/>
        </w:tabs>
        <w:ind w:left="20" w:right="40" w:firstLine="460"/>
        <w:jc w:val="both"/>
        <w:rPr>
          <w:sz w:val="24"/>
          <w:szCs w:val="24"/>
        </w:rPr>
      </w:pPr>
      <w:r w:rsidRPr="00D21260">
        <w:rPr>
          <w:sz w:val="24"/>
          <w:szCs w:val="24"/>
        </w:rPr>
        <w:t>передавать содержание учебно-н</w:t>
      </w:r>
      <w:r>
        <w:rPr>
          <w:sz w:val="24"/>
          <w:szCs w:val="24"/>
        </w:rPr>
        <w:t>аучного, публицистического, офи</w:t>
      </w:r>
      <w:r w:rsidRPr="00D21260">
        <w:rPr>
          <w:sz w:val="24"/>
          <w:szCs w:val="24"/>
        </w:rPr>
        <w:t>циально-делового, художественного аудиотекстов в форме плана, тезисов, ученического изложения (подробного, выборочного, сжатого).</w:t>
      </w:r>
    </w:p>
    <w:p w:rsidR="00494218" w:rsidRPr="00D21260" w:rsidRDefault="00494218" w:rsidP="00C11046">
      <w:pPr>
        <w:pStyle w:val="30"/>
        <w:shd w:val="clear" w:color="auto" w:fill="auto"/>
        <w:ind w:left="2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596"/>
        </w:tabs>
        <w:ind w:left="20" w:right="40" w:firstLine="460"/>
        <w:jc w:val="both"/>
        <w:rPr>
          <w:sz w:val="24"/>
          <w:szCs w:val="24"/>
        </w:rPr>
      </w:pPr>
      <w:r w:rsidRPr="00D21260">
        <w:rPr>
          <w:sz w:val="24"/>
          <w:szCs w:val="24"/>
        </w:rPr>
        <w:t>понимать явную и скрытую (подт</w:t>
      </w:r>
      <w:r>
        <w:rPr>
          <w:sz w:val="24"/>
          <w:szCs w:val="24"/>
        </w:rPr>
        <w:t>екстовую) информацию публицисти</w:t>
      </w:r>
      <w:r w:rsidRPr="00D21260">
        <w:rPr>
          <w:sz w:val="24"/>
          <w:szCs w:val="24"/>
        </w:rPr>
        <w:t>ческого текста (в том числе в СМИ), анализировать и комментировать её в устной форме.</w:t>
      </w:r>
    </w:p>
    <w:p w:rsidR="00494218" w:rsidRPr="00D21260" w:rsidRDefault="00494218" w:rsidP="00C11046">
      <w:pPr>
        <w:pStyle w:val="30"/>
        <w:shd w:val="clear" w:color="auto" w:fill="auto"/>
        <w:ind w:left="20" w:firstLine="460"/>
        <w:jc w:val="both"/>
        <w:rPr>
          <w:sz w:val="24"/>
          <w:szCs w:val="24"/>
        </w:rPr>
      </w:pPr>
      <w:r w:rsidRPr="00D21260">
        <w:rPr>
          <w:sz w:val="24"/>
          <w:szCs w:val="24"/>
        </w:rPr>
        <w:t>Чтение</w:t>
      </w:r>
    </w:p>
    <w:p w:rsidR="00494218" w:rsidRPr="00D21260" w:rsidRDefault="00494218" w:rsidP="00C11046">
      <w:pPr>
        <w:pStyle w:val="6"/>
        <w:shd w:val="clear" w:color="auto" w:fill="auto"/>
        <w:ind w:left="2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10"/>
        </w:tabs>
        <w:ind w:left="20" w:right="40" w:firstLine="460"/>
        <w:jc w:val="both"/>
        <w:rPr>
          <w:sz w:val="24"/>
          <w:szCs w:val="24"/>
        </w:rPr>
      </w:pPr>
      <w:r w:rsidRPr="00D21260">
        <w:rPr>
          <w:sz w:val="24"/>
          <w:szCs w:val="24"/>
        </w:rPr>
        <w:t>понимать содержание прочитанных учебно-научных, публицистических (информационных и аналитических, худ</w:t>
      </w:r>
      <w:r>
        <w:rPr>
          <w:sz w:val="24"/>
          <w:szCs w:val="24"/>
        </w:rPr>
        <w:t>ожественно-публицистических жан</w:t>
      </w:r>
      <w:r w:rsidRPr="00D21260">
        <w:rPr>
          <w:sz w:val="24"/>
          <w:szCs w:val="24"/>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94218" w:rsidRPr="00D21260" w:rsidRDefault="00494218" w:rsidP="000D2BA5">
      <w:pPr>
        <w:pStyle w:val="6"/>
        <w:numPr>
          <w:ilvl w:val="0"/>
          <w:numId w:val="2"/>
        </w:numPr>
        <w:shd w:val="clear" w:color="auto" w:fill="auto"/>
        <w:tabs>
          <w:tab w:val="left" w:pos="610"/>
        </w:tabs>
        <w:ind w:left="20" w:right="40" w:firstLine="460"/>
        <w:jc w:val="both"/>
        <w:rPr>
          <w:sz w:val="24"/>
          <w:szCs w:val="24"/>
        </w:rPr>
      </w:pPr>
      <w:r w:rsidRPr="00D21260">
        <w:rPr>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94218" w:rsidRPr="00D21260" w:rsidRDefault="00494218" w:rsidP="000D2BA5">
      <w:pPr>
        <w:pStyle w:val="6"/>
        <w:numPr>
          <w:ilvl w:val="0"/>
          <w:numId w:val="2"/>
        </w:numPr>
        <w:shd w:val="clear" w:color="auto" w:fill="auto"/>
        <w:tabs>
          <w:tab w:val="left" w:pos="605"/>
        </w:tabs>
        <w:ind w:left="20" w:firstLine="460"/>
        <w:jc w:val="both"/>
        <w:rPr>
          <w:sz w:val="24"/>
          <w:szCs w:val="24"/>
        </w:rPr>
      </w:pPr>
      <w:r w:rsidRPr="00D21260">
        <w:rPr>
          <w:sz w:val="24"/>
          <w:szCs w:val="24"/>
        </w:rPr>
        <w:t>передавать схематически представленную информацию в виде связного текста;</w:t>
      </w:r>
    </w:p>
    <w:p w:rsidR="00494218" w:rsidRPr="00D21260" w:rsidRDefault="00494218" w:rsidP="000D2BA5">
      <w:pPr>
        <w:pStyle w:val="6"/>
        <w:numPr>
          <w:ilvl w:val="0"/>
          <w:numId w:val="2"/>
        </w:numPr>
        <w:shd w:val="clear" w:color="auto" w:fill="auto"/>
        <w:tabs>
          <w:tab w:val="left" w:pos="606"/>
        </w:tabs>
        <w:ind w:left="20" w:right="40" w:firstLine="460"/>
        <w:jc w:val="both"/>
        <w:rPr>
          <w:sz w:val="24"/>
          <w:szCs w:val="24"/>
        </w:rPr>
      </w:pPr>
      <w:r w:rsidRPr="00D21260">
        <w:rPr>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494218" w:rsidRPr="00D21260" w:rsidRDefault="00494218" w:rsidP="000D2BA5">
      <w:pPr>
        <w:pStyle w:val="6"/>
        <w:numPr>
          <w:ilvl w:val="0"/>
          <w:numId w:val="2"/>
        </w:numPr>
        <w:shd w:val="clear" w:color="auto" w:fill="auto"/>
        <w:tabs>
          <w:tab w:val="left" w:pos="606"/>
        </w:tabs>
        <w:ind w:left="20" w:right="40" w:firstLine="460"/>
        <w:jc w:val="both"/>
        <w:rPr>
          <w:sz w:val="24"/>
          <w:szCs w:val="24"/>
        </w:rPr>
      </w:pPr>
      <w:r w:rsidRPr="00D21260">
        <w:rPr>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494218" w:rsidRPr="00D21260" w:rsidRDefault="00494218" w:rsidP="00C11046">
      <w:pPr>
        <w:pStyle w:val="30"/>
        <w:shd w:val="clear" w:color="auto" w:fill="auto"/>
        <w:ind w:left="2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01"/>
        </w:tabs>
        <w:ind w:left="20" w:right="40" w:firstLine="460"/>
        <w:jc w:val="both"/>
        <w:rPr>
          <w:sz w:val="24"/>
          <w:szCs w:val="24"/>
        </w:rPr>
      </w:pPr>
      <w:r w:rsidRPr="00D21260">
        <w:rPr>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94218" w:rsidRPr="00D21260" w:rsidRDefault="00494218" w:rsidP="000D2BA5">
      <w:pPr>
        <w:pStyle w:val="30"/>
        <w:numPr>
          <w:ilvl w:val="0"/>
          <w:numId w:val="2"/>
        </w:numPr>
        <w:shd w:val="clear" w:color="auto" w:fill="auto"/>
        <w:tabs>
          <w:tab w:val="left" w:pos="610"/>
        </w:tabs>
        <w:ind w:left="20" w:right="40" w:firstLine="460"/>
        <w:jc w:val="both"/>
        <w:rPr>
          <w:sz w:val="24"/>
          <w:szCs w:val="24"/>
        </w:rPr>
      </w:pPr>
      <w:r w:rsidRPr="00D21260">
        <w:rPr>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494218" w:rsidRPr="00D21260" w:rsidRDefault="00494218" w:rsidP="00C11046">
      <w:pPr>
        <w:pStyle w:val="30"/>
        <w:shd w:val="clear" w:color="auto" w:fill="auto"/>
        <w:ind w:left="20" w:firstLine="460"/>
        <w:jc w:val="both"/>
        <w:rPr>
          <w:sz w:val="24"/>
          <w:szCs w:val="24"/>
        </w:rPr>
      </w:pPr>
      <w:r w:rsidRPr="00D21260">
        <w:rPr>
          <w:sz w:val="24"/>
          <w:szCs w:val="24"/>
        </w:rPr>
        <w:t>Говорение</w:t>
      </w:r>
    </w:p>
    <w:p w:rsidR="00494218" w:rsidRPr="00D21260" w:rsidRDefault="00494218" w:rsidP="00C11046">
      <w:pPr>
        <w:pStyle w:val="6"/>
        <w:shd w:val="clear" w:color="auto" w:fill="auto"/>
        <w:ind w:left="2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15"/>
        </w:tabs>
        <w:ind w:left="20" w:right="40" w:firstLine="460"/>
        <w:jc w:val="both"/>
        <w:rPr>
          <w:sz w:val="24"/>
          <w:szCs w:val="24"/>
        </w:rPr>
      </w:pPr>
      <w:r w:rsidRPr="00D21260">
        <w:rPr>
          <w:sz w:val="24"/>
          <w:szCs w:val="24"/>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w:t>
      </w:r>
      <w:r w:rsidRPr="00BE50C4">
        <w:rPr>
          <w:sz w:val="24"/>
          <w:szCs w:val="24"/>
        </w:rPr>
        <w:t xml:space="preserve">  </w:t>
      </w:r>
      <w:r w:rsidRPr="00D21260">
        <w:rPr>
          <w:sz w:val="24"/>
          <w:szCs w:val="24"/>
        </w:rPr>
        <w:t>(в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94218" w:rsidRPr="00D21260" w:rsidRDefault="00494218" w:rsidP="000D2BA5">
      <w:pPr>
        <w:pStyle w:val="6"/>
        <w:numPr>
          <w:ilvl w:val="0"/>
          <w:numId w:val="2"/>
        </w:numPr>
        <w:shd w:val="clear" w:color="auto" w:fill="auto"/>
        <w:tabs>
          <w:tab w:val="left" w:pos="610"/>
        </w:tabs>
        <w:ind w:left="20" w:right="20" w:firstLine="460"/>
        <w:jc w:val="both"/>
        <w:rPr>
          <w:sz w:val="24"/>
          <w:szCs w:val="24"/>
        </w:rPr>
      </w:pPr>
      <w:r w:rsidRPr="00D21260">
        <w:rPr>
          <w:sz w:val="24"/>
          <w:szCs w:val="24"/>
        </w:rPr>
        <w:t>обсуждать и чётко формулировать цели, план совместной групповой учебной деятельности, распределение частей работы;</w:t>
      </w:r>
    </w:p>
    <w:p w:rsidR="00494218" w:rsidRPr="00D21260" w:rsidRDefault="00494218" w:rsidP="000D2BA5">
      <w:pPr>
        <w:pStyle w:val="6"/>
        <w:numPr>
          <w:ilvl w:val="0"/>
          <w:numId w:val="2"/>
        </w:numPr>
        <w:shd w:val="clear" w:color="auto" w:fill="auto"/>
        <w:tabs>
          <w:tab w:val="left" w:pos="610"/>
        </w:tabs>
        <w:ind w:left="20" w:right="20" w:firstLine="460"/>
        <w:jc w:val="both"/>
        <w:rPr>
          <w:sz w:val="24"/>
          <w:szCs w:val="24"/>
        </w:rPr>
      </w:pPr>
      <w:r w:rsidRPr="00D21260">
        <w:rPr>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94218" w:rsidRPr="00D21260" w:rsidRDefault="00494218" w:rsidP="000D2BA5">
      <w:pPr>
        <w:pStyle w:val="6"/>
        <w:numPr>
          <w:ilvl w:val="0"/>
          <w:numId w:val="2"/>
        </w:numPr>
        <w:shd w:val="clear" w:color="auto" w:fill="auto"/>
        <w:tabs>
          <w:tab w:val="left" w:pos="606"/>
        </w:tabs>
        <w:ind w:left="20" w:right="20" w:firstLine="460"/>
        <w:jc w:val="both"/>
        <w:rPr>
          <w:sz w:val="24"/>
          <w:szCs w:val="24"/>
        </w:rPr>
      </w:pPr>
      <w:r w:rsidRPr="00D21260">
        <w:rPr>
          <w:sz w:val="24"/>
          <w:szCs w:val="24"/>
        </w:rPr>
        <w:t xml:space="preserve">соблюдать в практике устного речевого общения основные орфоэпические, лексические, грамматические нормы </w:t>
      </w:r>
      <w:r>
        <w:rPr>
          <w:sz w:val="24"/>
          <w:szCs w:val="24"/>
        </w:rPr>
        <w:t>современного русского литератур</w:t>
      </w:r>
      <w:r w:rsidRPr="00D21260">
        <w:rPr>
          <w:sz w:val="24"/>
          <w:szCs w:val="24"/>
        </w:rPr>
        <w:t>ного языка; стилистически корректно использовать лексику и фразеологию, правила речевого этикета.</w:t>
      </w:r>
    </w:p>
    <w:p w:rsidR="00494218" w:rsidRPr="00D21260" w:rsidRDefault="00494218" w:rsidP="00C11046">
      <w:pPr>
        <w:pStyle w:val="30"/>
        <w:shd w:val="clear" w:color="auto" w:fill="auto"/>
        <w:ind w:left="2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06"/>
        </w:tabs>
        <w:ind w:left="20" w:right="20" w:firstLine="460"/>
        <w:jc w:val="both"/>
        <w:rPr>
          <w:sz w:val="24"/>
          <w:szCs w:val="24"/>
        </w:rPr>
      </w:pPr>
      <w:r w:rsidRPr="00D21260">
        <w:rPr>
          <w:sz w:val="24"/>
          <w:szCs w:val="24"/>
        </w:rPr>
        <w:t>создавать устные монологические и диалогические высказывания различных типов и жанров в учебно</w:t>
      </w:r>
      <w:r w:rsidRPr="00D21260">
        <w:rPr>
          <w:sz w:val="24"/>
          <w:szCs w:val="24"/>
        </w:rPr>
        <w:softHyphen/>
        <w:t>научной (на материале изучаемых учебных дисциплин), социально-культурной и деловой сферах общения;</w:t>
      </w:r>
    </w:p>
    <w:p w:rsidR="00494218" w:rsidRPr="00D21260" w:rsidRDefault="00494218" w:rsidP="000D2BA5">
      <w:pPr>
        <w:pStyle w:val="30"/>
        <w:numPr>
          <w:ilvl w:val="0"/>
          <w:numId w:val="2"/>
        </w:numPr>
        <w:shd w:val="clear" w:color="auto" w:fill="auto"/>
        <w:tabs>
          <w:tab w:val="left" w:pos="605"/>
        </w:tabs>
        <w:ind w:left="20" w:firstLine="460"/>
        <w:jc w:val="both"/>
        <w:rPr>
          <w:sz w:val="24"/>
          <w:szCs w:val="24"/>
        </w:rPr>
      </w:pPr>
      <w:r w:rsidRPr="00D21260">
        <w:rPr>
          <w:sz w:val="24"/>
          <w:szCs w:val="24"/>
        </w:rPr>
        <w:t>выступать перед аудиторией с докладом; публично защищать проект, реферат;</w:t>
      </w:r>
    </w:p>
    <w:p w:rsidR="00494218" w:rsidRPr="00D21260" w:rsidRDefault="00494218" w:rsidP="000D2BA5">
      <w:pPr>
        <w:pStyle w:val="30"/>
        <w:numPr>
          <w:ilvl w:val="0"/>
          <w:numId w:val="2"/>
        </w:numPr>
        <w:shd w:val="clear" w:color="auto" w:fill="auto"/>
        <w:tabs>
          <w:tab w:val="left" w:pos="581"/>
        </w:tabs>
        <w:ind w:left="20" w:firstLine="460"/>
        <w:jc w:val="both"/>
        <w:rPr>
          <w:sz w:val="24"/>
          <w:szCs w:val="24"/>
        </w:rPr>
      </w:pPr>
      <w:r w:rsidRPr="00D21260">
        <w:rPr>
          <w:sz w:val="24"/>
          <w:szCs w:val="24"/>
        </w:rPr>
        <w:t>участвовать в дискуссии на учебно-научные темы, соблюдая нормы учебно-научного общения;</w:t>
      </w:r>
    </w:p>
    <w:p w:rsidR="00494218" w:rsidRPr="00D21260" w:rsidRDefault="00494218" w:rsidP="000D2BA5">
      <w:pPr>
        <w:pStyle w:val="30"/>
        <w:numPr>
          <w:ilvl w:val="0"/>
          <w:numId w:val="2"/>
        </w:numPr>
        <w:shd w:val="clear" w:color="auto" w:fill="auto"/>
        <w:tabs>
          <w:tab w:val="left" w:pos="606"/>
        </w:tabs>
        <w:ind w:left="20" w:right="20" w:firstLine="460"/>
        <w:jc w:val="both"/>
        <w:rPr>
          <w:sz w:val="24"/>
          <w:szCs w:val="24"/>
        </w:rPr>
      </w:pPr>
      <w:r w:rsidRPr="00D21260">
        <w:rPr>
          <w:sz w:val="24"/>
          <w:szCs w:val="24"/>
        </w:rPr>
        <w:t>анализировать и оценивать речевые высказывания с точки зрения их успешности в достижении прогнозируемого результата.</w:t>
      </w:r>
    </w:p>
    <w:p w:rsidR="00494218" w:rsidRPr="00D21260" w:rsidRDefault="00494218" w:rsidP="00C11046">
      <w:pPr>
        <w:pStyle w:val="30"/>
        <w:shd w:val="clear" w:color="auto" w:fill="auto"/>
        <w:ind w:left="20" w:firstLine="460"/>
        <w:jc w:val="both"/>
        <w:rPr>
          <w:sz w:val="24"/>
          <w:szCs w:val="24"/>
        </w:rPr>
      </w:pPr>
      <w:r w:rsidRPr="00D21260">
        <w:rPr>
          <w:sz w:val="24"/>
          <w:szCs w:val="24"/>
        </w:rPr>
        <w:t>Письмо</w:t>
      </w:r>
    </w:p>
    <w:p w:rsidR="00494218" w:rsidRPr="00D21260" w:rsidRDefault="00494218" w:rsidP="00C11046">
      <w:pPr>
        <w:pStyle w:val="6"/>
        <w:shd w:val="clear" w:color="auto" w:fill="auto"/>
        <w:ind w:left="2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10"/>
        </w:tabs>
        <w:ind w:left="20" w:right="20" w:firstLine="460"/>
        <w:jc w:val="both"/>
        <w:rPr>
          <w:sz w:val="24"/>
          <w:szCs w:val="24"/>
        </w:rPr>
      </w:pPr>
      <w:r w:rsidRPr="00D21260">
        <w:rPr>
          <w:sz w:val="24"/>
          <w:szCs w:val="24"/>
        </w:rPr>
        <w:t>создавать письменные монологичес</w:t>
      </w:r>
      <w:r>
        <w:rPr>
          <w:sz w:val="24"/>
          <w:szCs w:val="24"/>
        </w:rPr>
        <w:t>кие высказывания разной коммуни</w:t>
      </w:r>
      <w:r w:rsidRPr="00D21260">
        <w:rPr>
          <w:sz w:val="24"/>
          <w:szCs w:val="24"/>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94218" w:rsidRPr="00D21260" w:rsidRDefault="00494218" w:rsidP="000D2BA5">
      <w:pPr>
        <w:pStyle w:val="6"/>
        <w:numPr>
          <w:ilvl w:val="0"/>
          <w:numId w:val="2"/>
        </w:numPr>
        <w:shd w:val="clear" w:color="auto" w:fill="auto"/>
        <w:tabs>
          <w:tab w:val="left" w:pos="610"/>
        </w:tabs>
        <w:ind w:left="20" w:right="20" w:firstLine="460"/>
        <w:jc w:val="both"/>
        <w:rPr>
          <w:sz w:val="24"/>
          <w:szCs w:val="24"/>
        </w:rPr>
      </w:pPr>
      <w:r w:rsidRPr="00D21260">
        <w:rPr>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494218" w:rsidRPr="00D21260" w:rsidRDefault="00494218" w:rsidP="000D2BA5">
      <w:pPr>
        <w:pStyle w:val="6"/>
        <w:numPr>
          <w:ilvl w:val="0"/>
          <w:numId w:val="2"/>
        </w:numPr>
        <w:shd w:val="clear" w:color="auto" w:fill="auto"/>
        <w:tabs>
          <w:tab w:val="left" w:pos="615"/>
        </w:tabs>
        <w:ind w:left="20" w:right="20" w:firstLine="460"/>
        <w:jc w:val="both"/>
        <w:rPr>
          <w:sz w:val="24"/>
          <w:szCs w:val="24"/>
        </w:rPr>
      </w:pPr>
      <w:r w:rsidRPr="00D21260">
        <w:rPr>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94218" w:rsidRPr="00D21260" w:rsidRDefault="00494218" w:rsidP="00C11046">
      <w:pPr>
        <w:pStyle w:val="30"/>
        <w:shd w:val="clear" w:color="auto" w:fill="auto"/>
        <w:ind w:left="2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00"/>
        </w:tabs>
        <w:ind w:left="20" w:firstLine="460"/>
        <w:jc w:val="both"/>
        <w:rPr>
          <w:sz w:val="24"/>
          <w:szCs w:val="24"/>
        </w:rPr>
      </w:pPr>
      <w:r w:rsidRPr="00D21260">
        <w:rPr>
          <w:sz w:val="24"/>
          <w:szCs w:val="24"/>
        </w:rPr>
        <w:t>писать рецензии, рефераты;</w:t>
      </w:r>
    </w:p>
    <w:p w:rsidR="00494218" w:rsidRPr="00D21260" w:rsidRDefault="00494218" w:rsidP="000D2BA5">
      <w:pPr>
        <w:pStyle w:val="30"/>
        <w:numPr>
          <w:ilvl w:val="0"/>
          <w:numId w:val="2"/>
        </w:numPr>
        <w:shd w:val="clear" w:color="auto" w:fill="auto"/>
        <w:tabs>
          <w:tab w:val="left" w:pos="605"/>
        </w:tabs>
        <w:ind w:left="20" w:firstLine="460"/>
        <w:jc w:val="both"/>
        <w:rPr>
          <w:sz w:val="24"/>
          <w:szCs w:val="24"/>
        </w:rPr>
      </w:pPr>
      <w:r w:rsidRPr="00D21260">
        <w:rPr>
          <w:sz w:val="24"/>
          <w:szCs w:val="24"/>
        </w:rPr>
        <w:t>составлять аннотации, тезисы выступления, конспекты;</w:t>
      </w:r>
    </w:p>
    <w:p w:rsidR="00494218" w:rsidRPr="00D21260" w:rsidRDefault="00494218" w:rsidP="000D2BA5">
      <w:pPr>
        <w:pStyle w:val="30"/>
        <w:numPr>
          <w:ilvl w:val="0"/>
          <w:numId w:val="2"/>
        </w:numPr>
        <w:shd w:val="clear" w:color="auto" w:fill="auto"/>
        <w:tabs>
          <w:tab w:val="left" w:pos="601"/>
        </w:tabs>
        <w:ind w:left="20" w:right="20" w:firstLine="460"/>
        <w:jc w:val="both"/>
        <w:rPr>
          <w:sz w:val="24"/>
          <w:szCs w:val="24"/>
        </w:rPr>
      </w:pPr>
      <w:r w:rsidRPr="00D21260">
        <w:rPr>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494218" w:rsidRPr="00D21260" w:rsidRDefault="00494218" w:rsidP="00C11046">
      <w:pPr>
        <w:pStyle w:val="30"/>
        <w:shd w:val="clear" w:color="auto" w:fill="auto"/>
        <w:ind w:left="20" w:firstLine="460"/>
        <w:jc w:val="both"/>
        <w:rPr>
          <w:sz w:val="24"/>
          <w:szCs w:val="24"/>
        </w:rPr>
      </w:pPr>
      <w:r w:rsidRPr="00D21260">
        <w:rPr>
          <w:sz w:val="24"/>
          <w:szCs w:val="24"/>
        </w:rPr>
        <w:t>Текст</w:t>
      </w:r>
    </w:p>
    <w:p w:rsidR="00494218" w:rsidRPr="00D21260" w:rsidRDefault="00494218" w:rsidP="00C11046">
      <w:pPr>
        <w:pStyle w:val="6"/>
        <w:shd w:val="clear" w:color="auto" w:fill="auto"/>
        <w:ind w:left="2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06"/>
        </w:tabs>
        <w:ind w:left="20" w:right="20" w:firstLine="460"/>
        <w:jc w:val="both"/>
        <w:rPr>
          <w:sz w:val="24"/>
          <w:szCs w:val="24"/>
        </w:rPr>
      </w:pPr>
      <w:r w:rsidRPr="00D21260">
        <w:rPr>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94218" w:rsidRPr="00D21260" w:rsidRDefault="00494218" w:rsidP="000D2BA5">
      <w:pPr>
        <w:pStyle w:val="6"/>
        <w:numPr>
          <w:ilvl w:val="0"/>
          <w:numId w:val="2"/>
        </w:numPr>
        <w:shd w:val="clear" w:color="auto" w:fill="auto"/>
        <w:tabs>
          <w:tab w:val="left" w:pos="606"/>
        </w:tabs>
        <w:ind w:left="20" w:right="20" w:firstLine="460"/>
        <w:jc w:val="both"/>
        <w:rPr>
          <w:sz w:val="24"/>
          <w:szCs w:val="24"/>
        </w:rPr>
      </w:pPr>
      <w:r w:rsidRPr="00D21260">
        <w:rPr>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494218" w:rsidRPr="00D21260" w:rsidRDefault="00494218" w:rsidP="000D2BA5">
      <w:pPr>
        <w:pStyle w:val="6"/>
        <w:numPr>
          <w:ilvl w:val="0"/>
          <w:numId w:val="2"/>
        </w:numPr>
        <w:shd w:val="clear" w:color="auto" w:fill="auto"/>
        <w:tabs>
          <w:tab w:val="left" w:pos="610"/>
        </w:tabs>
        <w:ind w:left="20" w:right="20" w:firstLine="460"/>
        <w:jc w:val="both"/>
        <w:rPr>
          <w:sz w:val="24"/>
          <w:szCs w:val="24"/>
        </w:rPr>
      </w:pPr>
      <w:r w:rsidRPr="00D21260">
        <w:rPr>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494218" w:rsidRPr="00D21260" w:rsidRDefault="00494218" w:rsidP="00C11046">
      <w:pPr>
        <w:pStyle w:val="30"/>
        <w:shd w:val="clear" w:color="auto" w:fill="auto"/>
        <w:ind w:left="2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30"/>
        </w:tabs>
        <w:ind w:left="20" w:right="20" w:firstLine="460"/>
        <w:jc w:val="both"/>
        <w:rPr>
          <w:sz w:val="24"/>
          <w:szCs w:val="24"/>
        </w:rPr>
      </w:pPr>
      <w:r w:rsidRPr="00D21260">
        <w:rPr>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494218" w:rsidRPr="00D21260" w:rsidRDefault="00494218" w:rsidP="00C11046">
      <w:pPr>
        <w:pStyle w:val="20"/>
        <w:shd w:val="clear" w:color="auto" w:fill="auto"/>
        <w:spacing w:before="0" w:after="0" w:line="250" w:lineRule="exact"/>
        <w:ind w:left="20" w:firstLine="460"/>
        <w:jc w:val="both"/>
        <w:rPr>
          <w:sz w:val="24"/>
          <w:szCs w:val="24"/>
        </w:rPr>
      </w:pPr>
      <w:r w:rsidRPr="00D21260">
        <w:rPr>
          <w:sz w:val="24"/>
          <w:szCs w:val="24"/>
        </w:rPr>
        <w:t>Функциональные разновидности языка</w:t>
      </w:r>
    </w:p>
    <w:p w:rsidR="00494218" w:rsidRPr="00D21260" w:rsidRDefault="00494218" w:rsidP="00C11046">
      <w:pPr>
        <w:pStyle w:val="6"/>
        <w:shd w:val="clear" w:color="auto" w:fill="auto"/>
        <w:ind w:left="2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06"/>
        </w:tabs>
        <w:ind w:left="20" w:right="20" w:firstLine="460"/>
        <w:jc w:val="both"/>
        <w:rPr>
          <w:sz w:val="24"/>
          <w:szCs w:val="24"/>
        </w:rPr>
      </w:pPr>
      <w:r w:rsidRPr="00D21260">
        <w:rPr>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94218" w:rsidRPr="00D21260" w:rsidRDefault="00494218" w:rsidP="000D2BA5">
      <w:pPr>
        <w:pStyle w:val="6"/>
        <w:numPr>
          <w:ilvl w:val="0"/>
          <w:numId w:val="2"/>
        </w:numPr>
        <w:shd w:val="clear" w:color="auto" w:fill="auto"/>
        <w:tabs>
          <w:tab w:val="left" w:pos="601"/>
        </w:tabs>
        <w:ind w:left="20" w:right="20" w:firstLine="460"/>
        <w:jc w:val="both"/>
        <w:rPr>
          <w:sz w:val="24"/>
          <w:szCs w:val="24"/>
        </w:rPr>
      </w:pPr>
      <w:r w:rsidRPr="00D21260">
        <w:rPr>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w:t>
      </w:r>
      <w:r>
        <w:rPr>
          <w:sz w:val="24"/>
          <w:szCs w:val="24"/>
        </w:rPr>
        <w:t>ной речи; тексты повествователь</w:t>
      </w:r>
      <w:r w:rsidRPr="00BE50C4">
        <w:rPr>
          <w:sz w:val="24"/>
          <w:szCs w:val="24"/>
        </w:rPr>
        <w:t>ного характера, рассуждение, описание; тексты, сочетающие разные функционально-смысловые типы речи);</w:t>
      </w:r>
    </w:p>
    <w:p w:rsidR="00494218" w:rsidRPr="00D21260" w:rsidRDefault="00494218" w:rsidP="000D2BA5">
      <w:pPr>
        <w:pStyle w:val="6"/>
        <w:numPr>
          <w:ilvl w:val="0"/>
          <w:numId w:val="2"/>
        </w:numPr>
        <w:shd w:val="clear" w:color="auto" w:fill="auto"/>
        <w:tabs>
          <w:tab w:val="left" w:pos="626"/>
        </w:tabs>
        <w:ind w:left="40" w:right="20" w:firstLine="460"/>
        <w:jc w:val="both"/>
        <w:rPr>
          <w:sz w:val="24"/>
          <w:szCs w:val="24"/>
        </w:rPr>
      </w:pPr>
      <w:r w:rsidRPr="00D21260">
        <w:rP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94218" w:rsidRPr="00D21260" w:rsidRDefault="00494218" w:rsidP="000D2BA5">
      <w:pPr>
        <w:pStyle w:val="6"/>
        <w:numPr>
          <w:ilvl w:val="0"/>
          <w:numId w:val="2"/>
        </w:numPr>
        <w:shd w:val="clear" w:color="auto" w:fill="auto"/>
        <w:tabs>
          <w:tab w:val="left" w:pos="625"/>
        </w:tabs>
        <w:ind w:left="40" w:firstLine="460"/>
        <w:jc w:val="both"/>
        <w:rPr>
          <w:sz w:val="24"/>
          <w:szCs w:val="24"/>
        </w:rPr>
      </w:pPr>
      <w:r w:rsidRPr="00D21260">
        <w:rPr>
          <w:sz w:val="24"/>
          <w:szCs w:val="24"/>
        </w:rPr>
        <w:t>исправлять речевые недостатки, редактировать текст;</w:t>
      </w:r>
    </w:p>
    <w:p w:rsidR="00494218" w:rsidRPr="00D21260" w:rsidRDefault="00494218" w:rsidP="000D2BA5">
      <w:pPr>
        <w:pStyle w:val="6"/>
        <w:numPr>
          <w:ilvl w:val="0"/>
          <w:numId w:val="2"/>
        </w:numPr>
        <w:shd w:val="clear" w:color="auto" w:fill="auto"/>
        <w:tabs>
          <w:tab w:val="left" w:pos="626"/>
        </w:tabs>
        <w:ind w:left="40" w:right="20" w:firstLine="460"/>
        <w:jc w:val="both"/>
        <w:rPr>
          <w:sz w:val="24"/>
          <w:szCs w:val="24"/>
        </w:rPr>
      </w:pPr>
      <w:r w:rsidRPr="00D21260">
        <w:rPr>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94218" w:rsidRPr="00D21260" w:rsidRDefault="00494218" w:rsidP="00C11046">
      <w:pPr>
        <w:pStyle w:val="30"/>
        <w:shd w:val="clear" w:color="auto" w:fill="auto"/>
        <w:ind w:left="4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26"/>
        </w:tabs>
        <w:ind w:left="40" w:right="20" w:firstLine="460"/>
        <w:jc w:val="both"/>
        <w:rPr>
          <w:sz w:val="24"/>
          <w:szCs w:val="24"/>
        </w:rPr>
      </w:pPr>
      <w:r w:rsidRPr="00D21260">
        <w:rPr>
          <w:sz w:val="24"/>
          <w:szCs w:val="24"/>
        </w:rPr>
        <w:t>различать и анализировать тексты разговорного характера, научные, публицистические, официально</w:t>
      </w:r>
      <w:r w:rsidRPr="00D21260">
        <w:rPr>
          <w:sz w:val="24"/>
          <w:szCs w:val="24"/>
        </w:rPr>
        <w:softHyphen/>
      </w:r>
      <w:r w:rsidRPr="00BE50C4">
        <w:rPr>
          <w:sz w:val="24"/>
          <w:szCs w:val="24"/>
        </w:rPr>
        <w:t>-</w:t>
      </w:r>
      <w:r w:rsidRPr="00D21260">
        <w:rPr>
          <w:sz w:val="24"/>
          <w:szCs w:val="24"/>
        </w:rPr>
        <w:t>деловы</w:t>
      </w:r>
      <w:r>
        <w:rPr>
          <w:sz w:val="24"/>
          <w:szCs w:val="24"/>
        </w:rPr>
        <w:t>е, тексты художественной литера</w:t>
      </w:r>
      <w:r w:rsidRPr="00D21260">
        <w:rPr>
          <w:sz w:val="24"/>
          <w:szCs w:val="24"/>
        </w:rPr>
        <w:t>туры с точки зрения специфики использования в них лексических, морфологических, синтаксических средств;</w:t>
      </w:r>
    </w:p>
    <w:p w:rsidR="00494218" w:rsidRPr="00D21260" w:rsidRDefault="00494218" w:rsidP="000D2BA5">
      <w:pPr>
        <w:pStyle w:val="30"/>
        <w:numPr>
          <w:ilvl w:val="0"/>
          <w:numId w:val="2"/>
        </w:numPr>
        <w:shd w:val="clear" w:color="auto" w:fill="auto"/>
        <w:tabs>
          <w:tab w:val="left" w:pos="626"/>
        </w:tabs>
        <w:ind w:left="40" w:right="20" w:firstLine="460"/>
        <w:jc w:val="both"/>
        <w:rPr>
          <w:sz w:val="24"/>
          <w:szCs w:val="24"/>
        </w:rPr>
      </w:pPr>
      <w:r w:rsidRPr="00D21260">
        <w:rPr>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94218" w:rsidRPr="00D21260" w:rsidRDefault="00494218" w:rsidP="000D2BA5">
      <w:pPr>
        <w:pStyle w:val="30"/>
        <w:numPr>
          <w:ilvl w:val="0"/>
          <w:numId w:val="2"/>
        </w:numPr>
        <w:shd w:val="clear" w:color="auto" w:fill="auto"/>
        <w:tabs>
          <w:tab w:val="left" w:pos="621"/>
        </w:tabs>
        <w:ind w:left="40" w:right="20" w:firstLine="460"/>
        <w:jc w:val="both"/>
        <w:rPr>
          <w:sz w:val="24"/>
          <w:szCs w:val="24"/>
        </w:rPr>
      </w:pPr>
      <w:r w:rsidRPr="00D21260">
        <w:rPr>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494218" w:rsidRPr="00D21260" w:rsidRDefault="00494218" w:rsidP="000D2BA5">
      <w:pPr>
        <w:pStyle w:val="30"/>
        <w:numPr>
          <w:ilvl w:val="0"/>
          <w:numId w:val="2"/>
        </w:numPr>
        <w:shd w:val="clear" w:color="auto" w:fill="auto"/>
        <w:tabs>
          <w:tab w:val="left" w:pos="650"/>
        </w:tabs>
        <w:ind w:left="40" w:right="20" w:firstLine="460"/>
        <w:jc w:val="both"/>
        <w:rPr>
          <w:sz w:val="24"/>
          <w:szCs w:val="24"/>
        </w:rPr>
      </w:pPr>
      <w:r w:rsidRPr="00D21260">
        <w:rPr>
          <w:sz w:val="24"/>
          <w:szCs w:val="24"/>
        </w:rPr>
        <w:t>выступать перед аудиторией сверстников с небольшой протокольно-этикетной, развлекательной, убеждающей речью.</w:t>
      </w:r>
    </w:p>
    <w:p w:rsidR="00494218" w:rsidRPr="00D21260" w:rsidRDefault="00494218" w:rsidP="00C11046">
      <w:pPr>
        <w:pStyle w:val="20"/>
        <w:shd w:val="clear" w:color="auto" w:fill="auto"/>
        <w:spacing w:before="0" w:after="0" w:line="250" w:lineRule="exact"/>
        <w:ind w:left="40" w:firstLine="460"/>
        <w:jc w:val="both"/>
        <w:rPr>
          <w:sz w:val="24"/>
          <w:szCs w:val="24"/>
        </w:rPr>
      </w:pPr>
      <w:r w:rsidRPr="00D21260">
        <w:rPr>
          <w:sz w:val="24"/>
          <w:szCs w:val="24"/>
        </w:rPr>
        <w:t>Общие сведения о языке</w:t>
      </w:r>
    </w:p>
    <w:p w:rsidR="00494218" w:rsidRPr="00D21260" w:rsidRDefault="00494218" w:rsidP="00C11046">
      <w:pPr>
        <w:pStyle w:val="6"/>
        <w:shd w:val="clear" w:color="auto" w:fill="auto"/>
        <w:ind w:left="4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21"/>
        </w:tabs>
        <w:ind w:left="40" w:right="20" w:firstLine="460"/>
        <w:jc w:val="both"/>
        <w:rPr>
          <w:sz w:val="24"/>
          <w:szCs w:val="24"/>
        </w:rPr>
      </w:pPr>
      <w:r w:rsidRPr="00D21260">
        <w:rPr>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94218" w:rsidRPr="00D21260" w:rsidRDefault="00494218" w:rsidP="000D2BA5">
      <w:pPr>
        <w:pStyle w:val="6"/>
        <w:numPr>
          <w:ilvl w:val="0"/>
          <w:numId w:val="2"/>
        </w:numPr>
        <w:shd w:val="clear" w:color="auto" w:fill="auto"/>
        <w:tabs>
          <w:tab w:val="left" w:pos="630"/>
        </w:tabs>
        <w:ind w:left="40" w:right="20" w:firstLine="460"/>
        <w:jc w:val="both"/>
        <w:rPr>
          <w:sz w:val="24"/>
          <w:szCs w:val="24"/>
        </w:rPr>
      </w:pPr>
      <w:r w:rsidRPr="00D21260">
        <w:rPr>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94218" w:rsidRPr="00D21260" w:rsidRDefault="00494218" w:rsidP="000D2BA5">
      <w:pPr>
        <w:pStyle w:val="6"/>
        <w:numPr>
          <w:ilvl w:val="0"/>
          <w:numId w:val="2"/>
        </w:numPr>
        <w:shd w:val="clear" w:color="auto" w:fill="auto"/>
        <w:tabs>
          <w:tab w:val="left" w:pos="625"/>
        </w:tabs>
        <w:ind w:left="40" w:firstLine="460"/>
        <w:jc w:val="both"/>
        <w:rPr>
          <w:sz w:val="24"/>
          <w:szCs w:val="24"/>
        </w:rPr>
      </w:pPr>
      <w:r w:rsidRPr="00D21260">
        <w:rPr>
          <w:sz w:val="24"/>
          <w:szCs w:val="24"/>
        </w:rPr>
        <w:t>оценивать использование основных изобразительных средств языка.</w:t>
      </w:r>
    </w:p>
    <w:p w:rsidR="00494218" w:rsidRPr="00D21260" w:rsidRDefault="00494218" w:rsidP="00C11046">
      <w:pPr>
        <w:pStyle w:val="30"/>
        <w:shd w:val="clear" w:color="auto" w:fill="auto"/>
        <w:ind w:left="4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15"/>
        </w:tabs>
        <w:ind w:left="40" w:firstLine="460"/>
        <w:jc w:val="both"/>
        <w:rPr>
          <w:sz w:val="24"/>
          <w:szCs w:val="24"/>
        </w:rPr>
      </w:pPr>
      <w:r w:rsidRPr="00D21260">
        <w:rPr>
          <w:sz w:val="24"/>
          <w:szCs w:val="24"/>
        </w:rPr>
        <w:t>характеризовать вклад выдающихся лингвистов в развитие русистики.</w:t>
      </w:r>
    </w:p>
    <w:p w:rsidR="00494218" w:rsidRPr="00D21260" w:rsidRDefault="00494218" w:rsidP="00C11046">
      <w:pPr>
        <w:pStyle w:val="20"/>
        <w:shd w:val="clear" w:color="auto" w:fill="auto"/>
        <w:spacing w:before="0" w:after="0" w:line="250" w:lineRule="exact"/>
        <w:ind w:left="40" w:firstLine="460"/>
        <w:jc w:val="both"/>
        <w:rPr>
          <w:sz w:val="24"/>
          <w:szCs w:val="24"/>
        </w:rPr>
      </w:pPr>
      <w:r w:rsidRPr="00D21260">
        <w:rPr>
          <w:sz w:val="24"/>
          <w:szCs w:val="24"/>
        </w:rPr>
        <w:t>Фонетика и орфоэпия. Графика</w:t>
      </w:r>
    </w:p>
    <w:p w:rsidR="00494218" w:rsidRPr="00D21260" w:rsidRDefault="00494218" w:rsidP="00C11046">
      <w:pPr>
        <w:pStyle w:val="6"/>
        <w:shd w:val="clear" w:color="auto" w:fill="auto"/>
        <w:ind w:left="4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25"/>
        </w:tabs>
        <w:ind w:left="40" w:firstLine="460"/>
        <w:jc w:val="both"/>
        <w:rPr>
          <w:sz w:val="24"/>
          <w:szCs w:val="24"/>
        </w:rPr>
      </w:pPr>
      <w:r w:rsidRPr="00D21260">
        <w:rPr>
          <w:sz w:val="24"/>
          <w:szCs w:val="24"/>
        </w:rPr>
        <w:t>проводить фонетический анализ слова;</w:t>
      </w:r>
    </w:p>
    <w:p w:rsidR="00494218" w:rsidRPr="00D21260" w:rsidRDefault="00494218" w:rsidP="000D2BA5">
      <w:pPr>
        <w:pStyle w:val="6"/>
        <w:numPr>
          <w:ilvl w:val="0"/>
          <w:numId w:val="2"/>
        </w:numPr>
        <w:shd w:val="clear" w:color="auto" w:fill="auto"/>
        <w:tabs>
          <w:tab w:val="left" w:pos="625"/>
        </w:tabs>
        <w:ind w:left="40" w:firstLine="460"/>
        <w:jc w:val="both"/>
        <w:rPr>
          <w:sz w:val="24"/>
          <w:szCs w:val="24"/>
        </w:rPr>
      </w:pPr>
      <w:r w:rsidRPr="00D21260">
        <w:rPr>
          <w:sz w:val="24"/>
          <w:szCs w:val="24"/>
        </w:rPr>
        <w:t>соблюдать основные орфоэпические правила современного русского литературного языка;</w:t>
      </w:r>
    </w:p>
    <w:p w:rsidR="00494218" w:rsidRPr="00D21260" w:rsidRDefault="00494218" w:rsidP="000D2BA5">
      <w:pPr>
        <w:pStyle w:val="6"/>
        <w:numPr>
          <w:ilvl w:val="0"/>
          <w:numId w:val="2"/>
        </w:numPr>
        <w:shd w:val="clear" w:color="auto" w:fill="auto"/>
        <w:tabs>
          <w:tab w:val="left" w:pos="630"/>
        </w:tabs>
        <w:ind w:left="40" w:right="20" w:firstLine="460"/>
        <w:jc w:val="both"/>
        <w:rPr>
          <w:sz w:val="24"/>
          <w:szCs w:val="24"/>
        </w:rPr>
      </w:pPr>
      <w:r w:rsidRPr="00D21260">
        <w:rPr>
          <w:sz w:val="24"/>
          <w:szCs w:val="24"/>
        </w:rPr>
        <w:t>извлекать необходимую информацию из орфоэпических словарей и справочников; использовать её в различных видах деятельности.</w:t>
      </w:r>
    </w:p>
    <w:p w:rsidR="00494218" w:rsidRPr="00D21260" w:rsidRDefault="00494218" w:rsidP="00C11046">
      <w:pPr>
        <w:pStyle w:val="30"/>
        <w:shd w:val="clear" w:color="auto" w:fill="auto"/>
        <w:ind w:left="4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25"/>
        </w:tabs>
        <w:ind w:left="40" w:firstLine="460"/>
        <w:jc w:val="both"/>
        <w:rPr>
          <w:sz w:val="24"/>
          <w:szCs w:val="24"/>
        </w:rPr>
      </w:pPr>
      <w:r w:rsidRPr="00D21260">
        <w:rPr>
          <w:sz w:val="24"/>
          <w:szCs w:val="24"/>
        </w:rPr>
        <w:t>опознавать основные выразительные средства фонетики (звукопись);</w:t>
      </w:r>
    </w:p>
    <w:p w:rsidR="00494218" w:rsidRPr="00D21260" w:rsidRDefault="00494218" w:rsidP="000D2BA5">
      <w:pPr>
        <w:pStyle w:val="30"/>
        <w:numPr>
          <w:ilvl w:val="0"/>
          <w:numId w:val="2"/>
        </w:numPr>
        <w:shd w:val="clear" w:color="auto" w:fill="auto"/>
        <w:tabs>
          <w:tab w:val="left" w:pos="625"/>
        </w:tabs>
        <w:ind w:left="40" w:firstLine="460"/>
        <w:jc w:val="both"/>
        <w:rPr>
          <w:sz w:val="24"/>
          <w:szCs w:val="24"/>
        </w:rPr>
      </w:pPr>
      <w:r w:rsidRPr="00D21260">
        <w:rPr>
          <w:sz w:val="24"/>
          <w:szCs w:val="24"/>
        </w:rPr>
        <w:t>выразительно читать прозаические и поэтические тексты;</w:t>
      </w:r>
    </w:p>
    <w:p w:rsidR="00494218" w:rsidRPr="00D21260" w:rsidRDefault="00494218" w:rsidP="000D2BA5">
      <w:pPr>
        <w:pStyle w:val="30"/>
        <w:numPr>
          <w:ilvl w:val="0"/>
          <w:numId w:val="2"/>
        </w:numPr>
        <w:shd w:val="clear" w:color="auto" w:fill="auto"/>
        <w:tabs>
          <w:tab w:val="left" w:pos="621"/>
        </w:tabs>
        <w:ind w:left="40" w:right="20" w:firstLine="460"/>
        <w:jc w:val="both"/>
        <w:rPr>
          <w:sz w:val="24"/>
          <w:szCs w:val="24"/>
        </w:rPr>
      </w:pPr>
      <w:r w:rsidRPr="00D21260">
        <w:rPr>
          <w:sz w:val="24"/>
          <w:szCs w:val="24"/>
        </w:rPr>
        <w:t>извлекать необходимую информац</w:t>
      </w:r>
      <w:r>
        <w:rPr>
          <w:sz w:val="24"/>
          <w:szCs w:val="24"/>
        </w:rPr>
        <w:t>ию из мультимедийных орфоэпичес</w:t>
      </w:r>
      <w:r w:rsidRPr="00D21260">
        <w:rPr>
          <w:sz w:val="24"/>
          <w:szCs w:val="24"/>
        </w:rPr>
        <w:t>ких словарей и справочников; использовать её в различных видах деятельности.</w:t>
      </w:r>
    </w:p>
    <w:p w:rsidR="00494218" w:rsidRPr="00D21260" w:rsidRDefault="00494218" w:rsidP="00C11046">
      <w:pPr>
        <w:pStyle w:val="20"/>
        <w:shd w:val="clear" w:color="auto" w:fill="auto"/>
        <w:spacing w:before="0" w:after="0" w:line="250" w:lineRule="exact"/>
        <w:ind w:left="40" w:firstLine="460"/>
        <w:jc w:val="both"/>
        <w:rPr>
          <w:sz w:val="24"/>
          <w:szCs w:val="24"/>
        </w:rPr>
      </w:pPr>
      <w:r w:rsidRPr="00D21260">
        <w:rPr>
          <w:sz w:val="24"/>
          <w:szCs w:val="24"/>
        </w:rPr>
        <w:t>Морфемика и словообразование</w:t>
      </w:r>
    </w:p>
    <w:p w:rsidR="00494218" w:rsidRPr="00D21260" w:rsidRDefault="00494218" w:rsidP="00C11046">
      <w:pPr>
        <w:pStyle w:val="6"/>
        <w:shd w:val="clear" w:color="auto" w:fill="auto"/>
        <w:ind w:left="40" w:firstLine="460"/>
        <w:jc w:val="both"/>
        <w:rPr>
          <w:sz w:val="24"/>
          <w:szCs w:val="24"/>
        </w:rPr>
      </w:pPr>
      <w:r w:rsidRPr="00D21260">
        <w:rPr>
          <w:sz w:val="24"/>
          <w:szCs w:val="24"/>
        </w:rPr>
        <w:t>Выпускник научится:</w:t>
      </w:r>
    </w:p>
    <w:p w:rsidR="00494218" w:rsidRPr="00D21260" w:rsidRDefault="00494218" w:rsidP="000D2BA5">
      <w:pPr>
        <w:pStyle w:val="6"/>
        <w:numPr>
          <w:ilvl w:val="0"/>
          <w:numId w:val="2"/>
        </w:numPr>
        <w:shd w:val="clear" w:color="auto" w:fill="auto"/>
        <w:tabs>
          <w:tab w:val="left" w:pos="621"/>
        </w:tabs>
        <w:ind w:left="40" w:right="20" w:firstLine="460"/>
        <w:jc w:val="both"/>
        <w:rPr>
          <w:sz w:val="24"/>
          <w:szCs w:val="24"/>
        </w:rPr>
      </w:pPr>
      <w:r w:rsidRPr="00D21260">
        <w:rPr>
          <w:sz w:val="24"/>
          <w:szCs w:val="24"/>
        </w:rPr>
        <w:t>делить слова на морфемы на основе смыслового, грамматического и словообразовательного анализа слова;</w:t>
      </w:r>
    </w:p>
    <w:p w:rsidR="00494218" w:rsidRPr="00D21260" w:rsidRDefault="00494218" w:rsidP="000D2BA5">
      <w:pPr>
        <w:pStyle w:val="6"/>
        <w:numPr>
          <w:ilvl w:val="0"/>
          <w:numId w:val="2"/>
        </w:numPr>
        <w:shd w:val="clear" w:color="auto" w:fill="auto"/>
        <w:tabs>
          <w:tab w:val="left" w:pos="620"/>
        </w:tabs>
        <w:ind w:left="40" w:firstLine="460"/>
        <w:jc w:val="both"/>
        <w:rPr>
          <w:sz w:val="24"/>
          <w:szCs w:val="24"/>
        </w:rPr>
      </w:pPr>
      <w:r w:rsidRPr="00D21260">
        <w:rPr>
          <w:sz w:val="24"/>
          <w:szCs w:val="24"/>
        </w:rPr>
        <w:t>различать изученные способы словообразования;</w:t>
      </w:r>
    </w:p>
    <w:p w:rsidR="00494218" w:rsidRPr="00D21260" w:rsidRDefault="00494218" w:rsidP="000D2BA5">
      <w:pPr>
        <w:pStyle w:val="6"/>
        <w:numPr>
          <w:ilvl w:val="0"/>
          <w:numId w:val="2"/>
        </w:numPr>
        <w:shd w:val="clear" w:color="auto" w:fill="auto"/>
        <w:tabs>
          <w:tab w:val="left" w:pos="626"/>
        </w:tabs>
        <w:ind w:left="40" w:right="20" w:firstLine="460"/>
        <w:jc w:val="both"/>
        <w:rPr>
          <w:sz w:val="24"/>
          <w:szCs w:val="24"/>
        </w:rPr>
      </w:pPr>
      <w:r w:rsidRPr="00D21260">
        <w:rPr>
          <w:sz w:val="24"/>
          <w:szCs w:val="24"/>
        </w:rPr>
        <w:t>анализировать и самостоятельно составлять словообразовательные пары и словообразовательные цепочки слов;</w:t>
      </w:r>
    </w:p>
    <w:p w:rsidR="00494218" w:rsidRPr="00D21260" w:rsidRDefault="00494218" w:rsidP="000D2BA5">
      <w:pPr>
        <w:pStyle w:val="6"/>
        <w:numPr>
          <w:ilvl w:val="0"/>
          <w:numId w:val="2"/>
        </w:numPr>
        <w:shd w:val="clear" w:color="auto" w:fill="auto"/>
        <w:tabs>
          <w:tab w:val="left" w:pos="626"/>
        </w:tabs>
        <w:ind w:left="40" w:right="20" w:firstLine="460"/>
        <w:jc w:val="both"/>
        <w:rPr>
          <w:sz w:val="24"/>
          <w:szCs w:val="24"/>
        </w:rPr>
      </w:pPr>
      <w:r w:rsidRPr="00D21260">
        <w:rPr>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94218" w:rsidRPr="00D21260" w:rsidRDefault="00494218" w:rsidP="00C11046">
      <w:pPr>
        <w:pStyle w:val="30"/>
        <w:shd w:val="clear" w:color="auto" w:fill="auto"/>
        <w:ind w:left="40" w:firstLine="460"/>
        <w:jc w:val="both"/>
        <w:rPr>
          <w:sz w:val="24"/>
          <w:szCs w:val="24"/>
        </w:rPr>
      </w:pPr>
      <w:r w:rsidRPr="00D21260">
        <w:rPr>
          <w:sz w:val="24"/>
          <w:szCs w:val="24"/>
        </w:rPr>
        <w:t>Выпускник получит возможность научиться:</w:t>
      </w:r>
    </w:p>
    <w:p w:rsidR="00494218" w:rsidRPr="00D21260" w:rsidRDefault="00494218" w:rsidP="000D2BA5">
      <w:pPr>
        <w:pStyle w:val="30"/>
        <w:numPr>
          <w:ilvl w:val="0"/>
          <w:numId w:val="2"/>
        </w:numPr>
        <w:shd w:val="clear" w:color="auto" w:fill="auto"/>
        <w:tabs>
          <w:tab w:val="left" w:pos="616"/>
        </w:tabs>
        <w:ind w:left="40" w:right="20" w:firstLine="460"/>
        <w:jc w:val="both"/>
        <w:rPr>
          <w:sz w:val="24"/>
          <w:szCs w:val="24"/>
        </w:rPr>
      </w:pPr>
      <w:r w:rsidRPr="00D21260">
        <w:rPr>
          <w:sz w:val="24"/>
          <w:szCs w:val="24"/>
        </w:rPr>
        <w:t>характеризовать словообразователь</w:t>
      </w:r>
      <w:r>
        <w:rPr>
          <w:sz w:val="24"/>
          <w:szCs w:val="24"/>
        </w:rPr>
        <w:t>ные цепочки и словообразователь</w:t>
      </w:r>
      <w:r w:rsidRPr="00D21260">
        <w:rPr>
          <w:sz w:val="24"/>
          <w:szCs w:val="24"/>
        </w:rPr>
        <w:t>ные гнёзда, устанавливая смысловую и структурную связь однокоренных слов;</w:t>
      </w:r>
    </w:p>
    <w:p w:rsidR="00494218" w:rsidRPr="00D21260" w:rsidRDefault="00494218" w:rsidP="000D2BA5">
      <w:pPr>
        <w:pStyle w:val="30"/>
        <w:numPr>
          <w:ilvl w:val="0"/>
          <w:numId w:val="2"/>
        </w:numPr>
        <w:shd w:val="clear" w:color="auto" w:fill="auto"/>
        <w:tabs>
          <w:tab w:val="left" w:pos="625"/>
        </w:tabs>
        <w:ind w:left="40" w:firstLine="460"/>
        <w:jc w:val="both"/>
        <w:rPr>
          <w:sz w:val="24"/>
          <w:szCs w:val="24"/>
        </w:rPr>
      </w:pPr>
      <w:r w:rsidRPr="00D21260">
        <w:rPr>
          <w:sz w:val="24"/>
          <w:szCs w:val="24"/>
        </w:rPr>
        <w:t>опознавать основные выразительные средства словообразования в художественной речи и оценивать</w:t>
      </w:r>
    </w:p>
    <w:p w:rsidR="00494218" w:rsidRPr="00D21260" w:rsidRDefault="00494218" w:rsidP="00C11046">
      <w:pPr>
        <w:pStyle w:val="30"/>
        <w:shd w:val="clear" w:color="auto" w:fill="auto"/>
        <w:ind w:left="40"/>
        <w:jc w:val="both"/>
        <w:rPr>
          <w:sz w:val="24"/>
          <w:szCs w:val="24"/>
        </w:rPr>
      </w:pPr>
      <w:r w:rsidRPr="00D21260">
        <w:rPr>
          <w:sz w:val="24"/>
          <w:szCs w:val="24"/>
        </w:rPr>
        <w:t>их;</w:t>
      </w:r>
    </w:p>
    <w:p w:rsidR="00494218" w:rsidRPr="00D21260" w:rsidRDefault="00494218" w:rsidP="000D2BA5">
      <w:pPr>
        <w:pStyle w:val="30"/>
        <w:numPr>
          <w:ilvl w:val="0"/>
          <w:numId w:val="2"/>
        </w:numPr>
        <w:shd w:val="clear" w:color="auto" w:fill="auto"/>
        <w:tabs>
          <w:tab w:val="left" w:pos="626"/>
        </w:tabs>
        <w:ind w:left="40" w:right="20" w:firstLine="460"/>
        <w:jc w:val="both"/>
        <w:rPr>
          <w:sz w:val="24"/>
          <w:szCs w:val="24"/>
        </w:rPr>
      </w:pPr>
      <w:r w:rsidRPr="00D21260">
        <w:rPr>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94218" w:rsidRPr="00BE50C4" w:rsidRDefault="00494218" w:rsidP="000D2BA5">
      <w:pPr>
        <w:pStyle w:val="30"/>
        <w:numPr>
          <w:ilvl w:val="0"/>
          <w:numId w:val="2"/>
        </w:numPr>
        <w:shd w:val="clear" w:color="auto" w:fill="auto"/>
        <w:tabs>
          <w:tab w:val="left" w:pos="625"/>
        </w:tabs>
        <w:spacing w:after="209" w:line="200" w:lineRule="exact"/>
        <w:ind w:left="40" w:firstLine="460"/>
        <w:jc w:val="both"/>
        <w:rPr>
          <w:sz w:val="24"/>
          <w:szCs w:val="24"/>
        </w:rPr>
      </w:pPr>
      <w:r w:rsidRPr="00BE50C4">
        <w:rPr>
          <w:sz w:val="24"/>
          <w:szCs w:val="24"/>
        </w:rPr>
        <w:t>использовать этимологическую справку для объяснения правописания и лексического значения слова.</w:t>
      </w: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Лексикология и фразеология</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группировать слова по тематическим группам;</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подбирать к словам синонимы, антонимы;</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опознавать фразеологические обороты;</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соблюдать лексические нормы в устных и письменных высказываниях;</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опознавать основные виды тропов, построенных на переносном значении слова (метафора, эпитет, олицетворение);</w:t>
      </w:r>
    </w:p>
    <w:p w:rsidR="00494218" w:rsidRPr="00BE50C4" w:rsidRDefault="00494218" w:rsidP="000D2BA5">
      <w:pPr>
        <w:pStyle w:val="6"/>
        <w:numPr>
          <w:ilvl w:val="0"/>
          <w:numId w:val="2"/>
        </w:numPr>
        <w:shd w:val="clear" w:color="auto" w:fill="auto"/>
        <w:tabs>
          <w:tab w:val="left" w:pos="630"/>
        </w:tabs>
        <w:ind w:left="40" w:right="20" w:firstLine="460"/>
        <w:jc w:val="both"/>
        <w:rPr>
          <w:sz w:val="24"/>
          <w:szCs w:val="24"/>
        </w:rPr>
      </w:pPr>
      <w:r w:rsidRPr="00BE50C4">
        <w:rPr>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494218" w:rsidRPr="00BE50C4" w:rsidRDefault="00494218" w:rsidP="00C11046">
      <w:pPr>
        <w:pStyle w:val="30"/>
        <w:shd w:val="clear" w:color="auto" w:fill="auto"/>
        <w:ind w:left="4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25"/>
        </w:tabs>
        <w:ind w:left="40" w:firstLine="460"/>
        <w:jc w:val="both"/>
        <w:rPr>
          <w:sz w:val="24"/>
          <w:szCs w:val="24"/>
        </w:rPr>
      </w:pPr>
      <w:r w:rsidRPr="00BE50C4">
        <w:rPr>
          <w:sz w:val="24"/>
          <w:szCs w:val="24"/>
        </w:rPr>
        <w:t>объяснять общие принципы классификации словарного состава русского языка;</w:t>
      </w:r>
    </w:p>
    <w:p w:rsidR="00494218" w:rsidRPr="00BE50C4" w:rsidRDefault="00494218" w:rsidP="000D2BA5">
      <w:pPr>
        <w:pStyle w:val="30"/>
        <w:numPr>
          <w:ilvl w:val="0"/>
          <w:numId w:val="2"/>
        </w:numPr>
        <w:shd w:val="clear" w:color="auto" w:fill="auto"/>
        <w:tabs>
          <w:tab w:val="left" w:pos="620"/>
        </w:tabs>
        <w:ind w:left="40" w:firstLine="460"/>
        <w:jc w:val="both"/>
        <w:rPr>
          <w:sz w:val="24"/>
          <w:szCs w:val="24"/>
        </w:rPr>
      </w:pPr>
      <w:r w:rsidRPr="00BE50C4">
        <w:rPr>
          <w:sz w:val="24"/>
          <w:szCs w:val="24"/>
        </w:rPr>
        <w:t>аргументировать различие лексического и грамматического значений слова;</w:t>
      </w:r>
    </w:p>
    <w:p w:rsidR="00494218" w:rsidRPr="00BE50C4" w:rsidRDefault="00494218" w:rsidP="000D2BA5">
      <w:pPr>
        <w:pStyle w:val="30"/>
        <w:numPr>
          <w:ilvl w:val="0"/>
          <w:numId w:val="2"/>
        </w:numPr>
        <w:shd w:val="clear" w:color="auto" w:fill="auto"/>
        <w:tabs>
          <w:tab w:val="left" w:pos="625"/>
        </w:tabs>
        <w:ind w:left="40" w:firstLine="460"/>
        <w:jc w:val="both"/>
        <w:rPr>
          <w:sz w:val="24"/>
          <w:szCs w:val="24"/>
        </w:rPr>
      </w:pPr>
      <w:r w:rsidRPr="00BE50C4">
        <w:rPr>
          <w:sz w:val="24"/>
          <w:szCs w:val="24"/>
        </w:rPr>
        <w:t>опознавать омонимы разных видов;</w:t>
      </w:r>
    </w:p>
    <w:p w:rsidR="00494218" w:rsidRPr="00BE50C4" w:rsidRDefault="00494218" w:rsidP="000D2BA5">
      <w:pPr>
        <w:pStyle w:val="30"/>
        <w:numPr>
          <w:ilvl w:val="0"/>
          <w:numId w:val="2"/>
        </w:numPr>
        <w:shd w:val="clear" w:color="auto" w:fill="auto"/>
        <w:tabs>
          <w:tab w:val="left" w:pos="626"/>
        </w:tabs>
        <w:ind w:left="40" w:right="20" w:firstLine="460"/>
        <w:jc w:val="both"/>
        <w:rPr>
          <w:sz w:val="24"/>
          <w:szCs w:val="24"/>
        </w:rPr>
      </w:pPr>
      <w:r w:rsidRPr="00BE50C4">
        <w:rPr>
          <w:sz w:val="24"/>
          <w:szCs w:val="24"/>
        </w:rPr>
        <w:t>оценивать собственную и чужую речь с точки зрения точного, уместного и выразительного словоупотребления;</w:t>
      </w:r>
    </w:p>
    <w:p w:rsidR="00494218" w:rsidRPr="00BE50C4" w:rsidRDefault="00494218" w:rsidP="000D2BA5">
      <w:pPr>
        <w:pStyle w:val="30"/>
        <w:numPr>
          <w:ilvl w:val="0"/>
          <w:numId w:val="2"/>
        </w:numPr>
        <w:shd w:val="clear" w:color="auto" w:fill="auto"/>
        <w:tabs>
          <w:tab w:val="left" w:pos="635"/>
        </w:tabs>
        <w:ind w:left="40" w:right="20" w:firstLine="460"/>
        <w:jc w:val="both"/>
        <w:rPr>
          <w:sz w:val="24"/>
          <w:szCs w:val="24"/>
        </w:rPr>
      </w:pPr>
      <w:r w:rsidRPr="00BE50C4">
        <w:rPr>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94218" w:rsidRPr="00BE50C4" w:rsidRDefault="00494218" w:rsidP="000D2BA5">
      <w:pPr>
        <w:pStyle w:val="30"/>
        <w:numPr>
          <w:ilvl w:val="0"/>
          <w:numId w:val="2"/>
        </w:numPr>
        <w:shd w:val="clear" w:color="auto" w:fill="auto"/>
        <w:tabs>
          <w:tab w:val="left" w:pos="626"/>
        </w:tabs>
        <w:ind w:left="40" w:right="20" w:firstLine="460"/>
        <w:jc w:val="both"/>
        <w:rPr>
          <w:sz w:val="24"/>
          <w:szCs w:val="24"/>
        </w:rPr>
      </w:pPr>
      <w:r w:rsidRPr="00BE50C4">
        <w:rPr>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Морфология</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опознавать самостоятельные (знаменательные) части речи и их формы; служебные части речи;</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анализировать слово с точки зрения его принадлежности к той или иной части речи;</w:t>
      </w:r>
    </w:p>
    <w:p w:rsidR="00494218" w:rsidRPr="00BE50C4" w:rsidRDefault="00494218" w:rsidP="000D2BA5">
      <w:pPr>
        <w:pStyle w:val="6"/>
        <w:numPr>
          <w:ilvl w:val="0"/>
          <w:numId w:val="2"/>
        </w:numPr>
        <w:shd w:val="clear" w:color="auto" w:fill="auto"/>
        <w:tabs>
          <w:tab w:val="left" w:pos="630"/>
        </w:tabs>
        <w:ind w:left="40" w:right="20" w:firstLine="460"/>
        <w:jc w:val="both"/>
        <w:rPr>
          <w:sz w:val="24"/>
          <w:szCs w:val="24"/>
        </w:rPr>
      </w:pPr>
      <w:r w:rsidRPr="00BE50C4">
        <w:rPr>
          <w:sz w:val="24"/>
          <w:szCs w:val="24"/>
        </w:rPr>
        <w:t>употреблять формы слов различных частей речи в соответствии с нормами современного русского литературного языка;</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применять морфологические знания и умения в практике правописания, в различных видах анализа;</w:t>
      </w:r>
    </w:p>
    <w:p w:rsidR="00494218" w:rsidRPr="00BE50C4" w:rsidRDefault="00494218" w:rsidP="000D2BA5">
      <w:pPr>
        <w:pStyle w:val="6"/>
        <w:numPr>
          <w:ilvl w:val="0"/>
          <w:numId w:val="2"/>
        </w:numPr>
        <w:shd w:val="clear" w:color="auto" w:fill="auto"/>
        <w:tabs>
          <w:tab w:val="left" w:pos="621"/>
        </w:tabs>
        <w:ind w:left="40" w:right="20" w:firstLine="460"/>
        <w:jc w:val="both"/>
        <w:rPr>
          <w:sz w:val="24"/>
          <w:szCs w:val="24"/>
        </w:rPr>
      </w:pPr>
      <w:r w:rsidRPr="00BE50C4">
        <w:rPr>
          <w:sz w:val="24"/>
          <w:szCs w:val="24"/>
        </w:rPr>
        <w:t>распознавать явления грамматической омонимии, существенные для решения орфографических и пунктуационных задач.</w:t>
      </w:r>
    </w:p>
    <w:p w:rsidR="00494218" w:rsidRPr="00BE50C4" w:rsidRDefault="00494218" w:rsidP="00C11046">
      <w:pPr>
        <w:pStyle w:val="30"/>
        <w:shd w:val="clear" w:color="auto" w:fill="auto"/>
        <w:ind w:left="4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20"/>
        </w:tabs>
        <w:ind w:left="40" w:firstLine="460"/>
        <w:jc w:val="both"/>
        <w:rPr>
          <w:sz w:val="24"/>
          <w:szCs w:val="24"/>
        </w:rPr>
      </w:pPr>
      <w:r w:rsidRPr="00BE50C4">
        <w:rPr>
          <w:sz w:val="24"/>
          <w:szCs w:val="24"/>
        </w:rPr>
        <w:t>анализировать синонимические средства морфологии;</w:t>
      </w:r>
    </w:p>
    <w:p w:rsidR="00494218" w:rsidRPr="00BE50C4" w:rsidRDefault="00494218" w:rsidP="000D2BA5">
      <w:pPr>
        <w:pStyle w:val="30"/>
        <w:numPr>
          <w:ilvl w:val="0"/>
          <w:numId w:val="2"/>
        </w:numPr>
        <w:shd w:val="clear" w:color="auto" w:fill="auto"/>
        <w:tabs>
          <w:tab w:val="left" w:pos="596"/>
        </w:tabs>
        <w:ind w:left="40" w:firstLine="460"/>
        <w:jc w:val="both"/>
        <w:rPr>
          <w:sz w:val="24"/>
          <w:szCs w:val="24"/>
        </w:rPr>
      </w:pPr>
      <w:r w:rsidRPr="00BE50C4">
        <w:rPr>
          <w:sz w:val="24"/>
          <w:szCs w:val="24"/>
        </w:rPr>
        <w:t>различать грамматические омонимы;</w:t>
      </w:r>
    </w:p>
    <w:p w:rsidR="00494218" w:rsidRPr="00BE50C4" w:rsidRDefault="00494218" w:rsidP="000D2BA5">
      <w:pPr>
        <w:pStyle w:val="30"/>
        <w:numPr>
          <w:ilvl w:val="0"/>
          <w:numId w:val="2"/>
        </w:numPr>
        <w:shd w:val="clear" w:color="auto" w:fill="auto"/>
        <w:tabs>
          <w:tab w:val="left" w:pos="654"/>
        </w:tabs>
        <w:ind w:left="40" w:right="20" w:firstLine="460"/>
        <w:jc w:val="both"/>
        <w:rPr>
          <w:sz w:val="24"/>
          <w:szCs w:val="24"/>
        </w:rPr>
      </w:pPr>
      <w:r w:rsidRPr="00BE50C4">
        <w:rPr>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94218" w:rsidRPr="00BE50C4" w:rsidRDefault="00494218" w:rsidP="000D2BA5">
      <w:pPr>
        <w:pStyle w:val="30"/>
        <w:numPr>
          <w:ilvl w:val="0"/>
          <w:numId w:val="2"/>
        </w:numPr>
        <w:shd w:val="clear" w:color="auto" w:fill="auto"/>
        <w:tabs>
          <w:tab w:val="left" w:pos="640"/>
        </w:tabs>
        <w:spacing w:after="240"/>
        <w:ind w:left="40" w:right="20" w:firstLine="460"/>
        <w:jc w:val="both"/>
        <w:rPr>
          <w:sz w:val="24"/>
          <w:szCs w:val="24"/>
        </w:rPr>
      </w:pPr>
      <w:r w:rsidRPr="00BE50C4">
        <w:rPr>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Синтаксис</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опознавать основные единицы синтаксиса (словосочетание, предложение) и их виды;</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употреблять синтаксические единицы в соответствии с нормами современного русского литературного языка;</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использовать разнообразные синонимические синтаксические конструкции в собственной речевой практике;</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применять синтаксические знания и умения в практике правописания, в различных видах анализа.</w:t>
      </w:r>
    </w:p>
    <w:p w:rsidR="00494218" w:rsidRPr="00BE50C4" w:rsidRDefault="00494218" w:rsidP="00C11046">
      <w:pPr>
        <w:pStyle w:val="30"/>
        <w:shd w:val="clear" w:color="auto" w:fill="auto"/>
        <w:ind w:left="4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20"/>
        </w:tabs>
        <w:ind w:left="40" w:firstLine="460"/>
        <w:jc w:val="both"/>
        <w:rPr>
          <w:sz w:val="24"/>
          <w:szCs w:val="24"/>
        </w:rPr>
      </w:pPr>
      <w:r w:rsidRPr="00BE50C4">
        <w:rPr>
          <w:sz w:val="24"/>
          <w:szCs w:val="24"/>
        </w:rPr>
        <w:t>анализировать синонимические средства синтаксиса;</w:t>
      </w:r>
    </w:p>
    <w:p w:rsidR="00494218" w:rsidRPr="00BE50C4" w:rsidRDefault="00494218" w:rsidP="000D2BA5">
      <w:pPr>
        <w:pStyle w:val="30"/>
        <w:numPr>
          <w:ilvl w:val="0"/>
          <w:numId w:val="2"/>
        </w:numPr>
        <w:shd w:val="clear" w:color="auto" w:fill="auto"/>
        <w:tabs>
          <w:tab w:val="left" w:pos="654"/>
        </w:tabs>
        <w:ind w:left="40" w:right="20" w:firstLine="460"/>
        <w:jc w:val="both"/>
        <w:rPr>
          <w:sz w:val="24"/>
          <w:szCs w:val="24"/>
        </w:rPr>
      </w:pPr>
      <w:r w:rsidRPr="00BE50C4">
        <w:rPr>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94218" w:rsidRPr="00BE50C4" w:rsidRDefault="00494218" w:rsidP="000D2BA5">
      <w:pPr>
        <w:pStyle w:val="30"/>
        <w:numPr>
          <w:ilvl w:val="0"/>
          <w:numId w:val="2"/>
        </w:numPr>
        <w:shd w:val="clear" w:color="auto" w:fill="auto"/>
        <w:tabs>
          <w:tab w:val="left" w:pos="621"/>
        </w:tabs>
        <w:ind w:left="40" w:right="20" w:firstLine="460"/>
        <w:jc w:val="both"/>
        <w:rPr>
          <w:sz w:val="24"/>
          <w:szCs w:val="24"/>
        </w:rPr>
      </w:pPr>
      <w:r w:rsidRPr="00BE50C4">
        <w:rPr>
          <w:sz w:val="24"/>
          <w:szCs w:val="24"/>
        </w:rPr>
        <w:t>анализировать особенности употр</w:t>
      </w:r>
      <w:r>
        <w:rPr>
          <w:sz w:val="24"/>
          <w:szCs w:val="24"/>
        </w:rPr>
        <w:t>ебления синтаксических конструк</w:t>
      </w:r>
      <w:r w:rsidRPr="00BE50C4">
        <w:rPr>
          <w:sz w:val="24"/>
          <w:szCs w:val="24"/>
        </w:rPr>
        <w:t>ций с точки зрения их функционально-стилистических качеств, требований выразительности речи.</w:t>
      </w:r>
    </w:p>
    <w:p w:rsidR="00494218" w:rsidRPr="00BE50C4" w:rsidRDefault="00494218" w:rsidP="00BE50C4">
      <w:pPr>
        <w:pStyle w:val="30"/>
        <w:shd w:val="clear" w:color="auto" w:fill="auto"/>
        <w:tabs>
          <w:tab w:val="left" w:pos="621"/>
        </w:tabs>
        <w:ind w:left="500" w:right="20"/>
        <w:jc w:val="both"/>
        <w:rPr>
          <w:sz w:val="24"/>
          <w:szCs w:val="24"/>
        </w:rPr>
      </w:pP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Правописание: орфография и пунктуация</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соблюдать орфографические и пунктуационные нормы в процессе письма (в объёме содержания курса);</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объяснять выбор написания в устной форме (рассуждение) и письменной форме (с помощью графических символов);</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обнаруживать и исправлять орфографические и пунктуационные ошибки;</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извлекать необходимую информацию из орфографических словарей и справочников; использовать её в процессе письма.</w:t>
      </w:r>
    </w:p>
    <w:p w:rsidR="00494218" w:rsidRPr="00BE50C4" w:rsidRDefault="00494218" w:rsidP="00C11046">
      <w:pPr>
        <w:pStyle w:val="30"/>
        <w:shd w:val="clear" w:color="auto" w:fill="auto"/>
        <w:ind w:left="4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25"/>
        </w:tabs>
        <w:ind w:left="40" w:firstLine="460"/>
        <w:jc w:val="both"/>
        <w:rPr>
          <w:sz w:val="24"/>
          <w:szCs w:val="24"/>
        </w:rPr>
      </w:pPr>
      <w:r w:rsidRPr="00BE50C4">
        <w:rPr>
          <w:sz w:val="24"/>
          <w:szCs w:val="24"/>
        </w:rPr>
        <w:t>демонстрировать роль орфографии и пунктуации в передаче смысловой стороны речи;</w:t>
      </w:r>
    </w:p>
    <w:p w:rsidR="00494218" w:rsidRPr="00BE50C4" w:rsidRDefault="00494218" w:rsidP="000D2BA5">
      <w:pPr>
        <w:pStyle w:val="30"/>
        <w:numPr>
          <w:ilvl w:val="0"/>
          <w:numId w:val="2"/>
        </w:numPr>
        <w:shd w:val="clear" w:color="auto" w:fill="auto"/>
        <w:tabs>
          <w:tab w:val="left" w:pos="630"/>
        </w:tabs>
        <w:ind w:left="40" w:right="20" w:firstLine="460"/>
        <w:jc w:val="both"/>
        <w:rPr>
          <w:sz w:val="24"/>
          <w:szCs w:val="24"/>
        </w:rPr>
      </w:pPr>
      <w:r w:rsidRPr="00BE50C4">
        <w:rPr>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Язык и культура</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приводить примеры, которые доказывают, что изучение языка позволяет лучше узнать историю и культуру страны;</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уместно использовать правила русского речевого этикета в учебной деятельности и повседневной жизни.</w:t>
      </w:r>
    </w:p>
    <w:p w:rsidR="00494218" w:rsidRPr="00BE50C4" w:rsidRDefault="00494218" w:rsidP="00C11046">
      <w:pPr>
        <w:pStyle w:val="30"/>
        <w:shd w:val="clear" w:color="auto" w:fill="auto"/>
        <w:ind w:left="4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30"/>
        </w:tabs>
        <w:ind w:left="40" w:right="20" w:firstLine="460"/>
        <w:jc w:val="both"/>
        <w:rPr>
          <w:sz w:val="24"/>
          <w:szCs w:val="24"/>
        </w:rPr>
      </w:pPr>
      <w:r w:rsidRPr="00BE50C4">
        <w:rPr>
          <w:sz w:val="24"/>
          <w:szCs w:val="24"/>
        </w:rPr>
        <w:t>характеризовать на отдельных примерах взаимосвязь языка, культуры и истории народа</w:t>
      </w:r>
      <w:r w:rsidRPr="00BE50C4">
        <w:rPr>
          <w:rStyle w:val="31"/>
          <w:sz w:val="24"/>
          <w:szCs w:val="24"/>
          <w:lang w:eastAsia="ru-RU"/>
        </w:rPr>
        <w:t xml:space="preserve"> — </w:t>
      </w:r>
      <w:r w:rsidRPr="00BE50C4">
        <w:rPr>
          <w:sz w:val="24"/>
          <w:szCs w:val="24"/>
        </w:rPr>
        <w:t>носителя языка;</w:t>
      </w:r>
    </w:p>
    <w:p w:rsidR="00494218" w:rsidRPr="00DE7EEE" w:rsidRDefault="00494218" w:rsidP="000D2BA5">
      <w:pPr>
        <w:pStyle w:val="30"/>
        <w:numPr>
          <w:ilvl w:val="0"/>
          <w:numId w:val="2"/>
        </w:numPr>
        <w:shd w:val="clear" w:color="auto" w:fill="auto"/>
        <w:tabs>
          <w:tab w:val="left" w:pos="621"/>
        </w:tabs>
        <w:ind w:left="40" w:right="20" w:firstLine="460"/>
        <w:jc w:val="both"/>
        <w:rPr>
          <w:sz w:val="24"/>
          <w:szCs w:val="24"/>
        </w:rPr>
      </w:pPr>
      <w:r w:rsidRPr="00BE50C4">
        <w:rPr>
          <w:sz w:val="24"/>
          <w:szCs w:val="24"/>
        </w:rPr>
        <w:t>анализировать и сравнивать русский речевой этикет с речевым этикетом отдельных народов России и мира.</w:t>
      </w:r>
    </w:p>
    <w:p w:rsidR="00494218" w:rsidRPr="00DE7EEE" w:rsidRDefault="00494218" w:rsidP="00DE7EEE">
      <w:pPr>
        <w:pStyle w:val="30"/>
        <w:shd w:val="clear" w:color="auto" w:fill="auto"/>
        <w:tabs>
          <w:tab w:val="left" w:pos="621"/>
        </w:tabs>
        <w:ind w:left="500" w:right="20"/>
        <w:jc w:val="both"/>
        <w:rPr>
          <w:sz w:val="24"/>
          <w:szCs w:val="24"/>
        </w:rPr>
      </w:pPr>
    </w:p>
    <w:p w:rsidR="00494218" w:rsidRPr="00DE7EEE" w:rsidRDefault="00494218" w:rsidP="00DE7EEE">
      <w:pPr>
        <w:pStyle w:val="30"/>
        <w:shd w:val="clear" w:color="auto" w:fill="auto"/>
        <w:tabs>
          <w:tab w:val="left" w:pos="621"/>
        </w:tabs>
        <w:ind w:left="40" w:right="20"/>
        <w:jc w:val="both"/>
        <w:rPr>
          <w:i w:val="0"/>
          <w:sz w:val="24"/>
          <w:szCs w:val="24"/>
        </w:rPr>
      </w:pPr>
      <w:r w:rsidRPr="001532C6">
        <w:rPr>
          <w:i w:val="0"/>
          <w:sz w:val="24"/>
          <w:szCs w:val="24"/>
        </w:rPr>
        <w:t xml:space="preserve">                                       </w:t>
      </w:r>
      <w:r w:rsidRPr="00DE7EEE">
        <w:rPr>
          <w:i w:val="0"/>
          <w:sz w:val="24"/>
          <w:szCs w:val="24"/>
          <w:lang w:val="en-US"/>
        </w:rPr>
        <w:t>I</w:t>
      </w:r>
      <w:r w:rsidRPr="00DE7EEE">
        <w:rPr>
          <w:i w:val="0"/>
          <w:sz w:val="24"/>
          <w:szCs w:val="24"/>
        </w:rPr>
        <w:t>.2.3.6. ЛИТЕРАТУРА</w:t>
      </w: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Устное народное творчество</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94218" w:rsidRPr="00BE50C4" w:rsidRDefault="00494218" w:rsidP="000D2BA5">
      <w:pPr>
        <w:pStyle w:val="6"/>
        <w:numPr>
          <w:ilvl w:val="0"/>
          <w:numId w:val="2"/>
        </w:numPr>
        <w:shd w:val="clear" w:color="auto" w:fill="auto"/>
        <w:tabs>
          <w:tab w:val="left" w:pos="630"/>
        </w:tabs>
        <w:ind w:left="40" w:right="20" w:firstLine="460"/>
        <w:jc w:val="both"/>
        <w:rPr>
          <w:sz w:val="24"/>
          <w:szCs w:val="24"/>
        </w:rPr>
      </w:pPr>
      <w:r w:rsidRPr="00BE50C4">
        <w:rPr>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94218" w:rsidRPr="00BE50C4" w:rsidRDefault="00494218" w:rsidP="000D2BA5">
      <w:pPr>
        <w:pStyle w:val="6"/>
        <w:numPr>
          <w:ilvl w:val="0"/>
          <w:numId w:val="2"/>
        </w:numPr>
        <w:shd w:val="clear" w:color="auto" w:fill="auto"/>
        <w:tabs>
          <w:tab w:val="left" w:pos="616"/>
        </w:tabs>
        <w:ind w:left="40" w:right="20" w:firstLine="460"/>
        <w:jc w:val="both"/>
        <w:rPr>
          <w:sz w:val="24"/>
          <w:szCs w:val="24"/>
        </w:rPr>
      </w:pPr>
      <w:r w:rsidRPr="00BE50C4">
        <w:rPr>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целенаправленно использовать малые фольклорные жанры в своих устных и письменных высказываниях;</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определять с помощью пословицы жизненную/вымышленную ситуацию;</w:t>
      </w:r>
    </w:p>
    <w:p w:rsidR="00494218" w:rsidRPr="00BE50C4" w:rsidRDefault="00494218" w:rsidP="000D2BA5">
      <w:pPr>
        <w:pStyle w:val="6"/>
        <w:numPr>
          <w:ilvl w:val="0"/>
          <w:numId w:val="2"/>
        </w:numPr>
        <w:shd w:val="clear" w:color="auto" w:fill="auto"/>
        <w:tabs>
          <w:tab w:val="left" w:pos="630"/>
        </w:tabs>
        <w:ind w:left="40" w:right="20" w:firstLine="460"/>
        <w:jc w:val="both"/>
        <w:rPr>
          <w:sz w:val="24"/>
          <w:szCs w:val="24"/>
        </w:rPr>
      </w:pPr>
      <w:r w:rsidRPr="00BE50C4">
        <w:rPr>
          <w:sz w:val="24"/>
          <w:szCs w:val="24"/>
        </w:rPr>
        <w:t>выразительно читать сказки и былины, соблюдая соответствующий интонационный рисунок устного рассказывания;</w:t>
      </w:r>
    </w:p>
    <w:p w:rsidR="00494218" w:rsidRPr="00BE50C4" w:rsidRDefault="00494218" w:rsidP="000D2BA5">
      <w:pPr>
        <w:pStyle w:val="6"/>
        <w:numPr>
          <w:ilvl w:val="0"/>
          <w:numId w:val="2"/>
        </w:numPr>
        <w:shd w:val="clear" w:color="auto" w:fill="auto"/>
        <w:tabs>
          <w:tab w:val="left" w:pos="630"/>
        </w:tabs>
        <w:ind w:left="40" w:right="20" w:firstLine="460"/>
        <w:jc w:val="both"/>
        <w:rPr>
          <w:sz w:val="24"/>
          <w:szCs w:val="24"/>
        </w:rPr>
      </w:pPr>
      <w:r w:rsidRPr="00BE50C4">
        <w:rPr>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94218" w:rsidRPr="00BE50C4" w:rsidRDefault="00494218" w:rsidP="000D2BA5">
      <w:pPr>
        <w:pStyle w:val="6"/>
        <w:numPr>
          <w:ilvl w:val="0"/>
          <w:numId w:val="2"/>
        </w:numPr>
        <w:shd w:val="clear" w:color="auto" w:fill="auto"/>
        <w:tabs>
          <w:tab w:val="left" w:pos="630"/>
        </w:tabs>
        <w:ind w:left="40" w:right="20" w:firstLine="460"/>
        <w:jc w:val="both"/>
        <w:rPr>
          <w:sz w:val="24"/>
          <w:szCs w:val="24"/>
        </w:rPr>
      </w:pPr>
      <w:r w:rsidRPr="00BE50C4">
        <w:rPr>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494218" w:rsidRPr="00BE50C4" w:rsidRDefault="00494218" w:rsidP="00C11046">
      <w:pPr>
        <w:pStyle w:val="30"/>
        <w:shd w:val="clear" w:color="auto" w:fill="auto"/>
        <w:ind w:left="2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06"/>
        </w:tabs>
        <w:ind w:left="20" w:right="20" w:firstLine="460"/>
        <w:jc w:val="both"/>
        <w:rPr>
          <w:sz w:val="24"/>
          <w:szCs w:val="24"/>
        </w:rPr>
      </w:pPr>
      <w:r w:rsidRPr="00BE50C4">
        <w:rPr>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94218" w:rsidRPr="00BE50C4" w:rsidRDefault="00494218" w:rsidP="000D2BA5">
      <w:pPr>
        <w:pStyle w:val="30"/>
        <w:numPr>
          <w:ilvl w:val="0"/>
          <w:numId w:val="2"/>
        </w:numPr>
        <w:shd w:val="clear" w:color="auto" w:fill="auto"/>
        <w:tabs>
          <w:tab w:val="left" w:pos="576"/>
        </w:tabs>
        <w:ind w:left="20" w:firstLine="460"/>
        <w:jc w:val="both"/>
        <w:rPr>
          <w:sz w:val="24"/>
          <w:szCs w:val="24"/>
        </w:rPr>
      </w:pPr>
      <w:r w:rsidRPr="00BE50C4">
        <w:rPr>
          <w:sz w:val="24"/>
          <w:szCs w:val="24"/>
        </w:rPr>
        <w:t>рассказывать о самостоятельно прочитанной сказке, былине, обосновывая свой выбор;</w:t>
      </w:r>
    </w:p>
    <w:p w:rsidR="00494218" w:rsidRPr="00BE50C4" w:rsidRDefault="00494218" w:rsidP="000D2BA5">
      <w:pPr>
        <w:pStyle w:val="30"/>
        <w:numPr>
          <w:ilvl w:val="0"/>
          <w:numId w:val="2"/>
        </w:numPr>
        <w:shd w:val="clear" w:color="auto" w:fill="auto"/>
        <w:tabs>
          <w:tab w:val="left" w:pos="605"/>
        </w:tabs>
        <w:ind w:left="20" w:firstLine="460"/>
        <w:jc w:val="both"/>
        <w:rPr>
          <w:sz w:val="24"/>
          <w:szCs w:val="24"/>
        </w:rPr>
      </w:pPr>
      <w:r w:rsidRPr="00BE50C4">
        <w:rPr>
          <w:sz w:val="24"/>
          <w:szCs w:val="24"/>
        </w:rPr>
        <w:t>сочинять сказку (в том числе и по пословице), былину и/или придумывать сюжетные линии;</w:t>
      </w:r>
    </w:p>
    <w:p w:rsidR="00494218" w:rsidRPr="00BE50C4" w:rsidRDefault="00494218" w:rsidP="000D2BA5">
      <w:pPr>
        <w:pStyle w:val="30"/>
        <w:numPr>
          <w:ilvl w:val="0"/>
          <w:numId w:val="2"/>
        </w:numPr>
        <w:shd w:val="clear" w:color="auto" w:fill="auto"/>
        <w:tabs>
          <w:tab w:val="left" w:pos="606"/>
        </w:tabs>
        <w:ind w:left="20" w:right="20" w:firstLine="460"/>
        <w:jc w:val="both"/>
        <w:rPr>
          <w:sz w:val="24"/>
          <w:szCs w:val="24"/>
        </w:rPr>
      </w:pPr>
      <w:r w:rsidRPr="00BE50C4">
        <w:rPr>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494218" w:rsidRPr="00BE50C4" w:rsidRDefault="00494218" w:rsidP="000D2BA5">
      <w:pPr>
        <w:pStyle w:val="30"/>
        <w:numPr>
          <w:ilvl w:val="0"/>
          <w:numId w:val="2"/>
        </w:numPr>
        <w:shd w:val="clear" w:color="auto" w:fill="auto"/>
        <w:tabs>
          <w:tab w:val="left" w:pos="634"/>
        </w:tabs>
        <w:ind w:left="20" w:right="20" w:firstLine="460"/>
        <w:jc w:val="both"/>
        <w:rPr>
          <w:sz w:val="24"/>
          <w:szCs w:val="24"/>
        </w:rPr>
      </w:pPr>
      <w:r w:rsidRPr="00BE50C4">
        <w:rPr>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94218" w:rsidRPr="00BE50C4" w:rsidRDefault="00494218" w:rsidP="000D2BA5">
      <w:pPr>
        <w:pStyle w:val="30"/>
        <w:numPr>
          <w:ilvl w:val="0"/>
          <w:numId w:val="2"/>
        </w:numPr>
        <w:shd w:val="clear" w:color="auto" w:fill="auto"/>
        <w:tabs>
          <w:tab w:val="left" w:pos="586"/>
        </w:tabs>
        <w:ind w:left="20" w:right="20" w:firstLine="460"/>
        <w:jc w:val="both"/>
        <w:rPr>
          <w:sz w:val="24"/>
          <w:szCs w:val="24"/>
        </w:rPr>
      </w:pPr>
      <w:r w:rsidRPr="00BE50C4">
        <w:rPr>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94218" w:rsidRPr="002F1D22" w:rsidRDefault="00494218" w:rsidP="00C11046">
      <w:pPr>
        <w:pStyle w:val="20"/>
        <w:shd w:val="clear" w:color="auto" w:fill="auto"/>
        <w:spacing w:before="0" w:after="0" w:line="250" w:lineRule="exact"/>
        <w:ind w:left="20" w:right="20" w:firstLine="460"/>
        <w:jc w:val="both"/>
        <w:rPr>
          <w:sz w:val="24"/>
          <w:szCs w:val="24"/>
        </w:rPr>
      </w:pPr>
      <w:r w:rsidRPr="002F1D22">
        <w:rPr>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494218" w:rsidRPr="00BE50C4" w:rsidRDefault="00494218" w:rsidP="00C11046">
      <w:pPr>
        <w:pStyle w:val="6"/>
        <w:shd w:val="clear" w:color="auto" w:fill="auto"/>
        <w:ind w:left="2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воспринимать художественный текст как произведение искусства, послание автора читателю, современнику и потомку;</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494218" w:rsidRPr="00BE50C4" w:rsidRDefault="00494218" w:rsidP="000D2BA5">
      <w:pPr>
        <w:pStyle w:val="6"/>
        <w:numPr>
          <w:ilvl w:val="0"/>
          <w:numId w:val="2"/>
        </w:numPr>
        <w:shd w:val="clear" w:color="auto" w:fill="auto"/>
        <w:tabs>
          <w:tab w:val="left" w:pos="601"/>
        </w:tabs>
        <w:ind w:left="20" w:right="20" w:firstLine="460"/>
        <w:jc w:val="both"/>
        <w:rPr>
          <w:sz w:val="24"/>
          <w:szCs w:val="24"/>
        </w:rPr>
      </w:pPr>
      <w:r w:rsidRPr="00BE50C4">
        <w:rPr>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определять актуальность произведе</w:t>
      </w:r>
      <w:r>
        <w:rPr>
          <w:sz w:val="24"/>
          <w:szCs w:val="24"/>
        </w:rPr>
        <w:t>ний для читателей разных поколе</w:t>
      </w:r>
      <w:r w:rsidRPr="00BE50C4">
        <w:rPr>
          <w:sz w:val="24"/>
          <w:szCs w:val="24"/>
        </w:rPr>
        <w:t>ний и вступать в диалог с другими читателями;</w:t>
      </w:r>
    </w:p>
    <w:p w:rsidR="00494218" w:rsidRPr="00BE50C4" w:rsidRDefault="00494218" w:rsidP="000D2BA5">
      <w:pPr>
        <w:pStyle w:val="6"/>
        <w:numPr>
          <w:ilvl w:val="0"/>
          <w:numId w:val="2"/>
        </w:numPr>
        <w:shd w:val="clear" w:color="auto" w:fill="auto"/>
        <w:tabs>
          <w:tab w:val="left" w:pos="601"/>
        </w:tabs>
        <w:ind w:left="20" w:right="20" w:firstLine="460"/>
        <w:jc w:val="both"/>
        <w:rPr>
          <w:sz w:val="24"/>
          <w:szCs w:val="24"/>
        </w:rPr>
      </w:pPr>
      <w:r w:rsidRPr="00BE50C4">
        <w:rPr>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494218" w:rsidRPr="00BE50C4" w:rsidRDefault="00494218" w:rsidP="000D2BA5">
      <w:pPr>
        <w:pStyle w:val="6"/>
        <w:numPr>
          <w:ilvl w:val="0"/>
          <w:numId w:val="2"/>
        </w:numPr>
        <w:shd w:val="clear" w:color="auto" w:fill="auto"/>
        <w:tabs>
          <w:tab w:val="left" w:pos="605"/>
        </w:tabs>
        <w:ind w:left="20" w:firstLine="460"/>
        <w:jc w:val="both"/>
        <w:rPr>
          <w:sz w:val="24"/>
          <w:szCs w:val="24"/>
        </w:rPr>
      </w:pPr>
      <w:r w:rsidRPr="00BE50C4">
        <w:rPr>
          <w:sz w:val="24"/>
          <w:szCs w:val="24"/>
        </w:rPr>
        <w:t>создавать собственный текст аналитического и интерпретирующего характера в различных форматах;</w:t>
      </w:r>
    </w:p>
    <w:p w:rsidR="00494218" w:rsidRPr="00BE50C4" w:rsidRDefault="00494218" w:rsidP="000D2BA5">
      <w:pPr>
        <w:pStyle w:val="6"/>
        <w:numPr>
          <w:ilvl w:val="0"/>
          <w:numId w:val="2"/>
        </w:numPr>
        <w:shd w:val="clear" w:color="auto" w:fill="auto"/>
        <w:tabs>
          <w:tab w:val="left" w:pos="605"/>
        </w:tabs>
        <w:ind w:left="20" w:firstLine="460"/>
        <w:jc w:val="both"/>
        <w:rPr>
          <w:sz w:val="24"/>
          <w:szCs w:val="24"/>
        </w:rPr>
      </w:pPr>
      <w:r w:rsidRPr="00BE50C4">
        <w:rPr>
          <w:sz w:val="24"/>
          <w:szCs w:val="24"/>
        </w:rPr>
        <w:t>сопоставлять произведение словесного искусства и его воплощение в других искусствах;</w:t>
      </w:r>
    </w:p>
    <w:p w:rsidR="00494218" w:rsidRPr="00BE50C4" w:rsidRDefault="00494218" w:rsidP="000D2BA5">
      <w:pPr>
        <w:pStyle w:val="6"/>
        <w:numPr>
          <w:ilvl w:val="0"/>
          <w:numId w:val="2"/>
        </w:numPr>
        <w:shd w:val="clear" w:color="auto" w:fill="auto"/>
        <w:tabs>
          <w:tab w:val="left" w:pos="601"/>
        </w:tabs>
        <w:ind w:left="20" w:right="20" w:firstLine="460"/>
        <w:jc w:val="both"/>
        <w:rPr>
          <w:sz w:val="24"/>
          <w:szCs w:val="24"/>
        </w:rPr>
      </w:pPr>
      <w:r w:rsidRPr="00BE50C4">
        <w:rPr>
          <w:sz w:val="24"/>
          <w:szCs w:val="24"/>
        </w:rPr>
        <w:t>работать с разными источниками информации и владеть основными способами её обработки и презентации.</w:t>
      </w:r>
    </w:p>
    <w:p w:rsidR="00494218" w:rsidRPr="00BE50C4" w:rsidRDefault="00494218" w:rsidP="00C11046">
      <w:pPr>
        <w:pStyle w:val="30"/>
        <w:shd w:val="clear" w:color="auto" w:fill="auto"/>
        <w:ind w:left="2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06"/>
        </w:tabs>
        <w:ind w:left="20" w:right="20" w:firstLine="460"/>
        <w:jc w:val="both"/>
        <w:rPr>
          <w:sz w:val="24"/>
          <w:szCs w:val="24"/>
        </w:rPr>
      </w:pPr>
      <w:r w:rsidRPr="00BE50C4">
        <w:rPr>
          <w:sz w:val="24"/>
          <w:szCs w:val="24"/>
        </w:rPr>
        <w:t>выбирать путь анализа произведения, адекватный жанрово-родовой природе художественного текста;</w:t>
      </w:r>
    </w:p>
    <w:p w:rsidR="00494218" w:rsidRPr="00BE50C4" w:rsidRDefault="00494218" w:rsidP="000D2BA5">
      <w:pPr>
        <w:pStyle w:val="30"/>
        <w:numPr>
          <w:ilvl w:val="0"/>
          <w:numId w:val="2"/>
        </w:numPr>
        <w:shd w:val="clear" w:color="auto" w:fill="auto"/>
        <w:tabs>
          <w:tab w:val="left" w:pos="606"/>
        </w:tabs>
        <w:ind w:left="20" w:right="20" w:firstLine="460"/>
        <w:jc w:val="both"/>
        <w:rPr>
          <w:sz w:val="24"/>
          <w:szCs w:val="24"/>
        </w:rPr>
      </w:pPr>
      <w:r w:rsidRPr="00BE50C4">
        <w:rPr>
          <w:sz w:val="24"/>
          <w:szCs w:val="24"/>
        </w:rPr>
        <w:t>дифференцировать элементы поэтики художественного текста, видеть их художественную и смысловую функцию;</w:t>
      </w:r>
    </w:p>
    <w:p w:rsidR="00494218" w:rsidRPr="00BE50C4" w:rsidRDefault="00494218" w:rsidP="000D2BA5">
      <w:pPr>
        <w:pStyle w:val="30"/>
        <w:numPr>
          <w:ilvl w:val="0"/>
          <w:numId w:val="2"/>
        </w:numPr>
        <w:shd w:val="clear" w:color="auto" w:fill="auto"/>
        <w:tabs>
          <w:tab w:val="left" w:pos="605"/>
        </w:tabs>
        <w:ind w:left="20" w:firstLine="460"/>
        <w:jc w:val="both"/>
        <w:rPr>
          <w:sz w:val="24"/>
          <w:szCs w:val="24"/>
        </w:rPr>
      </w:pPr>
      <w:r w:rsidRPr="00BE50C4">
        <w:rPr>
          <w:sz w:val="24"/>
          <w:szCs w:val="24"/>
        </w:rPr>
        <w:t>сопоставлять «чужие» тексты интерпретирующего характера, аргументированно оценивать их;</w:t>
      </w:r>
    </w:p>
    <w:p w:rsidR="00494218" w:rsidRPr="00BE50C4" w:rsidRDefault="00494218" w:rsidP="000D2BA5">
      <w:pPr>
        <w:pStyle w:val="30"/>
        <w:numPr>
          <w:ilvl w:val="0"/>
          <w:numId w:val="2"/>
        </w:numPr>
        <w:shd w:val="clear" w:color="auto" w:fill="auto"/>
        <w:tabs>
          <w:tab w:val="left" w:pos="605"/>
        </w:tabs>
        <w:ind w:left="20" w:firstLine="460"/>
        <w:jc w:val="both"/>
        <w:rPr>
          <w:sz w:val="24"/>
          <w:szCs w:val="24"/>
        </w:rPr>
      </w:pPr>
      <w:r w:rsidRPr="00BE50C4">
        <w:rPr>
          <w:sz w:val="24"/>
          <w:szCs w:val="24"/>
        </w:rPr>
        <w:t>оценивать интерпретацию художественного текста, созданную средствами других искусств;</w:t>
      </w:r>
    </w:p>
    <w:p w:rsidR="00494218" w:rsidRPr="00BE50C4" w:rsidRDefault="00494218" w:rsidP="000D2BA5">
      <w:pPr>
        <w:pStyle w:val="30"/>
        <w:numPr>
          <w:ilvl w:val="0"/>
          <w:numId w:val="2"/>
        </w:numPr>
        <w:shd w:val="clear" w:color="auto" w:fill="auto"/>
        <w:tabs>
          <w:tab w:val="left" w:pos="605"/>
        </w:tabs>
        <w:ind w:left="20" w:firstLine="460"/>
        <w:jc w:val="both"/>
        <w:rPr>
          <w:sz w:val="24"/>
          <w:szCs w:val="24"/>
        </w:rPr>
      </w:pPr>
      <w:r w:rsidRPr="00BE50C4">
        <w:rPr>
          <w:sz w:val="24"/>
          <w:szCs w:val="24"/>
        </w:rPr>
        <w:t>создавать собственную интерпретацию изученного текста средствами других искусств;</w:t>
      </w:r>
    </w:p>
    <w:p w:rsidR="00494218" w:rsidRPr="00BE50C4" w:rsidRDefault="00494218" w:rsidP="000D2BA5">
      <w:pPr>
        <w:pStyle w:val="30"/>
        <w:numPr>
          <w:ilvl w:val="0"/>
          <w:numId w:val="2"/>
        </w:numPr>
        <w:shd w:val="clear" w:color="auto" w:fill="auto"/>
        <w:tabs>
          <w:tab w:val="left" w:pos="630"/>
        </w:tabs>
        <w:ind w:left="20" w:right="20" w:firstLine="460"/>
        <w:jc w:val="both"/>
        <w:rPr>
          <w:sz w:val="24"/>
          <w:szCs w:val="24"/>
        </w:rPr>
      </w:pPr>
      <w:r w:rsidRPr="00BE50C4">
        <w:rPr>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94218" w:rsidRPr="002F1D22" w:rsidRDefault="00494218" w:rsidP="000D2BA5">
      <w:pPr>
        <w:pStyle w:val="30"/>
        <w:numPr>
          <w:ilvl w:val="0"/>
          <w:numId w:val="2"/>
        </w:numPr>
        <w:shd w:val="clear" w:color="auto" w:fill="auto"/>
        <w:tabs>
          <w:tab w:val="left" w:pos="634"/>
        </w:tabs>
        <w:ind w:left="20" w:right="20" w:firstLine="460"/>
        <w:jc w:val="both"/>
        <w:rPr>
          <w:sz w:val="24"/>
          <w:szCs w:val="24"/>
        </w:rPr>
      </w:pPr>
      <w:r w:rsidRPr="00BE50C4">
        <w:rPr>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94218" w:rsidRPr="00BE50C4" w:rsidRDefault="00494218" w:rsidP="002F1D22">
      <w:pPr>
        <w:pStyle w:val="30"/>
        <w:shd w:val="clear" w:color="auto" w:fill="auto"/>
        <w:tabs>
          <w:tab w:val="left" w:pos="634"/>
        </w:tabs>
        <w:ind w:left="480" w:right="20"/>
        <w:jc w:val="both"/>
        <w:rPr>
          <w:sz w:val="24"/>
          <w:szCs w:val="24"/>
        </w:rPr>
      </w:pPr>
    </w:p>
    <w:p w:rsidR="00494218" w:rsidRPr="002F1D22" w:rsidRDefault="00494218" w:rsidP="002F1D22">
      <w:pPr>
        <w:pStyle w:val="20"/>
        <w:shd w:val="clear" w:color="auto" w:fill="auto"/>
        <w:tabs>
          <w:tab w:val="left" w:pos="706"/>
        </w:tabs>
        <w:spacing w:before="0" w:after="0" w:line="250" w:lineRule="exact"/>
        <w:ind w:right="360" w:firstLine="0"/>
        <w:rPr>
          <w:b w:val="0"/>
          <w:sz w:val="24"/>
          <w:szCs w:val="24"/>
        </w:rPr>
      </w:pPr>
      <w:r w:rsidRPr="002F1D22">
        <w:rPr>
          <w:b w:val="0"/>
          <w:sz w:val="24"/>
          <w:szCs w:val="24"/>
        </w:rPr>
        <w:t xml:space="preserve">                                                </w:t>
      </w:r>
      <w:r>
        <w:rPr>
          <w:b w:val="0"/>
          <w:sz w:val="24"/>
          <w:szCs w:val="24"/>
          <w:lang w:val="en-US"/>
        </w:rPr>
        <w:t>I</w:t>
      </w:r>
      <w:r w:rsidRPr="002F1D22">
        <w:rPr>
          <w:b w:val="0"/>
          <w:sz w:val="24"/>
          <w:szCs w:val="24"/>
        </w:rPr>
        <w:t xml:space="preserve">.2.3.7. </w:t>
      </w:r>
      <w:r>
        <w:rPr>
          <w:b w:val="0"/>
          <w:sz w:val="24"/>
          <w:szCs w:val="24"/>
        </w:rPr>
        <w:t>ИНОСТРАННЫЙ ЯЗЫК</w:t>
      </w:r>
    </w:p>
    <w:p w:rsidR="00494218" w:rsidRPr="00BE50C4" w:rsidRDefault="00494218" w:rsidP="00C11046">
      <w:pPr>
        <w:pStyle w:val="20"/>
        <w:shd w:val="clear" w:color="auto" w:fill="auto"/>
        <w:spacing w:before="0" w:after="0" w:line="250" w:lineRule="exact"/>
        <w:ind w:right="360" w:firstLine="0"/>
        <w:jc w:val="center"/>
        <w:rPr>
          <w:sz w:val="24"/>
          <w:szCs w:val="24"/>
        </w:rPr>
      </w:pPr>
      <w:r w:rsidRPr="00BE50C4">
        <w:rPr>
          <w:sz w:val="24"/>
          <w:szCs w:val="24"/>
        </w:rPr>
        <w:t>Коммуникативные умения</w:t>
      </w:r>
    </w:p>
    <w:p w:rsidR="00494218" w:rsidRPr="00BE50C4" w:rsidRDefault="00494218" w:rsidP="00C11046">
      <w:pPr>
        <w:pStyle w:val="30"/>
        <w:shd w:val="clear" w:color="auto" w:fill="auto"/>
        <w:ind w:left="20" w:firstLine="460"/>
        <w:jc w:val="both"/>
        <w:rPr>
          <w:sz w:val="24"/>
          <w:szCs w:val="24"/>
        </w:rPr>
      </w:pPr>
      <w:r w:rsidRPr="00BE50C4">
        <w:rPr>
          <w:sz w:val="24"/>
          <w:szCs w:val="24"/>
        </w:rPr>
        <w:t>Говорение. Диалогическая речь</w:t>
      </w:r>
    </w:p>
    <w:p w:rsidR="00494218" w:rsidRPr="00BE50C4" w:rsidRDefault="00494218" w:rsidP="00C11046">
      <w:pPr>
        <w:pStyle w:val="6"/>
        <w:shd w:val="clear" w:color="auto" w:fill="auto"/>
        <w:ind w:left="20" w:right="20" w:firstLine="460"/>
        <w:jc w:val="both"/>
        <w:rPr>
          <w:sz w:val="24"/>
          <w:szCs w:val="24"/>
        </w:rPr>
      </w:pPr>
      <w:r w:rsidRPr="00BE50C4">
        <w:rPr>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494218" w:rsidRPr="00BE50C4" w:rsidRDefault="00494218" w:rsidP="00C11046">
      <w:pPr>
        <w:pStyle w:val="30"/>
        <w:shd w:val="clear" w:color="auto" w:fill="auto"/>
        <w:ind w:left="20" w:firstLine="460"/>
        <w:jc w:val="both"/>
        <w:rPr>
          <w:sz w:val="24"/>
          <w:szCs w:val="24"/>
        </w:rPr>
      </w:pPr>
      <w:r w:rsidRPr="00BE50C4">
        <w:rPr>
          <w:sz w:val="24"/>
          <w:szCs w:val="24"/>
        </w:rPr>
        <w:t>Выпускник получит возможность научиться брать и давать интервью.</w:t>
      </w:r>
    </w:p>
    <w:p w:rsidR="00494218" w:rsidRPr="00BE50C4" w:rsidRDefault="00494218" w:rsidP="00C11046">
      <w:pPr>
        <w:pStyle w:val="30"/>
        <w:shd w:val="clear" w:color="auto" w:fill="auto"/>
        <w:ind w:left="20" w:firstLine="460"/>
        <w:jc w:val="both"/>
        <w:rPr>
          <w:sz w:val="24"/>
          <w:szCs w:val="24"/>
        </w:rPr>
      </w:pPr>
      <w:r w:rsidRPr="00BE50C4">
        <w:rPr>
          <w:sz w:val="24"/>
          <w:szCs w:val="24"/>
        </w:rPr>
        <w:t>Говорение. Монологическая речь</w:t>
      </w:r>
    </w:p>
    <w:p w:rsidR="00494218" w:rsidRPr="00BE50C4" w:rsidRDefault="00494218" w:rsidP="00C11046">
      <w:pPr>
        <w:pStyle w:val="6"/>
        <w:shd w:val="clear" w:color="auto" w:fill="auto"/>
        <w:ind w:left="2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01"/>
        </w:tabs>
        <w:ind w:left="20" w:right="20" w:firstLine="460"/>
        <w:jc w:val="both"/>
        <w:rPr>
          <w:sz w:val="24"/>
          <w:szCs w:val="24"/>
        </w:rPr>
      </w:pPr>
      <w:r w:rsidRPr="00BE50C4">
        <w:rPr>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описывать события с опорой на зрительную наглядность и/или вербальные опоры (ключевые слова, план, вопросы);</w:t>
      </w:r>
    </w:p>
    <w:p w:rsidR="00494218" w:rsidRPr="00BE50C4" w:rsidRDefault="00494218" w:rsidP="000D2BA5">
      <w:pPr>
        <w:pStyle w:val="6"/>
        <w:numPr>
          <w:ilvl w:val="0"/>
          <w:numId w:val="2"/>
        </w:numPr>
        <w:shd w:val="clear" w:color="auto" w:fill="auto"/>
        <w:tabs>
          <w:tab w:val="left" w:pos="580"/>
        </w:tabs>
        <w:ind w:firstLine="460"/>
        <w:jc w:val="both"/>
        <w:rPr>
          <w:sz w:val="24"/>
          <w:szCs w:val="24"/>
        </w:rPr>
      </w:pPr>
      <w:r w:rsidRPr="00BE50C4">
        <w:rPr>
          <w:sz w:val="24"/>
          <w:szCs w:val="24"/>
        </w:rPr>
        <w:t>давать краткую характеристику реальных людей и литературных персонажей;</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передавать основное содержание прочитанного текста с опорой или без опоры на текст/ключевые слова/план/вопросы.</w:t>
      </w:r>
    </w:p>
    <w:p w:rsidR="00494218" w:rsidRPr="00BE50C4" w:rsidRDefault="00494218" w:rsidP="00C11046">
      <w:pPr>
        <w:pStyle w:val="30"/>
        <w:shd w:val="clear" w:color="auto" w:fill="auto"/>
        <w:ind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85"/>
        </w:tabs>
        <w:ind w:firstLine="460"/>
        <w:jc w:val="both"/>
        <w:rPr>
          <w:sz w:val="24"/>
          <w:szCs w:val="24"/>
        </w:rPr>
      </w:pPr>
      <w:r w:rsidRPr="00BE50C4">
        <w:rPr>
          <w:sz w:val="24"/>
          <w:szCs w:val="24"/>
        </w:rPr>
        <w:t>делать сообщение на заданную тему на основе прочитанного;</w:t>
      </w:r>
    </w:p>
    <w:p w:rsidR="00494218" w:rsidRPr="00BE50C4" w:rsidRDefault="00494218" w:rsidP="000D2BA5">
      <w:pPr>
        <w:pStyle w:val="30"/>
        <w:numPr>
          <w:ilvl w:val="0"/>
          <w:numId w:val="2"/>
        </w:numPr>
        <w:shd w:val="clear" w:color="auto" w:fill="auto"/>
        <w:tabs>
          <w:tab w:val="left" w:pos="590"/>
        </w:tabs>
        <w:ind w:right="20" w:firstLine="460"/>
        <w:jc w:val="both"/>
        <w:rPr>
          <w:sz w:val="24"/>
          <w:szCs w:val="24"/>
        </w:rPr>
      </w:pPr>
      <w:r w:rsidRPr="00BE50C4">
        <w:rPr>
          <w:sz w:val="24"/>
          <w:szCs w:val="24"/>
        </w:rPr>
        <w:t>комментировать факты из прочитанного/прослушанного текста, аргумент</w:t>
      </w:r>
      <w:r>
        <w:rPr>
          <w:sz w:val="24"/>
          <w:szCs w:val="24"/>
        </w:rPr>
        <w:t>ировать своё отношение к прочит</w:t>
      </w:r>
      <w:r w:rsidRPr="00BE50C4">
        <w:rPr>
          <w:sz w:val="24"/>
          <w:szCs w:val="24"/>
        </w:rPr>
        <w:t>анному</w:t>
      </w:r>
      <w:r w:rsidRPr="002F1D22">
        <w:rPr>
          <w:sz w:val="24"/>
          <w:szCs w:val="24"/>
        </w:rPr>
        <w:t xml:space="preserve"> </w:t>
      </w:r>
      <w:r w:rsidRPr="00BE50C4">
        <w:rPr>
          <w:sz w:val="24"/>
          <w:szCs w:val="24"/>
        </w:rPr>
        <w:t>/прослушанному;</w:t>
      </w:r>
    </w:p>
    <w:p w:rsidR="00494218" w:rsidRPr="00BE50C4" w:rsidRDefault="00494218" w:rsidP="000D2BA5">
      <w:pPr>
        <w:pStyle w:val="30"/>
        <w:numPr>
          <w:ilvl w:val="0"/>
          <w:numId w:val="2"/>
        </w:numPr>
        <w:shd w:val="clear" w:color="auto" w:fill="auto"/>
        <w:tabs>
          <w:tab w:val="left" w:pos="590"/>
        </w:tabs>
        <w:ind w:right="20" w:firstLine="460"/>
        <w:jc w:val="both"/>
        <w:rPr>
          <w:sz w:val="24"/>
          <w:szCs w:val="24"/>
        </w:rPr>
      </w:pPr>
      <w:r w:rsidRPr="00BE50C4">
        <w:rPr>
          <w:sz w:val="24"/>
          <w:szCs w:val="24"/>
        </w:rPr>
        <w:t>кратко высказываться без предварительной подготовки на заданную тему в соответствии с предложенной ситуацией общения;</w:t>
      </w:r>
    </w:p>
    <w:p w:rsidR="00494218" w:rsidRPr="00BE50C4" w:rsidRDefault="00494218" w:rsidP="00C11046">
      <w:pPr>
        <w:pStyle w:val="30"/>
        <w:shd w:val="clear" w:color="auto" w:fill="auto"/>
        <w:ind w:firstLine="460"/>
        <w:jc w:val="both"/>
        <w:rPr>
          <w:sz w:val="24"/>
          <w:szCs w:val="24"/>
        </w:rPr>
      </w:pPr>
      <w:r w:rsidRPr="00BE50C4">
        <w:rPr>
          <w:sz w:val="24"/>
          <w:szCs w:val="24"/>
        </w:rPr>
        <w:t>кратко излагать результаты выполненной проектной работы.</w:t>
      </w:r>
    </w:p>
    <w:p w:rsidR="00494218" w:rsidRPr="00BE50C4" w:rsidRDefault="00494218" w:rsidP="00C11046">
      <w:pPr>
        <w:pStyle w:val="30"/>
        <w:shd w:val="clear" w:color="auto" w:fill="auto"/>
        <w:ind w:firstLine="460"/>
        <w:jc w:val="both"/>
        <w:rPr>
          <w:sz w:val="24"/>
          <w:szCs w:val="24"/>
        </w:rPr>
      </w:pPr>
      <w:r w:rsidRPr="00BE50C4">
        <w:rPr>
          <w:sz w:val="24"/>
          <w:szCs w:val="24"/>
        </w:rPr>
        <w:t>Аудирование</w:t>
      </w:r>
    </w:p>
    <w:p w:rsidR="00494218" w:rsidRPr="00BE50C4" w:rsidRDefault="00494218" w:rsidP="00C11046">
      <w:pPr>
        <w:pStyle w:val="6"/>
        <w:shd w:val="clear" w:color="auto" w:fill="auto"/>
        <w:ind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218" w:rsidRPr="00BE50C4" w:rsidRDefault="00494218" w:rsidP="000D2BA5">
      <w:pPr>
        <w:pStyle w:val="6"/>
        <w:numPr>
          <w:ilvl w:val="0"/>
          <w:numId w:val="2"/>
        </w:numPr>
        <w:shd w:val="clear" w:color="auto" w:fill="auto"/>
        <w:tabs>
          <w:tab w:val="left" w:pos="590"/>
        </w:tabs>
        <w:ind w:right="20" w:firstLine="460"/>
        <w:jc w:val="both"/>
        <w:rPr>
          <w:sz w:val="24"/>
          <w:szCs w:val="24"/>
        </w:rPr>
      </w:pPr>
      <w:r w:rsidRPr="00BE50C4">
        <w:rPr>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94218" w:rsidRPr="00BE50C4" w:rsidRDefault="00494218" w:rsidP="00C11046">
      <w:pPr>
        <w:pStyle w:val="30"/>
        <w:shd w:val="clear" w:color="auto" w:fill="auto"/>
        <w:ind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85"/>
        </w:tabs>
        <w:ind w:firstLine="460"/>
        <w:jc w:val="both"/>
        <w:rPr>
          <w:sz w:val="24"/>
          <w:szCs w:val="24"/>
        </w:rPr>
      </w:pPr>
      <w:r w:rsidRPr="00BE50C4">
        <w:rPr>
          <w:sz w:val="24"/>
          <w:szCs w:val="24"/>
        </w:rPr>
        <w:t>выделять основную мысль в воспринимаемом на слух тексте;</w:t>
      </w:r>
    </w:p>
    <w:p w:rsidR="00494218" w:rsidRPr="00BE50C4" w:rsidRDefault="00494218" w:rsidP="000D2BA5">
      <w:pPr>
        <w:pStyle w:val="30"/>
        <w:numPr>
          <w:ilvl w:val="0"/>
          <w:numId w:val="2"/>
        </w:numPr>
        <w:shd w:val="clear" w:color="auto" w:fill="auto"/>
        <w:tabs>
          <w:tab w:val="left" w:pos="585"/>
        </w:tabs>
        <w:ind w:firstLine="460"/>
        <w:jc w:val="both"/>
        <w:rPr>
          <w:sz w:val="24"/>
          <w:szCs w:val="24"/>
        </w:rPr>
      </w:pPr>
      <w:r w:rsidRPr="00BE50C4">
        <w:rPr>
          <w:sz w:val="24"/>
          <w:szCs w:val="24"/>
        </w:rPr>
        <w:t>отделять в тексте, воспринимаемом на слух, главные факты от второстепенных;</w:t>
      </w:r>
    </w:p>
    <w:p w:rsidR="00494218" w:rsidRPr="00BE50C4" w:rsidRDefault="00494218" w:rsidP="000D2BA5">
      <w:pPr>
        <w:pStyle w:val="30"/>
        <w:numPr>
          <w:ilvl w:val="0"/>
          <w:numId w:val="2"/>
        </w:numPr>
        <w:shd w:val="clear" w:color="auto" w:fill="auto"/>
        <w:tabs>
          <w:tab w:val="left" w:pos="586"/>
        </w:tabs>
        <w:ind w:right="20" w:firstLine="460"/>
        <w:jc w:val="both"/>
        <w:rPr>
          <w:sz w:val="24"/>
          <w:szCs w:val="24"/>
        </w:rPr>
      </w:pPr>
      <w:r w:rsidRPr="00BE50C4">
        <w:rPr>
          <w:sz w:val="24"/>
          <w:szCs w:val="24"/>
        </w:rPr>
        <w:t>использовать контекстуальную или языковую догадку при восприятии на слух текстов, содержащих незнакомые слова;</w:t>
      </w:r>
    </w:p>
    <w:p w:rsidR="00494218" w:rsidRPr="00BE50C4" w:rsidRDefault="00494218" w:rsidP="000D2BA5">
      <w:pPr>
        <w:pStyle w:val="30"/>
        <w:numPr>
          <w:ilvl w:val="0"/>
          <w:numId w:val="2"/>
        </w:numPr>
        <w:shd w:val="clear" w:color="auto" w:fill="auto"/>
        <w:tabs>
          <w:tab w:val="left" w:pos="586"/>
        </w:tabs>
        <w:ind w:right="20" w:firstLine="460"/>
        <w:jc w:val="both"/>
        <w:rPr>
          <w:sz w:val="24"/>
          <w:szCs w:val="24"/>
        </w:rPr>
      </w:pPr>
      <w:r w:rsidRPr="00BE50C4">
        <w:rPr>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494218" w:rsidRPr="00BE50C4" w:rsidRDefault="00494218" w:rsidP="00C11046">
      <w:pPr>
        <w:pStyle w:val="30"/>
        <w:shd w:val="clear" w:color="auto" w:fill="auto"/>
        <w:ind w:firstLine="460"/>
        <w:jc w:val="both"/>
        <w:rPr>
          <w:sz w:val="24"/>
          <w:szCs w:val="24"/>
        </w:rPr>
      </w:pPr>
      <w:r w:rsidRPr="00BE50C4">
        <w:rPr>
          <w:sz w:val="24"/>
          <w:szCs w:val="24"/>
        </w:rPr>
        <w:t>Чтение</w:t>
      </w:r>
    </w:p>
    <w:p w:rsidR="00494218" w:rsidRPr="00BE50C4" w:rsidRDefault="00494218" w:rsidP="00C11046">
      <w:pPr>
        <w:pStyle w:val="6"/>
        <w:shd w:val="clear" w:color="auto" w:fill="auto"/>
        <w:ind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581"/>
        </w:tabs>
        <w:ind w:right="20" w:firstLine="460"/>
        <w:jc w:val="both"/>
        <w:rPr>
          <w:sz w:val="24"/>
          <w:szCs w:val="24"/>
        </w:rPr>
      </w:pPr>
      <w:r w:rsidRPr="00BE50C4">
        <w:rPr>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494218" w:rsidRPr="00BE50C4" w:rsidRDefault="00494218" w:rsidP="000D2BA5">
      <w:pPr>
        <w:pStyle w:val="6"/>
        <w:numPr>
          <w:ilvl w:val="0"/>
          <w:numId w:val="2"/>
        </w:numPr>
        <w:shd w:val="clear" w:color="auto" w:fill="auto"/>
        <w:tabs>
          <w:tab w:val="left" w:pos="581"/>
        </w:tabs>
        <w:ind w:right="20" w:firstLine="460"/>
        <w:jc w:val="both"/>
        <w:rPr>
          <w:sz w:val="24"/>
          <w:szCs w:val="24"/>
        </w:rPr>
      </w:pPr>
      <w:r w:rsidRPr="00BE50C4">
        <w:rPr>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94218" w:rsidRPr="00BE50C4" w:rsidRDefault="00494218" w:rsidP="00C11046">
      <w:pPr>
        <w:pStyle w:val="30"/>
        <w:shd w:val="clear" w:color="auto" w:fill="auto"/>
        <w:ind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90"/>
        </w:tabs>
        <w:ind w:right="20" w:firstLine="460"/>
        <w:jc w:val="both"/>
        <w:rPr>
          <w:sz w:val="24"/>
          <w:szCs w:val="24"/>
        </w:rPr>
      </w:pPr>
      <w:r w:rsidRPr="00BE50C4">
        <w:rPr>
          <w:sz w:val="24"/>
          <w:szCs w:val="24"/>
        </w:rPr>
        <w:t>читать и полностью понимать несложные аутентичные тексты, построенные в основном на изученном языковом материале;</w:t>
      </w:r>
    </w:p>
    <w:p w:rsidR="00494218" w:rsidRPr="00BE50C4" w:rsidRDefault="00494218" w:rsidP="000D2BA5">
      <w:pPr>
        <w:pStyle w:val="30"/>
        <w:numPr>
          <w:ilvl w:val="0"/>
          <w:numId w:val="2"/>
        </w:numPr>
        <w:shd w:val="clear" w:color="auto" w:fill="auto"/>
        <w:tabs>
          <w:tab w:val="left" w:pos="590"/>
        </w:tabs>
        <w:ind w:right="20" w:firstLine="460"/>
        <w:jc w:val="both"/>
        <w:rPr>
          <w:sz w:val="24"/>
          <w:szCs w:val="24"/>
        </w:rPr>
      </w:pPr>
      <w:r w:rsidRPr="00BE50C4">
        <w:rPr>
          <w:sz w:val="24"/>
          <w:szCs w:val="24"/>
        </w:rPr>
        <w:t>догадываться о значении незнакомых слов по сходству с русским языком, по словообразовательным элементам, по контексту;</w:t>
      </w:r>
    </w:p>
    <w:p w:rsidR="00494218" w:rsidRPr="00BE50C4" w:rsidRDefault="00494218" w:rsidP="000D2BA5">
      <w:pPr>
        <w:pStyle w:val="30"/>
        <w:numPr>
          <w:ilvl w:val="0"/>
          <w:numId w:val="2"/>
        </w:numPr>
        <w:shd w:val="clear" w:color="auto" w:fill="auto"/>
        <w:tabs>
          <w:tab w:val="left" w:pos="586"/>
        </w:tabs>
        <w:ind w:right="20" w:firstLine="460"/>
        <w:jc w:val="both"/>
        <w:rPr>
          <w:sz w:val="24"/>
          <w:szCs w:val="24"/>
        </w:rPr>
      </w:pPr>
      <w:r w:rsidRPr="00BE50C4">
        <w:rPr>
          <w:sz w:val="24"/>
          <w:szCs w:val="24"/>
        </w:rPr>
        <w:t>игнорировать в процессе чтения незнакомые слова, не мешающие понимать основное содержание текста;</w:t>
      </w:r>
    </w:p>
    <w:p w:rsidR="00494218" w:rsidRPr="00BE50C4" w:rsidRDefault="00494218" w:rsidP="000D2BA5">
      <w:pPr>
        <w:pStyle w:val="30"/>
        <w:numPr>
          <w:ilvl w:val="0"/>
          <w:numId w:val="2"/>
        </w:numPr>
        <w:shd w:val="clear" w:color="auto" w:fill="auto"/>
        <w:tabs>
          <w:tab w:val="left" w:pos="580"/>
        </w:tabs>
        <w:spacing w:after="180"/>
        <w:ind w:firstLine="460"/>
        <w:jc w:val="both"/>
        <w:rPr>
          <w:sz w:val="24"/>
          <w:szCs w:val="24"/>
        </w:rPr>
      </w:pPr>
      <w:r w:rsidRPr="00BE50C4">
        <w:rPr>
          <w:sz w:val="24"/>
          <w:szCs w:val="24"/>
        </w:rPr>
        <w:t>пользоваться сносками и лингвострановедческим справочником.</w:t>
      </w:r>
    </w:p>
    <w:p w:rsidR="00494218" w:rsidRPr="00BE50C4" w:rsidRDefault="00494218" w:rsidP="00C11046">
      <w:pPr>
        <w:pStyle w:val="30"/>
        <w:shd w:val="clear" w:color="auto" w:fill="auto"/>
        <w:ind w:firstLine="460"/>
        <w:jc w:val="both"/>
        <w:rPr>
          <w:sz w:val="24"/>
          <w:szCs w:val="24"/>
        </w:rPr>
      </w:pPr>
      <w:r w:rsidRPr="00BE50C4">
        <w:rPr>
          <w:sz w:val="24"/>
          <w:szCs w:val="24"/>
        </w:rPr>
        <w:t>Письменная речь</w:t>
      </w:r>
    </w:p>
    <w:p w:rsidR="00494218" w:rsidRPr="00BE50C4" w:rsidRDefault="00494218" w:rsidP="00C11046">
      <w:pPr>
        <w:pStyle w:val="6"/>
        <w:shd w:val="clear" w:color="auto" w:fill="auto"/>
        <w:ind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585"/>
        </w:tabs>
        <w:ind w:firstLine="460"/>
        <w:jc w:val="both"/>
        <w:rPr>
          <w:sz w:val="24"/>
          <w:szCs w:val="24"/>
        </w:rPr>
      </w:pPr>
      <w:r w:rsidRPr="00BE50C4">
        <w:rPr>
          <w:sz w:val="24"/>
          <w:szCs w:val="24"/>
        </w:rPr>
        <w:t>заполнять анкеты и формуляры в соответствии с нормами, принятыми в стране изучаемого языка;</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писать личное письмо в ответ на письмо-стимул с употреблением формул речевого этикета, принятых в стране изучаемого языка.</w:t>
      </w:r>
    </w:p>
    <w:p w:rsidR="00494218" w:rsidRPr="00BE50C4" w:rsidRDefault="00494218" w:rsidP="00C11046">
      <w:pPr>
        <w:pStyle w:val="30"/>
        <w:shd w:val="clear" w:color="auto" w:fill="auto"/>
        <w:ind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85"/>
        </w:tabs>
        <w:ind w:firstLine="460"/>
        <w:jc w:val="both"/>
        <w:rPr>
          <w:sz w:val="24"/>
          <w:szCs w:val="24"/>
        </w:rPr>
      </w:pPr>
      <w:r w:rsidRPr="00BE50C4">
        <w:rPr>
          <w:sz w:val="24"/>
          <w:szCs w:val="24"/>
        </w:rPr>
        <w:t>делать краткие выписки из текста с целью их использования в собственных устных высказываниях;</w:t>
      </w:r>
    </w:p>
    <w:p w:rsidR="00494218" w:rsidRPr="00BE50C4" w:rsidRDefault="00494218" w:rsidP="000D2BA5">
      <w:pPr>
        <w:pStyle w:val="30"/>
        <w:numPr>
          <w:ilvl w:val="0"/>
          <w:numId w:val="2"/>
        </w:numPr>
        <w:shd w:val="clear" w:color="auto" w:fill="auto"/>
        <w:tabs>
          <w:tab w:val="left" w:pos="585"/>
        </w:tabs>
        <w:ind w:firstLine="460"/>
        <w:jc w:val="both"/>
        <w:rPr>
          <w:sz w:val="24"/>
          <w:szCs w:val="24"/>
        </w:rPr>
      </w:pPr>
      <w:r w:rsidRPr="00BE50C4">
        <w:rPr>
          <w:sz w:val="24"/>
          <w:szCs w:val="24"/>
        </w:rPr>
        <w:t>составлять план/тезисы устного или письменного сообщения;</w:t>
      </w:r>
    </w:p>
    <w:p w:rsidR="00494218" w:rsidRPr="00BE50C4" w:rsidRDefault="00494218" w:rsidP="000D2BA5">
      <w:pPr>
        <w:pStyle w:val="30"/>
        <w:numPr>
          <w:ilvl w:val="0"/>
          <w:numId w:val="2"/>
        </w:numPr>
        <w:shd w:val="clear" w:color="auto" w:fill="auto"/>
        <w:tabs>
          <w:tab w:val="left" w:pos="585"/>
        </w:tabs>
        <w:ind w:firstLine="460"/>
        <w:jc w:val="both"/>
        <w:rPr>
          <w:sz w:val="24"/>
          <w:szCs w:val="24"/>
        </w:rPr>
      </w:pPr>
      <w:r w:rsidRPr="00BE50C4">
        <w:rPr>
          <w:sz w:val="24"/>
          <w:szCs w:val="24"/>
        </w:rPr>
        <w:t>кратко излагать в письменном виде результаты своей проектной деятельности;</w:t>
      </w:r>
    </w:p>
    <w:p w:rsidR="00494218" w:rsidRPr="00BE50C4" w:rsidRDefault="00494218" w:rsidP="000D2BA5">
      <w:pPr>
        <w:pStyle w:val="30"/>
        <w:numPr>
          <w:ilvl w:val="0"/>
          <w:numId w:val="2"/>
        </w:numPr>
        <w:shd w:val="clear" w:color="auto" w:fill="auto"/>
        <w:tabs>
          <w:tab w:val="left" w:pos="580"/>
        </w:tabs>
        <w:ind w:firstLine="460"/>
        <w:jc w:val="both"/>
        <w:rPr>
          <w:sz w:val="24"/>
          <w:szCs w:val="24"/>
        </w:rPr>
      </w:pPr>
      <w:r w:rsidRPr="00BE50C4">
        <w:rPr>
          <w:sz w:val="24"/>
          <w:szCs w:val="24"/>
        </w:rPr>
        <w:t>писать небольшие письменные высказывания с опорой на образец.</w:t>
      </w:r>
    </w:p>
    <w:p w:rsidR="00494218" w:rsidRPr="00BE50C4" w:rsidRDefault="00494218" w:rsidP="00C11046">
      <w:pPr>
        <w:pStyle w:val="20"/>
        <w:shd w:val="clear" w:color="auto" w:fill="auto"/>
        <w:spacing w:before="0" w:after="0" w:line="250" w:lineRule="exact"/>
        <w:ind w:right="380" w:firstLine="0"/>
        <w:jc w:val="center"/>
        <w:rPr>
          <w:sz w:val="24"/>
          <w:szCs w:val="24"/>
        </w:rPr>
      </w:pPr>
      <w:r w:rsidRPr="00BE50C4">
        <w:rPr>
          <w:sz w:val="24"/>
          <w:szCs w:val="24"/>
        </w:rPr>
        <w:t>Языковая компетентность (владение языковыми средствами)</w:t>
      </w:r>
    </w:p>
    <w:p w:rsidR="00494218" w:rsidRPr="00BE50C4" w:rsidRDefault="00494218" w:rsidP="00C11046">
      <w:pPr>
        <w:pStyle w:val="30"/>
        <w:shd w:val="clear" w:color="auto" w:fill="auto"/>
        <w:ind w:firstLine="460"/>
        <w:jc w:val="both"/>
        <w:rPr>
          <w:sz w:val="24"/>
          <w:szCs w:val="24"/>
        </w:rPr>
      </w:pPr>
      <w:r w:rsidRPr="00BE50C4">
        <w:rPr>
          <w:sz w:val="24"/>
          <w:szCs w:val="24"/>
        </w:rPr>
        <w:t>Фонетическая сторона речи</w:t>
      </w:r>
    </w:p>
    <w:p w:rsidR="00494218" w:rsidRPr="00BE50C4" w:rsidRDefault="00494218" w:rsidP="00C11046">
      <w:pPr>
        <w:pStyle w:val="6"/>
        <w:shd w:val="clear" w:color="auto" w:fill="auto"/>
        <w:ind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581"/>
        </w:tabs>
        <w:ind w:right="20" w:firstLine="460"/>
        <w:jc w:val="both"/>
        <w:rPr>
          <w:sz w:val="24"/>
          <w:szCs w:val="24"/>
        </w:rPr>
      </w:pPr>
      <w:r w:rsidRPr="00BE50C4">
        <w:rPr>
          <w:sz w:val="24"/>
          <w:szCs w:val="24"/>
        </w:rPr>
        <w:t>различать на слух и адекватно, без фонематических ошибок, ведущих к сбою коммуникации, произносить все звуки языка;</w:t>
      </w:r>
    </w:p>
    <w:p w:rsidR="00494218" w:rsidRPr="00BE50C4" w:rsidRDefault="00494218" w:rsidP="000D2BA5">
      <w:pPr>
        <w:pStyle w:val="6"/>
        <w:numPr>
          <w:ilvl w:val="0"/>
          <w:numId w:val="2"/>
        </w:numPr>
        <w:shd w:val="clear" w:color="auto" w:fill="auto"/>
        <w:tabs>
          <w:tab w:val="left" w:pos="585"/>
        </w:tabs>
        <w:ind w:firstLine="460"/>
        <w:jc w:val="both"/>
        <w:rPr>
          <w:sz w:val="24"/>
          <w:szCs w:val="24"/>
        </w:rPr>
      </w:pPr>
      <w:r w:rsidRPr="00BE50C4">
        <w:rPr>
          <w:sz w:val="24"/>
          <w:szCs w:val="24"/>
        </w:rPr>
        <w:t>соблюдать правильное ударение в изученных словах;</w:t>
      </w:r>
    </w:p>
    <w:p w:rsidR="00494218" w:rsidRPr="00BE50C4" w:rsidRDefault="00494218" w:rsidP="000D2BA5">
      <w:pPr>
        <w:pStyle w:val="6"/>
        <w:numPr>
          <w:ilvl w:val="0"/>
          <w:numId w:val="2"/>
        </w:numPr>
        <w:shd w:val="clear" w:color="auto" w:fill="auto"/>
        <w:tabs>
          <w:tab w:val="left" w:pos="580"/>
        </w:tabs>
        <w:ind w:firstLine="460"/>
        <w:jc w:val="both"/>
        <w:rPr>
          <w:sz w:val="24"/>
          <w:szCs w:val="24"/>
        </w:rPr>
      </w:pPr>
      <w:r w:rsidRPr="00BE50C4">
        <w:rPr>
          <w:sz w:val="24"/>
          <w:szCs w:val="24"/>
        </w:rPr>
        <w:t>различать коммуникативные типы предложения по интонации;</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адекватно, без ошибок, ведущих к сбою коммуникации, произносить фразы с точки зрения их ритмико</w:t>
      </w:r>
      <w:r w:rsidRPr="002F1D22">
        <w:rPr>
          <w:sz w:val="24"/>
          <w:szCs w:val="24"/>
        </w:rPr>
        <w:t>-</w:t>
      </w:r>
      <w:r w:rsidRPr="00BE50C4">
        <w:rPr>
          <w:sz w:val="24"/>
          <w:szCs w:val="24"/>
        </w:rPr>
        <w:softHyphen/>
        <w:t>интонационных особенностей, в том числе соблюдая правило отсутствия фразового ударения на служебных словах.</w:t>
      </w:r>
    </w:p>
    <w:p w:rsidR="00494218" w:rsidRPr="00BE50C4" w:rsidRDefault="00494218" w:rsidP="00C11046">
      <w:pPr>
        <w:pStyle w:val="30"/>
        <w:shd w:val="clear" w:color="auto" w:fill="auto"/>
        <w:ind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85"/>
        </w:tabs>
        <w:ind w:firstLine="460"/>
        <w:jc w:val="both"/>
        <w:rPr>
          <w:sz w:val="24"/>
          <w:szCs w:val="24"/>
        </w:rPr>
      </w:pPr>
      <w:r w:rsidRPr="00BE50C4">
        <w:rPr>
          <w:sz w:val="24"/>
          <w:szCs w:val="24"/>
        </w:rPr>
        <w:t>выражать модальные значения, чувства и эмоции с помощью интонации;</w:t>
      </w:r>
    </w:p>
    <w:p w:rsidR="00494218" w:rsidRPr="00BE50C4" w:rsidRDefault="00494218" w:rsidP="000D2BA5">
      <w:pPr>
        <w:pStyle w:val="30"/>
        <w:numPr>
          <w:ilvl w:val="0"/>
          <w:numId w:val="2"/>
        </w:numPr>
        <w:shd w:val="clear" w:color="auto" w:fill="auto"/>
        <w:tabs>
          <w:tab w:val="left" w:pos="556"/>
        </w:tabs>
        <w:ind w:firstLine="460"/>
        <w:jc w:val="both"/>
        <w:rPr>
          <w:sz w:val="24"/>
          <w:szCs w:val="24"/>
        </w:rPr>
      </w:pPr>
      <w:r w:rsidRPr="00BE50C4">
        <w:rPr>
          <w:sz w:val="24"/>
          <w:szCs w:val="24"/>
        </w:rPr>
        <w:t>различать на слух британские и американские варианты английского языка.</w:t>
      </w:r>
    </w:p>
    <w:p w:rsidR="00494218" w:rsidRPr="00BE50C4" w:rsidRDefault="00494218" w:rsidP="00C11046">
      <w:pPr>
        <w:pStyle w:val="30"/>
        <w:shd w:val="clear" w:color="auto" w:fill="auto"/>
        <w:ind w:firstLine="460"/>
        <w:jc w:val="both"/>
        <w:rPr>
          <w:sz w:val="24"/>
          <w:szCs w:val="24"/>
        </w:rPr>
      </w:pPr>
      <w:r w:rsidRPr="00BE50C4">
        <w:rPr>
          <w:sz w:val="24"/>
          <w:szCs w:val="24"/>
        </w:rPr>
        <w:t>Орфография</w:t>
      </w:r>
    </w:p>
    <w:p w:rsidR="00494218" w:rsidRPr="00BE50C4" w:rsidRDefault="00494218" w:rsidP="00C11046">
      <w:pPr>
        <w:pStyle w:val="6"/>
        <w:shd w:val="clear" w:color="auto" w:fill="auto"/>
        <w:ind w:firstLine="460"/>
        <w:jc w:val="both"/>
        <w:rPr>
          <w:sz w:val="24"/>
          <w:szCs w:val="24"/>
        </w:rPr>
      </w:pPr>
      <w:r w:rsidRPr="00BE50C4">
        <w:rPr>
          <w:sz w:val="24"/>
          <w:szCs w:val="24"/>
        </w:rPr>
        <w:t>Выпускник научится правильно писать изученные слова.</w:t>
      </w:r>
    </w:p>
    <w:p w:rsidR="00494218" w:rsidRPr="00BE50C4" w:rsidRDefault="00494218" w:rsidP="00C11046">
      <w:pPr>
        <w:pStyle w:val="30"/>
        <w:shd w:val="clear" w:color="auto" w:fill="auto"/>
        <w:ind w:right="20" w:firstLine="460"/>
        <w:jc w:val="both"/>
        <w:rPr>
          <w:sz w:val="24"/>
          <w:szCs w:val="24"/>
        </w:rPr>
      </w:pPr>
      <w:r w:rsidRPr="00BE50C4">
        <w:rPr>
          <w:sz w:val="24"/>
          <w:szCs w:val="24"/>
        </w:rPr>
        <w:t>Выпускник получит возможность научиться сравнивать и анализировать буквосочетания языка и их транскрипцию.</w:t>
      </w:r>
    </w:p>
    <w:p w:rsidR="00494218" w:rsidRPr="00BE50C4" w:rsidRDefault="00494218" w:rsidP="00C11046">
      <w:pPr>
        <w:pStyle w:val="30"/>
        <w:shd w:val="clear" w:color="auto" w:fill="auto"/>
        <w:ind w:firstLine="460"/>
        <w:jc w:val="both"/>
        <w:rPr>
          <w:sz w:val="24"/>
          <w:szCs w:val="24"/>
        </w:rPr>
      </w:pPr>
      <w:r w:rsidRPr="00BE50C4">
        <w:rPr>
          <w:sz w:val="24"/>
          <w:szCs w:val="24"/>
        </w:rPr>
        <w:t>Лексическая сторона речи</w:t>
      </w:r>
    </w:p>
    <w:p w:rsidR="00494218" w:rsidRPr="00BE50C4" w:rsidRDefault="00494218" w:rsidP="00C11046">
      <w:pPr>
        <w:pStyle w:val="6"/>
        <w:shd w:val="clear" w:color="auto" w:fill="auto"/>
        <w:ind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94218" w:rsidRPr="00BE50C4" w:rsidRDefault="00494218" w:rsidP="000D2BA5">
      <w:pPr>
        <w:pStyle w:val="6"/>
        <w:numPr>
          <w:ilvl w:val="0"/>
          <w:numId w:val="2"/>
        </w:numPr>
        <w:shd w:val="clear" w:color="auto" w:fill="auto"/>
        <w:tabs>
          <w:tab w:val="left" w:pos="581"/>
        </w:tabs>
        <w:ind w:right="20" w:firstLine="460"/>
        <w:jc w:val="both"/>
        <w:rPr>
          <w:sz w:val="24"/>
          <w:szCs w:val="24"/>
        </w:rPr>
      </w:pPr>
      <w:r w:rsidRPr="00BE50C4">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94218" w:rsidRPr="00BE50C4" w:rsidRDefault="00494218" w:rsidP="000D2BA5">
      <w:pPr>
        <w:pStyle w:val="6"/>
        <w:numPr>
          <w:ilvl w:val="0"/>
          <w:numId w:val="2"/>
        </w:numPr>
        <w:shd w:val="clear" w:color="auto" w:fill="auto"/>
        <w:tabs>
          <w:tab w:val="left" w:pos="585"/>
        </w:tabs>
        <w:ind w:firstLine="460"/>
        <w:jc w:val="both"/>
        <w:rPr>
          <w:sz w:val="24"/>
          <w:szCs w:val="24"/>
        </w:rPr>
      </w:pPr>
      <w:r w:rsidRPr="00BE50C4">
        <w:rPr>
          <w:sz w:val="24"/>
          <w:szCs w:val="24"/>
        </w:rPr>
        <w:t>соблюдать существующие в английском языке нормы лексической сочетаемости;</w:t>
      </w:r>
    </w:p>
    <w:p w:rsidR="00494218" w:rsidRPr="00BE50C4" w:rsidRDefault="00494218" w:rsidP="000D2BA5">
      <w:pPr>
        <w:pStyle w:val="6"/>
        <w:numPr>
          <w:ilvl w:val="0"/>
          <w:numId w:val="2"/>
        </w:numPr>
        <w:shd w:val="clear" w:color="auto" w:fill="auto"/>
        <w:tabs>
          <w:tab w:val="left" w:pos="581"/>
        </w:tabs>
        <w:ind w:right="20" w:firstLine="460"/>
        <w:jc w:val="both"/>
        <w:rPr>
          <w:sz w:val="24"/>
          <w:szCs w:val="24"/>
        </w:rPr>
      </w:pPr>
      <w:r w:rsidRPr="00BE50C4">
        <w:rPr>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494218" w:rsidRPr="00BE50C4" w:rsidRDefault="00494218" w:rsidP="00C11046">
      <w:pPr>
        <w:pStyle w:val="30"/>
        <w:shd w:val="clear" w:color="auto" w:fill="auto"/>
        <w:ind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62"/>
        </w:tabs>
        <w:ind w:right="20" w:firstLine="460"/>
        <w:jc w:val="both"/>
        <w:rPr>
          <w:sz w:val="24"/>
          <w:szCs w:val="24"/>
        </w:rPr>
      </w:pPr>
      <w:r w:rsidRPr="00BE50C4">
        <w:rPr>
          <w:sz w:val="24"/>
          <w:szCs w:val="24"/>
        </w:rPr>
        <w:t>употреблять в речи в нескольких значениях многозначные слова, изученные в пределах тематики основной школы;</w:t>
      </w:r>
    </w:p>
    <w:p w:rsidR="00494218" w:rsidRPr="00BE50C4" w:rsidRDefault="00494218" w:rsidP="000D2BA5">
      <w:pPr>
        <w:pStyle w:val="30"/>
        <w:numPr>
          <w:ilvl w:val="0"/>
          <w:numId w:val="2"/>
        </w:numPr>
        <w:shd w:val="clear" w:color="auto" w:fill="auto"/>
        <w:tabs>
          <w:tab w:val="left" w:pos="585"/>
        </w:tabs>
        <w:ind w:firstLine="460"/>
        <w:jc w:val="both"/>
        <w:rPr>
          <w:sz w:val="24"/>
          <w:szCs w:val="24"/>
        </w:rPr>
      </w:pPr>
      <w:r w:rsidRPr="00BE50C4">
        <w:rPr>
          <w:sz w:val="24"/>
          <w:szCs w:val="24"/>
        </w:rPr>
        <w:t>находить различия между явлениями синонимии и антонимии;</w:t>
      </w:r>
    </w:p>
    <w:p w:rsidR="00494218" w:rsidRPr="00BE50C4" w:rsidRDefault="00494218" w:rsidP="000D2BA5">
      <w:pPr>
        <w:pStyle w:val="30"/>
        <w:numPr>
          <w:ilvl w:val="0"/>
          <w:numId w:val="2"/>
        </w:numPr>
        <w:shd w:val="clear" w:color="auto" w:fill="auto"/>
        <w:tabs>
          <w:tab w:val="left" w:pos="557"/>
        </w:tabs>
        <w:ind w:right="20" w:firstLine="460"/>
        <w:jc w:val="both"/>
        <w:rPr>
          <w:sz w:val="24"/>
          <w:szCs w:val="24"/>
        </w:rPr>
      </w:pPr>
      <w:r w:rsidRPr="00BE50C4">
        <w:rPr>
          <w:sz w:val="24"/>
          <w:szCs w:val="24"/>
        </w:rPr>
        <w:t>распознавать принадлежность слов к частям речи по определённым признакам (артиклям, аффиксам и др.);</w:t>
      </w:r>
    </w:p>
    <w:p w:rsidR="00494218" w:rsidRPr="00BE50C4" w:rsidRDefault="00494218" w:rsidP="000D2BA5">
      <w:pPr>
        <w:pStyle w:val="30"/>
        <w:numPr>
          <w:ilvl w:val="0"/>
          <w:numId w:val="2"/>
        </w:numPr>
        <w:shd w:val="clear" w:color="auto" w:fill="auto"/>
        <w:tabs>
          <w:tab w:val="left" w:pos="586"/>
        </w:tabs>
        <w:ind w:right="20" w:firstLine="460"/>
        <w:jc w:val="both"/>
        <w:rPr>
          <w:sz w:val="24"/>
          <w:szCs w:val="24"/>
        </w:rPr>
      </w:pPr>
      <w:r w:rsidRPr="00BE50C4">
        <w:rPr>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94218" w:rsidRPr="00BE50C4" w:rsidRDefault="00494218" w:rsidP="00C11046">
      <w:pPr>
        <w:pStyle w:val="30"/>
        <w:shd w:val="clear" w:color="auto" w:fill="auto"/>
        <w:ind w:firstLine="460"/>
        <w:jc w:val="both"/>
        <w:rPr>
          <w:sz w:val="24"/>
          <w:szCs w:val="24"/>
        </w:rPr>
      </w:pPr>
      <w:r w:rsidRPr="00BE50C4">
        <w:rPr>
          <w:sz w:val="24"/>
          <w:szCs w:val="24"/>
        </w:rPr>
        <w:t>Грамматическая сторона речи</w:t>
      </w:r>
    </w:p>
    <w:p w:rsidR="00494218" w:rsidRPr="00BE50C4" w:rsidRDefault="00494218" w:rsidP="00C11046">
      <w:pPr>
        <w:pStyle w:val="6"/>
        <w:shd w:val="clear" w:color="auto" w:fill="auto"/>
        <w:ind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оперировать в процессе устного и письменного общения основными синтаксическими конструкциями и морфологическими формами языка в соответствии с коммуникативной задачей в коммуникативно-значимом контексте;</w:t>
      </w:r>
    </w:p>
    <w:p w:rsidR="00494218" w:rsidRPr="00BE50C4" w:rsidRDefault="00494218" w:rsidP="000D2BA5">
      <w:pPr>
        <w:pStyle w:val="6"/>
        <w:numPr>
          <w:ilvl w:val="0"/>
          <w:numId w:val="2"/>
        </w:numPr>
        <w:shd w:val="clear" w:color="auto" w:fill="auto"/>
        <w:tabs>
          <w:tab w:val="left" w:pos="580"/>
        </w:tabs>
        <w:ind w:firstLine="460"/>
        <w:jc w:val="both"/>
        <w:rPr>
          <w:sz w:val="24"/>
          <w:szCs w:val="24"/>
        </w:rPr>
      </w:pPr>
      <w:r w:rsidRPr="00BE50C4">
        <w:rPr>
          <w:sz w:val="24"/>
          <w:szCs w:val="24"/>
        </w:rPr>
        <w:t>распознавать и употреблять в речи:</w:t>
      </w:r>
    </w:p>
    <w:p w:rsidR="00494218" w:rsidRPr="00BE50C4" w:rsidRDefault="00494218" w:rsidP="000D2BA5">
      <w:pPr>
        <w:pStyle w:val="6"/>
        <w:numPr>
          <w:ilvl w:val="0"/>
          <w:numId w:val="3"/>
        </w:numPr>
        <w:shd w:val="clear" w:color="auto" w:fill="auto"/>
        <w:tabs>
          <w:tab w:val="left" w:pos="725"/>
        </w:tabs>
        <w:ind w:right="20" w:firstLine="460"/>
        <w:jc w:val="both"/>
        <w:rPr>
          <w:sz w:val="24"/>
          <w:szCs w:val="24"/>
        </w:rPr>
      </w:pPr>
      <w:r w:rsidRPr="00BE50C4">
        <w:rPr>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94218" w:rsidRPr="00BE50C4" w:rsidRDefault="00494218" w:rsidP="000D2BA5">
      <w:pPr>
        <w:pStyle w:val="6"/>
        <w:numPr>
          <w:ilvl w:val="0"/>
          <w:numId w:val="3"/>
        </w:numPr>
        <w:shd w:val="clear" w:color="auto" w:fill="auto"/>
        <w:tabs>
          <w:tab w:val="left" w:pos="725"/>
        </w:tabs>
        <w:ind w:right="20" w:firstLine="460"/>
        <w:jc w:val="both"/>
        <w:rPr>
          <w:sz w:val="24"/>
          <w:szCs w:val="24"/>
        </w:rPr>
      </w:pPr>
      <w:r w:rsidRPr="00BE50C4">
        <w:rPr>
          <w:sz w:val="24"/>
          <w:szCs w:val="24"/>
        </w:rPr>
        <w:t>распространённые простые предложения, в том числе с несколькими обстоятельствами, следующими в определённом порядке (</w:t>
      </w:r>
      <w:r w:rsidRPr="00BE50C4">
        <w:rPr>
          <w:sz w:val="24"/>
          <w:szCs w:val="24"/>
          <w:lang w:val="en-US"/>
        </w:rPr>
        <w:t>We</w:t>
      </w:r>
      <w:r w:rsidRPr="00BE50C4">
        <w:rPr>
          <w:sz w:val="24"/>
          <w:szCs w:val="24"/>
        </w:rPr>
        <w:t xml:space="preserve"> </w:t>
      </w:r>
      <w:r w:rsidRPr="00BE50C4">
        <w:rPr>
          <w:sz w:val="24"/>
          <w:szCs w:val="24"/>
          <w:lang w:val="en-US"/>
        </w:rPr>
        <w:t>moved</w:t>
      </w:r>
      <w:r w:rsidRPr="00BE50C4">
        <w:rPr>
          <w:sz w:val="24"/>
          <w:szCs w:val="24"/>
        </w:rPr>
        <w:t xml:space="preserve"> </w:t>
      </w:r>
      <w:r w:rsidRPr="00BE50C4">
        <w:rPr>
          <w:sz w:val="24"/>
          <w:szCs w:val="24"/>
          <w:lang w:val="en-US"/>
        </w:rPr>
        <w:t>to</w:t>
      </w:r>
      <w:r w:rsidRPr="00BE50C4">
        <w:rPr>
          <w:sz w:val="24"/>
          <w:szCs w:val="24"/>
        </w:rPr>
        <w:t xml:space="preserve"> </w:t>
      </w:r>
      <w:r w:rsidRPr="00BE50C4">
        <w:rPr>
          <w:sz w:val="24"/>
          <w:szCs w:val="24"/>
          <w:lang w:val="en-US"/>
        </w:rPr>
        <w:t>a</w:t>
      </w:r>
      <w:r w:rsidRPr="00BE50C4">
        <w:rPr>
          <w:sz w:val="24"/>
          <w:szCs w:val="24"/>
        </w:rPr>
        <w:t xml:space="preserve"> </w:t>
      </w:r>
      <w:r w:rsidRPr="00BE50C4">
        <w:rPr>
          <w:sz w:val="24"/>
          <w:szCs w:val="24"/>
          <w:lang w:val="en-US"/>
        </w:rPr>
        <w:t>new</w:t>
      </w:r>
      <w:r w:rsidRPr="00BE50C4">
        <w:rPr>
          <w:sz w:val="24"/>
          <w:szCs w:val="24"/>
        </w:rPr>
        <w:t xml:space="preserve"> </w:t>
      </w:r>
      <w:r w:rsidRPr="00BE50C4">
        <w:rPr>
          <w:sz w:val="24"/>
          <w:szCs w:val="24"/>
          <w:lang w:val="en-US"/>
        </w:rPr>
        <w:t>house</w:t>
      </w:r>
      <w:r w:rsidRPr="00BE50C4">
        <w:rPr>
          <w:sz w:val="24"/>
          <w:szCs w:val="24"/>
        </w:rPr>
        <w:t xml:space="preserve"> </w:t>
      </w:r>
      <w:r w:rsidRPr="00BE50C4">
        <w:rPr>
          <w:sz w:val="24"/>
          <w:szCs w:val="24"/>
          <w:lang w:val="en-US"/>
        </w:rPr>
        <w:t>last</w:t>
      </w:r>
      <w:r w:rsidRPr="00BE50C4">
        <w:rPr>
          <w:sz w:val="24"/>
          <w:szCs w:val="24"/>
        </w:rPr>
        <w:t xml:space="preserve"> </w:t>
      </w:r>
      <w:r w:rsidRPr="00BE50C4">
        <w:rPr>
          <w:sz w:val="24"/>
          <w:szCs w:val="24"/>
          <w:lang w:val="en-US"/>
        </w:rPr>
        <w:t>year</w:t>
      </w:r>
      <w:r w:rsidRPr="00BE50C4">
        <w:rPr>
          <w:sz w:val="24"/>
          <w:szCs w:val="24"/>
        </w:rPr>
        <w:t>);</w:t>
      </w:r>
    </w:p>
    <w:p w:rsidR="00494218" w:rsidRPr="00BE50C4" w:rsidRDefault="00494218" w:rsidP="000D2BA5">
      <w:pPr>
        <w:pStyle w:val="6"/>
        <w:numPr>
          <w:ilvl w:val="0"/>
          <w:numId w:val="3"/>
        </w:numPr>
        <w:shd w:val="clear" w:color="auto" w:fill="auto"/>
        <w:tabs>
          <w:tab w:val="left" w:pos="738"/>
        </w:tabs>
        <w:ind w:firstLine="460"/>
        <w:jc w:val="both"/>
        <w:rPr>
          <w:sz w:val="24"/>
          <w:szCs w:val="24"/>
        </w:rPr>
      </w:pPr>
      <w:r w:rsidRPr="00BE50C4">
        <w:rPr>
          <w:sz w:val="24"/>
          <w:szCs w:val="24"/>
        </w:rPr>
        <w:t xml:space="preserve">предложения с начальным </w:t>
      </w:r>
      <w:r w:rsidRPr="00BE50C4">
        <w:rPr>
          <w:sz w:val="24"/>
          <w:szCs w:val="24"/>
          <w:lang w:val="en-US"/>
        </w:rPr>
        <w:t>It</w:t>
      </w:r>
      <w:r w:rsidRPr="00BE50C4">
        <w:rPr>
          <w:sz w:val="24"/>
          <w:szCs w:val="24"/>
        </w:rPr>
        <w:t xml:space="preserve"> (</w:t>
      </w:r>
      <w:r w:rsidRPr="00BE50C4">
        <w:rPr>
          <w:sz w:val="24"/>
          <w:szCs w:val="24"/>
          <w:lang w:val="en-US"/>
        </w:rPr>
        <w:t>It</w:t>
      </w:r>
      <w:r w:rsidRPr="00BE50C4">
        <w:rPr>
          <w:sz w:val="24"/>
          <w:szCs w:val="24"/>
        </w:rPr>
        <w:t>'</w:t>
      </w:r>
      <w:r w:rsidRPr="00BE50C4">
        <w:rPr>
          <w:sz w:val="24"/>
          <w:szCs w:val="24"/>
          <w:lang w:val="en-US"/>
        </w:rPr>
        <w:t>s</w:t>
      </w:r>
      <w:r w:rsidRPr="00BE50C4">
        <w:rPr>
          <w:sz w:val="24"/>
          <w:szCs w:val="24"/>
        </w:rPr>
        <w:t xml:space="preserve"> </w:t>
      </w:r>
      <w:r w:rsidRPr="00BE50C4">
        <w:rPr>
          <w:sz w:val="24"/>
          <w:szCs w:val="24"/>
          <w:lang w:val="en-US"/>
        </w:rPr>
        <w:t>cold</w:t>
      </w:r>
      <w:r w:rsidRPr="00BE50C4">
        <w:rPr>
          <w:sz w:val="24"/>
          <w:szCs w:val="24"/>
        </w:rPr>
        <w:t xml:space="preserve">. </w:t>
      </w:r>
      <w:r w:rsidRPr="00BE50C4">
        <w:rPr>
          <w:sz w:val="24"/>
          <w:szCs w:val="24"/>
          <w:lang w:val="en-US"/>
        </w:rPr>
        <w:t>It's five o'clock. It's interesting. It's winter);</w:t>
      </w:r>
    </w:p>
    <w:p w:rsidR="00494218" w:rsidRPr="00BE50C4" w:rsidRDefault="00494218" w:rsidP="000D2BA5">
      <w:pPr>
        <w:pStyle w:val="6"/>
        <w:numPr>
          <w:ilvl w:val="0"/>
          <w:numId w:val="3"/>
        </w:numPr>
        <w:shd w:val="clear" w:color="auto" w:fill="auto"/>
        <w:tabs>
          <w:tab w:val="left" w:pos="738"/>
        </w:tabs>
        <w:ind w:firstLine="460"/>
        <w:jc w:val="both"/>
        <w:rPr>
          <w:sz w:val="24"/>
          <w:szCs w:val="24"/>
          <w:lang w:val="en-US"/>
        </w:rPr>
      </w:pPr>
      <w:r w:rsidRPr="00BE50C4">
        <w:rPr>
          <w:sz w:val="24"/>
          <w:szCs w:val="24"/>
        </w:rPr>
        <w:t>предложения</w:t>
      </w:r>
      <w:r w:rsidRPr="00BE50C4">
        <w:rPr>
          <w:sz w:val="24"/>
          <w:szCs w:val="24"/>
          <w:lang w:val="en-US"/>
        </w:rPr>
        <w:t xml:space="preserve"> </w:t>
      </w:r>
      <w:r w:rsidRPr="00BE50C4">
        <w:rPr>
          <w:sz w:val="24"/>
          <w:szCs w:val="24"/>
        </w:rPr>
        <w:t>с</w:t>
      </w:r>
      <w:r w:rsidRPr="00BE50C4">
        <w:rPr>
          <w:sz w:val="24"/>
          <w:szCs w:val="24"/>
          <w:lang w:val="en-US"/>
        </w:rPr>
        <w:t xml:space="preserve"> </w:t>
      </w:r>
      <w:r w:rsidRPr="00BE50C4">
        <w:rPr>
          <w:sz w:val="24"/>
          <w:szCs w:val="24"/>
        </w:rPr>
        <w:t>начальным</w:t>
      </w:r>
      <w:r w:rsidRPr="00BE50C4">
        <w:rPr>
          <w:sz w:val="24"/>
          <w:szCs w:val="24"/>
          <w:lang w:val="en-US"/>
        </w:rPr>
        <w:t xml:space="preserve"> There + to be (There are a lot of trees in the park);</w:t>
      </w:r>
    </w:p>
    <w:p w:rsidR="00494218" w:rsidRPr="00BE50C4" w:rsidRDefault="00494218" w:rsidP="000D2BA5">
      <w:pPr>
        <w:pStyle w:val="6"/>
        <w:numPr>
          <w:ilvl w:val="0"/>
          <w:numId w:val="3"/>
        </w:numPr>
        <w:shd w:val="clear" w:color="auto" w:fill="auto"/>
        <w:tabs>
          <w:tab w:val="left" w:pos="738"/>
        </w:tabs>
        <w:ind w:firstLine="460"/>
        <w:jc w:val="both"/>
        <w:rPr>
          <w:sz w:val="24"/>
          <w:szCs w:val="24"/>
        </w:rPr>
      </w:pPr>
      <w:r w:rsidRPr="00BE50C4">
        <w:rPr>
          <w:sz w:val="24"/>
          <w:szCs w:val="24"/>
        </w:rPr>
        <w:t>сложносочинённые п</w:t>
      </w:r>
      <w:r>
        <w:rPr>
          <w:sz w:val="24"/>
          <w:szCs w:val="24"/>
        </w:rPr>
        <w:t>редложения с сочинительными сою</w:t>
      </w:r>
      <w:r w:rsidRPr="00BE50C4">
        <w:rPr>
          <w:sz w:val="24"/>
          <w:szCs w:val="24"/>
        </w:rPr>
        <w:t xml:space="preserve">зами </w:t>
      </w:r>
      <w:r w:rsidRPr="00BE50C4">
        <w:rPr>
          <w:sz w:val="24"/>
          <w:szCs w:val="24"/>
          <w:lang w:val="en-US"/>
        </w:rPr>
        <w:t>and</w:t>
      </w:r>
      <w:r w:rsidRPr="00BE50C4">
        <w:rPr>
          <w:sz w:val="24"/>
          <w:szCs w:val="24"/>
        </w:rPr>
        <w:t xml:space="preserve">, </w:t>
      </w:r>
      <w:r w:rsidRPr="00BE50C4">
        <w:rPr>
          <w:sz w:val="24"/>
          <w:szCs w:val="24"/>
          <w:lang w:val="en-US"/>
        </w:rPr>
        <w:t>but</w:t>
      </w:r>
      <w:r w:rsidRPr="00BE50C4">
        <w:rPr>
          <w:sz w:val="24"/>
          <w:szCs w:val="24"/>
        </w:rPr>
        <w:t xml:space="preserve">, </w:t>
      </w:r>
      <w:r w:rsidRPr="00BE50C4">
        <w:rPr>
          <w:sz w:val="24"/>
          <w:szCs w:val="24"/>
          <w:lang w:val="en-US"/>
        </w:rPr>
        <w:t>or</w:t>
      </w:r>
      <w:r w:rsidRPr="00BE50C4">
        <w:rPr>
          <w:sz w:val="24"/>
          <w:szCs w:val="24"/>
        </w:rPr>
        <w:t>;</w:t>
      </w:r>
    </w:p>
    <w:p w:rsidR="00494218" w:rsidRPr="00BE50C4" w:rsidRDefault="00494218" w:rsidP="000D2BA5">
      <w:pPr>
        <w:pStyle w:val="6"/>
        <w:numPr>
          <w:ilvl w:val="0"/>
          <w:numId w:val="3"/>
        </w:numPr>
        <w:shd w:val="clear" w:color="auto" w:fill="auto"/>
        <w:tabs>
          <w:tab w:val="left" w:pos="730"/>
        </w:tabs>
        <w:ind w:right="20" w:firstLine="460"/>
        <w:jc w:val="both"/>
        <w:rPr>
          <w:sz w:val="24"/>
          <w:szCs w:val="24"/>
        </w:rPr>
      </w:pPr>
      <w:r w:rsidRPr="00BE50C4">
        <w:rPr>
          <w:sz w:val="24"/>
          <w:szCs w:val="24"/>
        </w:rPr>
        <w:t>косвенную речь в утвердительных и вопросительных предложениях в настоящем и прошедшем времени;</w:t>
      </w:r>
    </w:p>
    <w:p w:rsidR="00494218" w:rsidRPr="00BE50C4" w:rsidRDefault="00494218" w:rsidP="000D2BA5">
      <w:pPr>
        <w:pStyle w:val="6"/>
        <w:numPr>
          <w:ilvl w:val="0"/>
          <w:numId w:val="3"/>
        </w:numPr>
        <w:shd w:val="clear" w:color="auto" w:fill="auto"/>
        <w:tabs>
          <w:tab w:val="left" w:pos="730"/>
        </w:tabs>
        <w:ind w:right="20" w:firstLine="460"/>
        <w:jc w:val="both"/>
        <w:rPr>
          <w:sz w:val="24"/>
          <w:szCs w:val="24"/>
        </w:rPr>
      </w:pPr>
      <w:r w:rsidRPr="00BE50C4">
        <w:rPr>
          <w:sz w:val="24"/>
          <w:szCs w:val="24"/>
        </w:rPr>
        <w:t>имена существительные в единственном и множественном числе, образованные по правилу и исключения;</w:t>
      </w:r>
    </w:p>
    <w:p w:rsidR="00494218" w:rsidRPr="00BE50C4" w:rsidRDefault="00494218" w:rsidP="000D2BA5">
      <w:pPr>
        <w:pStyle w:val="6"/>
        <w:numPr>
          <w:ilvl w:val="0"/>
          <w:numId w:val="3"/>
        </w:numPr>
        <w:shd w:val="clear" w:color="auto" w:fill="auto"/>
        <w:tabs>
          <w:tab w:val="left" w:pos="738"/>
        </w:tabs>
        <w:ind w:firstLine="460"/>
        <w:jc w:val="both"/>
        <w:rPr>
          <w:sz w:val="24"/>
          <w:szCs w:val="24"/>
        </w:rPr>
      </w:pPr>
      <w:r w:rsidRPr="00BE50C4">
        <w:rPr>
          <w:sz w:val="24"/>
          <w:szCs w:val="24"/>
        </w:rPr>
        <w:t>имена существительные с определённым/неопределённым / нулевым артиклем;</w:t>
      </w:r>
    </w:p>
    <w:p w:rsidR="00494218" w:rsidRPr="00BE50C4" w:rsidRDefault="00494218" w:rsidP="000D2BA5">
      <w:pPr>
        <w:pStyle w:val="6"/>
        <w:numPr>
          <w:ilvl w:val="0"/>
          <w:numId w:val="3"/>
        </w:numPr>
        <w:shd w:val="clear" w:color="auto" w:fill="auto"/>
        <w:tabs>
          <w:tab w:val="left" w:pos="730"/>
        </w:tabs>
        <w:ind w:right="20" w:firstLine="460"/>
        <w:jc w:val="both"/>
        <w:rPr>
          <w:sz w:val="24"/>
          <w:szCs w:val="24"/>
        </w:rPr>
      </w:pPr>
      <w:r w:rsidRPr="00BE50C4">
        <w:rPr>
          <w:sz w:val="24"/>
          <w:szCs w:val="24"/>
        </w:rPr>
        <w:t>личные, притяжательные, указательные, неопределённые, относительные, вопросительные местоимения;</w:t>
      </w:r>
    </w:p>
    <w:p w:rsidR="00494218" w:rsidRPr="00BE50C4" w:rsidRDefault="00494218" w:rsidP="000D2BA5">
      <w:pPr>
        <w:pStyle w:val="6"/>
        <w:numPr>
          <w:ilvl w:val="0"/>
          <w:numId w:val="3"/>
        </w:numPr>
        <w:shd w:val="clear" w:color="auto" w:fill="auto"/>
        <w:tabs>
          <w:tab w:val="left" w:pos="730"/>
        </w:tabs>
        <w:ind w:right="20" w:firstLine="460"/>
        <w:jc w:val="both"/>
        <w:rPr>
          <w:sz w:val="24"/>
          <w:szCs w:val="24"/>
        </w:rPr>
      </w:pPr>
      <w:r w:rsidRPr="00BE50C4">
        <w:rPr>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BE50C4">
        <w:rPr>
          <w:sz w:val="24"/>
          <w:szCs w:val="24"/>
          <w:lang w:val="en-US"/>
        </w:rPr>
        <w:t>many</w:t>
      </w:r>
      <w:r w:rsidRPr="00BE50C4">
        <w:rPr>
          <w:sz w:val="24"/>
          <w:szCs w:val="24"/>
        </w:rPr>
        <w:t>/</w:t>
      </w:r>
      <w:r w:rsidRPr="00BE50C4">
        <w:rPr>
          <w:sz w:val="24"/>
          <w:szCs w:val="24"/>
          <w:lang w:val="en-US"/>
        </w:rPr>
        <w:t>much</w:t>
      </w:r>
      <w:r w:rsidRPr="00BE50C4">
        <w:rPr>
          <w:sz w:val="24"/>
          <w:szCs w:val="24"/>
        </w:rPr>
        <w:t xml:space="preserve">, </w:t>
      </w:r>
      <w:r w:rsidRPr="00BE50C4">
        <w:rPr>
          <w:sz w:val="24"/>
          <w:szCs w:val="24"/>
          <w:lang w:val="en-US"/>
        </w:rPr>
        <w:t>few</w:t>
      </w:r>
      <w:r w:rsidRPr="00BE50C4">
        <w:rPr>
          <w:sz w:val="24"/>
          <w:szCs w:val="24"/>
        </w:rPr>
        <w:t>/</w:t>
      </w:r>
      <w:r w:rsidRPr="00BE50C4">
        <w:rPr>
          <w:sz w:val="24"/>
          <w:szCs w:val="24"/>
          <w:lang w:val="en-US"/>
        </w:rPr>
        <w:t>a</w:t>
      </w:r>
      <w:r w:rsidRPr="00BE50C4">
        <w:rPr>
          <w:sz w:val="24"/>
          <w:szCs w:val="24"/>
        </w:rPr>
        <w:t xml:space="preserve"> </w:t>
      </w:r>
      <w:r w:rsidRPr="00BE50C4">
        <w:rPr>
          <w:sz w:val="24"/>
          <w:szCs w:val="24"/>
          <w:lang w:val="en-US"/>
        </w:rPr>
        <w:t>few</w:t>
      </w:r>
      <w:r w:rsidRPr="00BE50C4">
        <w:rPr>
          <w:sz w:val="24"/>
          <w:szCs w:val="24"/>
        </w:rPr>
        <w:t xml:space="preserve">, </w:t>
      </w:r>
      <w:r w:rsidRPr="00BE50C4">
        <w:rPr>
          <w:sz w:val="24"/>
          <w:szCs w:val="24"/>
          <w:lang w:val="en-US"/>
        </w:rPr>
        <w:t>little</w:t>
      </w:r>
      <w:r w:rsidRPr="00BE50C4">
        <w:rPr>
          <w:sz w:val="24"/>
          <w:szCs w:val="24"/>
        </w:rPr>
        <w:t>/</w:t>
      </w:r>
      <w:r w:rsidRPr="00BE50C4">
        <w:rPr>
          <w:sz w:val="24"/>
          <w:szCs w:val="24"/>
          <w:lang w:val="en-US"/>
        </w:rPr>
        <w:t>a</w:t>
      </w:r>
      <w:r w:rsidRPr="00BE50C4">
        <w:rPr>
          <w:sz w:val="24"/>
          <w:szCs w:val="24"/>
        </w:rPr>
        <w:t xml:space="preserve"> </w:t>
      </w:r>
      <w:r w:rsidRPr="00BE50C4">
        <w:rPr>
          <w:sz w:val="24"/>
          <w:szCs w:val="24"/>
          <w:lang w:val="en-US"/>
        </w:rPr>
        <w:t>little</w:t>
      </w:r>
      <w:r w:rsidRPr="00BE50C4">
        <w:rPr>
          <w:sz w:val="24"/>
          <w:szCs w:val="24"/>
        </w:rPr>
        <w:t>);</w:t>
      </w:r>
    </w:p>
    <w:p w:rsidR="00494218" w:rsidRPr="00BE50C4" w:rsidRDefault="00494218" w:rsidP="000D2BA5">
      <w:pPr>
        <w:pStyle w:val="6"/>
        <w:numPr>
          <w:ilvl w:val="0"/>
          <w:numId w:val="3"/>
        </w:numPr>
        <w:shd w:val="clear" w:color="auto" w:fill="auto"/>
        <w:tabs>
          <w:tab w:val="left" w:pos="738"/>
        </w:tabs>
        <w:ind w:firstLine="460"/>
        <w:jc w:val="both"/>
        <w:rPr>
          <w:sz w:val="24"/>
          <w:szCs w:val="24"/>
        </w:rPr>
      </w:pPr>
      <w:r w:rsidRPr="00BE50C4">
        <w:rPr>
          <w:sz w:val="24"/>
          <w:szCs w:val="24"/>
        </w:rPr>
        <w:t>количественные и порядковые числительные;</w:t>
      </w:r>
    </w:p>
    <w:p w:rsidR="00494218" w:rsidRPr="00BE50C4" w:rsidRDefault="00494218" w:rsidP="000D2BA5">
      <w:pPr>
        <w:pStyle w:val="6"/>
        <w:numPr>
          <w:ilvl w:val="0"/>
          <w:numId w:val="3"/>
        </w:numPr>
        <w:shd w:val="clear" w:color="auto" w:fill="auto"/>
        <w:tabs>
          <w:tab w:val="left" w:pos="730"/>
        </w:tabs>
        <w:ind w:right="20" w:firstLine="460"/>
        <w:jc w:val="both"/>
        <w:rPr>
          <w:sz w:val="24"/>
          <w:szCs w:val="24"/>
        </w:rPr>
      </w:pPr>
      <w:r w:rsidRPr="00BE50C4">
        <w:rPr>
          <w:sz w:val="24"/>
          <w:szCs w:val="24"/>
        </w:rPr>
        <w:t xml:space="preserve">глаголы в наиболее употребительных временных формах действительного залога: </w:t>
      </w:r>
      <w:r w:rsidRPr="00BE50C4">
        <w:rPr>
          <w:sz w:val="24"/>
          <w:szCs w:val="24"/>
          <w:lang w:val="en-US"/>
        </w:rPr>
        <w:t>Present</w:t>
      </w:r>
      <w:r w:rsidRPr="00BE50C4">
        <w:rPr>
          <w:sz w:val="24"/>
          <w:szCs w:val="24"/>
        </w:rPr>
        <w:t xml:space="preserve"> </w:t>
      </w:r>
      <w:r w:rsidRPr="00BE50C4">
        <w:rPr>
          <w:sz w:val="24"/>
          <w:szCs w:val="24"/>
          <w:lang w:val="en-US"/>
        </w:rPr>
        <w:t>Simple</w:t>
      </w:r>
      <w:r w:rsidRPr="00BE50C4">
        <w:rPr>
          <w:sz w:val="24"/>
          <w:szCs w:val="24"/>
        </w:rPr>
        <w:t xml:space="preserve">, </w:t>
      </w:r>
      <w:r w:rsidRPr="00BE50C4">
        <w:rPr>
          <w:sz w:val="24"/>
          <w:szCs w:val="24"/>
          <w:lang w:val="en-US"/>
        </w:rPr>
        <w:t>Future</w:t>
      </w:r>
      <w:r w:rsidRPr="00BE50C4">
        <w:rPr>
          <w:sz w:val="24"/>
          <w:szCs w:val="24"/>
        </w:rPr>
        <w:t xml:space="preserve"> </w:t>
      </w:r>
      <w:r w:rsidRPr="00BE50C4">
        <w:rPr>
          <w:sz w:val="24"/>
          <w:szCs w:val="24"/>
          <w:lang w:val="en-US"/>
        </w:rPr>
        <w:t>Simple</w:t>
      </w:r>
      <w:r w:rsidRPr="00BE50C4">
        <w:rPr>
          <w:sz w:val="24"/>
          <w:szCs w:val="24"/>
        </w:rPr>
        <w:t xml:space="preserve"> и </w:t>
      </w:r>
      <w:r w:rsidRPr="00BE50C4">
        <w:rPr>
          <w:sz w:val="24"/>
          <w:szCs w:val="24"/>
          <w:lang w:val="en-US"/>
        </w:rPr>
        <w:t>Past</w:t>
      </w:r>
      <w:r w:rsidRPr="00BE50C4">
        <w:rPr>
          <w:sz w:val="24"/>
          <w:szCs w:val="24"/>
        </w:rPr>
        <w:t xml:space="preserve"> </w:t>
      </w:r>
      <w:r w:rsidRPr="00BE50C4">
        <w:rPr>
          <w:sz w:val="24"/>
          <w:szCs w:val="24"/>
          <w:lang w:val="en-US"/>
        </w:rPr>
        <w:t>Simple</w:t>
      </w:r>
      <w:r w:rsidRPr="00BE50C4">
        <w:rPr>
          <w:sz w:val="24"/>
          <w:szCs w:val="24"/>
        </w:rPr>
        <w:t xml:space="preserve">, </w:t>
      </w:r>
      <w:r w:rsidRPr="00BE50C4">
        <w:rPr>
          <w:sz w:val="24"/>
          <w:szCs w:val="24"/>
          <w:lang w:val="en-US"/>
        </w:rPr>
        <w:t>Present</w:t>
      </w:r>
      <w:r w:rsidRPr="00BE50C4">
        <w:rPr>
          <w:sz w:val="24"/>
          <w:szCs w:val="24"/>
        </w:rPr>
        <w:t xml:space="preserve"> и </w:t>
      </w:r>
      <w:r w:rsidRPr="00BE50C4">
        <w:rPr>
          <w:sz w:val="24"/>
          <w:szCs w:val="24"/>
          <w:lang w:val="en-US"/>
        </w:rPr>
        <w:t>Past</w:t>
      </w:r>
      <w:r w:rsidRPr="00BE50C4">
        <w:rPr>
          <w:sz w:val="24"/>
          <w:szCs w:val="24"/>
        </w:rPr>
        <w:t xml:space="preserve"> </w:t>
      </w:r>
      <w:r w:rsidRPr="00BE50C4">
        <w:rPr>
          <w:sz w:val="24"/>
          <w:szCs w:val="24"/>
          <w:lang w:val="en-US"/>
        </w:rPr>
        <w:t>Continuous</w:t>
      </w:r>
      <w:r w:rsidRPr="00BE50C4">
        <w:rPr>
          <w:sz w:val="24"/>
          <w:szCs w:val="24"/>
        </w:rPr>
        <w:t xml:space="preserve">, </w:t>
      </w:r>
      <w:r w:rsidRPr="00BE50C4">
        <w:rPr>
          <w:sz w:val="24"/>
          <w:szCs w:val="24"/>
          <w:lang w:val="en-US"/>
        </w:rPr>
        <w:t>Present</w:t>
      </w:r>
      <w:r w:rsidRPr="00BE50C4">
        <w:rPr>
          <w:sz w:val="24"/>
          <w:szCs w:val="24"/>
        </w:rPr>
        <w:t xml:space="preserve"> </w:t>
      </w:r>
      <w:r w:rsidRPr="00BE50C4">
        <w:rPr>
          <w:sz w:val="24"/>
          <w:szCs w:val="24"/>
          <w:lang w:val="en-US"/>
        </w:rPr>
        <w:t>Perfect</w:t>
      </w:r>
      <w:r w:rsidRPr="00BE50C4">
        <w:rPr>
          <w:sz w:val="24"/>
          <w:szCs w:val="24"/>
        </w:rPr>
        <w:t>;</w:t>
      </w:r>
    </w:p>
    <w:p w:rsidR="00494218" w:rsidRPr="00BE50C4" w:rsidRDefault="00494218" w:rsidP="000D2BA5">
      <w:pPr>
        <w:pStyle w:val="6"/>
        <w:numPr>
          <w:ilvl w:val="0"/>
          <w:numId w:val="3"/>
        </w:numPr>
        <w:shd w:val="clear" w:color="auto" w:fill="auto"/>
        <w:tabs>
          <w:tab w:val="left" w:pos="738"/>
        </w:tabs>
        <w:ind w:firstLine="460"/>
        <w:jc w:val="both"/>
        <w:rPr>
          <w:sz w:val="24"/>
          <w:szCs w:val="24"/>
        </w:rPr>
      </w:pPr>
      <w:r w:rsidRPr="00BE50C4">
        <w:rPr>
          <w:sz w:val="24"/>
          <w:szCs w:val="24"/>
        </w:rPr>
        <w:t xml:space="preserve">глаголы в следующих формах страдательного залога: </w:t>
      </w:r>
      <w:r w:rsidRPr="00BE50C4">
        <w:rPr>
          <w:sz w:val="24"/>
          <w:szCs w:val="24"/>
          <w:lang w:val="en-US"/>
        </w:rPr>
        <w:t>Present Simple Passive, Past Simple Passive;</w:t>
      </w:r>
    </w:p>
    <w:p w:rsidR="00494218" w:rsidRPr="00BE50C4" w:rsidRDefault="00494218" w:rsidP="000D2BA5">
      <w:pPr>
        <w:pStyle w:val="6"/>
        <w:numPr>
          <w:ilvl w:val="0"/>
          <w:numId w:val="3"/>
        </w:numPr>
        <w:shd w:val="clear" w:color="auto" w:fill="auto"/>
        <w:tabs>
          <w:tab w:val="left" w:pos="725"/>
        </w:tabs>
        <w:ind w:right="20" w:firstLine="460"/>
        <w:jc w:val="both"/>
        <w:rPr>
          <w:sz w:val="24"/>
          <w:szCs w:val="24"/>
        </w:rPr>
      </w:pPr>
      <w:r w:rsidRPr="00BE50C4">
        <w:rPr>
          <w:sz w:val="24"/>
          <w:szCs w:val="24"/>
        </w:rPr>
        <w:t xml:space="preserve">различные грамматические средства для выражения будущего времени: </w:t>
      </w:r>
      <w:r w:rsidRPr="00BE50C4">
        <w:rPr>
          <w:sz w:val="24"/>
          <w:szCs w:val="24"/>
          <w:lang w:val="en-US"/>
        </w:rPr>
        <w:t>Simple</w:t>
      </w:r>
      <w:r w:rsidRPr="00BE50C4">
        <w:rPr>
          <w:sz w:val="24"/>
          <w:szCs w:val="24"/>
        </w:rPr>
        <w:t xml:space="preserve"> </w:t>
      </w:r>
      <w:r w:rsidRPr="00BE50C4">
        <w:rPr>
          <w:sz w:val="24"/>
          <w:szCs w:val="24"/>
          <w:lang w:val="en-US"/>
        </w:rPr>
        <w:t>Future</w:t>
      </w:r>
      <w:r w:rsidRPr="00BE50C4">
        <w:rPr>
          <w:sz w:val="24"/>
          <w:szCs w:val="24"/>
        </w:rPr>
        <w:t xml:space="preserve">, </w:t>
      </w:r>
      <w:r w:rsidRPr="00BE50C4">
        <w:rPr>
          <w:sz w:val="24"/>
          <w:szCs w:val="24"/>
          <w:lang w:val="en-US"/>
        </w:rPr>
        <w:t>to</w:t>
      </w:r>
      <w:r w:rsidRPr="00BE50C4">
        <w:rPr>
          <w:sz w:val="24"/>
          <w:szCs w:val="24"/>
        </w:rPr>
        <w:t xml:space="preserve"> </w:t>
      </w:r>
      <w:r w:rsidRPr="00BE50C4">
        <w:rPr>
          <w:sz w:val="24"/>
          <w:szCs w:val="24"/>
          <w:lang w:val="en-US"/>
        </w:rPr>
        <w:t>be</w:t>
      </w:r>
      <w:r w:rsidRPr="00BE50C4">
        <w:rPr>
          <w:sz w:val="24"/>
          <w:szCs w:val="24"/>
        </w:rPr>
        <w:t xml:space="preserve"> </w:t>
      </w:r>
      <w:r w:rsidRPr="00BE50C4">
        <w:rPr>
          <w:sz w:val="24"/>
          <w:szCs w:val="24"/>
          <w:lang w:val="en-US"/>
        </w:rPr>
        <w:t>going</w:t>
      </w:r>
      <w:r w:rsidRPr="00BE50C4">
        <w:rPr>
          <w:sz w:val="24"/>
          <w:szCs w:val="24"/>
        </w:rPr>
        <w:t xml:space="preserve"> </w:t>
      </w:r>
      <w:r w:rsidRPr="00BE50C4">
        <w:rPr>
          <w:sz w:val="24"/>
          <w:szCs w:val="24"/>
          <w:lang w:val="en-US"/>
        </w:rPr>
        <w:t>to</w:t>
      </w:r>
      <w:r w:rsidRPr="00BE50C4">
        <w:rPr>
          <w:sz w:val="24"/>
          <w:szCs w:val="24"/>
        </w:rPr>
        <w:t xml:space="preserve">, </w:t>
      </w:r>
      <w:r w:rsidRPr="00BE50C4">
        <w:rPr>
          <w:sz w:val="24"/>
          <w:szCs w:val="24"/>
          <w:lang w:val="en-US"/>
        </w:rPr>
        <w:t>Present</w:t>
      </w:r>
      <w:r w:rsidRPr="00BE50C4">
        <w:rPr>
          <w:sz w:val="24"/>
          <w:szCs w:val="24"/>
        </w:rPr>
        <w:t xml:space="preserve"> </w:t>
      </w:r>
      <w:r w:rsidRPr="00BE50C4">
        <w:rPr>
          <w:sz w:val="24"/>
          <w:szCs w:val="24"/>
          <w:lang w:val="en-US"/>
        </w:rPr>
        <w:t>Continuous</w:t>
      </w:r>
      <w:r w:rsidRPr="00BE50C4">
        <w:rPr>
          <w:sz w:val="24"/>
          <w:szCs w:val="24"/>
        </w:rPr>
        <w:t>;</w:t>
      </w:r>
    </w:p>
    <w:p w:rsidR="00494218" w:rsidRPr="00BE50C4" w:rsidRDefault="00494218" w:rsidP="000D2BA5">
      <w:pPr>
        <w:pStyle w:val="6"/>
        <w:numPr>
          <w:ilvl w:val="0"/>
          <w:numId w:val="3"/>
        </w:numPr>
        <w:shd w:val="clear" w:color="auto" w:fill="auto"/>
        <w:tabs>
          <w:tab w:val="left" w:pos="770"/>
        </w:tabs>
        <w:ind w:left="40" w:right="40" w:firstLine="460"/>
        <w:jc w:val="both"/>
        <w:rPr>
          <w:sz w:val="24"/>
          <w:szCs w:val="24"/>
          <w:lang w:val="en-US"/>
        </w:rPr>
      </w:pPr>
      <w:r w:rsidRPr="00BE50C4">
        <w:rPr>
          <w:sz w:val="24"/>
          <w:szCs w:val="24"/>
        </w:rPr>
        <w:t>условные</w:t>
      </w:r>
      <w:r w:rsidRPr="00BE50C4">
        <w:rPr>
          <w:sz w:val="24"/>
          <w:szCs w:val="24"/>
          <w:lang w:val="en-US"/>
        </w:rPr>
        <w:t xml:space="preserve"> </w:t>
      </w:r>
      <w:r w:rsidRPr="00BE50C4">
        <w:rPr>
          <w:sz w:val="24"/>
          <w:szCs w:val="24"/>
        </w:rPr>
        <w:t>предложения</w:t>
      </w:r>
      <w:r w:rsidRPr="00BE50C4">
        <w:rPr>
          <w:sz w:val="24"/>
          <w:szCs w:val="24"/>
          <w:lang w:val="en-US"/>
        </w:rPr>
        <w:t xml:space="preserve"> </w:t>
      </w:r>
      <w:r w:rsidRPr="00BE50C4">
        <w:rPr>
          <w:sz w:val="24"/>
          <w:szCs w:val="24"/>
        </w:rPr>
        <w:t>реального</w:t>
      </w:r>
      <w:r w:rsidRPr="00BE50C4">
        <w:rPr>
          <w:sz w:val="24"/>
          <w:szCs w:val="24"/>
          <w:lang w:val="en-US"/>
        </w:rPr>
        <w:t xml:space="preserve"> </w:t>
      </w:r>
      <w:r w:rsidRPr="00BE50C4">
        <w:rPr>
          <w:sz w:val="24"/>
          <w:szCs w:val="24"/>
        </w:rPr>
        <w:t>характера</w:t>
      </w:r>
      <w:r w:rsidRPr="00BE50C4">
        <w:rPr>
          <w:sz w:val="24"/>
          <w:szCs w:val="24"/>
          <w:lang w:val="en-US"/>
        </w:rPr>
        <w:t xml:space="preserve"> (Conditional I — If I see Jim, I'll invite him to our school party);</w:t>
      </w:r>
    </w:p>
    <w:p w:rsidR="00494218" w:rsidRPr="00BE50C4" w:rsidRDefault="00494218" w:rsidP="000D2BA5">
      <w:pPr>
        <w:pStyle w:val="6"/>
        <w:numPr>
          <w:ilvl w:val="0"/>
          <w:numId w:val="3"/>
        </w:numPr>
        <w:shd w:val="clear" w:color="auto" w:fill="auto"/>
        <w:tabs>
          <w:tab w:val="left" w:pos="778"/>
        </w:tabs>
        <w:ind w:left="40" w:firstLine="460"/>
        <w:jc w:val="both"/>
        <w:rPr>
          <w:sz w:val="24"/>
          <w:szCs w:val="24"/>
          <w:lang w:val="en-US"/>
        </w:rPr>
      </w:pPr>
      <w:r w:rsidRPr="00BE50C4">
        <w:rPr>
          <w:sz w:val="24"/>
          <w:szCs w:val="24"/>
        </w:rPr>
        <w:t>модальные</w:t>
      </w:r>
      <w:r w:rsidRPr="00BE50C4">
        <w:rPr>
          <w:sz w:val="24"/>
          <w:szCs w:val="24"/>
          <w:lang w:val="en-US"/>
        </w:rPr>
        <w:t xml:space="preserve"> </w:t>
      </w:r>
      <w:r w:rsidRPr="00BE50C4">
        <w:rPr>
          <w:sz w:val="24"/>
          <w:szCs w:val="24"/>
        </w:rPr>
        <w:t>глаголы</w:t>
      </w:r>
      <w:r w:rsidRPr="00BE50C4">
        <w:rPr>
          <w:sz w:val="24"/>
          <w:szCs w:val="24"/>
          <w:lang w:val="en-US"/>
        </w:rPr>
        <w:t xml:space="preserve"> </w:t>
      </w:r>
      <w:r w:rsidRPr="00BE50C4">
        <w:rPr>
          <w:sz w:val="24"/>
          <w:szCs w:val="24"/>
        </w:rPr>
        <w:t>и</w:t>
      </w:r>
      <w:r w:rsidRPr="00BE50C4">
        <w:rPr>
          <w:sz w:val="24"/>
          <w:szCs w:val="24"/>
          <w:lang w:val="en-US"/>
        </w:rPr>
        <w:t xml:space="preserve"> </w:t>
      </w:r>
      <w:r w:rsidRPr="00BE50C4">
        <w:rPr>
          <w:sz w:val="24"/>
          <w:szCs w:val="24"/>
        </w:rPr>
        <w:t>их</w:t>
      </w:r>
      <w:r w:rsidRPr="00BE50C4">
        <w:rPr>
          <w:sz w:val="24"/>
          <w:szCs w:val="24"/>
          <w:lang w:val="en-US"/>
        </w:rPr>
        <w:t xml:space="preserve"> </w:t>
      </w:r>
      <w:r w:rsidRPr="00BE50C4">
        <w:rPr>
          <w:sz w:val="24"/>
          <w:szCs w:val="24"/>
        </w:rPr>
        <w:t>эквиваленты</w:t>
      </w:r>
      <w:r w:rsidRPr="00BE50C4">
        <w:rPr>
          <w:sz w:val="24"/>
          <w:szCs w:val="24"/>
          <w:lang w:val="en-US"/>
        </w:rPr>
        <w:t xml:space="preserve"> (may, can, be able to, must, have to, should, could).</w:t>
      </w:r>
    </w:p>
    <w:p w:rsidR="00494218" w:rsidRPr="00BE50C4" w:rsidRDefault="00494218" w:rsidP="00C11046">
      <w:pPr>
        <w:pStyle w:val="30"/>
        <w:shd w:val="clear" w:color="auto" w:fill="auto"/>
        <w:ind w:left="4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97"/>
        </w:tabs>
        <w:ind w:left="40" w:right="40" w:firstLine="460"/>
        <w:jc w:val="both"/>
        <w:rPr>
          <w:sz w:val="24"/>
          <w:szCs w:val="24"/>
        </w:rPr>
      </w:pPr>
      <w:r w:rsidRPr="00BE50C4">
        <w:rPr>
          <w:sz w:val="24"/>
          <w:szCs w:val="24"/>
        </w:rPr>
        <w:t xml:space="preserve">распознавать сложноподчинённые предложения с придаточными: времени с союзами </w:t>
      </w:r>
      <w:r w:rsidRPr="00BE50C4">
        <w:rPr>
          <w:sz w:val="24"/>
          <w:szCs w:val="24"/>
          <w:lang w:val="en-US"/>
        </w:rPr>
        <w:t>for</w:t>
      </w:r>
      <w:r w:rsidRPr="00BE50C4">
        <w:rPr>
          <w:sz w:val="24"/>
          <w:szCs w:val="24"/>
        </w:rPr>
        <w:t xml:space="preserve">, </w:t>
      </w:r>
      <w:r w:rsidRPr="00BE50C4">
        <w:rPr>
          <w:sz w:val="24"/>
          <w:szCs w:val="24"/>
          <w:lang w:val="en-US"/>
        </w:rPr>
        <w:t>since</w:t>
      </w:r>
      <w:r w:rsidRPr="00BE50C4">
        <w:rPr>
          <w:sz w:val="24"/>
          <w:szCs w:val="24"/>
        </w:rPr>
        <w:t xml:space="preserve">, </w:t>
      </w:r>
      <w:r w:rsidRPr="00BE50C4">
        <w:rPr>
          <w:sz w:val="24"/>
          <w:szCs w:val="24"/>
          <w:lang w:val="en-US"/>
        </w:rPr>
        <w:t>during</w:t>
      </w:r>
      <w:r w:rsidRPr="00BE50C4">
        <w:rPr>
          <w:sz w:val="24"/>
          <w:szCs w:val="24"/>
        </w:rPr>
        <w:t xml:space="preserve">; цели с союзом </w:t>
      </w:r>
      <w:r w:rsidRPr="00BE50C4">
        <w:rPr>
          <w:sz w:val="24"/>
          <w:szCs w:val="24"/>
          <w:lang w:val="en-US"/>
        </w:rPr>
        <w:t>so</w:t>
      </w:r>
      <w:r w:rsidRPr="00BE50C4">
        <w:rPr>
          <w:sz w:val="24"/>
          <w:szCs w:val="24"/>
        </w:rPr>
        <w:t xml:space="preserve"> </w:t>
      </w:r>
      <w:r w:rsidRPr="00BE50C4">
        <w:rPr>
          <w:sz w:val="24"/>
          <w:szCs w:val="24"/>
          <w:lang w:val="en-US"/>
        </w:rPr>
        <w:t>that</w:t>
      </w:r>
      <w:r w:rsidRPr="00BE50C4">
        <w:rPr>
          <w:sz w:val="24"/>
          <w:szCs w:val="24"/>
        </w:rPr>
        <w:t xml:space="preserve">; условия с союзом </w:t>
      </w:r>
      <w:r w:rsidRPr="00BE50C4">
        <w:rPr>
          <w:sz w:val="24"/>
          <w:szCs w:val="24"/>
          <w:lang w:val="en-US"/>
        </w:rPr>
        <w:t>unless</w:t>
      </w:r>
      <w:r w:rsidRPr="00BE50C4">
        <w:rPr>
          <w:sz w:val="24"/>
          <w:szCs w:val="24"/>
        </w:rPr>
        <w:t xml:space="preserve">; определительными с союзами </w:t>
      </w:r>
      <w:r w:rsidRPr="00BE50C4">
        <w:rPr>
          <w:sz w:val="24"/>
          <w:szCs w:val="24"/>
          <w:lang w:val="en-US"/>
        </w:rPr>
        <w:t>who</w:t>
      </w:r>
      <w:r w:rsidRPr="00BE50C4">
        <w:rPr>
          <w:sz w:val="24"/>
          <w:szCs w:val="24"/>
        </w:rPr>
        <w:t xml:space="preserve">, </w:t>
      </w:r>
      <w:r w:rsidRPr="00BE50C4">
        <w:rPr>
          <w:sz w:val="24"/>
          <w:szCs w:val="24"/>
          <w:lang w:val="en-US"/>
        </w:rPr>
        <w:t>which</w:t>
      </w:r>
      <w:r w:rsidRPr="00BE50C4">
        <w:rPr>
          <w:sz w:val="24"/>
          <w:szCs w:val="24"/>
        </w:rPr>
        <w:t xml:space="preserve">, </w:t>
      </w:r>
      <w:r w:rsidRPr="00BE50C4">
        <w:rPr>
          <w:sz w:val="24"/>
          <w:szCs w:val="24"/>
          <w:lang w:val="en-US"/>
        </w:rPr>
        <w:t>that</w:t>
      </w:r>
      <w:r w:rsidRPr="00BE50C4">
        <w:rPr>
          <w:sz w:val="24"/>
          <w:szCs w:val="24"/>
        </w:rPr>
        <w:t>;</w:t>
      </w:r>
    </w:p>
    <w:p w:rsidR="00494218" w:rsidRPr="00BE50C4" w:rsidRDefault="00494218" w:rsidP="000D2BA5">
      <w:pPr>
        <w:pStyle w:val="30"/>
        <w:numPr>
          <w:ilvl w:val="0"/>
          <w:numId w:val="2"/>
        </w:numPr>
        <w:shd w:val="clear" w:color="auto" w:fill="auto"/>
        <w:tabs>
          <w:tab w:val="left" w:pos="596"/>
        </w:tabs>
        <w:ind w:left="40" w:firstLine="460"/>
        <w:jc w:val="both"/>
        <w:rPr>
          <w:sz w:val="24"/>
          <w:szCs w:val="24"/>
        </w:rPr>
      </w:pPr>
      <w:r w:rsidRPr="00BE50C4">
        <w:rPr>
          <w:sz w:val="24"/>
          <w:szCs w:val="24"/>
        </w:rPr>
        <w:t xml:space="preserve">распознавать в речи предложения с конструкциями </w:t>
      </w:r>
      <w:r w:rsidRPr="00BE50C4">
        <w:rPr>
          <w:sz w:val="24"/>
          <w:szCs w:val="24"/>
          <w:lang w:val="en-US"/>
        </w:rPr>
        <w:t xml:space="preserve">as </w:t>
      </w:r>
      <w:r w:rsidRPr="00BE50C4">
        <w:rPr>
          <w:sz w:val="24"/>
          <w:szCs w:val="24"/>
        </w:rPr>
        <w:t xml:space="preserve">... </w:t>
      </w:r>
      <w:r w:rsidRPr="00BE50C4">
        <w:rPr>
          <w:sz w:val="24"/>
          <w:szCs w:val="24"/>
          <w:lang w:val="en-US"/>
        </w:rPr>
        <w:t>as; not so ... as; either... or; neither ... nor;</w:t>
      </w:r>
    </w:p>
    <w:p w:rsidR="00494218" w:rsidRPr="00BE50C4" w:rsidRDefault="00494218" w:rsidP="000D2BA5">
      <w:pPr>
        <w:pStyle w:val="30"/>
        <w:numPr>
          <w:ilvl w:val="0"/>
          <w:numId w:val="2"/>
        </w:numPr>
        <w:shd w:val="clear" w:color="auto" w:fill="auto"/>
        <w:tabs>
          <w:tab w:val="left" w:pos="602"/>
        </w:tabs>
        <w:ind w:left="40" w:right="40" w:firstLine="460"/>
        <w:jc w:val="both"/>
        <w:rPr>
          <w:sz w:val="24"/>
          <w:szCs w:val="24"/>
        </w:rPr>
      </w:pPr>
      <w:r w:rsidRPr="00BE50C4">
        <w:rPr>
          <w:sz w:val="24"/>
          <w:szCs w:val="24"/>
        </w:rPr>
        <w:t xml:space="preserve">распознавать в речи условные предложения нереального характера </w:t>
      </w:r>
      <w:r w:rsidRPr="00BE50C4">
        <w:rPr>
          <w:sz w:val="24"/>
          <w:szCs w:val="24"/>
          <w:lang w:val="en-US"/>
        </w:rPr>
        <w:t xml:space="preserve">(Conditional </w:t>
      </w:r>
      <w:r w:rsidRPr="00BE50C4">
        <w:rPr>
          <w:sz w:val="24"/>
          <w:szCs w:val="24"/>
        </w:rPr>
        <w:t>II</w:t>
      </w:r>
      <w:r w:rsidRPr="00BE50C4">
        <w:rPr>
          <w:rStyle w:val="31"/>
          <w:sz w:val="24"/>
          <w:szCs w:val="24"/>
          <w:lang w:eastAsia="ru-RU"/>
        </w:rPr>
        <w:t xml:space="preserve">— </w:t>
      </w:r>
      <w:r w:rsidRPr="00BE50C4">
        <w:rPr>
          <w:sz w:val="24"/>
          <w:szCs w:val="24"/>
          <w:lang w:val="en-US"/>
        </w:rPr>
        <w:t>If I were you, I would start learning French);</w:t>
      </w:r>
    </w:p>
    <w:p w:rsidR="00494218" w:rsidRPr="00BE50C4" w:rsidRDefault="00494218" w:rsidP="000D2BA5">
      <w:pPr>
        <w:pStyle w:val="30"/>
        <w:numPr>
          <w:ilvl w:val="0"/>
          <w:numId w:val="2"/>
        </w:numPr>
        <w:shd w:val="clear" w:color="auto" w:fill="auto"/>
        <w:tabs>
          <w:tab w:val="left" w:pos="621"/>
        </w:tabs>
        <w:ind w:left="40" w:right="40" w:firstLine="460"/>
        <w:jc w:val="both"/>
        <w:rPr>
          <w:sz w:val="24"/>
          <w:szCs w:val="24"/>
        </w:rPr>
      </w:pPr>
      <w:r w:rsidRPr="00BE50C4">
        <w:rPr>
          <w:sz w:val="24"/>
          <w:szCs w:val="24"/>
        </w:rPr>
        <w:t xml:space="preserve">использовать в речи глаголы во временных формах действительного залога: </w:t>
      </w:r>
      <w:r w:rsidRPr="00BE50C4">
        <w:rPr>
          <w:sz w:val="24"/>
          <w:szCs w:val="24"/>
          <w:lang w:val="en-US"/>
        </w:rPr>
        <w:t>Past</w:t>
      </w:r>
      <w:r w:rsidRPr="00BE50C4">
        <w:rPr>
          <w:sz w:val="24"/>
          <w:szCs w:val="24"/>
        </w:rPr>
        <w:t xml:space="preserve"> </w:t>
      </w:r>
      <w:r w:rsidRPr="00BE50C4">
        <w:rPr>
          <w:sz w:val="24"/>
          <w:szCs w:val="24"/>
          <w:lang w:val="en-US"/>
        </w:rPr>
        <w:t>Perfect</w:t>
      </w:r>
      <w:r w:rsidRPr="00BE50C4">
        <w:rPr>
          <w:sz w:val="24"/>
          <w:szCs w:val="24"/>
        </w:rPr>
        <w:t xml:space="preserve">, </w:t>
      </w:r>
      <w:r w:rsidRPr="00BE50C4">
        <w:rPr>
          <w:sz w:val="24"/>
          <w:szCs w:val="24"/>
          <w:lang w:val="en-US"/>
        </w:rPr>
        <w:t>Present</w:t>
      </w:r>
      <w:r w:rsidRPr="00BE50C4">
        <w:rPr>
          <w:sz w:val="24"/>
          <w:szCs w:val="24"/>
        </w:rPr>
        <w:t xml:space="preserve"> </w:t>
      </w:r>
      <w:r w:rsidRPr="00BE50C4">
        <w:rPr>
          <w:sz w:val="24"/>
          <w:szCs w:val="24"/>
          <w:lang w:val="en-US"/>
        </w:rPr>
        <w:t>Perfect</w:t>
      </w:r>
      <w:r w:rsidRPr="00BE50C4">
        <w:rPr>
          <w:sz w:val="24"/>
          <w:szCs w:val="24"/>
        </w:rPr>
        <w:t xml:space="preserve"> </w:t>
      </w:r>
      <w:r w:rsidRPr="00BE50C4">
        <w:rPr>
          <w:sz w:val="24"/>
          <w:szCs w:val="24"/>
          <w:lang w:val="en-US"/>
        </w:rPr>
        <w:t>Continuous</w:t>
      </w:r>
      <w:r w:rsidRPr="00BE50C4">
        <w:rPr>
          <w:sz w:val="24"/>
          <w:szCs w:val="24"/>
        </w:rPr>
        <w:t xml:space="preserve">, </w:t>
      </w:r>
      <w:r w:rsidRPr="00BE50C4">
        <w:rPr>
          <w:sz w:val="24"/>
          <w:szCs w:val="24"/>
          <w:lang w:val="en-US"/>
        </w:rPr>
        <w:t>Future</w:t>
      </w:r>
      <w:r w:rsidRPr="00BE50C4">
        <w:rPr>
          <w:sz w:val="24"/>
          <w:szCs w:val="24"/>
        </w:rPr>
        <w:t>-</w:t>
      </w:r>
      <w:r w:rsidRPr="00BE50C4">
        <w:rPr>
          <w:sz w:val="24"/>
          <w:szCs w:val="24"/>
          <w:lang w:val="en-US"/>
        </w:rPr>
        <w:t>in</w:t>
      </w:r>
      <w:r w:rsidRPr="00BE50C4">
        <w:rPr>
          <w:sz w:val="24"/>
          <w:szCs w:val="24"/>
        </w:rPr>
        <w:t>-</w:t>
      </w:r>
      <w:r w:rsidRPr="00BE50C4">
        <w:rPr>
          <w:sz w:val="24"/>
          <w:szCs w:val="24"/>
          <w:lang w:val="en-US"/>
        </w:rPr>
        <w:t>the</w:t>
      </w:r>
      <w:r w:rsidRPr="00BE50C4">
        <w:rPr>
          <w:sz w:val="24"/>
          <w:szCs w:val="24"/>
        </w:rPr>
        <w:t>-</w:t>
      </w:r>
      <w:r w:rsidRPr="00BE50C4">
        <w:rPr>
          <w:sz w:val="24"/>
          <w:szCs w:val="24"/>
          <w:lang w:val="en-US"/>
        </w:rPr>
        <w:t>Past</w:t>
      </w:r>
      <w:r w:rsidRPr="00BE50C4">
        <w:rPr>
          <w:sz w:val="24"/>
          <w:szCs w:val="24"/>
        </w:rPr>
        <w:t>;</w:t>
      </w:r>
    </w:p>
    <w:p w:rsidR="00494218" w:rsidRPr="00BE50C4" w:rsidRDefault="00494218" w:rsidP="000D2BA5">
      <w:pPr>
        <w:pStyle w:val="30"/>
        <w:numPr>
          <w:ilvl w:val="0"/>
          <w:numId w:val="2"/>
        </w:numPr>
        <w:shd w:val="clear" w:color="auto" w:fill="auto"/>
        <w:tabs>
          <w:tab w:val="left" w:pos="616"/>
        </w:tabs>
        <w:ind w:left="40" w:right="40" w:firstLine="460"/>
        <w:jc w:val="both"/>
        <w:rPr>
          <w:sz w:val="24"/>
          <w:szCs w:val="24"/>
        </w:rPr>
      </w:pPr>
      <w:r w:rsidRPr="00BE50C4">
        <w:rPr>
          <w:sz w:val="24"/>
          <w:szCs w:val="24"/>
        </w:rPr>
        <w:t xml:space="preserve">употреблять в речи глаголы в формах страдательного залога: </w:t>
      </w:r>
      <w:r w:rsidRPr="00BE50C4">
        <w:rPr>
          <w:sz w:val="24"/>
          <w:szCs w:val="24"/>
          <w:lang w:val="en-US"/>
        </w:rPr>
        <w:t>Future</w:t>
      </w:r>
      <w:r w:rsidRPr="00BE50C4">
        <w:rPr>
          <w:sz w:val="24"/>
          <w:szCs w:val="24"/>
        </w:rPr>
        <w:t xml:space="preserve"> </w:t>
      </w:r>
      <w:r w:rsidRPr="00BE50C4">
        <w:rPr>
          <w:sz w:val="24"/>
          <w:szCs w:val="24"/>
          <w:lang w:val="en-US"/>
        </w:rPr>
        <w:t>Simple</w:t>
      </w:r>
      <w:r w:rsidRPr="00BE50C4">
        <w:rPr>
          <w:sz w:val="24"/>
          <w:szCs w:val="24"/>
        </w:rPr>
        <w:t xml:space="preserve"> </w:t>
      </w:r>
      <w:r w:rsidRPr="00BE50C4">
        <w:rPr>
          <w:sz w:val="24"/>
          <w:szCs w:val="24"/>
          <w:lang w:val="en-US"/>
        </w:rPr>
        <w:t>Passive</w:t>
      </w:r>
      <w:r w:rsidRPr="00BE50C4">
        <w:rPr>
          <w:sz w:val="24"/>
          <w:szCs w:val="24"/>
        </w:rPr>
        <w:t xml:space="preserve">, </w:t>
      </w:r>
      <w:r w:rsidRPr="00BE50C4">
        <w:rPr>
          <w:sz w:val="24"/>
          <w:szCs w:val="24"/>
          <w:lang w:val="en-US"/>
        </w:rPr>
        <w:t>Present</w:t>
      </w:r>
      <w:r w:rsidRPr="00BE50C4">
        <w:rPr>
          <w:sz w:val="24"/>
          <w:szCs w:val="24"/>
        </w:rPr>
        <w:t xml:space="preserve"> </w:t>
      </w:r>
      <w:r w:rsidRPr="00BE50C4">
        <w:rPr>
          <w:sz w:val="24"/>
          <w:szCs w:val="24"/>
          <w:lang w:val="en-US"/>
        </w:rPr>
        <w:t>Perfect</w:t>
      </w:r>
      <w:r w:rsidRPr="00BE50C4">
        <w:rPr>
          <w:sz w:val="24"/>
          <w:szCs w:val="24"/>
        </w:rPr>
        <w:t xml:space="preserve"> </w:t>
      </w:r>
      <w:r w:rsidRPr="00BE50C4">
        <w:rPr>
          <w:sz w:val="24"/>
          <w:szCs w:val="24"/>
          <w:lang w:val="en-US"/>
        </w:rPr>
        <w:t>Passive</w:t>
      </w:r>
      <w:r w:rsidRPr="00BE50C4">
        <w:rPr>
          <w:sz w:val="24"/>
          <w:szCs w:val="24"/>
        </w:rPr>
        <w:t>;</w:t>
      </w:r>
    </w:p>
    <w:p w:rsidR="00494218" w:rsidRPr="00BE50C4" w:rsidRDefault="00494218" w:rsidP="000D2BA5">
      <w:pPr>
        <w:pStyle w:val="30"/>
        <w:numPr>
          <w:ilvl w:val="0"/>
          <w:numId w:val="2"/>
        </w:numPr>
        <w:shd w:val="clear" w:color="auto" w:fill="auto"/>
        <w:tabs>
          <w:tab w:val="left" w:pos="596"/>
        </w:tabs>
        <w:spacing w:after="480"/>
        <w:ind w:left="40" w:firstLine="460"/>
        <w:jc w:val="both"/>
        <w:rPr>
          <w:sz w:val="24"/>
          <w:szCs w:val="24"/>
        </w:rPr>
      </w:pPr>
      <w:r w:rsidRPr="00BE50C4">
        <w:rPr>
          <w:sz w:val="24"/>
          <w:szCs w:val="24"/>
        </w:rPr>
        <w:t xml:space="preserve">распознавать и употреблять в речи модальные глаголы </w:t>
      </w:r>
      <w:r w:rsidRPr="00BE50C4">
        <w:rPr>
          <w:sz w:val="24"/>
          <w:szCs w:val="24"/>
          <w:lang w:val="en-US"/>
        </w:rPr>
        <w:t>need</w:t>
      </w:r>
      <w:r w:rsidRPr="00BE50C4">
        <w:rPr>
          <w:sz w:val="24"/>
          <w:szCs w:val="24"/>
        </w:rPr>
        <w:t xml:space="preserve">, </w:t>
      </w:r>
      <w:r w:rsidRPr="00BE50C4">
        <w:rPr>
          <w:sz w:val="24"/>
          <w:szCs w:val="24"/>
          <w:lang w:val="en-US"/>
        </w:rPr>
        <w:t>shall</w:t>
      </w:r>
      <w:r w:rsidRPr="00BE50C4">
        <w:rPr>
          <w:sz w:val="24"/>
          <w:szCs w:val="24"/>
        </w:rPr>
        <w:t xml:space="preserve">, </w:t>
      </w:r>
      <w:r w:rsidRPr="00BE50C4">
        <w:rPr>
          <w:sz w:val="24"/>
          <w:szCs w:val="24"/>
          <w:lang w:val="en-US"/>
        </w:rPr>
        <w:t>might</w:t>
      </w:r>
      <w:r w:rsidRPr="00BE50C4">
        <w:rPr>
          <w:sz w:val="24"/>
          <w:szCs w:val="24"/>
        </w:rPr>
        <w:t xml:space="preserve">, </w:t>
      </w:r>
      <w:r w:rsidRPr="00BE50C4">
        <w:rPr>
          <w:sz w:val="24"/>
          <w:szCs w:val="24"/>
          <w:lang w:val="en-US"/>
        </w:rPr>
        <w:t>would</w:t>
      </w:r>
      <w:r w:rsidRPr="00BE50C4">
        <w:rPr>
          <w:sz w:val="24"/>
          <w:szCs w:val="24"/>
        </w:rPr>
        <w:t>.</w:t>
      </w:r>
    </w:p>
    <w:p w:rsidR="00494218" w:rsidRPr="002F1D22" w:rsidRDefault="00494218" w:rsidP="002F1D22">
      <w:pPr>
        <w:pStyle w:val="20"/>
        <w:shd w:val="clear" w:color="auto" w:fill="auto"/>
        <w:tabs>
          <w:tab w:val="left" w:pos="706"/>
        </w:tabs>
        <w:spacing w:before="0" w:after="0" w:line="250" w:lineRule="exact"/>
        <w:ind w:right="320" w:firstLine="0"/>
        <w:jc w:val="center"/>
        <w:rPr>
          <w:b w:val="0"/>
          <w:sz w:val="24"/>
          <w:szCs w:val="24"/>
        </w:rPr>
      </w:pPr>
      <w:r>
        <w:rPr>
          <w:b w:val="0"/>
          <w:sz w:val="24"/>
          <w:szCs w:val="24"/>
          <w:lang w:val="en-US"/>
        </w:rPr>
        <w:t>I</w:t>
      </w:r>
      <w:r w:rsidRPr="002F1D22">
        <w:rPr>
          <w:b w:val="0"/>
          <w:sz w:val="24"/>
          <w:szCs w:val="24"/>
        </w:rPr>
        <w:t>.2.3.8.  ИСТОРИЯ РОССИИ. ВСЕОБЩАЯ ИСТОРИЯ</w:t>
      </w: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История Древнего мира</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26"/>
        </w:tabs>
        <w:ind w:left="40" w:right="40" w:firstLine="460"/>
        <w:jc w:val="both"/>
        <w:rPr>
          <w:sz w:val="24"/>
          <w:szCs w:val="24"/>
        </w:rPr>
      </w:pPr>
      <w:r w:rsidRPr="00BE50C4">
        <w:rPr>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494218" w:rsidRPr="00BE50C4" w:rsidRDefault="00494218" w:rsidP="000D2BA5">
      <w:pPr>
        <w:pStyle w:val="6"/>
        <w:numPr>
          <w:ilvl w:val="0"/>
          <w:numId w:val="2"/>
        </w:numPr>
        <w:shd w:val="clear" w:color="auto" w:fill="auto"/>
        <w:tabs>
          <w:tab w:val="left" w:pos="630"/>
        </w:tabs>
        <w:ind w:left="40" w:right="40" w:firstLine="460"/>
        <w:jc w:val="both"/>
        <w:rPr>
          <w:sz w:val="24"/>
          <w:szCs w:val="24"/>
        </w:rPr>
      </w:pPr>
      <w:r w:rsidRPr="00BE50C4">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94218" w:rsidRPr="00BE50C4" w:rsidRDefault="00494218" w:rsidP="000D2BA5">
      <w:pPr>
        <w:pStyle w:val="6"/>
        <w:numPr>
          <w:ilvl w:val="0"/>
          <w:numId w:val="2"/>
        </w:numPr>
        <w:shd w:val="clear" w:color="auto" w:fill="auto"/>
        <w:tabs>
          <w:tab w:val="left" w:pos="626"/>
        </w:tabs>
        <w:ind w:left="40" w:right="40" w:firstLine="460"/>
        <w:jc w:val="both"/>
        <w:rPr>
          <w:sz w:val="24"/>
          <w:szCs w:val="24"/>
        </w:rPr>
      </w:pPr>
      <w:r w:rsidRPr="00BE50C4">
        <w:rPr>
          <w:sz w:val="24"/>
          <w:szCs w:val="24"/>
        </w:rPr>
        <w:t>проводить поиск информации в отрывках исторических текстов, материальных памятниках Древнего мира;</w:t>
      </w:r>
    </w:p>
    <w:p w:rsidR="00494218" w:rsidRPr="00BE50C4" w:rsidRDefault="00494218" w:rsidP="000D2BA5">
      <w:pPr>
        <w:pStyle w:val="6"/>
        <w:numPr>
          <w:ilvl w:val="0"/>
          <w:numId w:val="2"/>
        </w:numPr>
        <w:shd w:val="clear" w:color="auto" w:fill="auto"/>
        <w:tabs>
          <w:tab w:val="left" w:pos="630"/>
        </w:tabs>
        <w:ind w:left="40" w:right="40" w:firstLine="460"/>
        <w:jc w:val="both"/>
        <w:rPr>
          <w:sz w:val="24"/>
          <w:szCs w:val="24"/>
        </w:rPr>
      </w:pPr>
      <w:r w:rsidRPr="00BE50C4">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94218" w:rsidRPr="00BE50C4" w:rsidRDefault="00494218" w:rsidP="000D2BA5">
      <w:pPr>
        <w:pStyle w:val="6"/>
        <w:numPr>
          <w:ilvl w:val="0"/>
          <w:numId w:val="2"/>
        </w:numPr>
        <w:shd w:val="clear" w:color="auto" w:fill="auto"/>
        <w:tabs>
          <w:tab w:val="left" w:pos="616"/>
        </w:tabs>
        <w:ind w:left="40" w:right="40" w:firstLine="460"/>
        <w:jc w:val="both"/>
        <w:rPr>
          <w:sz w:val="24"/>
          <w:szCs w:val="24"/>
        </w:rPr>
      </w:pPr>
      <w:r w:rsidRPr="00BE50C4">
        <w:rPr>
          <w:sz w:val="24"/>
          <w:szCs w:val="24"/>
        </w:rPr>
        <w:t>раскрывать характерные, существен</w:t>
      </w:r>
      <w:r>
        <w:rPr>
          <w:sz w:val="24"/>
          <w:szCs w:val="24"/>
        </w:rPr>
        <w:t>ные черты: а) форм государствен</w:t>
      </w:r>
      <w:r w:rsidRPr="00BE50C4">
        <w:rPr>
          <w:sz w:val="24"/>
          <w:szCs w:val="24"/>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94218" w:rsidRPr="00BE50C4" w:rsidRDefault="00494218" w:rsidP="000D2BA5">
      <w:pPr>
        <w:pStyle w:val="6"/>
        <w:numPr>
          <w:ilvl w:val="0"/>
          <w:numId w:val="2"/>
        </w:numPr>
        <w:shd w:val="clear" w:color="auto" w:fill="auto"/>
        <w:tabs>
          <w:tab w:val="left" w:pos="626"/>
        </w:tabs>
        <w:ind w:left="40" w:right="40" w:firstLine="460"/>
        <w:jc w:val="both"/>
        <w:rPr>
          <w:sz w:val="24"/>
          <w:szCs w:val="24"/>
        </w:rPr>
      </w:pPr>
      <w:r w:rsidRPr="00BE50C4">
        <w:rPr>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94218" w:rsidRPr="00BE50C4" w:rsidRDefault="00494218" w:rsidP="000D2BA5">
      <w:pPr>
        <w:pStyle w:val="6"/>
        <w:numPr>
          <w:ilvl w:val="0"/>
          <w:numId w:val="2"/>
        </w:numPr>
        <w:shd w:val="clear" w:color="auto" w:fill="auto"/>
        <w:tabs>
          <w:tab w:val="left" w:pos="620"/>
        </w:tabs>
        <w:ind w:left="40" w:firstLine="460"/>
        <w:jc w:val="both"/>
        <w:rPr>
          <w:sz w:val="24"/>
          <w:szCs w:val="24"/>
        </w:rPr>
      </w:pPr>
      <w:r w:rsidRPr="00BE50C4">
        <w:rPr>
          <w:sz w:val="24"/>
          <w:szCs w:val="24"/>
        </w:rPr>
        <w:t>давать оценку наиболее значительным событиям и личностям древней истории.</w:t>
      </w:r>
    </w:p>
    <w:p w:rsidR="00494218" w:rsidRPr="00BE50C4" w:rsidRDefault="00494218" w:rsidP="00C11046">
      <w:pPr>
        <w:pStyle w:val="30"/>
        <w:shd w:val="clear" w:color="auto" w:fill="auto"/>
        <w:ind w:left="4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25"/>
        </w:tabs>
        <w:ind w:left="40" w:firstLine="460"/>
        <w:jc w:val="both"/>
        <w:rPr>
          <w:sz w:val="24"/>
          <w:szCs w:val="24"/>
        </w:rPr>
      </w:pPr>
      <w:r w:rsidRPr="00BE50C4">
        <w:rPr>
          <w:sz w:val="24"/>
          <w:szCs w:val="24"/>
        </w:rPr>
        <w:t>давать характеристику общественного строя древних государств;</w:t>
      </w:r>
    </w:p>
    <w:p w:rsidR="00494218" w:rsidRPr="00BE50C4" w:rsidRDefault="00494218" w:rsidP="000D2BA5">
      <w:pPr>
        <w:pStyle w:val="30"/>
        <w:numPr>
          <w:ilvl w:val="0"/>
          <w:numId w:val="2"/>
        </w:numPr>
        <w:shd w:val="clear" w:color="auto" w:fill="auto"/>
        <w:tabs>
          <w:tab w:val="left" w:pos="625"/>
        </w:tabs>
        <w:ind w:left="40" w:firstLine="460"/>
        <w:jc w:val="both"/>
        <w:rPr>
          <w:sz w:val="24"/>
          <w:szCs w:val="24"/>
        </w:rPr>
      </w:pPr>
      <w:r w:rsidRPr="00BE50C4">
        <w:rPr>
          <w:sz w:val="24"/>
          <w:szCs w:val="24"/>
        </w:rPr>
        <w:t>сопоставлять свидетельства различных исторических источников, выявляя в них общее и различия;</w:t>
      </w:r>
    </w:p>
    <w:p w:rsidR="00494218" w:rsidRPr="00BE50C4" w:rsidRDefault="00494218" w:rsidP="000D2BA5">
      <w:pPr>
        <w:pStyle w:val="30"/>
        <w:numPr>
          <w:ilvl w:val="0"/>
          <w:numId w:val="2"/>
        </w:numPr>
        <w:shd w:val="clear" w:color="auto" w:fill="auto"/>
        <w:tabs>
          <w:tab w:val="left" w:pos="625"/>
        </w:tabs>
        <w:ind w:left="40" w:firstLine="460"/>
        <w:jc w:val="both"/>
        <w:rPr>
          <w:sz w:val="24"/>
          <w:szCs w:val="24"/>
        </w:rPr>
      </w:pPr>
      <w:r w:rsidRPr="00BE50C4">
        <w:rPr>
          <w:sz w:val="24"/>
          <w:szCs w:val="24"/>
        </w:rPr>
        <w:t>видеть проявления влияния античного искусства в окружающей среде;</w:t>
      </w:r>
    </w:p>
    <w:p w:rsidR="00494218" w:rsidRPr="00BE50C4" w:rsidRDefault="00494218" w:rsidP="000D2BA5">
      <w:pPr>
        <w:pStyle w:val="30"/>
        <w:numPr>
          <w:ilvl w:val="0"/>
          <w:numId w:val="2"/>
        </w:numPr>
        <w:shd w:val="clear" w:color="auto" w:fill="auto"/>
        <w:tabs>
          <w:tab w:val="left" w:pos="654"/>
        </w:tabs>
        <w:ind w:left="40" w:right="40" w:firstLine="460"/>
        <w:jc w:val="both"/>
        <w:rPr>
          <w:sz w:val="24"/>
          <w:szCs w:val="24"/>
        </w:rPr>
      </w:pPr>
      <w:r w:rsidRPr="00BE50C4">
        <w:rPr>
          <w:sz w:val="24"/>
          <w:szCs w:val="24"/>
        </w:rPr>
        <w:t>высказывать суждения о значении и месте исторического и культурного наследия древних обществ в мировой истории.</w:t>
      </w: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История Средних веков</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26"/>
        </w:tabs>
        <w:ind w:left="40" w:right="40" w:firstLine="460"/>
        <w:jc w:val="both"/>
        <w:rPr>
          <w:sz w:val="24"/>
          <w:szCs w:val="24"/>
        </w:rPr>
      </w:pPr>
      <w:r w:rsidRPr="00BE50C4">
        <w:rPr>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94218" w:rsidRPr="00BE50C4" w:rsidRDefault="00494218" w:rsidP="000D2BA5">
      <w:pPr>
        <w:pStyle w:val="6"/>
        <w:numPr>
          <w:ilvl w:val="0"/>
          <w:numId w:val="2"/>
        </w:numPr>
        <w:shd w:val="clear" w:color="auto" w:fill="auto"/>
        <w:tabs>
          <w:tab w:val="left" w:pos="635"/>
        </w:tabs>
        <w:ind w:left="40" w:right="40" w:firstLine="460"/>
        <w:jc w:val="both"/>
        <w:rPr>
          <w:sz w:val="24"/>
          <w:szCs w:val="24"/>
        </w:rPr>
      </w:pPr>
      <w:r w:rsidRPr="00BE50C4">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94218" w:rsidRPr="00BE50C4" w:rsidRDefault="00494218" w:rsidP="000D2BA5">
      <w:pPr>
        <w:pStyle w:val="6"/>
        <w:numPr>
          <w:ilvl w:val="0"/>
          <w:numId w:val="2"/>
        </w:numPr>
        <w:shd w:val="clear" w:color="auto" w:fill="auto"/>
        <w:tabs>
          <w:tab w:val="left" w:pos="621"/>
        </w:tabs>
        <w:ind w:left="40" w:right="40" w:firstLine="460"/>
        <w:jc w:val="both"/>
        <w:rPr>
          <w:sz w:val="24"/>
          <w:szCs w:val="24"/>
        </w:rPr>
      </w:pPr>
      <w:r w:rsidRPr="00BE50C4">
        <w:rPr>
          <w:sz w:val="24"/>
          <w:szCs w:val="24"/>
        </w:rPr>
        <w:t>проводить поиск информации в исторических текстах, материальных исторических памятниках Средневековья;</w:t>
      </w:r>
    </w:p>
    <w:p w:rsidR="00494218" w:rsidRPr="00BE50C4" w:rsidRDefault="00494218" w:rsidP="000D2BA5">
      <w:pPr>
        <w:pStyle w:val="6"/>
        <w:numPr>
          <w:ilvl w:val="0"/>
          <w:numId w:val="2"/>
        </w:numPr>
        <w:shd w:val="clear" w:color="auto" w:fill="auto"/>
        <w:tabs>
          <w:tab w:val="left" w:pos="630"/>
        </w:tabs>
        <w:ind w:left="40" w:right="40" w:firstLine="460"/>
        <w:jc w:val="both"/>
        <w:rPr>
          <w:sz w:val="24"/>
          <w:szCs w:val="24"/>
        </w:rPr>
      </w:pPr>
      <w:r w:rsidRPr="00BE50C4">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94218" w:rsidRPr="00BE50C4" w:rsidRDefault="00494218" w:rsidP="000D2BA5">
      <w:pPr>
        <w:pStyle w:val="6"/>
        <w:numPr>
          <w:ilvl w:val="0"/>
          <w:numId w:val="2"/>
        </w:numPr>
        <w:shd w:val="clear" w:color="auto" w:fill="auto"/>
        <w:tabs>
          <w:tab w:val="left" w:pos="621"/>
        </w:tabs>
        <w:ind w:left="40" w:right="40" w:firstLine="460"/>
        <w:jc w:val="both"/>
        <w:rPr>
          <w:sz w:val="24"/>
          <w:szCs w:val="24"/>
        </w:rPr>
      </w:pPr>
      <w:r w:rsidRPr="00BE50C4">
        <w:rPr>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94218" w:rsidRPr="00BE50C4" w:rsidRDefault="00494218" w:rsidP="000D2BA5">
      <w:pPr>
        <w:pStyle w:val="6"/>
        <w:numPr>
          <w:ilvl w:val="0"/>
          <w:numId w:val="2"/>
        </w:numPr>
        <w:shd w:val="clear" w:color="auto" w:fill="auto"/>
        <w:tabs>
          <w:tab w:val="left" w:pos="625"/>
        </w:tabs>
        <w:ind w:left="40" w:firstLine="460"/>
        <w:jc w:val="both"/>
        <w:rPr>
          <w:sz w:val="24"/>
          <w:szCs w:val="24"/>
        </w:rPr>
      </w:pPr>
      <w:r w:rsidRPr="00BE50C4">
        <w:rPr>
          <w:sz w:val="24"/>
          <w:szCs w:val="24"/>
        </w:rPr>
        <w:t>объяснять причины и следствия ключевых событий отечественной и всеобщей истории Средних веков;</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94218" w:rsidRPr="00BE50C4" w:rsidRDefault="00494218" w:rsidP="000D2BA5">
      <w:pPr>
        <w:pStyle w:val="6"/>
        <w:numPr>
          <w:ilvl w:val="0"/>
          <w:numId w:val="2"/>
        </w:numPr>
        <w:shd w:val="clear" w:color="auto" w:fill="auto"/>
        <w:tabs>
          <w:tab w:val="left" w:pos="600"/>
        </w:tabs>
        <w:ind w:left="20" w:firstLine="460"/>
        <w:jc w:val="both"/>
        <w:rPr>
          <w:sz w:val="24"/>
          <w:szCs w:val="24"/>
        </w:rPr>
      </w:pPr>
      <w:r w:rsidRPr="00BE50C4">
        <w:rPr>
          <w:sz w:val="24"/>
          <w:szCs w:val="24"/>
        </w:rPr>
        <w:t>давать оценку событиям и личностям отечественной и всеобщей истории Средних веков.</w:t>
      </w:r>
    </w:p>
    <w:p w:rsidR="00494218" w:rsidRPr="00BE50C4" w:rsidRDefault="00494218" w:rsidP="00C11046">
      <w:pPr>
        <w:pStyle w:val="30"/>
        <w:shd w:val="clear" w:color="auto" w:fill="auto"/>
        <w:ind w:left="2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96"/>
        </w:tabs>
        <w:ind w:left="20" w:right="20" w:firstLine="460"/>
        <w:jc w:val="both"/>
        <w:rPr>
          <w:sz w:val="24"/>
          <w:szCs w:val="24"/>
        </w:rPr>
      </w:pPr>
      <w:r w:rsidRPr="00BE50C4">
        <w:rPr>
          <w:sz w:val="24"/>
          <w:szCs w:val="24"/>
        </w:rPr>
        <w:t>давать сопоставительную характеристику политического устройства государств Средневековья (Русь, Запад, Восток);</w:t>
      </w:r>
    </w:p>
    <w:p w:rsidR="00494218" w:rsidRPr="00BE50C4" w:rsidRDefault="00494218" w:rsidP="000D2BA5">
      <w:pPr>
        <w:pStyle w:val="30"/>
        <w:numPr>
          <w:ilvl w:val="0"/>
          <w:numId w:val="2"/>
        </w:numPr>
        <w:shd w:val="clear" w:color="auto" w:fill="auto"/>
        <w:tabs>
          <w:tab w:val="left" w:pos="605"/>
        </w:tabs>
        <w:ind w:left="20" w:firstLine="460"/>
        <w:jc w:val="both"/>
        <w:rPr>
          <w:sz w:val="24"/>
          <w:szCs w:val="24"/>
        </w:rPr>
      </w:pPr>
      <w:r w:rsidRPr="00BE50C4">
        <w:rPr>
          <w:sz w:val="24"/>
          <w:szCs w:val="24"/>
        </w:rPr>
        <w:t>сравнивать свидетельства различных исторических источников, выявляя в них общее и различия;</w:t>
      </w:r>
    </w:p>
    <w:p w:rsidR="00494218" w:rsidRPr="00BE50C4" w:rsidRDefault="00494218" w:rsidP="000D2BA5">
      <w:pPr>
        <w:pStyle w:val="30"/>
        <w:numPr>
          <w:ilvl w:val="0"/>
          <w:numId w:val="2"/>
        </w:numPr>
        <w:shd w:val="clear" w:color="auto" w:fill="auto"/>
        <w:tabs>
          <w:tab w:val="left" w:pos="606"/>
        </w:tabs>
        <w:ind w:left="20" w:right="20" w:firstLine="460"/>
        <w:jc w:val="both"/>
        <w:rPr>
          <w:sz w:val="24"/>
          <w:szCs w:val="24"/>
        </w:rPr>
      </w:pPr>
      <w:r w:rsidRPr="00BE50C4">
        <w:rPr>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94218" w:rsidRPr="00BE50C4" w:rsidRDefault="00494218" w:rsidP="00C11046">
      <w:pPr>
        <w:pStyle w:val="20"/>
        <w:shd w:val="clear" w:color="auto" w:fill="auto"/>
        <w:spacing w:before="0" w:after="0" w:line="250" w:lineRule="exact"/>
        <w:ind w:left="20" w:firstLine="460"/>
        <w:jc w:val="both"/>
        <w:rPr>
          <w:sz w:val="24"/>
          <w:szCs w:val="24"/>
        </w:rPr>
      </w:pPr>
      <w:r w:rsidRPr="00BE50C4">
        <w:rPr>
          <w:sz w:val="24"/>
          <w:szCs w:val="24"/>
        </w:rPr>
        <w:t>История Нового времени</w:t>
      </w:r>
    </w:p>
    <w:p w:rsidR="00494218" w:rsidRPr="00BE50C4" w:rsidRDefault="00494218" w:rsidP="00C11046">
      <w:pPr>
        <w:pStyle w:val="6"/>
        <w:shd w:val="clear" w:color="auto" w:fill="auto"/>
        <w:ind w:left="2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анализировать информацию из различных источников по отечественной и всеобщей истории Нового времени;</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сопоставлять развитие России и других стран в Новое время, сравнивать исторические ситуации и события;</w:t>
      </w:r>
    </w:p>
    <w:p w:rsidR="00494218" w:rsidRPr="00BE50C4" w:rsidRDefault="00494218" w:rsidP="000D2BA5">
      <w:pPr>
        <w:pStyle w:val="6"/>
        <w:numPr>
          <w:ilvl w:val="0"/>
          <w:numId w:val="2"/>
        </w:numPr>
        <w:shd w:val="clear" w:color="auto" w:fill="auto"/>
        <w:tabs>
          <w:tab w:val="left" w:pos="600"/>
        </w:tabs>
        <w:ind w:left="20" w:firstLine="460"/>
        <w:jc w:val="both"/>
        <w:rPr>
          <w:sz w:val="24"/>
          <w:szCs w:val="24"/>
        </w:rPr>
      </w:pPr>
      <w:r w:rsidRPr="00BE50C4">
        <w:rPr>
          <w:sz w:val="24"/>
          <w:szCs w:val="24"/>
        </w:rPr>
        <w:t>давать оценку событиям и личностям отечественной и всеобщей истории Нового времени.</w:t>
      </w:r>
    </w:p>
    <w:p w:rsidR="00494218" w:rsidRPr="00BE50C4" w:rsidRDefault="00494218" w:rsidP="00C11046">
      <w:pPr>
        <w:pStyle w:val="30"/>
        <w:shd w:val="clear" w:color="auto" w:fill="auto"/>
        <w:ind w:left="2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20"/>
        </w:tabs>
        <w:ind w:left="20" w:right="20" w:firstLine="460"/>
        <w:jc w:val="both"/>
        <w:rPr>
          <w:sz w:val="24"/>
          <w:szCs w:val="24"/>
        </w:rPr>
      </w:pPr>
      <w:r w:rsidRPr="00BE50C4">
        <w:rPr>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494218" w:rsidRPr="00BE50C4" w:rsidRDefault="00494218" w:rsidP="000D2BA5">
      <w:pPr>
        <w:pStyle w:val="30"/>
        <w:numPr>
          <w:ilvl w:val="0"/>
          <w:numId w:val="2"/>
        </w:numPr>
        <w:shd w:val="clear" w:color="auto" w:fill="auto"/>
        <w:tabs>
          <w:tab w:val="left" w:pos="596"/>
        </w:tabs>
        <w:ind w:left="20" w:right="20" w:firstLine="460"/>
        <w:jc w:val="both"/>
        <w:rPr>
          <w:sz w:val="24"/>
          <w:szCs w:val="24"/>
        </w:rPr>
      </w:pPr>
      <w:r w:rsidRPr="00BE50C4">
        <w:rPr>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94218" w:rsidRPr="00BE50C4" w:rsidRDefault="00494218" w:rsidP="000D2BA5">
      <w:pPr>
        <w:pStyle w:val="30"/>
        <w:numPr>
          <w:ilvl w:val="0"/>
          <w:numId w:val="2"/>
        </w:numPr>
        <w:shd w:val="clear" w:color="auto" w:fill="auto"/>
        <w:tabs>
          <w:tab w:val="left" w:pos="606"/>
        </w:tabs>
        <w:ind w:left="20" w:right="20" w:firstLine="460"/>
        <w:jc w:val="both"/>
        <w:rPr>
          <w:sz w:val="24"/>
          <w:szCs w:val="24"/>
        </w:rPr>
      </w:pPr>
      <w:r w:rsidRPr="00BE50C4">
        <w:rPr>
          <w:sz w:val="24"/>
          <w:szCs w:val="24"/>
        </w:rPr>
        <w:t>сравнивать развитие России и других стран в Новое время, объяснять, в чём заключались общие черты и особенности;</w:t>
      </w:r>
    </w:p>
    <w:p w:rsidR="00494218" w:rsidRPr="00BE50C4" w:rsidRDefault="00494218" w:rsidP="000D2BA5">
      <w:pPr>
        <w:pStyle w:val="30"/>
        <w:numPr>
          <w:ilvl w:val="0"/>
          <w:numId w:val="2"/>
        </w:numPr>
        <w:shd w:val="clear" w:color="auto" w:fill="auto"/>
        <w:tabs>
          <w:tab w:val="left" w:pos="596"/>
        </w:tabs>
        <w:ind w:left="20" w:right="20" w:firstLine="460"/>
        <w:jc w:val="both"/>
        <w:rPr>
          <w:sz w:val="24"/>
          <w:szCs w:val="24"/>
        </w:rPr>
      </w:pPr>
      <w:r w:rsidRPr="00BE50C4">
        <w:rPr>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94218" w:rsidRPr="00BE50C4" w:rsidRDefault="00494218" w:rsidP="00C11046">
      <w:pPr>
        <w:pStyle w:val="20"/>
        <w:shd w:val="clear" w:color="auto" w:fill="auto"/>
        <w:spacing w:before="0" w:after="0" w:line="250" w:lineRule="exact"/>
        <w:ind w:left="20" w:firstLine="460"/>
        <w:jc w:val="both"/>
        <w:rPr>
          <w:sz w:val="24"/>
          <w:szCs w:val="24"/>
        </w:rPr>
      </w:pPr>
      <w:r w:rsidRPr="00BE50C4">
        <w:rPr>
          <w:sz w:val="24"/>
          <w:szCs w:val="24"/>
        </w:rPr>
        <w:t>Новейшая история</w:t>
      </w:r>
    </w:p>
    <w:p w:rsidR="00494218" w:rsidRPr="00BE50C4" w:rsidRDefault="00494218" w:rsidP="00C11046">
      <w:pPr>
        <w:pStyle w:val="6"/>
        <w:shd w:val="clear" w:color="auto" w:fill="auto"/>
        <w:ind w:left="2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 xml:space="preserve">использовать историческую карту как источник информации о территории России (СССР) и других государств в ХХ — начале </w:t>
      </w:r>
      <w:r w:rsidRPr="00BE50C4">
        <w:rPr>
          <w:sz w:val="24"/>
          <w:szCs w:val="24"/>
          <w:lang w:val="en-US"/>
        </w:rPr>
        <w:t>XXI</w:t>
      </w:r>
      <w:r w:rsidRPr="00BE50C4">
        <w:rPr>
          <w:sz w:val="24"/>
          <w:szCs w:val="24"/>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анализировать информацию из исторических источников — текстов, материальных и художественных памятников новейшей эпохи;</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BE50C4">
        <w:rPr>
          <w:sz w:val="24"/>
          <w:szCs w:val="24"/>
          <w:lang w:val="en-US"/>
        </w:rPr>
        <w:t>XXI</w:t>
      </w:r>
      <w:r w:rsidRPr="00BE50C4">
        <w:rPr>
          <w:sz w:val="24"/>
          <w:szCs w:val="24"/>
        </w:rPr>
        <w:t xml:space="preserve"> в.; б) ключевые события эпохи и их участников; в) памятники материальной и художественной культуры новейшей эпохи;</w:t>
      </w:r>
    </w:p>
    <w:p w:rsidR="00494218" w:rsidRPr="00BE50C4" w:rsidRDefault="00494218" w:rsidP="000D2BA5">
      <w:pPr>
        <w:pStyle w:val="6"/>
        <w:numPr>
          <w:ilvl w:val="0"/>
          <w:numId w:val="2"/>
        </w:numPr>
        <w:shd w:val="clear" w:color="auto" w:fill="auto"/>
        <w:tabs>
          <w:tab w:val="left" w:pos="605"/>
        </w:tabs>
        <w:ind w:left="20" w:firstLine="460"/>
        <w:jc w:val="both"/>
        <w:rPr>
          <w:sz w:val="24"/>
          <w:szCs w:val="24"/>
        </w:rPr>
      </w:pPr>
      <w:r w:rsidRPr="00BE50C4">
        <w:rPr>
          <w:sz w:val="24"/>
          <w:szCs w:val="24"/>
        </w:rPr>
        <w:t>систематизировать исторический материал, содержащийся в учебной и дополнительной литературе;</w:t>
      </w:r>
    </w:p>
    <w:p w:rsidR="00494218" w:rsidRPr="00BE50C4" w:rsidRDefault="00494218" w:rsidP="000D2BA5">
      <w:pPr>
        <w:pStyle w:val="6"/>
        <w:numPr>
          <w:ilvl w:val="0"/>
          <w:numId w:val="2"/>
        </w:numPr>
        <w:shd w:val="clear" w:color="auto" w:fill="auto"/>
        <w:tabs>
          <w:tab w:val="left" w:pos="621"/>
        </w:tabs>
        <w:ind w:left="40" w:right="20" w:firstLine="460"/>
        <w:jc w:val="both"/>
        <w:rPr>
          <w:sz w:val="24"/>
          <w:szCs w:val="24"/>
        </w:rPr>
      </w:pPr>
      <w:r w:rsidRPr="00BE50C4">
        <w:rPr>
          <w:sz w:val="24"/>
          <w:szCs w:val="24"/>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BE50C4">
        <w:rPr>
          <w:sz w:val="24"/>
          <w:szCs w:val="24"/>
          <w:lang w:val="en-US"/>
        </w:rPr>
        <w:t>XXI</w:t>
      </w:r>
      <w:r w:rsidRPr="00BE50C4">
        <w:rPr>
          <w:sz w:val="24"/>
          <w:szCs w:val="24"/>
        </w:rPr>
        <w:t xml:space="preserve"> в.;</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94218" w:rsidRPr="00BE50C4" w:rsidRDefault="00494218" w:rsidP="000D2BA5">
      <w:pPr>
        <w:pStyle w:val="6"/>
        <w:numPr>
          <w:ilvl w:val="0"/>
          <w:numId w:val="2"/>
        </w:numPr>
        <w:shd w:val="clear" w:color="auto" w:fill="auto"/>
        <w:tabs>
          <w:tab w:val="left" w:pos="621"/>
        </w:tabs>
        <w:ind w:left="40" w:right="20" w:firstLine="460"/>
        <w:jc w:val="both"/>
        <w:rPr>
          <w:sz w:val="24"/>
          <w:szCs w:val="24"/>
        </w:rPr>
      </w:pPr>
      <w:r w:rsidRPr="00BE50C4">
        <w:rPr>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94218" w:rsidRPr="00BE50C4" w:rsidRDefault="00494218" w:rsidP="000D2BA5">
      <w:pPr>
        <w:pStyle w:val="6"/>
        <w:numPr>
          <w:ilvl w:val="0"/>
          <w:numId w:val="2"/>
        </w:numPr>
        <w:shd w:val="clear" w:color="auto" w:fill="auto"/>
        <w:tabs>
          <w:tab w:val="left" w:pos="620"/>
        </w:tabs>
        <w:ind w:left="40" w:firstLine="460"/>
        <w:jc w:val="both"/>
        <w:rPr>
          <w:sz w:val="24"/>
          <w:szCs w:val="24"/>
        </w:rPr>
      </w:pPr>
      <w:r w:rsidRPr="00BE50C4">
        <w:rPr>
          <w:sz w:val="24"/>
          <w:szCs w:val="24"/>
        </w:rPr>
        <w:t xml:space="preserve">давать оценку событиям и личностям отечественной и всеобщей истории ХХ — начала </w:t>
      </w:r>
      <w:r w:rsidRPr="00BE50C4">
        <w:rPr>
          <w:sz w:val="24"/>
          <w:szCs w:val="24"/>
          <w:lang w:val="en-US"/>
        </w:rPr>
        <w:t>XXI</w:t>
      </w:r>
      <w:r w:rsidRPr="00BE50C4">
        <w:rPr>
          <w:sz w:val="24"/>
          <w:szCs w:val="24"/>
        </w:rPr>
        <w:t xml:space="preserve"> в.</w:t>
      </w:r>
    </w:p>
    <w:p w:rsidR="00494218" w:rsidRPr="00BE50C4" w:rsidRDefault="00494218" w:rsidP="00C11046">
      <w:pPr>
        <w:pStyle w:val="30"/>
        <w:shd w:val="clear" w:color="auto" w:fill="auto"/>
        <w:ind w:left="4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45"/>
        </w:tabs>
        <w:ind w:left="40" w:right="20" w:firstLine="460"/>
        <w:jc w:val="both"/>
        <w:rPr>
          <w:sz w:val="24"/>
          <w:szCs w:val="24"/>
        </w:rPr>
      </w:pPr>
      <w:r w:rsidRPr="00BE50C4">
        <w:rPr>
          <w:sz w:val="24"/>
          <w:szCs w:val="24"/>
        </w:rPr>
        <w:t>используя историческую карту, характеризовать социально-экономическое и политическое развитие России, других государств в</w:t>
      </w:r>
      <w:r w:rsidRPr="002F1D22">
        <w:rPr>
          <w:sz w:val="24"/>
          <w:szCs w:val="24"/>
        </w:rPr>
        <w:t xml:space="preserve"> </w:t>
      </w:r>
      <w:r w:rsidRPr="00BE50C4">
        <w:rPr>
          <w:sz w:val="24"/>
          <w:szCs w:val="24"/>
        </w:rPr>
        <w:t>ХХ</w:t>
      </w:r>
      <w:r w:rsidRPr="00BE50C4">
        <w:rPr>
          <w:rStyle w:val="31"/>
          <w:sz w:val="24"/>
          <w:szCs w:val="24"/>
          <w:lang w:eastAsia="ru-RU"/>
        </w:rPr>
        <w:t xml:space="preserve"> — </w:t>
      </w:r>
      <w:r w:rsidRPr="00BE50C4">
        <w:rPr>
          <w:sz w:val="24"/>
          <w:szCs w:val="24"/>
        </w:rPr>
        <w:t>начале XXI в.;</w:t>
      </w:r>
    </w:p>
    <w:p w:rsidR="00494218" w:rsidRPr="00BE50C4" w:rsidRDefault="00494218" w:rsidP="000D2BA5">
      <w:pPr>
        <w:pStyle w:val="30"/>
        <w:numPr>
          <w:ilvl w:val="0"/>
          <w:numId w:val="2"/>
        </w:numPr>
        <w:shd w:val="clear" w:color="auto" w:fill="auto"/>
        <w:tabs>
          <w:tab w:val="left" w:pos="611"/>
        </w:tabs>
        <w:ind w:left="40" w:right="20" w:firstLine="460"/>
        <w:jc w:val="both"/>
        <w:rPr>
          <w:sz w:val="24"/>
          <w:szCs w:val="24"/>
        </w:rPr>
      </w:pPr>
      <w:r w:rsidRPr="00BE50C4">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94218" w:rsidRPr="00BE50C4" w:rsidRDefault="00494218" w:rsidP="000D2BA5">
      <w:pPr>
        <w:pStyle w:val="30"/>
        <w:numPr>
          <w:ilvl w:val="0"/>
          <w:numId w:val="2"/>
        </w:numPr>
        <w:shd w:val="clear" w:color="auto" w:fill="auto"/>
        <w:tabs>
          <w:tab w:val="left" w:pos="654"/>
        </w:tabs>
        <w:ind w:left="40" w:right="20" w:firstLine="460"/>
        <w:jc w:val="both"/>
        <w:rPr>
          <w:sz w:val="24"/>
          <w:szCs w:val="24"/>
        </w:rPr>
      </w:pPr>
      <w:r w:rsidRPr="00BE50C4">
        <w:rPr>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94218" w:rsidRPr="002F1D22" w:rsidRDefault="00494218" w:rsidP="000D2BA5">
      <w:pPr>
        <w:pStyle w:val="30"/>
        <w:numPr>
          <w:ilvl w:val="0"/>
          <w:numId w:val="2"/>
        </w:numPr>
        <w:shd w:val="clear" w:color="auto" w:fill="auto"/>
        <w:tabs>
          <w:tab w:val="left" w:pos="621"/>
        </w:tabs>
        <w:ind w:left="40" w:right="20" w:firstLine="460"/>
        <w:jc w:val="both"/>
        <w:rPr>
          <w:sz w:val="24"/>
          <w:szCs w:val="24"/>
        </w:rPr>
      </w:pPr>
      <w:r w:rsidRPr="00BE50C4">
        <w:rPr>
          <w:sz w:val="24"/>
          <w:szCs w:val="24"/>
        </w:rPr>
        <w:t>проводить работу по поиску и оформлению материалов истории своей семьи, города, края в ХХ</w:t>
      </w:r>
      <w:r w:rsidRPr="00BE50C4">
        <w:rPr>
          <w:rStyle w:val="31"/>
          <w:sz w:val="24"/>
          <w:szCs w:val="24"/>
          <w:lang w:eastAsia="ru-RU"/>
        </w:rPr>
        <w:t xml:space="preserve"> — </w:t>
      </w:r>
      <w:r w:rsidRPr="00BE50C4">
        <w:rPr>
          <w:sz w:val="24"/>
          <w:szCs w:val="24"/>
        </w:rPr>
        <w:t xml:space="preserve">начале </w:t>
      </w:r>
      <w:r w:rsidRPr="00BE50C4">
        <w:rPr>
          <w:sz w:val="24"/>
          <w:szCs w:val="24"/>
          <w:lang w:val="en-US"/>
        </w:rPr>
        <w:t>XXI</w:t>
      </w:r>
      <w:r w:rsidRPr="00BE50C4">
        <w:rPr>
          <w:sz w:val="24"/>
          <w:szCs w:val="24"/>
        </w:rPr>
        <w:t xml:space="preserve"> в.</w:t>
      </w:r>
    </w:p>
    <w:p w:rsidR="00494218" w:rsidRPr="002F1D22" w:rsidRDefault="00494218" w:rsidP="002F1D22">
      <w:pPr>
        <w:pStyle w:val="20"/>
        <w:shd w:val="clear" w:color="auto" w:fill="auto"/>
        <w:tabs>
          <w:tab w:val="left" w:pos="4730"/>
        </w:tabs>
        <w:spacing w:before="0" w:after="0" w:line="250" w:lineRule="exact"/>
        <w:ind w:firstLine="0"/>
        <w:rPr>
          <w:b w:val="0"/>
          <w:sz w:val="24"/>
          <w:szCs w:val="24"/>
        </w:rPr>
      </w:pPr>
      <w:r w:rsidRPr="001532C6">
        <w:rPr>
          <w:b w:val="0"/>
          <w:sz w:val="24"/>
          <w:szCs w:val="24"/>
        </w:rPr>
        <w:t xml:space="preserve">                                            </w:t>
      </w:r>
      <w:r>
        <w:rPr>
          <w:b w:val="0"/>
          <w:sz w:val="24"/>
          <w:szCs w:val="24"/>
          <w:lang w:val="en-US"/>
        </w:rPr>
        <w:t>I</w:t>
      </w:r>
      <w:r w:rsidRPr="002F1D22">
        <w:rPr>
          <w:b w:val="0"/>
          <w:sz w:val="24"/>
          <w:szCs w:val="24"/>
        </w:rPr>
        <w:t>.2.3.9. ОБЩЕСТВОЗНАНИЕ</w:t>
      </w: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Человек в социальном измерении</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30"/>
        </w:tabs>
        <w:ind w:left="40" w:right="20" w:firstLine="460"/>
        <w:jc w:val="both"/>
        <w:rPr>
          <w:sz w:val="24"/>
          <w:szCs w:val="24"/>
        </w:rPr>
      </w:pPr>
      <w:r w:rsidRPr="00BE50C4">
        <w:rPr>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94218" w:rsidRPr="00BE50C4" w:rsidRDefault="00494218" w:rsidP="000D2BA5">
      <w:pPr>
        <w:pStyle w:val="6"/>
        <w:numPr>
          <w:ilvl w:val="0"/>
          <w:numId w:val="2"/>
        </w:numPr>
        <w:shd w:val="clear" w:color="auto" w:fill="auto"/>
        <w:tabs>
          <w:tab w:val="left" w:pos="630"/>
        </w:tabs>
        <w:ind w:left="40" w:right="20" w:firstLine="460"/>
        <w:jc w:val="both"/>
        <w:rPr>
          <w:sz w:val="24"/>
          <w:szCs w:val="24"/>
        </w:rPr>
      </w:pPr>
      <w:r w:rsidRPr="00BE50C4">
        <w:rPr>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94218" w:rsidRPr="00BE50C4" w:rsidRDefault="00494218" w:rsidP="000D2BA5">
      <w:pPr>
        <w:pStyle w:val="6"/>
        <w:numPr>
          <w:ilvl w:val="0"/>
          <w:numId w:val="2"/>
        </w:numPr>
        <w:shd w:val="clear" w:color="auto" w:fill="auto"/>
        <w:tabs>
          <w:tab w:val="left" w:pos="621"/>
        </w:tabs>
        <w:ind w:left="40" w:right="20" w:firstLine="460"/>
        <w:jc w:val="both"/>
        <w:rPr>
          <w:sz w:val="24"/>
          <w:szCs w:val="24"/>
        </w:rPr>
      </w:pPr>
      <w:r w:rsidRPr="00BE50C4">
        <w:rPr>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описывать гендер как социальный пол; приводить примеры гендерных ролей, а также различий в поведении мальчиков и девочек;</w:t>
      </w:r>
    </w:p>
    <w:p w:rsidR="00494218" w:rsidRPr="00BE50C4" w:rsidRDefault="00494218" w:rsidP="000D2BA5">
      <w:pPr>
        <w:pStyle w:val="6"/>
        <w:numPr>
          <w:ilvl w:val="0"/>
          <w:numId w:val="2"/>
        </w:numPr>
        <w:shd w:val="clear" w:color="auto" w:fill="auto"/>
        <w:tabs>
          <w:tab w:val="left" w:pos="621"/>
        </w:tabs>
        <w:ind w:left="40" w:right="20" w:firstLine="460"/>
        <w:jc w:val="both"/>
        <w:rPr>
          <w:sz w:val="24"/>
          <w:szCs w:val="24"/>
        </w:rPr>
      </w:pPr>
      <w:r w:rsidRPr="00BE50C4">
        <w:rPr>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94218" w:rsidRPr="00BE50C4" w:rsidRDefault="00494218" w:rsidP="000D2BA5">
      <w:pPr>
        <w:pStyle w:val="6"/>
        <w:numPr>
          <w:ilvl w:val="0"/>
          <w:numId w:val="2"/>
        </w:numPr>
        <w:shd w:val="clear" w:color="auto" w:fill="auto"/>
        <w:tabs>
          <w:tab w:val="left" w:pos="621"/>
        </w:tabs>
        <w:ind w:left="40" w:right="20" w:firstLine="460"/>
        <w:jc w:val="both"/>
        <w:rPr>
          <w:sz w:val="24"/>
          <w:szCs w:val="24"/>
        </w:rPr>
      </w:pPr>
      <w:r w:rsidRPr="00BE50C4">
        <w:rPr>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94218" w:rsidRPr="00BE50C4" w:rsidRDefault="00494218" w:rsidP="00C11046">
      <w:pPr>
        <w:pStyle w:val="30"/>
        <w:shd w:val="clear" w:color="auto" w:fill="auto"/>
        <w:ind w:left="4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30"/>
        </w:tabs>
        <w:ind w:left="40" w:right="20" w:firstLine="460"/>
        <w:jc w:val="both"/>
        <w:rPr>
          <w:sz w:val="24"/>
          <w:szCs w:val="24"/>
        </w:rPr>
      </w:pPr>
      <w:r w:rsidRPr="00BE50C4">
        <w:rPr>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94218" w:rsidRPr="00BE50C4" w:rsidRDefault="00494218" w:rsidP="000D2BA5">
      <w:pPr>
        <w:pStyle w:val="30"/>
        <w:numPr>
          <w:ilvl w:val="0"/>
          <w:numId w:val="2"/>
        </w:numPr>
        <w:shd w:val="clear" w:color="auto" w:fill="auto"/>
        <w:tabs>
          <w:tab w:val="left" w:pos="640"/>
        </w:tabs>
        <w:ind w:left="40" w:right="20" w:firstLine="460"/>
        <w:jc w:val="both"/>
        <w:rPr>
          <w:sz w:val="24"/>
          <w:szCs w:val="24"/>
        </w:rPr>
      </w:pPr>
      <w:r w:rsidRPr="00BE50C4">
        <w:rPr>
          <w:sz w:val="24"/>
          <w:szCs w:val="24"/>
        </w:rPr>
        <w:t>использовать элементы причинно-следственного анализа при характеристике социальных параметров личности;</w:t>
      </w:r>
    </w:p>
    <w:p w:rsidR="00494218" w:rsidRPr="00BE50C4" w:rsidRDefault="00494218" w:rsidP="000D2BA5">
      <w:pPr>
        <w:pStyle w:val="30"/>
        <w:numPr>
          <w:ilvl w:val="0"/>
          <w:numId w:val="2"/>
        </w:numPr>
        <w:shd w:val="clear" w:color="auto" w:fill="auto"/>
        <w:tabs>
          <w:tab w:val="left" w:pos="625"/>
        </w:tabs>
        <w:ind w:left="40" w:firstLine="460"/>
        <w:jc w:val="both"/>
        <w:rPr>
          <w:sz w:val="24"/>
          <w:szCs w:val="24"/>
        </w:rPr>
      </w:pPr>
      <w:r w:rsidRPr="00BE50C4">
        <w:rPr>
          <w:sz w:val="24"/>
          <w:szCs w:val="24"/>
        </w:rPr>
        <w:t>описывать реальные связи и зависимости между воспитанием и социализацией личности.</w:t>
      </w: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Ближайшее социальное окружение</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21"/>
        </w:tabs>
        <w:ind w:left="40" w:right="20" w:firstLine="460"/>
        <w:jc w:val="both"/>
        <w:rPr>
          <w:sz w:val="24"/>
          <w:szCs w:val="24"/>
        </w:rPr>
      </w:pPr>
      <w:r w:rsidRPr="00BE50C4">
        <w:rPr>
          <w:sz w:val="24"/>
          <w:szCs w:val="24"/>
        </w:rPr>
        <w:t>характеризовать семью и семейные отношения; оценивать социальное значение семейных традиций и обычаев;</w:t>
      </w:r>
    </w:p>
    <w:p w:rsidR="00494218" w:rsidRPr="00BE50C4" w:rsidRDefault="00494218" w:rsidP="000D2BA5">
      <w:pPr>
        <w:pStyle w:val="6"/>
        <w:numPr>
          <w:ilvl w:val="0"/>
          <w:numId w:val="2"/>
        </w:numPr>
        <w:shd w:val="clear" w:color="auto" w:fill="auto"/>
        <w:tabs>
          <w:tab w:val="left" w:pos="620"/>
        </w:tabs>
        <w:ind w:left="40" w:firstLine="460"/>
        <w:jc w:val="both"/>
        <w:rPr>
          <w:sz w:val="24"/>
          <w:szCs w:val="24"/>
        </w:rPr>
      </w:pPr>
      <w:r w:rsidRPr="00BE50C4">
        <w:rPr>
          <w:sz w:val="24"/>
          <w:szCs w:val="24"/>
        </w:rPr>
        <w:t>характеризовать основные роли членов семьи, включая свою;</w:t>
      </w:r>
    </w:p>
    <w:p w:rsidR="00494218" w:rsidRPr="00BE50C4" w:rsidRDefault="00494218" w:rsidP="000D2BA5">
      <w:pPr>
        <w:pStyle w:val="6"/>
        <w:numPr>
          <w:ilvl w:val="0"/>
          <w:numId w:val="2"/>
        </w:numPr>
        <w:shd w:val="clear" w:color="auto" w:fill="auto"/>
        <w:tabs>
          <w:tab w:val="left" w:pos="630"/>
        </w:tabs>
        <w:ind w:left="40" w:right="20" w:firstLine="460"/>
        <w:jc w:val="both"/>
        <w:rPr>
          <w:sz w:val="24"/>
          <w:szCs w:val="24"/>
        </w:rPr>
      </w:pPr>
      <w:r w:rsidRPr="00BE50C4">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94218" w:rsidRPr="00BE50C4" w:rsidRDefault="00494218" w:rsidP="000D2BA5">
      <w:pPr>
        <w:pStyle w:val="6"/>
        <w:numPr>
          <w:ilvl w:val="0"/>
          <w:numId w:val="2"/>
        </w:numPr>
        <w:shd w:val="clear" w:color="auto" w:fill="auto"/>
        <w:tabs>
          <w:tab w:val="left" w:pos="626"/>
        </w:tabs>
        <w:ind w:left="40" w:right="20" w:firstLine="460"/>
        <w:jc w:val="both"/>
        <w:rPr>
          <w:sz w:val="24"/>
          <w:szCs w:val="24"/>
        </w:rPr>
      </w:pPr>
      <w:r w:rsidRPr="00BE50C4">
        <w:rPr>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94218" w:rsidRPr="00BE50C4" w:rsidRDefault="00494218" w:rsidP="00C11046">
      <w:pPr>
        <w:pStyle w:val="30"/>
        <w:shd w:val="clear" w:color="auto" w:fill="auto"/>
        <w:ind w:left="4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25"/>
        </w:tabs>
        <w:ind w:left="40" w:firstLine="460"/>
        <w:jc w:val="both"/>
        <w:rPr>
          <w:sz w:val="24"/>
          <w:szCs w:val="24"/>
        </w:rPr>
      </w:pPr>
      <w:r w:rsidRPr="00BE50C4">
        <w:rPr>
          <w:sz w:val="24"/>
          <w:szCs w:val="24"/>
        </w:rPr>
        <w:t>использовать элементы причинно-следственного анализа при характеристике семейных конфликтов.</w:t>
      </w:r>
    </w:p>
    <w:p w:rsidR="00494218" w:rsidRPr="00BE50C4" w:rsidRDefault="00494218">
      <w:pPr>
        <w:rPr>
          <w:rFonts w:ascii="Times New Roman" w:hAnsi="Times New Roman" w:cs="Times New Roman"/>
        </w:rPr>
        <w:sectPr w:rsidR="00494218" w:rsidRPr="00BE50C4" w:rsidSect="00C11046">
          <w:pgSz w:w="11906" w:h="16838"/>
          <w:pgMar w:top="720" w:right="720" w:bottom="720" w:left="720" w:header="0" w:footer="3" w:gutter="0"/>
          <w:cols w:space="720"/>
          <w:noEndnote/>
          <w:docGrid w:linePitch="360"/>
        </w:sectPr>
      </w:pPr>
    </w:p>
    <w:p w:rsidR="00494218" w:rsidRPr="00BE50C4" w:rsidRDefault="00494218" w:rsidP="00C11046">
      <w:pPr>
        <w:pStyle w:val="20"/>
        <w:shd w:val="clear" w:color="auto" w:fill="auto"/>
        <w:spacing w:before="0" w:after="0" w:line="250" w:lineRule="exact"/>
        <w:ind w:left="20" w:firstLine="460"/>
        <w:jc w:val="both"/>
        <w:rPr>
          <w:sz w:val="24"/>
          <w:szCs w:val="24"/>
        </w:rPr>
      </w:pPr>
      <w:r w:rsidRPr="00BE50C4">
        <w:rPr>
          <w:sz w:val="24"/>
          <w:szCs w:val="24"/>
        </w:rPr>
        <w:t>Общество — большой «дом» человечества</w:t>
      </w:r>
    </w:p>
    <w:p w:rsidR="00494218" w:rsidRPr="00BE50C4" w:rsidRDefault="00494218" w:rsidP="00C11046">
      <w:pPr>
        <w:pStyle w:val="6"/>
        <w:shd w:val="clear" w:color="auto" w:fill="auto"/>
        <w:ind w:left="2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00"/>
        </w:tabs>
        <w:ind w:left="20" w:firstLine="460"/>
        <w:jc w:val="both"/>
        <w:rPr>
          <w:sz w:val="24"/>
          <w:szCs w:val="24"/>
        </w:rPr>
      </w:pPr>
      <w:r w:rsidRPr="00BE50C4">
        <w:rPr>
          <w:sz w:val="24"/>
          <w:szCs w:val="24"/>
        </w:rPr>
        <w:t>распознавать на основе приведённых данных основные типы обществ;</w:t>
      </w:r>
    </w:p>
    <w:p w:rsidR="00494218" w:rsidRPr="00BE50C4" w:rsidRDefault="00494218" w:rsidP="000D2BA5">
      <w:pPr>
        <w:pStyle w:val="6"/>
        <w:numPr>
          <w:ilvl w:val="0"/>
          <w:numId w:val="2"/>
        </w:numPr>
        <w:shd w:val="clear" w:color="auto" w:fill="auto"/>
        <w:tabs>
          <w:tab w:val="left" w:pos="601"/>
        </w:tabs>
        <w:ind w:left="20" w:right="20" w:firstLine="460"/>
        <w:jc w:val="both"/>
        <w:rPr>
          <w:sz w:val="24"/>
          <w:szCs w:val="24"/>
        </w:rPr>
      </w:pPr>
      <w:r w:rsidRPr="00BE50C4">
        <w:rPr>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различать экономические, социальные, политические, культурные явления и процессы общественной жизни;</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94218" w:rsidRPr="00BE50C4" w:rsidRDefault="00494218" w:rsidP="00C11046">
      <w:pPr>
        <w:pStyle w:val="30"/>
        <w:shd w:val="clear" w:color="auto" w:fill="auto"/>
        <w:ind w:left="2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10"/>
        </w:tabs>
        <w:ind w:left="20" w:right="20" w:firstLine="460"/>
        <w:jc w:val="both"/>
        <w:rPr>
          <w:sz w:val="24"/>
          <w:szCs w:val="24"/>
        </w:rPr>
      </w:pPr>
      <w:r w:rsidRPr="00BE50C4">
        <w:rPr>
          <w:sz w:val="24"/>
          <w:szCs w:val="24"/>
        </w:rPr>
        <w:t>наблюдать и характеризовать явления и события, происходящие в различных сферах общественной жизни;</w:t>
      </w:r>
    </w:p>
    <w:p w:rsidR="00494218" w:rsidRPr="00BE50C4" w:rsidRDefault="00494218" w:rsidP="000D2BA5">
      <w:pPr>
        <w:pStyle w:val="30"/>
        <w:numPr>
          <w:ilvl w:val="0"/>
          <w:numId w:val="2"/>
        </w:numPr>
        <w:shd w:val="clear" w:color="auto" w:fill="auto"/>
        <w:tabs>
          <w:tab w:val="left" w:pos="605"/>
        </w:tabs>
        <w:ind w:left="20" w:firstLine="460"/>
        <w:jc w:val="both"/>
        <w:rPr>
          <w:sz w:val="24"/>
          <w:szCs w:val="24"/>
        </w:rPr>
      </w:pPr>
      <w:r w:rsidRPr="00BE50C4">
        <w:rPr>
          <w:sz w:val="24"/>
          <w:szCs w:val="24"/>
        </w:rPr>
        <w:t>объяснять взаимодействие социальных общностей и групп;</w:t>
      </w:r>
    </w:p>
    <w:p w:rsidR="00494218" w:rsidRPr="00BE50C4" w:rsidRDefault="00494218" w:rsidP="000D2BA5">
      <w:pPr>
        <w:pStyle w:val="30"/>
        <w:numPr>
          <w:ilvl w:val="0"/>
          <w:numId w:val="2"/>
        </w:numPr>
        <w:shd w:val="clear" w:color="auto" w:fill="auto"/>
        <w:tabs>
          <w:tab w:val="left" w:pos="606"/>
        </w:tabs>
        <w:ind w:left="20" w:right="20" w:firstLine="460"/>
        <w:jc w:val="both"/>
        <w:rPr>
          <w:sz w:val="24"/>
          <w:szCs w:val="24"/>
        </w:rPr>
      </w:pPr>
      <w:r w:rsidRPr="00BE50C4">
        <w:rPr>
          <w:sz w:val="24"/>
          <w:szCs w:val="24"/>
        </w:rPr>
        <w:t>выявлять причинно-следственные связи общественных явлений и характеризовать основные направления общественного развития.</w:t>
      </w:r>
    </w:p>
    <w:p w:rsidR="00494218" w:rsidRPr="00BE50C4" w:rsidRDefault="00494218" w:rsidP="00C11046">
      <w:pPr>
        <w:pStyle w:val="20"/>
        <w:shd w:val="clear" w:color="auto" w:fill="auto"/>
        <w:spacing w:before="0" w:after="0" w:line="250" w:lineRule="exact"/>
        <w:ind w:left="20" w:firstLine="460"/>
        <w:jc w:val="both"/>
        <w:rPr>
          <w:sz w:val="24"/>
          <w:szCs w:val="24"/>
        </w:rPr>
      </w:pPr>
      <w:r w:rsidRPr="00BE50C4">
        <w:rPr>
          <w:sz w:val="24"/>
          <w:szCs w:val="24"/>
        </w:rPr>
        <w:t>Общество, в котором мы живём</w:t>
      </w:r>
    </w:p>
    <w:p w:rsidR="00494218" w:rsidRPr="00BE50C4" w:rsidRDefault="00494218" w:rsidP="00C11046">
      <w:pPr>
        <w:pStyle w:val="6"/>
        <w:shd w:val="clear" w:color="auto" w:fill="auto"/>
        <w:ind w:left="2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00"/>
        </w:tabs>
        <w:ind w:left="20" w:firstLine="460"/>
        <w:jc w:val="both"/>
        <w:rPr>
          <w:sz w:val="24"/>
          <w:szCs w:val="24"/>
        </w:rPr>
      </w:pPr>
      <w:r w:rsidRPr="00BE50C4">
        <w:rPr>
          <w:sz w:val="24"/>
          <w:szCs w:val="24"/>
        </w:rPr>
        <w:t>характеризовать глобальные проблемы современности;</w:t>
      </w:r>
    </w:p>
    <w:p w:rsidR="00494218" w:rsidRPr="00BE50C4" w:rsidRDefault="00494218" w:rsidP="000D2BA5">
      <w:pPr>
        <w:pStyle w:val="6"/>
        <w:numPr>
          <w:ilvl w:val="0"/>
          <w:numId w:val="2"/>
        </w:numPr>
        <w:shd w:val="clear" w:color="auto" w:fill="auto"/>
        <w:tabs>
          <w:tab w:val="left" w:pos="600"/>
        </w:tabs>
        <w:ind w:left="20" w:firstLine="460"/>
        <w:jc w:val="both"/>
        <w:rPr>
          <w:sz w:val="24"/>
          <w:szCs w:val="24"/>
        </w:rPr>
      </w:pPr>
      <w:r w:rsidRPr="00BE50C4">
        <w:rPr>
          <w:sz w:val="24"/>
          <w:szCs w:val="24"/>
        </w:rPr>
        <w:t>раскрывать духовные ценности и достижения народов нашей страны;</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94218" w:rsidRPr="00BE50C4" w:rsidRDefault="00494218" w:rsidP="000D2BA5">
      <w:pPr>
        <w:pStyle w:val="6"/>
        <w:numPr>
          <w:ilvl w:val="0"/>
          <w:numId w:val="2"/>
        </w:numPr>
        <w:shd w:val="clear" w:color="auto" w:fill="auto"/>
        <w:tabs>
          <w:tab w:val="left" w:pos="610"/>
        </w:tabs>
        <w:ind w:left="20" w:firstLine="460"/>
        <w:jc w:val="both"/>
        <w:rPr>
          <w:sz w:val="24"/>
          <w:szCs w:val="24"/>
        </w:rPr>
      </w:pPr>
      <w:r w:rsidRPr="00BE50C4">
        <w:rPr>
          <w:sz w:val="24"/>
          <w:szCs w:val="24"/>
        </w:rPr>
        <w:t>формулировать собственную точку зрения на социальный портрет достойного гражданина страны;</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494218" w:rsidRPr="00BE50C4" w:rsidRDefault="00494218" w:rsidP="00C11046">
      <w:pPr>
        <w:pStyle w:val="30"/>
        <w:shd w:val="clear" w:color="auto" w:fill="auto"/>
        <w:ind w:left="2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96"/>
        </w:tabs>
        <w:ind w:left="20" w:right="20" w:firstLine="460"/>
        <w:jc w:val="both"/>
        <w:rPr>
          <w:sz w:val="24"/>
          <w:szCs w:val="24"/>
        </w:rPr>
      </w:pPr>
      <w:r w:rsidRPr="00BE50C4">
        <w:rPr>
          <w:sz w:val="24"/>
          <w:szCs w:val="24"/>
        </w:rPr>
        <w:t>характеризовать и конкретизировать фактами социальной жизни изменения, происходящие в современном обществе;</w:t>
      </w:r>
    </w:p>
    <w:p w:rsidR="00494218" w:rsidRPr="00BE50C4" w:rsidRDefault="00494218" w:rsidP="000D2BA5">
      <w:pPr>
        <w:pStyle w:val="30"/>
        <w:numPr>
          <w:ilvl w:val="0"/>
          <w:numId w:val="2"/>
        </w:numPr>
        <w:shd w:val="clear" w:color="auto" w:fill="auto"/>
        <w:tabs>
          <w:tab w:val="left" w:pos="600"/>
        </w:tabs>
        <w:ind w:left="20" w:firstLine="460"/>
        <w:jc w:val="both"/>
        <w:rPr>
          <w:sz w:val="24"/>
          <w:szCs w:val="24"/>
        </w:rPr>
      </w:pPr>
      <w:r w:rsidRPr="00BE50C4">
        <w:rPr>
          <w:sz w:val="24"/>
          <w:szCs w:val="24"/>
        </w:rPr>
        <w:t>показывать влияние происходящих в обществе изменений на положение России в мире.</w:t>
      </w:r>
    </w:p>
    <w:p w:rsidR="00494218" w:rsidRPr="00BE50C4" w:rsidRDefault="00494218" w:rsidP="00C11046">
      <w:pPr>
        <w:pStyle w:val="20"/>
        <w:shd w:val="clear" w:color="auto" w:fill="auto"/>
        <w:spacing w:before="0" w:after="0" w:line="250" w:lineRule="exact"/>
        <w:ind w:left="20" w:firstLine="460"/>
        <w:jc w:val="both"/>
        <w:rPr>
          <w:sz w:val="24"/>
          <w:szCs w:val="24"/>
        </w:rPr>
      </w:pPr>
      <w:r w:rsidRPr="00BE50C4">
        <w:rPr>
          <w:sz w:val="24"/>
          <w:szCs w:val="24"/>
        </w:rPr>
        <w:t>Регулирование поведения людей в обществе</w:t>
      </w:r>
    </w:p>
    <w:p w:rsidR="00494218" w:rsidRPr="00BE50C4" w:rsidRDefault="00494218" w:rsidP="00C11046">
      <w:pPr>
        <w:pStyle w:val="6"/>
        <w:shd w:val="clear" w:color="auto" w:fill="auto"/>
        <w:ind w:left="2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94218" w:rsidRPr="00BE50C4" w:rsidRDefault="00494218" w:rsidP="000D2BA5">
      <w:pPr>
        <w:pStyle w:val="6"/>
        <w:numPr>
          <w:ilvl w:val="0"/>
          <w:numId w:val="2"/>
        </w:numPr>
        <w:shd w:val="clear" w:color="auto" w:fill="auto"/>
        <w:tabs>
          <w:tab w:val="left" w:pos="610"/>
        </w:tabs>
        <w:ind w:left="20" w:right="20" w:firstLine="460"/>
        <w:jc w:val="both"/>
        <w:rPr>
          <w:sz w:val="24"/>
          <w:szCs w:val="24"/>
        </w:rPr>
      </w:pPr>
      <w:r w:rsidRPr="00BE50C4">
        <w:rPr>
          <w:sz w:val="24"/>
          <w:szCs w:val="24"/>
        </w:rPr>
        <w:t>критически осмысливать информацию</w:t>
      </w:r>
      <w:r>
        <w:rPr>
          <w:sz w:val="24"/>
          <w:szCs w:val="24"/>
        </w:rPr>
        <w:t xml:space="preserve"> правового и морально-нравствен</w:t>
      </w:r>
      <w:r w:rsidRPr="00BE50C4">
        <w:rPr>
          <w:sz w:val="24"/>
          <w:szCs w:val="24"/>
        </w:rPr>
        <w:t>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использовать знания и умения для формирования способности к личному самоопределению в системе морали и важней</w:t>
      </w:r>
      <w:r>
        <w:rPr>
          <w:sz w:val="24"/>
          <w:szCs w:val="24"/>
        </w:rPr>
        <w:t>ших отраслей права, самореализа</w:t>
      </w:r>
      <w:r w:rsidRPr="00BE50C4">
        <w:rPr>
          <w:sz w:val="24"/>
          <w:szCs w:val="24"/>
        </w:rPr>
        <w:t>ции, самоконтролю.</w:t>
      </w:r>
    </w:p>
    <w:p w:rsidR="00494218" w:rsidRPr="00BE50C4" w:rsidRDefault="00494218" w:rsidP="00C11046">
      <w:pPr>
        <w:pStyle w:val="30"/>
        <w:shd w:val="clear" w:color="auto" w:fill="auto"/>
        <w:ind w:left="20"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634"/>
        </w:tabs>
        <w:ind w:left="20" w:right="20" w:firstLine="460"/>
        <w:jc w:val="both"/>
        <w:rPr>
          <w:sz w:val="24"/>
          <w:szCs w:val="24"/>
        </w:rPr>
      </w:pPr>
      <w:r w:rsidRPr="00BE50C4">
        <w:rPr>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94218" w:rsidRPr="00BE50C4" w:rsidRDefault="00494218" w:rsidP="000D2BA5">
      <w:pPr>
        <w:pStyle w:val="30"/>
        <w:numPr>
          <w:ilvl w:val="0"/>
          <w:numId w:val="2"/>
        </w:numPr>
        <w:shd w:val="clear" w:color="auto" w:fill="auto"/>
        <w:tabs>
          <w:tab w:val="left" w:pos="596"/>
        </w:tabs>
        <w:ind w:left="20" w:right="20" w:firstLine="460"/>
        <w:jc w:val="both"/>
        <w:rPr>
          <w:sz w:val="24"/>
          <w:szCs w:val="24"/>
        </w:rPr>
      </w:pPr>
      <w:r w:rsidRPr="00BE50C4">
        <w:rPr>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94218" w:rsidRPr="00BE50C4" w:rsidRDefault="00494218" w:rsidP="000D2BA5">
      <w:pPr>
        <w:pStyle w:val="30"/>
        <w:numPr>
          <w:ilvl w:val="0"/>
          <w:numId w:val="2"/>
        </w:numPr>
        <w:shd w:val="clear" w:color="auto" w:fill="auto"/>
        <w:tabs>
          <w:tab w:val="left" w:pos="634"/>
        </w:tabs>
        <w:ind w:left="20" w:right="20" w:firstLine="460"/>
        <w:jc w:val="both"/>
        <w:rPr>
          <w:sz w:val="24"/>
          <w:szCs w:val="24"/>
        </w:rPr>
      </w:pPr>
      <w:r w:rsidRPr="00BE50C4">
        <w:rPr>
          <w:sz w:val="24"/>
          <w:szCs w:val="24"/>
        </w:rPr>
        <w:t>оценивать сущность и значение правопорядка и законности, собственный вклад в их становление и развитие.</w:t>
      </w:r>
    </w:p>
    <w:p w:rsidR="00494218" w:rsidRPr="00BE50C4" w:rsidRDefault="00494218" w:rsidP="00C11046">
      <w:pPr>
        <w:pStyle w:val="20"/>
        <w:shd w:val="clear" w:color="auto" w:fill="auto"/>
        <w:spacing w:before="0" w:after="0" w:line="250" w:lineRule="exact"/>
        <w:ind w:left="20" w:firstLine="460"/>
        <w:jc w:val="both"/>
        <w:rPr>
          <w:sz w:val="24"/>
          <w:szCs w:val="24"/>
        </w:rPr>
      </w:pPr>
      <w:r w:rsidRPr="00BE50C4">
        <w:rPr>
          <w:sz w:val="24"/>
          <w:szCs w:val="24"/>
        </w:rPr>
        <w:t>Основы российского законодательства</w:t>
      </w:r>
    </w:p>
    <w:p w:rsidR="00494218" w:rsidRPr="00BE50C4" w:rsidRDefault="00494218" w:rsidP="00C11046">
      <w:pPr>
        <w:pStyle w:val="6"/>
        <w:shd w:val="clear" w:color="auto" w:fill="auto"/>
        <w:ind w:left="20"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606"/>
        </w:tabs>
        <w:ind w:left="20" w:right="20" w:firstLine="460"/>
        <w:jc w:val="both"/>
        <w:rPr>
          <w:sz w:val="24"/>
          <w:szCs w:val="24"/>
        </w:rPr>
      </w:pPr>
      <w:r w:rsidRPr="00BE50C4">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94218" w:rsidRPr="00BE50C4" w:rsidRDefault="00494218">
      <w:pPr>
        <w:rPr>
          <w:rFonts w:ascii="Times New Roman" w:hAnsi="Times New Roman" w:cs="Times New Roman"/>
        </w:rPr>
        <w:sectPr w:rsidR="00494218" w:rsidRPr="00BE50C4" w:rsidSect="00C11046">
          <w:pgSz w:w="11906" w:h="16838"/>
          <w:pgMar w:top="720" w:right="720" w:bottom="720" w:left="720" w:header="0" w:footer="3" w:gutter="0"/>
          <w:cols w:space="720"/>
          <w:noEndnote/>
          <w:docGrid w:linePitch="360"/>
        </w:sectPr>
      </w:pP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объяснять на конкретных примерах особенности правового положения и юридической ответственности несовершеннолетних;</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94218" w:rsidRPr="00BE50C4" w:rsidRDefault="00494218" w:rsidP="00C11046">
      <w:pPr>
        <w:pStyle w:val="30"/>
        <w:shd w:val="clear" w:color="auto" w:fill="auto"/>
        <w:ind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86"/>
        </w:tabs>
        <w:ind w:right="20" w:firstLine="460"/>
        <w:jc w:val="both"/>
        <w:rPr>
          <w:sz w:val="24"/>
          <w:szCs w:val="24"/>
        </w:rPr>
      </w:pPr>
      <w:r w:rsidRPr="00BE50C4">
        <w:rPr>
          <w:sz w:val="24"/>
          <w:szCs w:val="24"/>
        </w:rPr>
        <w:t>оценивать сущность и значение правопорядка и законности, собственный возможный вклад в их становление и развитие;</w:t>
      </w:r>
    </w:p>
    <w:p w:rsidR="00494218" w:rsidRPr="00BE50C4" w:rsidRDefault="00494218" w:rsidP="000D2BA5">
      <w:pPr>
        <w:pStyle w:val="30"/>
        <w:numPr>
          <w:ilvl w:val="0"/>
          <w:numId w:val="2"/>
        </w:numPr>
        <w:shd w:val="clear" w:color="auto" w:fill="auto"/>
        <w:tabs>
          <w:tab w:val="left" w:pos="585"/>
        </w:tabs>
        <w:ind w:firstLine="460"/>
        <w:jc w:val="both"/>
        <w:rPr>
          <w:sz w:val="24"/>
          <w:szCs w:val="24"/>
        </w:rPr>
      </w:pPr>
      <w:r w:rsidRPr="00BE50C4">
        <w:rPr>
          <w:sz w:val="24"/>
          <w:szCs w:val="24"/>
        </w:rPr>
        <w:t>осознанно содействовать защите правопорядка в обществе правовыми способами и средствами;</w:t>
      </w:r>
    </w:p>
    <w:p w:rsidR="00494218" w:rsidRPr="00BE50C4" w:rsidRDefault="00494218" w:rsidP="000D2BA5">
      <w:pPr>
        <w:pStyle w:val="30"/>
        <w:numPr>
          <w:ilvl w:val="0"/>
          <w:numId w:val="2"/>
        </w:numPr>
        <w:shd w:val="clear" w:color="auto" w:fill="auto"/>
        <w:tabs>
          <w:tab w:val="left" w:pos="586"/>
        </w:tabs>
        <w:ind w:right="20" w:firstLine="460"/>
        <w:jc w:val="both"/>
        <w:rPr>
          <w:sz w:val="24"/>
          <w:szCs w:val="24"/>
        </w:rPr>
      </w:pPr>
      <w:r w:rsidRPr="00BE50C4">
        <w:rPr>
          <w:sz w:val="24"/>
          <w:szCs w:val="24"/>
        </w:rPr>
        <w:t>использовать знания и умения для формирования способности к личному самоопределению, самореализации, самоконтролю.</w:t>
      </w:r>
    </w:p>
    <w:p w:rsidR="00494218" w:rsidRPr="00BE50C4" w:rsidRDefault="00494218" w:rsidP="00C11046">
      <w:pPr>
        <w:pStyle w:val="20"/>
        <w:shd w:val="clear" w:color="auto" w:fill="auto"/>
        <w:spacing w:before="0" w:after="0" w:line="250" w:lineRule="exact"/>
        <w:ind w:firstLine="460"/>
        <w:jc w:val="both"/>
        <w:rPr>
          <w:sz w:val="24"/>
          <w:szCs w:val="24"/>
        </w:rPr>
      </w:pPr>
      <w:r w:rsidRPr="00BE50C4">
        <w:rPr>
          <w:sz w:val="24"/>
          <w:szCs w:val="24"/>
        </w:rPr>
        <w:t>Мир экономики</w:t>
      </w:r>
    </w:p>
    <w:p w:rsidR="00494218" w:rsidRPr="00BE50C4" w:rsidRDefault="00494218" w:rsidP="00C11046">
      <w:pPr>
        <w:pStyle w:val="6"/>
        <w:shd w:val="clear" w:color="auto" w:fill="auto"/>
        <w:ind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585"/>
        </w:tabs>
        <w:ind w:firstLine="460"/>
        <w:jc w:val="both"/>
        <w:rPr>
          <w:sz w:val="24"/>
          <w:szCs w:val="24"/>
        </w:rPr>
      </w:pPr>
      <w:r w:rsidRPr="00BE50C4">
        <w:rPr>
          <w:sz w:val="24"/>
          <w:szCs w:val="24"/>
        </w:rPr>
        <w:t>понимать и правильно использовать основные экономические термины;</w:t>
      </w:r>
    </w:p>
    <w:p w:rsidR="00494218" w:rsidRPr="00BE50C4" w:rsidRDefault="00494218" w:rsidP="000D2BA5">
      <w:pPr>
        <w:pStyle w:val="6"/>
        <w:numPr>
          <w:ilvl w:val="0"/>
          <w:numId w:val="2"/>
        </w:numPr>
        <w:shd w:val="clear" w:color="auto" w:fill="auto"/>
        <w:tabs>
          <w:tab w:val="left" w:pos="581"/>
        </w:tabs>
        <w:ind w:right="20" w:firstLine="460"/>
        <w:jc w:val="both"/>
        <w:rPr>
          <w:sz w:val="24"/>
          <w:szCs w:val="24"/>
        </w:rPr>
      </w:pPr>
      <w:r w:rsidRPr="00BE50C4">
        <w:rPr>
          <w:sz w:val="24"/>
          <w:szCs w:val="24"/>
        </w:rPr>
        <w:t>распознавать на основе привёденных данных основные экономические системы, экономические явления и процессы, сравнивать их;</w:t>
      </w:r>
    </w:p>
    <w:p w:rsidR="00494218" w:rsidRPr="00BE50C4" w:rsidRDefault="00494218" w:rsidP="000D2BA5">
      <w:pPr>
        <w:pStyle w:val="6"/>
        <w:numPr>
          <w:ilvl w:val="0"/>
          <w:numId w:val="2"/>
        </w:numPr>
        <w:shd w:val="clear" w:color="auto" w:fill="auto"/>
        <w:tabs>
          <w:tab w:val="left" w:pos="590"/>
        </w:tabs>
        <w:ind w:right="20" w:firstLine="460"/>
        <w:jc w:val="both"/>
        <w:rPr>
          <w:sz w:val="24"/>
          <w:szCs w:val="24"/>
        </w:rPr>
      </w:pPr>
      <w:r w:rsidRPr="00BE50C4">
        <w:rPr>
          <w:sz w:val="24"/>
          <w:szCs w:val="24"/>
        </w:rPr>
        <w:t>объяснять механизм рыночного регулирования экономики и характеризовать роль государства в регулировании экономики;</w:t>
      </w:r>
    </w:p>
    <w:p w:rsidR="00494218" w:rsidRPr="00BE50C4" w:rsidRDefault="00494218" w:rsidP="000D2BA5">
      <w:pPr>
        <w:pStyle w:val="6"/>
        <w:numPr>
          <w:ilvl w:val="0"/>
          <w:numId w:val="2"/>
        </w:numPr>
        <w:shd w:val="clear" w:color="auto" w:fill="auto"/>
        <w:tabs>
          <w:tab w:val="left" w:pos="580"/>
        </w:tabs>
        <w:ind w:firstLine="460"/>
        <w:jc w:val="both"/>
        <w:rPr>
          <w:sz w:val="24"/>
          <w:szCs w:val="24"/>
        </w:rPr>
      </w:pPr>
      <w:r w:rsidRPr="00BE50C4">
        <w:rPr>
          <w:sz w:val="24"/>
          <w:szCs w:val="24"/>
        </w:rPr>
        <w:t>характеризовать функции денег в экономике;</w:t>
      </w:r>
    </w:p>
    <w:p w:rsidR="00494218" w:rsidRPr="00BE50C4" w:rsidRDefault="00494218" w:rsidP="000D2BA5">
      <w:pPr>
        <w:pStyle w:val="6"/>
        <w:numPr>
          <w:ilvl w:val="0"/>
          <w:numId w:val="2"/>
        </w:numPr>
        <w:shd w:val="clear" w:color="auto" w:fill="auto"/>
        <w:tabs>
          <w:tab w:val="left" w:pos="585"/>
        </w:tabs>
        <w:ind w:firstLine="460"/>
        <w:jc w:val="both"/>
        <w:rPr>
          <w:sz w:val="24"/>
          <w:szCs w:val="24"/>
        </w:rPr>
      </w:pPr>
      <w:r w:rsidRPr="00BE50C4">
        <w:rPr>
          <w:sz w:val="24"/>
          <w:szCs w:val="24"/>
        </w:rPr>
        <w:t>анализировать несложные статистические данные, отражающие экономические явления и процессы;</w:t>
      </w:r>
    </w:p>
    <w:p w:rsidR="00494218" w:rsidRPr="00BE50C4" w:rsidRDefault="00494218" w:rsidP="000D2BA5">
      <w:pPr>
        <w:pStyle w:val="6"/>
        <w:numPr>
          <w:ilvl w:val="0"/>
          <w:numId w:val="2"/>
        </w:numPr>
        <w:shd w:val="clear" w:color="auto" w:fill="auto"/>
        <w:tabs>
          <w:tab w:val="left" w:pos="590"/>
        </w:tabs>
        <w:ind w:right="20" w:firstLine="460"/>
        <w:jc w:val="both"/>
        <w:rPr>
          <w:sz w:val="24"/>
          <w:szCs w:val="24"/>
        </w:rPr>
      </w:pPr>
      <w:r w:rsidRPr="00BE50C4">
        <w:rPr>
          <w:sz w:val="24"/>
          <w:szCs w:val="24"/>
        </w:rPr>
        <w:t>получать социальную информацию об экономической жизни общества из адаптированных источников различного типа;</w:t>
      </w:r>
    </w:p>
    <w:p w:rsidR="00494218" w:rsidRPr="00BE50C4" w:rsidRDefault="00494218" w:rsidP="000D2BA5">
      <w:pPr>
        <w:pStyle w:val="6"/>
        <w:numPr>
          <w:ilvl w:val="0"/>
          <w:numId w:val="2"/>
        </w:numPr>
        <w:shd w:val="clear" w:color="auto" w:fill="auto"/>
        <w:tabs>
          <w:tab w:val="left" w:pos="595"/>
        </w:tabs>
        <w:ind w:right="20" w:firstLine="460"/>
        <w:jc w:val="both"/>
        <w:rPr>
          <w:sz w:val="24"/>
          <w:szCs w:val="24"/>
        </w:rPr>
      </w:pPr>
      <w:r w:rsidRPr="00BE50C4">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94218" w:rsidRPr="00BE50C4" w:rsidRDefault="00494218" w:rsidP="00C11046">
      <w:pPr>
        <w:pStyle w:val="30"/>
        <w:shd w:val="clear" w:color="auto" w:fill="auto"/>
        <w:ind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85"/>
        </w:tabs>
        <w:ind w:firstLine="460"/>
        <w:jc w:val="both"/>
        <w:rPr>
          <w:sz w:val="24"/>
          <w:szCs w:val="24"/>
        </w:rPr>
      </w:pPr>
      <w:r w:rsidRPr="00BE50C4">
        <w:rPr>
          <w:sz w:val="24"/>
          <w:szCs w:val="24"/>
        </w:rPr>
        <w:t>оценивать тенденции экономических изменений в нашем обществе;</w:t>
      </w:r>
    </w:p>
    <w:p w:rsidR="00494218" w:rsidRPr="00BE50C4" w:rsidRDefault="00494218" w:rsidP="000D2BA5">
      <w:pPr>
        <w:pStyle w:val="30"/>
        <w:numPr>
          <w:ilvl w:val="0"/>
          <w:numId w:val="2"/>
        </w:numPr>
        <w:shd w:val="clear" w:color="auto" w:fill="auto"/>
        <w:tabs>
          <w:tab w:val="left" w:pos="581"/>
        </w:tabs>
        <w:ind w:right="20" w:firstLine="460"/>
        <w:jc w:val="both"/>
        <w:rPr>
          <w:sz w:val="24"/>
          <w:szCs w:val="24"/>
        </w:rPr>
      </w:pPr>
      <w:r w:rsidRPr="00BE50C4">
        <w:rPr>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94218" w:rsidRPr="00BE50C4" w:rsidRDefault="00494218" w:rsidP="000D2BA5">
      <w:pPr>
        <w:pStyle w:val="30"/>
        <w:numPr>
          <w:ilvl w:val="0"/>
          <w:numId w:val="2"/>
        </w:numPr>
        <w:shd w:val="clear" w:color="auto" w:fill="auto"/>
        <w:tabs>
          <w:tab w:val="left" w:pos="586"/>
        </w:tabs>
        <w:ind w:right="20" w:firstLine="460"/>
        <w:jc w:val="both"/>
        <w:rPr>
          <w:sz w:val="24"/>
          <w:szCs w:val="24"/>
        </w:rPr>
      </w:pPr>
      <w:r w:rsidRPr="00BE50C4">
        <w:rPr>
          <w:sz w:val="24"/>
          <w:szCs w:val="24"/>
        </w:rPr>
        <w:t>выполнять несложные практические задания, основанные на ситуациях, связанных с описанием состояния российской экономики.</w:t>
      </w:r>
    </w:p>
    <w:p w:rsidR="00494218" w:rsidRPr="00BE50C4" w:rsidRDefault="00494218" w:rsidP="00C11046">
      <w:pPr>
        <w:pStyle w:val="20"/>
        <w:shd w:val="clear" w:color="auto" w:fill="auto"/>
        <w:spacing w:before="0" w:after="0" w:line="250" w:lineRule="exact"/>
        <w:ind w:firstLine="460"/>
        <w:jc w:val="both"/>
        <w:rPr>
          <w:sz w:val="24"/>
          <w:szCs w:val="24"/>
        </w:rPr>
      </w:pPr>
      <w:r w:rsidRPr="00BE50C4">
        <w:rPr>
          <w:sz w:val="24"/>
          <w:szCs w:val="24"/>
        </w:rPr>
        <w:t>Человек в экономических отношениях</w:t>
      </w:r>
    </w:p>
    <w:p w:rsidR="00494218" w:rsidRPr="00BE50C4" w:rsidRDefault="00494218" w:rsidP="00C11046">
      <w:pPr>
        <w:pStyle w:val="6"/>
        <w:shd w:val="clear" w:color="auto" w:fill="auto"/>
        <w:ind w:firstLine="460"/>
        <w:jc w:val="both"/>
        <w:rPr>
          <w:sz w:val="24"/>
          <w:szCs w:val="24"/>
        </w:rPr>
      </w:pPr>
      <w:r w:rsidRPr="00BE50C4">
        <w:rPr>
          <w:sz w:val="24"/>
          <w:szCs w:val="24"/>
        </w:rPr>
        <w:t>Выпускник научится:</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распознавать на основе приведённых данных основные экономические системы и экономические явления, сравнивать их;</w:t>
      </w:r>
    </w:p>
    <w:p w:rsidR="00494218" w:rsidRPr="00BE50C4" w:rsidRDefault="00494218" w:rsidP="000D2BA5">
      <w:pPr>
        <w:pStyle w:val="6"/>
        <w:numPr>
          <w:ilvl w:val="0"/>
          <w:numId w:val="2"/>
        </w:numPr>
        <w:shd w:val="clear" w:color="auto" w:fill="auto"/>
        <w:tabs>
          <w:tab w:val="left" w:pos="586"/>
        </w:tabs>
        <w:ind w:right="20" w:firstLine="460"/>
        <w:jc w:val="both"/>
        <w:rPr>
          <w:sz w:val="24"/>
          <w:szCs w:val="24"/>
        </w:rPr>
      </w:pPr>
      <w:r w:rsidRPr="00BE50C4">
        <w:rPr>
          <w:sz w:val="24"/>
          <w:szCs w:val="24"/>
        </w:rPr>
        <w:t>характеризовать поведение производителя и потребителя как основных участников экономической деятельности;</w:t>
      </w:r>
    </w:p>
    <w:p w:rsidR="00494218" w:rsidRPr="00BE50C4" w:rsidRDefault="00494218" w:rsidP="000D2BA5">
      <w:pPr>
        <w:pStyle w:val="6"/>
        <w:numPr>
          <w:ilvl w:val="0"/>
          <w:numId w:val="2"/>
        </w:numPr>
        <w:shd w:val="clear" w:color="auto" w:fill="auto"/>
        <w:tabs>
          <w:tab w:val="left" w:pos="585"/>
        </w:tabs>
        <w:ind w:firstLine="460"/>
        <w:jc w:val="both"/>
        <w:rPr>
          <w:sz w:val="24"/>
          <w:szCs w:val="24"/>
        </w:rPr>
      </w:pPr>
      <w:r w:rsidRPr="00BE50C4">
        <w:rPr>
          <w:sz w:val="24"/>
          <w:szCs w:val="24"/>
        </w:rPr>
        <w:t>применять полученные знания для характеристики экономики семьи;</w:t>
      </w:r>
    </w:p>
    <w:p w:rsidR="00494218" w:rsidRPr="00BE50C4" w:rsidRDefault="00494218" w:rsidP="000D2BA5">
      <w:pPr>
        <w:pStyle w:val="6"/>
        <w:numPr>
          <w:ilvl w:val="0"/>
          <w:numId w:val="2"/>
        </w:numPr>
        <w:shd w:val="clear" w:color="auto" w:fill="auto"/>
        <w:tabs>
          <w:tab w:val="left" w:pos="585"/>
        </w:tabs>
        <w:ind w:firstLine="460"/>
        <w:jc w:val="both"/>
        <w:rPr>
          <w:sz w:val="24"/>
          <w:szCs w:val="24"/>
        </w:rPr>
      </w:pPr>
      <w:r w:rsidRPr="00BE50C4">
        <w:rPr>
          <w:sz w:val="24"/>
          <w:szCs w:val="24"/>
        </w:rPr>
        <w:t>использовать статистические данные, отражающие экономические и</w:t>
      </w:r>
      <w:r>
        <w:rPr>
          <w:sz w:val="24"/>
          <w:szCs w:val="24"/>
        </w:rPr>
        <w:t>змене</w:t>
      </w:r>
      <w:r w:rsidRPr="00BE50C4">
        <w:rPr>
          <w:sz w:val="24"/>
          <w:szCs w:val="24"/>
        </w:rPr>
        <w:t>ния в обществе;</w:t>
      </w:r>
    </w:p>
    <w:p w:rsidR="00494218" w:rsidRPr="00BE50C4" w:rsidRDefault="00494218" w:rsidP="000D2BA5">
      <w:pPr>
        <w:pStyle w:val="6"/>
        <w:numPr>
          <w:ilvl w:val="0"/>
          <w:numId w:val="2"/>
        </w:numPr>
        <w:shd w:val="clear" w:color="auto" w:fill="auto"/>
        <w:tabs>
          <w:tab w:val="left" w:pos="590"/>
        </w:tabs>
        <w:ind w:right="20" w:firstLine="460"/>
        <w:jc w:val="both"/>
        <w:rPr>
          <w:sz w:val="24"/>
          <w:szCs w:val="24"/>
        </w:rPr>
      </w:pPr>
      <w:r w:rsidRPr="00BE50C4">
        <w:rPr>
          <w:sz w:val="24"/>
          <w:szCs w:val="24"/>
        </w:rPr>
        <w:t>получать социальную информацию об экономической жизни общества из адаптированных источников различного типа;</w:t>
      </w:r>
    </w:p>
    <w:p w:rsidR="00494218" w:rsidRPr="00BE50C4" w:rsidRDefault="00494218" w:rsidP="000D2BA5">
      <w:pPr>
        <w:pStyle w:val="6"/>
        <w:numPr>
          <w:ilvl w:val="0"/>
          <w:numId w:val="2"/>
        </w:numPr>
        <w:shd w:val="clear" w:color="auto" w:fill="auto"/>
        <w:tabs>
          <w:tab w:val="left" w:pos="595"/>
        </w:tabs>
        <w:ind w:right="20" w:firstLine="460"/>
        <w:jc w:val="both"/>
        <w:rPr>
          <w:sz w:val="24"/>
          <w:szCs w:val="24"/>
        </w:rPr>
      </w:pPr>
      <w:r w:rsidRPr="00BE50C4">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94218" w:rsidRPr="00BE50C4" w:rsidRDefault="00494218" w:rsidP="00C11046">
      <w:pPr>
        <w:pStyle w:val="30"/>
        <w:shd w:val="clear" w:color="auto" w:fill="auto"/>
        <w:ind w:firstLine="460"/>
        <w:jc w:val="both"/>
        <w:rPr>
          <w:sz w:val="24"/>
          <w:szCs w:val="24"/>
        </w:rPr>
      </w:pPr>
      <w:r w:rsidRPr="00BE50C4">
        <w:rPr>
          <w:sz w:val="24"/>
          <w:szCs w:val="24"/>
        </w:rPr>
        <w:t>Выпускник получит возможность научиться:</w:t>
      </w:r>
    </w:p>
    <w:p w:rsidR="00494218" w:rsidRPr="00BE50C4" w:rsidRDefault="00494218" w:rsidP="000D2BA5">
      <w:pPr>
        <w:pStyle w:val="30"/>
        <w:numPr>
          <w:ilvl w:val="0"/>
          <w:numId w:val="2"/>
        </w:numPr>
        <w:shd w:val="clear" w:color="auto" w:fill="auto"/>
        <w:tabs>
          <w:tab w:val="left" w:pos="590"/>
        </w:tabs>
        <w:ind w:right="20" w:firstLine="460"/>
        <w:jc w:val="both"/>
        <w:rPr>
          <w:sz w:val="24"/>
          <w:szCs w:val="24"/>
        </w:rPr>
      </w:pPr>
      <w:r w:rsidRPr="00BE50C4">
        <w:rPr>
          <w:sz w:val="24"/>
          <w:szCs w:val="24"/>
        </w:rPr>
        <w:t>наблюдать и интерпретировать явления и события, происходящие в социальной жизни, с опорой на экономические знания;</w:t>
      </w:r>
    </w:p>
    <w:p w:rsidR="00494218" w:rsidRPr="00BE50C4" w:rsidRDefault="00494218" w:rsidP="000D2BA5">
      <w:pPr>
        <w:pStyle w:val="30"/>
        <w:numPr>
          <w:ilvl w:val="0"/>
          <w:numId w:val="2"/>
        </w:numPr>
        <w:shd w:val="clear" w:color="auto" w:fill="auto"/>
        <w:tabs>
          <w:tab w:val="left" w:pos="575"/>
        </w:tabs>
        <w:ind w:firstLine="460"/>
        <w:jc w:val="both"/>
        <w:rPr>
          <w:sz w:val="24"/>
          <w:szCs w:val="24"/>
        </w:rPr>
      </w:pPr>
      <w:r w:rsidRPr="00BE50C4">
        <w:rPr>
          <w:sz w:val="24"/>
          <w:szCs w:val="24"/>
        </w:rPr>
        <w:t>характеризовать тенденции экономических изменений в нашем обществе;</w:t>
      </w:r>
    </w:p>
    <w:p w:rsidR="00494218" w:rsidRPr="00BE50C4" w:rsidRDefault="00494218" w:rsidP="000D2BA5">
      <w:pPr>
        <w:pStyle w:val="30"/>
        <w:numPr>
          <w:ilvl w:val="0"/>
          <w:numId w:val="2"/>
        </w:numPr>
        <w:shd w:val="clear" w:color="auto" w:fill="auto"/>
        <w:tabs>
          <w:tab w:val="left" w:pos="580"/>
        </w:tabs>
        <w:ind w:firstLine="460"/>
        <w:jc w:val="both"/>
        <w:rPr>
          <w:sz w:val="24"/>
          <w:szCs w:val="24"/>
        </w:rPr>
      </w:pPr>
      <w:r w:rsidRPr="00BE50C4">
        <w:rPr>
          <w:sz w:val="24"/>
          <w:szCs w:val="24"/>
        </w:rPr>
        <w:t>анализировать с позиций обществознания сложившиеся практики и модели поведения потребителя;</w:t>
      </w:r>
    </w:p>
    <w:p w:rsidR="00494218" w:rsidRPr="00BE50C4" w:rsidRDefault="00494218" w:rsidP="000D2BA5">
      <w:pPr>
        <w:pStyle w:val="30"/>
        <w:numPr>
          <w:ilvl w:val="0"/>
          <w:numId w:val="2"/>
        </w:numPr>
        <w:shd w:val="clear" w:color="auto" w:fill="auto"/>
        <w:tabs>
          <w:tab w:val="left" w:pos="562"/>
        </w:tabs>
        <w:ind w:right="20" w:firstLine="460"/>
        <w:jc w:val="both"/>
        <w:rPr>
          <w:sz w:val="24"/>
          <w:szCs w:val="24"/>
        </w:rPr>
      </w:pPr>
      <w:r w:rsidRPr="00BE50C4">
        <w:rPr>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494218" w:rsidRPr="00BE50C4" w:rsidRDefault="00494218" w:rsidP="000D2BA5">
      <w:pPr>
        <w:pStyle w:val="30"/>
        <w:numPr>
          <w:ilvl w:val="0"/>
          <w:numId w:val="2"/>
        </w:numPr>
        <w:shd w:val="clear" w:color="auto" w:fill="auto"/>
        <w:tabs>
          <w:tab w:val="left" w:pos="626"/>
        </w:tabs>
        <w:ind w:left="40" w:right="20" w:firstLine="460"/>
        <w:jc w:val="both"/>
        <w:rPr>
          <w:sz w:val="24"/>
          <w:szCs w:val="24"/>
        </w:rPr>
      </w:pPr>
      <w:r w:rsidRPr="00BE50C4">
        <w:rPr>
          <w:sz w:val="24"/>
          <w:szCs w:val="24"/>
        </w:rPr>
        <w:t>выполнять несложные практические задания, основанные на ситуациях, связанных с описанием состояния российской экономики.</w:t>
      </w:r>
    </w:p>
    <w:p w:rsidR="00494218" w:rsidRPr="00BE50C4" w:rsidRDefault="00494218" w:rsidP="00C11046">
      <w:pPr>
        <w:pStyle w:val="20"/>
        <w:shd w:val="clear" w:color="auto" w:fill="auto"/>
        <w:spacing w:before="0" w:after="0" w:line="250" w:lineRule="exact"/>
        <w:ind w:left="40" w:firstLine="460"/>
        <w:jc w:val="both"/>
        <w:rPr>
          <w:sz w:val="24"/>
          <w:szCs w:val="24"/>
        </w:rPr>
      </w:pPr>
      <w:r w:rsidRPr="00BE50C4">
        <w:rPr>
          <w:sz w:val="24"/>
          <w:szCs w:val="24"/>
        </w:rPr>
        <w:t>Мир социальных отношений</w:t>
      </w:r>
    </w:p>
    <w:p w:rsidR="00494218" w:rsidRPr="00BE50C4" w:rsidRDefault="00494218" w:rsidP="00C11046">
      <w:pPr>
        <w:pStyle w:val="6"/>
        <w:shd w:val="clear" w:color="auto" w:fill="auto"/>
        <w:ind w:left="40" w:firstLine="460"/>
        <w:jc w:val="both"/>
        <w:rPr>
          <w:sz w:val="24"/>
          <w:szCs w:val="24"/>
        </w:rPr>
      </w:pPr>
      <w:r w:rsidRPr="00BE50C4">
        <w:rPr>
          <w:sz w:val="24"/>
          <w:szCs w:val="24"/>
        </w:rPr>
        <w:t>Выпускник научится:</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характеризовать основные социальные группы российского общества, распознавать их сущностные признаки;</w:t>
      </w:r>
    </w:p>
    <w:p w:rsidR="00494218" w:rsidRPr="002F1D22" w:rsidRDefault="00494218" w:rsidP="000D2BA5">
      <w:pPr>
        <w:pStyle w:val="6"/>
        <w:numPr>
          <w:ilvl w:val="0"/>
          <w:numId w:val="2"/>
        </w:numPr>
        <w:shd w:val="clear" w:color="auto" w:fill="auto"/>
        <w:tabs>
          <w:tab w:val="left" w:pos="620"/>
        </w:tabs>
        <w:ind w:left="40" w:firstLine="460"/>
        <w:jc w:val="both"/>
        <w:rPr>
          <w:sz w:val="24"/>
          <w:szCs w:val="24"/>
        </w:rPr>
      </w:pPr>
      <w:r w:rsidRPr="002F1D22">
        <w:rPr>
          <w:sz w:val="24"/>
          <w:szCs w:val="24"/>
        </w:rPr>
        <w:t>характеризовать ведущие направления социальной политики российского государства;</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494218" w:rsidRPr="002F1D22" w:rsidRDefault="00494218" w:rsidP="000D2BA5">
      <w:pPr>
        <w:pStyle w:val="6"/>
        <w:numPr>
          <w:ilvl w:val="0"/>
          <w:numId w:val="2"/>
        </w:numPr>
        <w:shd w:val="clear" w:color="auto" w:fill="auto"/>
        <w:tabs>
          <w:tab w:val="left" w:pos="620"/>
        </w:tabs>
        <w:ind w:left="40" w:firstLine="460"/>
        <w:jc w:val="both"/>
        <w:rPr>
          <w:sz w:val="24"/>
          <w:szCs w:val="24"/>
        </w:rPr>
      </w:pPr>
      <w:r w:rsidRPr="002F1D22">
        <w:rPr>
          <w:sz w:val="24"/>
          <w:szCs w:val="24"/>
        </w:rPr>
        <w:t>характеризовать собственные основные социальные роли;</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объяснять на примере своей семьи основные функции этого социального института в обществе;</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проводить несложные социологические исследования.</w:t>
      </w:r>
    </w:p>
    <w:p w:rsidR="00494218" w:rsidRPr="002F1D22" w:rsidRDefault="00494218" w:rsidP="00C11046">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использовать понятия «равенство» и «социальная справедливость» с позиций историзма;</w:t>
      </w:r>
    </w:p>
    <w:p w:rsidR="00494218" w:rsidRPr="002F1D22" w:rsidRDefault="00494218" w:rsidP="000D2BA5">
      <w:pPr>
        <w:pStyle w:val="30"/>
        <w:numPr>
          <w:ilvl w:val="0"/>
          <w:numId w:val="2"/>
        </w:numPr>
        <w:shd w:val="clear" w:color="auto" w:fill="auto"/>
        <w:tabs>
          <w:tab w:val="left" w:pos="626"/>
        </w:tabs>
        <w:ind w:left="40" w:right="20" w:firstLine="460"/>
        <w:jc w:val="both"/>
        <w:rPr>
          <w:sz w:val="24"/>
          <w:szCs w:val="24"/>
        </w:rPr>
      </w:pPr>
      <w:r w:rsidRPr="002F1D22">
        <w:rPr>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494218" w:rsidRPr="002F1D22" w:rsidRDefault="00494218" w:rsidP="000D2BA5">
      <w:pPr>
        <w:pStyle w:val="30"/>
        <w:numPr>
          <w:ilvl w:val="0"/>
          <w:numId w:val="2"/>
        </w:numPr>
        <w:shd w:val="clear" w:color="auto" w:fill="auto"/>
        <w:tabs>
          <w:tab w:val="left" w:pos="650"/>
        </w:tabs>
        <w:ind w:left="40" w:right="20" w:firstLine="460"/>
        <w:jc w:val="both"/>
        <w:rPr>
          <w:sz w:val="24"/>
          <w:szCs w:val="24"/>
        </w:rPr>
      </w:pPr>
      <w:r w:rsidRPr="002F1D22">
        <w:rPr>
          <w:sz w:val="24"/>
          <w:szCs w:val="24"/>
        </w:rPr>
        <w:t>адекватно понимать информацию, относящуюся к социальной сфере общества, получаемую из различных источников.</w:t>
      </w:r>
    </w:p>
    <w:p w:rsidR="00494218" w:rsidRPr="002F1D22" w:rsidRDefault="00494218" w:rsidP="00C11046">
      <w:pPr>
        <w:pStyle w:val="20"/>
        <w:shd w:val="clear" w:color="auto" w:fill="auto"/>
        <w:spacing w:before="0" w:after="0" w:line="250" w:lineRule="exact"/>
        <w:ind w:left="40" w:firstLine="460"/>
        <w:jc w:val="both"/>
        <w:rPr>
          <w:sz w:val="24"/>
          <w:szCs w:val="24"/>
        </w:rPr>
      </w:pPr>
      <w:r w:rsidRPr="002F1D22">
        <w:rPr>
          <w:sz w:val="24"/>
          <w:szCs w:val="24"/>
        </w:rPr>
        <w:t>Политическая жизнь общества</w:t>
      </w:r>
    </w:p>
    <w:p w:rsidR="00494218" w:rsidRPr="002F1D22" w:rsidRDefault="00494218" w:rsidP="00C11046">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правильно определять инстанцию (государственный орган), в которую следует обратиться для разрешения той или типичной социальной ситуации;</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сравнивать различные типы политических режимов, обосновывать преимущества демократического политического устройства;</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описывать основные признаки любого государства, конкретизировать их на примерах прошлого и современности;</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характеризовать базовые черты избирательной системы в нашем обществе, основные проявления роли избирателя;</w:t>
      </w:r>
    </w:p>
    <w:p w:rsidR="00494218" w:rsidRPr="002F1D22" w:rsidRDefault="00494218" w:rsidP="000D2BA5">
      <w:pPr>
        <w:pStyle w:val="6"/>
        <w:numPr>
          <w:ilvl w:val="0"/>
          <w:numId w:val="2"/>
        </w:numPr>
        <w:shd w:val="clear" w:color="auto" w:fill="auto"/>
        <w:tabs>
          <w:tab w:val="left" w:pos="620"/>
        </w:tabs>
        <w:ind w:left="40" w:firstLine="460"/>
        <w:jc w:val="both"/>
        <w:rPr>
          <w:sz w:val="24"/>
          <w:szCs w:val="24"/>
        </w:rPr>
      </w:pPr>
      <w:r w:rsidRPr="002F1D22">
        <w:rPr>
          <w:sz w:val="24"/>
          <w:szCs w:val="24"/>
        </w:rPr>
        <w:t>различать факты и мнения в потоке информации.</w:t>
      </w:r>
    </w:p>
    <w:p w:rsidR="00494218" w:rsidRPr="002F1D22" w:rsidRDefault="00494218" w:rsidP="00C11046">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30"/>
        </w:tabs>
        <w:ind w:left="40" w:right="20" w:firstLine="460"/>
        <w:jc w:val="both"/>
        <w:rPr>
          <w:sz w:val="24"/>
          <w:szCs w:val="24"/>
        </w:rPr>
      </w:pPr>
      <w:r w:rsidRPr="002F1D22">
        <w:rPr>
          <w:sz w:val="24"/>
          <w:szCs w:val="24"/>
        </w:rPr>
        <w:t>осознавать значение гражданской активности и патриотической позиции в укреплении нашего государства;</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соотносить различные оценки политических событий и процессов и делать обоснованные выводы.</w:t>
      </w:r>
    </w:p>
    <w:p w:rsidR="00494218" w:rsidRPr="002F1D22" w:rsidRDefault="00494218" w:rsidP="00C11046">
      <w:pPr>
        <w:pStyle w:val="20"/>
        <w:shd w:val="clear" w:color="auto" w:fill="auto"/>
        <w:spacing w:before="0" w:after="0" w:line="250" w:lineRule="exact"/>
        <w:ind w:left="40" w:firstLine="460"/>
        <w:jc w:val="both"/>
        <w:rPr>
          <w:sz w:val="24"/>
          <w:szCs w:val="24"/>
        </w:rPr>
      </w:pPr>
      <w:r w:rsidRPr="002F1D22">
        <w:rPr>
          <w:sz w:val="24"/>
          <w:szCs w:val="24"/>
        </w:rPr>
        <w:t>Культурно-информационная среда общественной жизни</w:t>
      </w:r>
    </w:p>
    <w:p w:rsidR="00494218" w:rsidRPr="002F1D22" w:rsidRDefault="00494218" w:rsidP="00C11046">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0"/>
        </w:tabs>
        <w:ind w:left="40" w:firstLine="460"/>
        <w:jc w:val="both"/>
        <w:rPr>
          <w:sz w:val="24"/>
          <w:szCs w:val="24"/>
        </w:rPr>
      </w:pPr>
      <w:r w:rsidRPr="002F1D22">
        <w:rPr>
          <w:sz w:val="24"/>
          <w:szCs w:val="24"/>
        </w:rPr>
        <w:t>характеризовать развитие отдельных областей и форм культуры;</w:t>
      </w:r>
    </w:p>
    <w:p w:rsidR="00494218" w:rsidRPr="002F1D22" w:rsidRDefault="00494218" w:rsidP="000D2BA5">
      <w:pPr>
        <w:pStyle w:val="6"/>
        <w:numPr>
          <w:ilvl w:val="0"/>
          <w:numId w:val="2"/>
        </w:numPr>
        <w:shd w:val="clear" w:color="auto" w:fill="auto"/>
        <w:tabs>
          <w:tab w:val="left" w:pos="620"/>
        </w:tabs>
        <w:ind w:left="40" w:firstLine="460"/>
        <w:jc w:val="both"/>
        <w:rPr>
          <w:sz w:val="24"/>
          <w:szCs w:val="24"/>
        </w:rPr>
      </w:pPr>
      <w:r w:rsidRPr="002F1D22">
        <w:rPr>
          <w:sz w:val="24"/>
          <w:szCs w:val="24"/>
        </w:rPr>
        <w:t>распознавать и различать явления духовной культуры;</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описывать различные средства массовой информации;</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494218" w:rsidRPr="002F1D22" w:rsidRDefault="00494218" w:rsidP="00C11046">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описывать процессы создания, сохранения, трансляции и усвоения достижений культуры;</w:t>
      </w:r>
    </w:p>
    <w:p w:rsidR="00494218" w:rsidRPr="002F1D22" w:rsidRDefault="00494218" w:rsidP="000D2BA5">
      <w:pPr>
        <w:pStyle w:val="30"/>
        <w:numPr>
          <w:ilvl w:val="0"/>
          <w:numId w:val="2"/>
        </w:numPr>
        <w:shd w:val="clear" w:color="auto" w:fill="auto"/>
        <w:tabs>
          <w:tab w:val="left" w:pos="615"/>
        </w:tabs>
        <w:ind w:left="40" w:firstLine="460"/>
        <w:jc w:val="both"/>
        <w:rPr>
          <w:sz w:val="24"/>
          <w:szCs w:val="24"/>
        </w:rPr>
      </w:pPr>
      <w:r w:rsidRPr="002F1D22">
        <w:rPr>
          <w:sz w:val="24"/>
          <w:szCs w:val="24"/>
        </w:rPr>
        <w:t>характеризовать основные направления развития отечественной культуры в современных условиях;</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осуществлять рефлексию своих ценностей.</w:t>
      </w:r>
    </w:p>
    <w:p w:rsidR="00494218" w:rsidRPr="002F1D22" w:rsidRDefault="00494218" w:rsidP="00C11046">
      <w:pPr>
        <w:pStyle w:val="20"/>
        <w:shd w:val="clear" w:color="auto" w:fill="auto"/>
        <w:spacing w:before="0" w:after="0" w:line="250" w:lineRule="exact"/>
        <w:ind w:left="40" w:firstLine="460"/>
        <w:jc w:val="both"/>
        <w:rPr>
          <w:sz w:val="24"/>
          <w:szCs w:val="24"/>
        </w:rPr>
      </w:pPr>
      <w:r w:rsidRPr="002F1D22">
        <w:rPr>
          <w:sz w:val="24"/>
          <w:szCs w:val="24"/>
        </w:rPr>
        <w:t>Человек в меняющемся обществе</w:t>
      </w:r>
    </w:p>
    <w:p w:rsidR="00494218" w:rsidRPr="002F1D22" w:rsidRDefault="00494218" w:rsidP="00C11046">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0"/>
        </w:tabs>
        <w:ind w:left="40" w:firstLine="460"/>
        <w:jc w:val="both"/>
        <w:rPr>
          <w:sz w:val="24"/>
          <w:szCs w:val="24"/>
        </w:rPr>
      </w:pPr>
      <w:r w:rsidRPr="002F1D22">
        <w:rPr>
          <w:sz w:val="24"/>
          <w:szCs w:val="24"/>
        </w:rPr>
        <w:t>характеризовать явление ускорения социального развития;</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объяснять необходимость непрерывного образования в современных условиях;</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описывать многообразие профессий в современном мире;</w:t>
      </w:r>
    </w:p>
    <w:p w:rsidR="00494218" w:rsidRPr="002F1D22" w:rsidRDefault="00494218" w:rsidP="000D2BA5">
      <w:pPr>
        <w:pStyle w:val="6"/>
        <w:numPr>
          <w:ilvl w:val="0"/>
          <w:numId w:val="2"/>
        </w:numPr>
        <w:shd w:val="clear" w:color="auto" w:fill="auto"/>
        <w:tabs>
          <w:tab w:val="left" w:pos="620"/>
        </w:tabs>
        <w:ind w:left="40" w:firstLine="460"/>
        <w:jc w:val="both"/>
        <w:rPr>
          <w:sz w:val="24"/>
          <w:szCs w:val="24"/>
        </w:rPr>
      </w:pPr>
      <w:r w:rsidRPr="002F1D22">
        <w:rPr>
          <w:sz w:val="24"/>
          <w:szCs w:val="24"/>
        </w:rPr>
        <w:t>характеризовать роль молодёжи в развитии современного общества;</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извлекать социальную информацию из доступных источников;</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применять полученные знания для решения отдельных социальных проблем.</w:t>
      </w:r>
    </w:p>
    <w:p w:rsidR="00494218" w:rsidRPr="002F1D22" w:rsidRDefault="00494218" w:rsidP="00C11046">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26"/>
        </w:tabs>
        <w:ind w:left="40" w:right="20" w:firstLine="460"/>
        <w:jc w:val="both"/>
        <w:rPr>
          <w:sz w:val="24"/>
          <w:szCs w:val="24"/>
        </w:rPr>
      </w:pPr>
      <w:r w:rsidRPr="002F1D22">
        <w:rPr>
          <w:sz w:val="24"/>
          <w:szCs w:val="24"/>
        </w:rPr>
        <w:t>критически воспринимать сообщения и рекламу в СМИ и Интернете о таких направлениях массовой культуры, как шоу-бизнес и мода;</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оценивать роль спорта и спортивных достижений в контексте современной общественной жизни;</w:t>
      </w:r>
    </w:p>
    <w:p w:rsidR="00494218" w:rsidRPr="00F0782A"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выражать и обосновывать собственную позицию по актуальным проблемам молодёжи.</w:t>
      </w:r>
    </w:p>
    <w:p w:rsidR="00494218" w:rsidRPr="002F1D22" w:rsidRDefault="00494218" w:rsidP="00F0782A">
      <w:pPr>
        <w:pStyle w:val="30"/>
        <w:shd w:val="clear" w:color="auto" w:fill="auto"/>
        <w:tabs>
          <w:tab w:val="left" w:pos="625"/>
        </w:tabs>
        <w:ind w:left="500"/>
        <w:jc w:val="both"/>
        <w:rPr>
          <w:sz w:val="24"/>
          <w:szCs w:val="24"/>
        </w:rPr>
      </w:pPr>
    </w:p>
    <w:p w:rsidR="00494218" w:rsidRPr="00F0782A" w:rsidRDefault="00494218" w:rsidP="00F0782A">
      <w:pPr>
        <w:pStyle w:val="20"/>
        <w:shd w:val="clear" w:color="auto" w:fill="auto"/>
        <w:tabs>
          <w:tab w:val="left" w:pos="816"/>
        </w:tabs>
        <w:spacing w:before="0" w:after="0" w:line="250" w:lineRule="exact"/>
        <w:ind w:right="340" w:firstLine="0"/>
        <w:jc w:val="center"/>
        <w:rPr>
          <w:b w:val="0"/>
          <w:sz w:val="24"/>
          <w:szCs w:val="24"/>
        </w:rPr>
      </w:pPr>
      <w:r>
        <w:rPr>
          <w:b w:val="0"/>
          <w:sz w:val="24"/>
          <w:szCs w:val="24"/>
          <w:lang w:val="en-US"/>
        </w:rPr>
        <w:t>I</w:t>
      </w:r>
      <w:r w:rsidRPr="00F0782A">
        <w:rPr>
          <w:b w:val="0"/>
          <w:sz w:val="24"/>
          <w:szCs w:val="24"/>
        </w:rPr>
        <w:t>.2.3.10.  ГЕОГРАФИЯ</w:t>
      </w:r>
    </w:p>
    <w:p w:rsidR="00494218" w:rsidRPr="002F1D22" w:rsidRDefault="00494218" w:rsidP="00C11046">
      <w:pPr>
        <w:pStyle w:val="20"/>
        <w:shd w:val="clear" w:color="auto" w:fill="auto"/>
        <w:spacing w:before="0" w:after="0" w:line="250" w:lineRule="exact"/>
        <w:ind w:left="40" w:firstLine="460"/>
        <w:jc w:val="both"/>
        <w:rPr>
          <w:sz w:val="24"/>
          <w:szCs w:val="24"/>
        </w:rPr>
      </w:pPr>
      <w:r w:rsidRPr="002F1D22">
        <w:rPr>
          <w:sz w:val="24"/>
          <w:szCs w:val="24"/>
        </w:rPr>
        <w:t>Источники географической информации</w:t>
      </w:r>
    </w:p>
    <w:p w:rsidR="00494218" w:rsidRPr="002F1D22" w:rsidRDefault="00494218" w:rsidP="00C11046">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анализировать, обобщать и интерпретировать географическую информацию;</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находить и формулировать по результатам наблюдений (в том числе инструментальных) зависимости и закономерности;</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494218" w:rsidRPr="002F1D22" w:rsidRDefault="00494218" w:rsidP="00C11046">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30"/>
        </w:tabs>
        <w:ind w:left="40" w:right="20" w:firstLine="460"/>
        <w:jc w:val="both"/>
        <w:rPr>
          <w:sz w:val="24"/>
          <w:szCs w:val="24"/>
        </w:rPr>
      </w:pPr>
      <w:r w:rsidRPr="002F1D22">
        <w:rPr>
          <w:sz w:val="24"/>
          <w:szCs w:val="24"/>
        </w:rPr>
        <w:t>ориентироваться на местности при помощи топографических карт и современных навигационных приборов;</w:t>
      </w:r>
    </w:p>
    <w:p w:rsidR="00494218" w:rsidRPr="002F1D22" w:rsidRDefault="00494218" w:rsidP="000D2BA5">
      <w:pPr>
        <w:pStyle w:val="30"/>
        <w:numPr>
          <w:ilvl w:val="0"/>
          <w:numId w:val="2"/>
        </w:numPr>
        <w:shd w:val="clear" w:color="auto" w:fill="auto"/>
        <w:tabs>
          <w:tab w:val="left" w:pos="630"/>
        </w:tabs>
        <w:ind w:left="40" w:firstLine="460"/>
        <w:jc w:val="both"/>
        <w:rPr>
          <w:sz w:val="24"/>
          <w:szCs w:val="24"/>
        </w:rPr>
      </w:pPr>
      <w:r w:rsidRPr="002F1D22">
        <w:rPr>
          <w:sz w:val="24"/>
          <w:szCs w:val="24"/>
        </w:rPr>
        <w:t>читать космические снимки и аэрофотоснимки, планы местности и географические карты;</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строить простые планы местности;</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создавать простейшие географические карты различного содержания;</w:t>
      </w:r>
    </w:p>
    <w:p w:rsidR="00494218" w:rsidRPr="002F1D22" w:rsidRDefault="00494218" w:rsidP="000D2BA5">
      <w:pPr>
        <w:pStyle w:val="30"/>
        <w:numPr>
          <w:ilvl w:val="0"/>
          <w:numId w:val="2"/>
        </w:numPr>
        <w:shd w:val="clear" w:color="auto" w:fill="auto"/>
        <w:tabs>
          <w:tab w:val="left" w:pos="610"/>
        </w:tabs>
        <w:ind w:left="40" w:firstLine="460"/>
        <w:jc w:val="both"/>
        <w:rPr>
          <w:sz w:val="24"/>
          <w:szCs w:val="24"/>
        </w:rPr>
      </w:pPr>
      <w:r w:rsidRPr="002F1D22">
        <w:rPr>
          <w:sz w:val="24"/>
          <w:szCs w:val="24"/>
        </w:rPr>
        <w:t>моделировать географические объекты и явления при помощи компьютерных программ.</w:t>
      </w:r>
    </w:p>
    <w:p w:rsidR="00494218" w:rsidRPr="002F1D22" w:rsidRDefault="00494218" w:rsidP="00C11046">
      <w:pPr>
        <w:pStyle w:val="20"/>
        <w:shd w:val="clear" w:color="auto" w:fill="auto"/>
        <w:spacing w:before="0" w:after="0" w:line="250" w:lineRule="exact"/>
        <w:ind w:left="40" w:firstLine="460"/>
        <w:jc w:val="both"/>
        <w:rPr>
          <w:sz w:val="24"/>
          <w:szCs w:val="24"/>
        </w:rPr>
      </w:pPr>
      <w:r w:rsidRPr="002F1D22">
        <w:rPr>
          <w:sz w:val="24"/>
          <w:szCs w:val="24"/>
        </w:rPr>
        <w:t>Природа Земли и человек</w:t>
      </w:r>
    </w:p>
    <w:p w:rsidR="00494218" w:rsidRPr="002F1D22" w:rsidRDefault="00494218" w:rsidP="00C11046">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494218" w:rsidRPr="002F1D22" w:rsidRDefault="00494218" w:rsidP="00C11046">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26"/>
        </w:tabs>
        <w:ind w:left="40" w:right="20" w:firstLine="460"/>
        <w:jc w:val="both"/>
        <w:rPr>
          <w:sz w:val="24"/>
          <w:szCs w:val="24"/>
        </w:rPr>
      </w:pPr>
      <w:r w:rsidRPr="002F1D22">
        <w:rPr>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94218" w:rsidRPr="002F1D22" w:rsidRDefault="00494218" w:rsidP="000D2BA5">
      <w:pPr>
        <w:pStyle w:val="30"/>
        <w:numPr>
          <w:ilvl w:val="0"/>
          <w:numId w:val="2"/>
        </w:numPr>
        <w:shd w:val="clear" w:color="auto" w:fill="auto"/>
        <w:tabs>
          <w:tab w:val="left" w:pos="650"/>
        </w:tabs>
        <w:ind w:left="40" w:right="20" w:firstLine="460"/>
        <w:jc w:val="both"/>
        <w:rPr>
          <w:sz w:val="24"/>
          <w:szCs w:val="24"/>
        </w:rPr>
      </w:pPr>
      <w:r w:rsidRPr="002F1D22">
        <w:rPr>
          <w:sz w:val="24"/>
          <w:szCs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94218" w:rsidRPr="002F1D22" w:rsidRDefault="00494218" w:rsidP="000D2BA5">
      <w:pPr>
        <w:pStyle w:val="30"/>
        <w:numPr>
          <w:ilvl w:val="0"/>
          <w:numId w:val="2"/>
        </w:numPr>
        <w:shd w:val="clear" w:color="auto" w:fill="auto"/>
        <w:tabs>
          <w:tab w:val="left" w:pos="640"/>
        </w:tabs>
        <w:ind w:left="40" w:right="20" w:firstLine="460"/>
        <w:jc w:val="both"/>
        <w:rPr>
          <w:sz w:val="24"/>
          <w:szCs w:val="24"/>
        </w:rPr>
      </w:pPr>
      <w:r w:rsidRPr="002F1D22">
        <w:rPr>
          <w:sz w:val="24"/>
          <w:szCs w:val="24"/>
        </w:rPr>
        <w:t>воспринимать и критически оценивать информацию географического содержания в научно-популярной литературе и СМИ;</w:t>
      </w:r>
    </w:p>
    <w:p w:rsidR="00494218" w:rsidRPr="002F1D22" w:rsidRDefault="00494218" w:rsidP="000D2BA5">
      <w:pPr>
        <w:pStyle w:val="30"/>
        <w:numPr>
          <w:ilvl w:val="0"/>
          <w:numId w:val="2"/>
        </w:numPr>
        <w:shd w:val="clear" w:color="auto" w:fill="auto"/>
        <w:tabs>
          <w:tab w:val="left" w:pos="621"/>
        </w:tabs>
        <w:ind w:left="40" w:right="20" w:firstLine="460"/>
        <w:jc w:val="both"/>
        <w:rPr>
          <w:sz w:val="24"/>
          <w:szCs w:val="24"/>
        </w:rPr>
      </w:pPr>
      <w:r w:rsidRPr="002F1D22">
        <w:rPr>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94218" w:rsidRPr="002F1D22" w:rsidRDefault="00494218">
      <w:pPr>
        <w:rPr>
          <w:rFonts w:ascii="Times New Roman" w:hAnsi="Times New Roman" w:cs="Times New Roman"/>
        </w:rPr>
        <w:sectPr w:rsidR="00494218" w:rsidRPr="002F1D22" w:rsidSect="00C11046">
          <w:pgSz w:w="11906" w:h="16838"/>
          <w:pgMar w:top="720" w:right="720" w:bottom="720" w:left="720" w:header="0" w:footer="3" w:gutter="0"/>
          <w:cols w:space="720"/>
          <w:noEndnote/>
          <w:docGrid w:linePitch="360"/>
        </w:sectPr>
      </w:pPr>
    </w:p>
    <w:p w:rsidR="00494218" w:rsidRPr="002F1D22" w:rsidRDefault="00494218" w:rsidP="00C11046">
      <w:pPr>
        <w:pStyle w:val="20"/>
        <w:shd w:val="clear" w:color="auto" w:fill="auto"/>
        <w:spacing w:before="0" w:after="0" w:line="250" w:lineRule="exact"/>
        <w:ind w:left="20" w:firstLine="460"/>
        <w:jc w:val="both"/>
        <w:rPr>
          <w:sz w:val="24"/>
          <w:szCs w:val="24"/>
        </w:rPr>
      </w:pPr>
      <w:r w:rsidRPr="002F1D22">
        <w:rPr>
          <w:sz w:val="24"/>
          <w:szCs w:val="24"/>
        </w:rPr>
        <w:t>Население Земли</w:t>
      </w:r>
    </w:p>
    <w:p w:rsidR="00494218" w:rsidRPr="002F1D22" w:rsidRDefault="00494218" w:rsidP="00C11046">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1"/>
        </w:tabs>
        <w:ind w:left="20" w:right="20" w:firstLine="460"/>
        <w:jc w:val="both"/>
        <w:rPr>
          <w:sz w:val="24"/>
          <w:szCs w:val="24"/>
        </w:rPr>
      </w:pPr>
      <w:r w:rsidRPr="002F1D22">
        <w:rPr>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сравнивать особенности населения отдельных регионов и стран;</w:t>
      </w:r>
    </w:p>
    <w:p w:rsidR="00494218" w:rsidRPr="002F1D22" w:rsidRDefault="00494218" w:rsidP="000D2BA5">
      <w:pPr>
        <w:pStyle w:val="6"/>
        <w:numPr>
          <w:ilvl w:val="0"/>
          <w:numId w:val="2"/>
        </w:numPr>
        <w:shd w:val="clear" w:color="auto" w:fill="auto"/>
        <w:tabs>
          <w:tab w:val="left" w:pos="610"/>
        </w:tabs>
        <w:ind w:left="20" w:right="20" w:firstLine="460"/>
        <w:jc w:val="both"/>
        <w:rPr>
          <w:sz w:val="24"/>
          <w:szCs w:val="24"/>
        </w:rPr>
      </w:pPr>
      <w:r w:rsidRPr="002F1D22">
        <w:rPr>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проводить расчёты демографических показателей;</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объяснять особенности адаптации человека к разным природным условиям.</w:t>
      </w:r>
    </w:p>
    <w:p w:rsidR="00494218" w:rsidRPr="002F1D22" w:rsidRDefault="00494218" w:rsidP="00C11046">
      <w:pPr>
        <w:pStyle w:val="30"/>
        <w:shd w:val="clear" w:color="auto" w:fill="auto"/>
        <w:ind w:left="2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30"/>
        </w:tabs>
        <w:ind w:left="20" w:right="20" w:firstLine="460"/>
        <w:jc w:val="both"/>
        <w:rPr>
          <w:sz w:val="24"/>
          <w:szCs w:val="24"/>
        </w:rPr>
      </w:pPr>
      <w:r w:rsidRPr="002F1D22">
        <w:rPr>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94218" w:rsidRPr="002F1D22" w:rsidRDefault="00494218" w:rsidP="000D2BA5">
      <w:pPr>
        <w:pStyle w:val="30"/>
        <w:numPr>
          <w:ilvl w:val="0"/>
          <w:numId w:val="2"/>
        </w:numPr>
        <w:shd w:val="clear" w:color="auto" w:fill="auto"/>
        <w:tabs>
          <w:tab w:val="left" w:pos="606"/>
        </w:tabs>
        <w:ind w:left="20" w:right="20" w:firstLine="460"/>
        <w:jc w:val="both"/>
        <w:rPr>
          <w:sz w:val="24"/>
          <w:szCs w:val="24"/>
        </w:rPr>
      </w:pPr>
      <w:r w:rsidRPr="002F1D22">
        <w:rPr>
          <w:sz w:val="24"/>
          <w:szCs w:val="24"/>
        </w:rPr>
        <w:t>самостоятельно проводить по разным источникам информации исследование, связанное с изучением населения.</w:t>
      </w:r>
    </w:p>
    <w:p w:rsidR="00494218" w:rsidRPr="002F1D22" w:rsidRDefault="00494218" w:rsidP="00C11046">
      <w:pPr>
        <w:pStyle w:val="20"/>
        <w:shd w:val="clear" w:color="auto" w:fill="auto"/>
        <w:spacing w:before="0" w:after="0" w:line="250" w:lineRule="exact"/>
        <w:ind w:left="20" w:firstLine="460"/>
        <w:jc w:val="both"/>
        <w:rPr>
          <w:sz w:val="24"/>
          <w:szCs w:val="24"/>
        </w:rPr>
      </w:pPr>
      <w:r w:rsidRPr="002F1D22">
        <w:rPr>
          <w:sz w:val="24"/>
          <w:szCs w:val="24"/>
        </w:rPr>
        <w:t>Материки, океаны и страны</w:t>
      </w:r>
    </w:p>
    <w:p w:rsidR="00494218" w:rsidRPr="002F1D22" w:rsidRDefault="00494218" w:rsidP="00C11046">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1"/>
        </w:tabs>
        <w:ind w:left="20" w:right="20" w:firstLine="460"/>
        <w:jc w:val="both"/>
        <w:rPr>
          <w:sz w:val="24"/>
          <w:szCs w:val="24"/>
        </w:rPr>
      </w:pPr>
      <w:r w:rsidRPr="002F1D22">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сравнивать особенности природы и населения, материальной и духовной культуры регионов и отдельных стран;</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оценивать особенности взаимодействия природы и общества в пределах отдельных территорий;</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описывать на карте положение и взаиморасположение географических объектов;</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объяснять особенности компонентов природы отдельных территорий;</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94218" w:rsidRPr="002F1D22" w:rsidRDefault="00494218" w:rsidP="00C11046">
      <w:pPr>
        <w:pStyle w:val="30"/>
        <w:shd w:val="clear" w:color="auto" w:fill="auto"/>
        <w:ind w:left="2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06"/>
        </w:tabs>
        <w:ind w:left="20" w:right="20" w:firstLine="460"/>
        <w:jc w:val="both"/>
        <w:rPr>
          <w:sz w:val="24"/>
          <w:szCs w:val="24"/>
        </w:rPr>
      </w:pPr>
      <w:r w:rsidRPr="002F1D22">
        <w:rPr>
          <w:sz w:val="24"/>
          <w:szCs w:val="24"/>
        </w:rPr>
        <w:t>выдвигать гипотезы о связях и закономерностях событий, процессов, происходящих в географической оболочке;</w:t>
      </w:r>
    </w:p>
    <w:p w:rsidR="00494218" w:rsidRPr="002F1D22" w:rsidRDefault="00494218" w:rsidP="000D2BA5">
      <w:pPr>
        <w:pStyle w:val="30"/>
        <w:numPr>
          <w:ilvl w:val="0"/>
          <w:numId w:val="2"/>
        </w:numPr>
        <w:shd w:val="clear" w:color="auto" w:fill="auto"/>
        <w:tabs>
          <w:tab w:val="left" w:pos="606"/>
        </w:tabs>
        <w:ind w:left="20" w:right="20" w:firstLine="460"/>
        <w:jc w:val="both"/>
        <w:rPr>
          <w:sz w:val="24"/>
          <w:szCs w:val="24"/>
        </w:rPr>
      </w:pPr>
      <w:r w:rsidRPr="002F1D22">
        <w:rPr>
          <w:sz w:val="24"/>
          <w:szCs w:val="24"/>
        </w:rPr>
        <w:t>сопоставлять существующие в науке точки зрения о причинах происходящих глобальных изменений климата;</w:t>
      </w:r>
    </w:p>
    <w:p w:rsidR="00494218" w:rsidRPr="002F1D22" w:rsidRDefault="00494218" w:rsidP="000D2BA5">
      <w:pPr>
        <w:pStyle w:val="30"/>
        <w:numPr>
          <w:ilvl w:val="0"/>
          <w:numId w:val="2"/>
        </w:numPr>
        <w:shd w:val="clear" w:color="auto" w:fill="auto"/>
        <w:tabs>
          <w:tab w:val="left" w:pos="634"/>
        </w:tabs>
        <w:ind w:left="20" w:right="20" w:firstLine="460"/>
        <w:jc w:val="both"/>
        <w:rPr>
          <w:sz w:val="24"/>
          <w:szCs w:val="24"/>
        </w:rPr>
      </w:pPr>
      <w:r w:rsidRPr="002F1D22">
        <w:rPr>
          <w:sz w:val="24"/>
          <w:szCs w:val="24"/>
        </w:rPr>
        <w:t>оценить положительные и негативны</w:t>
      </w:r>
      <w:r>
        <w:rPr>
          <w:sz w:val="24"/>
          <w:szCs w:val="24"/>
        </w:rPr>
        <w:t>е последствия глобальных измене</w:t>
      </w:r>
      <w:r w:rsidRPr="002F1D22">
        <w:rPr>
          <w:sz w:val="24"/>
          <w:szCs w:val="24"/>
        </w:rPr>
        <w:t>ний климата для отдельных регионов и стран;</w:t>
      </w:r>
    </w:p>
    <w:p w:rsidR="00494218" w:rsidRPr="002F1D22" w:rsidRDefault="00494218" w:rsidP="000D2BA5">
      <w:pPr>
        <w:pStyle w:val="30"/>
        <w:numPr>
          <w:ilvl w:val="0"/>
          <w:numId w:val="2"/>
        </w:numPr>
        <w:shd w:val="clear" w:color="auto" w:fill="auto"/>
        <w:tabs>
          <w:tab w:val="left" w:pos="610"/>
        </w:tabs>
        <w:ind w:left="20" w:right="20" w:firstLine="460"/>
        <w:jc w:val="both"/>
        <w:rPr>
          <w:sz w:val="24"/>
          <w:szCs w:val="24"/>
        </w:rPr>
      </w:pPr>
      <w:r w:rsidRPr="002F1D22">
        <w:rPr>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94218" w:rsidRPr="002F1D22" w:rsidRDefault="00494218" w:rsidP="00C11046">
      <w:pPr>
        <w:pStyle w:val="20"/>
        <w:shd w:val="clear" w:color="auto" w:fill="auto"/>
        <w:spacing w:before="0" w:after="0" w:line="250" w:lineRule="exact"/>
        <w:ind w:left="20" w:firstLine="460"/>
        <w:jc w:val="both"/>
        <w:rPr>
          <w:sz w:val="24"/>
          <w:szCs w:val="24"/>
        </w:rPr>
      </w:pPr>
      <w:r w:rsidRPr="002F1D22">
        <w:rPr>
          <w:sz w:val="24"/>
          <w:szCs w:val="24"/>
        </w:rPr>
        <w:t>Особенности географического положения России</w:t>
      </w:r>
    </w:p>
    <w:p w:rsidR="00494218" w:rsidRPr="002F1D22" w:rsidRDefault="00494218" w:rsidP="00C11046">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1"/>
        </w:tabs>
        <w:ind w:left="20" w:right="20" w:firstLine="460"/>
        <w:jc w:val="both"/>
        <w:rPr>
          <w:sz w:val="24"/>
          <w:szCs w:val="24"/>
        </w:rPr>
      </w:pPr>
      <w:r w:rsidRPr="002F1D22">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оценивать воздействие г</w:t>
      </w:r>
      <w:r>
        <w:rPr>
          <w:sz w:val="24"/>
          <w:szCs w:val="24"/>
        </w:rPr>
        <w:t>еографического положения России</w:t>
      </w:r>
      <w:r w:rsidRPr="00F0782A">
        <w:rPr>
          <w:sz w:val="24"/>
          <w:szCs w:val="24"/>
        </w:rPr>
        <w:t xml:space="preserve"> </w:t>
      </w:r>
      <w:r w:rsidRPr="002F1D22">
        <w:rPr>
          <w:sz w:val="24"/>
          <w:szCs w:val="24"/>
        </w:rPr>
        <w:t>и её отдельных частей на особенности природы, жизнь и хозяйственную деятельность населения;</w:t>
      </w:r>
    </w:p>
    <w:p w:rsidR="00494218" w:rsidRPr="002F1D22" w:rsidRDefault="00494218" w:rsidP="000D2BA5">
      <w:pPr>
        <w:pStyle w:val="6"/>
        <w:numPr>
          <w:ilvl w:val="0"/>
          <w:numId w:val="2"/>
        </w:numPr>
        <w:shd w:val="clear" w:color="auto" w:fill="auto"/>
        <w:tabs>
          <w:tab w:val="left" w:pos="610"/>
        </w:tabs>
        <w:ind w:left="20" w:right="20" w:firstLine="460"/>
        <w:jc w:val="both"/>
        <w:rPr>
          <w:sz w:val="24"/>
          <w:szCs w:val="24"/>
        </w:rPr>
      </w:pPr>
      <w:r w:rsidRPr="002F1D22">
        <w:rPr>
          <w:sz w:val="24"/>
          <w:szCs w:val="24"/>
        </w:rPr>
        <w:t>использовать знания о мировом, поясном, декретном, летнем и зимнем времени для решения практико</w:t>
      </w:r>
      <w:r w:rsidRPr="00F0782A">
        <w:rPr>
          <w:sz w:val="24"/>
          <w:szCs w:val="24"/>
        </w:rPr>
        <w:t>-</w:t>
      </w:r>
      <w:r w:rsidRPr="002F1D22">
        <w:rPr>
          <w:sz w:val="24"/>
          <w:szCs w:val="24"/>
        </w:rPr>
        <w:softHyphen/>
        <w:t>ориентированных задач по определению различий в поясном времени территорий с контекстом из реальной жизни.</w:t>
      </w:r>
    </w:p>
    <w:p w:rsidR="00494218" w:rsidRPr="002F1D22" w:rsidRDefault="00494218" w:rsidP="00C11046">
      <w:pPr>
        <w:pStyle w:val="30"/>
        <w:shd w:val="clear" w:color="auto" w:fill="auto"/>
        <w:ind w:left="2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34"/>
        </w:tabs>
        <w:ind w:left="20" w:right="20" w:firstLine="460"/>
        <w:jc w:val="both"/>
        <w:rPr>
          <w:sz w:val="24"/>
          <w:szCs w:val="24"/>
        </w:rPr>
      </w:pPr>
      <w:r w:rsidRPr="002F1D22">
        <w:rPr>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494218" w:rsidRPr="002F1D22" w:rsidRDefault="00494218" w:rsidP="00C11046">
      <w:pPr>
        <w:pStyle w:val="20"/>
        <w:shd w:val="clear" w:color="auto" w:fill="auto"/>
        <w:spacing w:before="0" w:after="0" w:line="250" w:lineRule="exact"/>
        <w:ind w:left="20" w:firstLine="460"/>
        <w:jc w:val="both"/>
        <w:rPr>
          <w:sz w:val="24"/>
          <w:szCs w:val="24"/>
        </w:rPr>
      </w:pPr>
      <w:r w:rsidRPr="002F1D22">
        <w:rPr>
          <w:sz w:val="24"/>
          <w:szCs w:val="24"/>
        </w:rPr>
        <w:t>Природа России</w:t>
      </w:r>
    </w:p>
    <w:p w:rsidR="00494218" w:rsidRPr="002F1D22" w:rsidRDefault="00494218" w:rsidP="00C11046">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1"/>
        </w:tabs>
        <w:ind w:left="20" w:right="20" w:firstLine="460"/>
        <w:jc w:val="both"/>
        <w:rPr>
          <w:sz w:val="24"/>
          <w:szCs w:val="24"/>
        </w:rPr>
      </w:pPr>
      <w:r w:rsidRPr="002F1D22">
        <w:rPr>
          <w:sz w:val="24"/>
          <w:szCs w:val="24"/>
        </w:rPr>
        <w:t>различать географические процессы и явления, определяющие особенности природы страны и отдельных регионов;</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сравнивать особенности природы отдельных регионов страны;</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оценивать особенности взаимодействия природы и общества в пределах отдельных территорий;</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описывать положение на карте и взаиморасположение географических объектов;</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объяснять особенности компонентов природы отдельных частей страны;</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оценивать природные условия и обеспеченность природными ресурсами отдельных территорий России;</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94218" w:rsidRPr="002F1D22" w:rsidRDefault="00494218" w:rsidP="009222CE">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30"/>
        </w:tabs>
        <w:ind w:left="40" w:right="20" w:firstLine="460"/>
        <w:jc w:val="both"/>
        <w:rPr>
          <w:sz w:val="24"/>
          <w:szCs w:val="24"/>
        </w:rPr>
      </w:pPr>
      <w:r w:rsidRPr="002F1D22">
        <w:rPr>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494218" w:rsidRPr="002F1D22" w:rsidRDefault="00494218" w:rsidP="000D2BA5">
      <w:pPr>
        <w:pStyle w:val="30"/>
        <w:numPr>
          <w:ilvl w:val="0"/>
          <w:numId w:val="2"/>
        </w:numPr>
        <w:shd w:val="clear" w:color="auto" w:fill="auto"/>
        <w:tabs>
          <w:tab w:val="left" w:pos="626"/>
        </w:tabs>
        <w:ind w:left="40" w:right="20" w:firstLine="460"/>
        <w:jc w:val="both"/>
        <w:rPr>
          <w:sz w:val="24"/>
          <w:szCs w:val="24"/>
        </w:rPr>
      </w:pPr>
      <w:r w:rsidRPr="002F1D22">
        <w:rPr>
          <w:sz w:val="24"/>
          <w:szCs w:val="24"/>
        </w:rPr>
        <w:t>делать прогнозы трансформации географических систем и комплексов в результате изменения их компонентов.</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Население России</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сравнивать особенности населения отдельных регионов страны по этническому, языковому и религиозному составу;</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объяснять особенности динамики численности, половозрастной структуры и размещения населения России и её отдельных регионов;</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94218" w:rsidRPr="002F1D22" w:rsidRDefault="00494218" w:rsidP="009222CE">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26"/>
        </w:tabs>
        <w:ind w:left="40" w:right="20" w:firstLine="460"/>
        <w:jc w:val="both"/>
        <w:rPr>
          <w:sz w:val="24"/>
          <w:szCs w:val="24"/>
        </w:rPr>
      </w:pPr>
      <w:r w:rsidRPr="002F1D22">
        <w:rPr>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оценивать ситуацию на рынке труда и её динамику.</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Хозяйство России</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0"/>
        </w:tabs>
        <w:ind w:left="40" w:firstLine="460"/>
        <w:jc w:val="both"/>
        <w:rPr>
          <w:sz w:val="24"/>
          <w:szCs w:val="24"/>
        </w:rPr>
      </w:pPr>
      <w:r w:rsidRPr="002F1D22">
        <w:rPr>
          <w:sz w:val="24"/>
          <w:szCs w:val="24"/>
        </w:rPr>
        <w:t>различать показатели, характеризующие отраслевую и территориальную структуру хозяйства;</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анализировать факторы, влияющие на размещение отраслей и отдельных предприятий по территории страны;</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объяснять особенности отраслевой и территориальной структуры хозяйства России;</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94218" w:rsidRPr="002F1D22" w:rsidRDefault="00494218" w:rsidP="009222CE">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26"/>
        </w:tabs>
        <w:ind w:left="40" w:right="20" w:firstLine="460"/>
        <w:jc w:val="both"/>
        <w:rPr>
          <w:sz w:val="24"/>
          <w:szCs w:val="24"/>
        </w:rPr>
      </w:pPr>
      <w:r w:rsidRPr="002F1D22">
        <w:rPr>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обосновывать возможные пути решения проблем развития хозяйства России.</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Районы России</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объяснять особенности природы, населения и хозяйства географических районов страны;</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сравнивать особенности природы, населения и хозяйства отдельных регионов страны;</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494218" w:rsidRPr="002F1D22" w:rsidRDefault="00494218" w:rsidP="009222CE">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составлять комплексные географические характеристики районов разного ранга;</w:t>
      </w:r>
    </w:p>
    <w:p w:rsidR="00494218" w:rsidRPr="002F1D22" w:rsidRDefault="00494218" w:rsidP="000D2BA5">
      <w:pPr>
        <w:pStyle w:val="30"/>
        <w:numPr>
          <w:ilvl w:val="0"/>
          <w:numId w:val="2"/>
        </w:numPr>
        <w:shd w:val="clear" w:color="auto" w:fill="auto"/>
        <w:tabs>
          <w:tab w:val="left" w:pos="630"/>
        </w:tabs>
        <w:ind w:left="40" w:right="20" w:firstLine="460"/>
        <w:jc w:val="both"/>
        <w:rPr>
          <w:sz w:val="24"/>
          <w:szCs w:val="24"/>
        </w:rPr>
      </w:pPr>
      <w:r w:rsidRPr="002F1D22">
        <w:rPr>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94218" w:rsidRPr="002F1D22" w:rsidRDefault="00494218" w:rsidP="000D2BA5">
      <w:pPr>
        <w:pStyle w:val="30"/>
        <w:numPr>
          <w:ilvl w:val="0"/>
          <w:numId w:val="2"/>
        </w:numPr>
        <w:shd w:val="clear" w:color="auto" w:fill="auto"/>
        <w:tabs>
          <w:tab w:val="left" w:pos="654"/>
        </w:tabs>
        <w:ind w:left="40" w:right="20" w:firstLine="460"/>
        <w:jc w:val="both"/>
        <w:rPr>
          <w:sz w:val="24"/>
          <w:szCs w:val="24"/>
        </w:rPr>
      </w:pPr>
      <w:r w:rsidRPr="002F1D22">
        <w:rPr>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оценивать социально-экономическое положение и перспективы развития регионов;</w:t>
      </w:r>
    </w:p>
    <w:p w:rsidR="00494218" w:rsidRPr="002F1D22" w:rsidRDefault="00494218" w:rsidP="000D2BA5">
      <w:pPr>
        <w:pStyle w:val="30"/>
        <w:numPr>
          <w:ilvl w:val="0"/>
          <w:numId w:val="2"/>
        </w:numPr>
        <w:shd w:val="clear" w:color="auto" w:fill="auto"/>
        <w:tabs>
          <w:tab w:val="left" w:pos="630"/>
        </w:tabs>
        <w:ind w:left="40" w:right="20" w:firstLine="460"/>
        <w:jc w:val="both"/>
        <w:rPr>
          <w:sz w:val="24"/>
          <w:szCs w:val="24"/>
        </w:rPr>
      </w:pPr>
      <w:r w:rsidRPr="002F1D22">
        <w:rPr>
          <w:sz w:val="24"/>
          <w:szCs w:val="24"/>
        </w:rPr>
        <w:t>выбирать критерии для сравнения, сопоставления, оценки и классификации природных, социально</w:t>
      </w:r>
      <w:r w:rsidRPr="002F1D22">
        <w:rPr>
          <w:sz w:val="24"/>
          <w:szCs w:val="24"/>
        </w:rPr>
        <w:softHyphen/>
        <w:t>экономических, геоэкологических явлений и процессов на территории России.</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Россия в современном мире</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оценивать место и роль России в мировом хозяйстве.</w:t>
      </w:r>
    </w:p>
    <w:p w:rsidR="00494218" w:rsidRPr="002F1D22" w:rsidRDefault="00494218">
      <w:pPr>
        <w:rPr>
          <w:rFonts w:ascii="Times New Roman" w:hAnsi="Times New Roman" w:cs="Times New Roman"/>
        </w:rPr>
        <w:sectPr w:rsidR="00494218" w:rsidRPr="002F1D22" w:rsidSect="009222CE">
          <w:pgSz w:w="11906" w:h="16838"/>
          <w:pgMar w:top="720" w:right="720" w:bottom="720" w:left="720" w:header="0" w:footer="3" w:gutter="0"/>
          <w:cols w:space="720"/>
          <w:noEndnote/>
          <w:docGrid w:linePitch="360"/>
        </w:sectPr>
      </w:pPr>
    </w:p>
    <w:p w:rsidR="00494218" w:rsidRPr="002F1D22" w:rsidRDefault="00494218" w:rsidP="009222CE">
      <w:pPr>
        <w:pStyle w:val="30"/>
        <w:shd w:val="clear" w:color="auto" w:fill="auto"/>
        <w:ind w:left="2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05"/>
        </w:tabs>
        <w:ind w:left="20" w:firstLine="460"/>
        <w:jc w:val="both"/>
        <w:rPr>
          <w:sz w:val="24"/>
          <w:szCs w:val="24"/>
        </w:rPr>
      </w:pPr>
      <w:r w:rsidRPr="002F1D22">
        <w:rPr>
          <w:sz w:val="24"/>
          <w:szCs w:val="24"/>
        </w:rPr>
        <w:t>выбирать критерии для определения места страны в мировой экономике;</w:t>
      </w:r>
    </w:p>
    <w:p w:rsidR="00494218" w:rsidRPr="002F1D22" w:rsidRDefault="00494218" w:rsidP="000D2BA5">
      <w:pPr>
        <w:pStyle w:val="30"/>
        <w:numPr>
          <w:ilvl w:val="0"/>
          <w:numId w:val="2"/>
        </w:numPr>
        <w:shd w:val="clear" w:color="auto" w:fill="auto"/>
        <w:tabs>
          <w:tab w:val="left" w:pos="605"/>
        </w:tabs>
        <w:ind w:left="20" w:firstLine="460"/>
        <w:jc w:val="both"/>
        <w:rPr>
          <w:sz w:val="24"/>
          <w:szCs w:val="24"/>
        </w:rPr>
      </w:pPr>
      <w:r w:rsidRPr="002F1D22">
        <w:rPr>
          <w:sz w:val="24"/>
          <w:szCs w:val="24"/>
        </w:rPr>
        <w:t>объяснять возможности России в решении современных глобальных проблем человечества;</w:t>
      </w:r>
    </w:p>
    <w:p w:rsidR="00494218" w:rsidRPr="002F1D22" w:rsidRDefault="00494218" w:rsidP="000D2BA5">
      <w:pPr>
        <w:pStyle w:val="30"/>
        <w:numPr>
          <w:ilvl w:val="0"/>
          <w:numId w:val="2"/>
        </w:numPr>
        <w:shd w:val="clear" w:color="auto" w:fill="auto"/>
        <w:tabs>
          <w:tab w:val="left" w:pos="605"/>
        </w:tabs>
        <w:spacing w:after="480"/>
        <w:ind w:left="20" w:firstLine="460"/>
        <w:jc w:val="both"/>
        <w:rPr>
          <w:sz w:val="24"/>
          <w:szCs w:val="24"/>
        </w:rPr>
      </w:pPr>
      <w:r w:rsidRPr="002F1D22">
        <w:rPr>
          <w:sz w:val="24"/>
          <w:szCs w:val="24"/>
        </w:rPr>
        <w:t>оценивать социально-экономическое положение и перспективы развития России.</w:t>
      </w:r>
    </w:p>
    <w:p w:rsidR="00494218" w:rsidRPr="00F0782A" w:rsidRDefault="00494218" w:rsidP="00F0782A">
      <w:pPr>
        <w:pStyle w:val="20"/>
        <w:shd w:val="clear" w:color="auto" w:fill="auto"/>
        <w:tabs>
          <w:tab w:val="left" w:pos="3716"/>
        </w:tabs>
        <w:spacing w:before="0" w:after="0" w:line="250" w:lineRule="exact"/>
        <w:ind w:firstLine="0"/>
        <w:rPr>
          <w:b w:val="0"/>
          <w:sz w:val="24"/>
          <w:szCs w:val="24"/>
        </w:rPr>
      </w:pPr>
      <w:r w:rsidRPr="001532C6">
        <w:rPr>
          <w:b w:val="0"/>
          <w:sz w:val="24"/>
          <w:szCs w:val="24"/>
        </w:rPr>
        <w:t xml:space="preserve">                         </w:t>
      </w:r>
      <w:r>
        <w:rPr>
          <w:b w:val="0"/>
          <w:sz w:val="24"/>
          <w:szCs w:val="24"/>
          <w:lang w:val="en-US"/>
        </w:rPr>
        <w:t>I</w:t>
      </w:r>
      <w:r w:rsidRPr="00F0782A">
        <w:rPr>
          <w:b w:val="0"/>
          <w:sz w:val="24"/>
          <w:szCs w:val="24"/>
        </w:rPr>
        <w:t>.2.3.11.  МАТЕМАТИКА. АЛГЕБРА. ГЕОМЕТРИЯ</w:t>
      </w:r>
    </w:p>
    <w:p w:rsidR="00494218" w:rsidRPr="002F1D22" w:rsidRDefault="00494218" w:rsidP="009222CE">
      <w:pPr>
        <w:pStyle w:val="20"/>
        <w:shd w:val="clear" w:color="auto" w:fill="auto"/>
        <w:spacing w:before="0" w:after="0" w:line="250" w:lineRule="exact"/>
        <w:ind w:left="20" w:firstLine="460"/>
        <w:jc w:val="both"/>
        <w:rPr>
          <w:sz w:val="24"/>
          <w:szCs w:val="24"/>
        </w:rPr>
      </w:pPr>
      <w:r w:rsidRPr="002F1D22">
        <w:rPr>
          <w:sz w:val="24"/>
          <w:szCs w:val="24"/>
        </w:rPr>
        <w:t>Натуральные числа. Дроби. Рациональные числа</w:t>
      </w:r>
    </w:p>
    <w:p w:rsidR="00494218" w:rsidRPr="002F1D22" w:rsidRDefault="00494218" w:rsidP="009222CE">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понимать особенности десятичной системы счисления;</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оперировать понятиями, связанными с делимостью натуральных чисел;</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выражать числа в эквивалентных формах, выбирая наиболее подходящую в зависимости от конкретной ситуации;</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сравнивать и упорядочивать рациональные числа;</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выполнять вычисления с рациональными числами, сочетая устные и письменные приёмы вычислений, применение калькулятора;</w:t>
      </w:r>
    </w:p>
    <w:p w:rsidR="00494218" w:rsidRPr="002F1D22" w:rsidRDefault="00494218" w:rsidP="000D2BA5">
      <w:pPr>
        <w:pStyle w:val="6"/>
        <w:numPr>
          <w:ilvl w:val="0"/>
          <w:numId w:val="2"/>
        </w:numPr>
        <w:shd w:val="clear" w:color="auto" w:fill="auto"/>
        <w:tabs>
          <w:tab w:val="left" w:pos="610"/>
        </w:tabs>
        <w:ind w:left="20" w:right="20" w:firstLine="460"/>
        <w:jc w:val="both"/>
        <w:rPr>
          <w:sz w:val="24"/>
          <w:szCs w:val="24"/>
        </w:rPr>
      </w:pPr>
      <w:r w:rsidRPr="002F1D22">
        <w:rPr>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494218" w:rsidRPr="002F1D22" w:rsidRDefault="00494218" w:rsidP="009222CE">
      <w:pPr>
        <w:pStyle w:val="30"/>
        <w:shd w:val="clear" w:color="auto" w:fill="auto"/>
        <w:ind w:left="20" w:firstLine="460"/>
        <w:jc w:val="both"/>
        <w:rPr>
          <w:sz w:val="24"/>
          <w:szCs w:val="24"/>
        </w:rPr>
      </w:pPr>
      <w:r w:rsidRPr="002F1D22">
        <w:rPr>
          <w:sz w:val="24"/>
          <w:szCs w:val="24"/>
        </w:rPr>
        <w:t>Выпускник получит возможность:</w:t>
      </w:r>
    </w:p>
    <w:p w:rsidR="00494218" w:rsidRPr="002F1D22" w:rsidRDefault="00494218" w:rsidP="000D2BA5">
      <w:pPr>
        <w:pStyle w:val="30"/>
        <w:numPr>
          <w:ilvl w:val="0"/>
          <w:numId w:val="2"/>
        </w:numPr>
        <w:shd w:val="clear" w:color="auto" w:fill="auto"/>
        <w:tabs>
          <w:tab w:val="left" w:pos="600"/>
        </w:tabs>
        <w:ind w:left="20" w:firstLine="460"/>
        <w:jc w:val="both"/>
        <w:rPr>
          <w:sz w:val="24"/>
          <w:szCs w:val="24"/>
        </w:rPr>
      </w:pPr>
      <w:r w:rsidRPr="002F1D22">
        <w:rPr>
          <w:sz w:val="24"/>
          <w:szCs w:val="24"/>
        </w:rPr>
        <w:t>познакомиться с позиционными системами счисления с основаниями, отличными от 10;</w:t>
      </w:r>
    </w:p>
    <w:p w:rsidR="00494218" w:rsidRPr="002F1D22" w:rsidRDefault="00494218" w:rsidP="000D2BA5">
      <w:pPr>
        <w:pStyle w:val="30"/>
        <w:numPr>
          <w:ilvl w:val="0"/>
          <w:numId w:val="2"/>
        </w:numPr>
        <w:shd w:val="clear" w:color="auto" w:fill="auto"/>
        <w:tabs>
          <w:tab w:val="left" w:pos="581"/>
        </w:tabs>
        <w:ind w:left="20" w:firstLine="460"/>
        <w:jc w:val="both"/>
        <w:rPr>
          <w:sz w:val="24"/>
          <w:szCs w:val="24"/>
        </w:rPr>
      </w:pPr>
      <w:r w:rsidRPr="002F1D22">
        <w:rPr>
          <w:sz w:val="24"/>
          <w:szCs w:val="24"/>
        </w:rPr>
        <w:t>углубить и развить представления о натуральных числах и свойствах делимости;</w:t>
      </w:r>
    </w:p>
    <w:p w:rsidR="00494218" w:rsidRPr="002F1D22" w:rsidRDefault="00494218" w:rsidP="000D2BA5">
      <w:pPr>
        <w:pStyle w:val="30"/>
        <w:numPr>
          <w:ilvl w:val="0"/>
          <w:numId w:val="2"/>
        </w:numPr>
        <w:shd w:val="clear" w:color="auto" w:fill="auto"/>
        <w:tabs>
          <w:tab w:val="left" w:pos="606"/>
        </w:tabs>
        <w:ind w:left="20" w:right="20" w:firstLine="460"/>
        <w:jc w:val="both"/>
        <w:rPr>
          <w:sz w:val="24"/>
          <w:szCs w:val="24"/>
        </w:rPr>
      </w:pPr>
      <w:r w:rsidRPr="002F1D22">
        <w:rPr>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94218" w:rsidRPr="002F1D22" w:rsidRDefault="00494218" w:rsidP="009222CE">
      <w:pPr>
        <w:pStyle w:val="20"/>
        <w:shd w:val="clear" w:color="auto" w:fill="auto"/>
        <w:spacing w:before="0" w:after="0" w:line="250" w:lineRule="exact"/>
        <w:ind w:left="20" w:firstLine="460"/>
        <w:jc w:val="both"/>
        <w:rPr>
          <w:sz w:val="24"/>
          <w:szCs w:val="24"/>
        </w:rPr>
      </w:pPr>
      <w:r w:rsidRPr="002F1D22">
        <w:rPr>
          <w:sz w:val="24"/>
          <w:szCs w:val="24"/>
        </w:rPr>
        <w:t>Действительные числа</w:t>
      </w:r>
    </w:p>
    <w:p w:rsidR="00494218" w:rsidRPr="002F1D22" w:rsidRDefault="00494218" w:rsidP="009222CE">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использовать начальные представления о множестве действительных чисел;</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оперировать понятием квадратного корня, применять его в вычислениях.</w:t>
      </w:r>
    </w:p>
    <w:p w:rsidR="00494218" w:rsidRPr="002F1D22" w:rsidRDefault="00494218" w:rsidP="009222CE">
      <w:pPr>
        <w:pStyle w:val="30"/>
        <w:shd w:val="clear" w:color="auto" w:fill="auto"/>
        <w:ind w:left="20" w:firstLine="460"/>
        <w:jc w:val="both"/>
        <w:rPr>
          <w:sz w:val="24"/>
          <w:szCs w:val="24"/>
        </w:rPr>
      </w:pPr>
      <w:r w:rsidRPr="002F1D22">
        <w:rPr>
          <w:sz w:val="24"/>
          <w:szCs w:val="24"/>
        </w:rPr>
        <w:t>Выпускник получит возможность:</w:t>
      </w:r>
    </w:p>
    <w:p w:rsidR="00494218" w:rsidRPr="002F1D22" w:rsidRDefault="00494218" w:rsidP="000D2BA5">
      <w:pPr>
        <w:pStyle w:val="30"/>
        <w:numPr>
          <w:ilvl w:val="0"/>
          <w:numId w:val="2"/>
        </w:numPr>
        <w:shd w:val="clear" w:color="auto" w:fill="auto"/>
        <w:tabs>
          <w:tab w:val="left" w:pos="577"/>
        </w:tabs>
        <w:ind w:left="20" w:right="20" w:firstLine="460"/>
        <w:jc w:val="both"/>
        <w:rPr>
          <w:sz w:val="24"/>
          <w:szCs w:val="24"/>
        </w:rPr>
      </w:pPr>
      <w:r w:rsidRPr="002F1D22">
        <w:rPr>
          <w:sz w:val="24"/>
          <w:szCs w:val="24"/>
        </w:rPr>
        <w:t>развить представление о числе и числовых системах от натуральных до действительных чисел; о роли вычислений в практике;</w:t>
      </w:r>
    </w:p>
    <w:p w:rsidR="00494218" w:rsidRPr="002F1D22" w:rsidRDefault="00494218" w:rsidP="000D2BA5">
      <w:pPr>
        <w:pStyle w:val="30"/>
        <w:numPr>
          <w:ilvl w:val="0"/>
          <w:numId w:val="2"/>
        </w:numPr>
        <w:shd w:val="clear" w:color="auto" w:fill="auto"/>
        <w:tabs>
          <w:tab w:val="left" w:pos="577"/>
        </w:tabs>
        <w:ind w:left="20" w:right="20" w:firstLine="460"/>
        <w:jc w:val="both"/>
        <w:rPr>
          <w:sz w:val="24"/>
          <w:szCs w:val="24"/>
        </w:rPr>
      </w:pPr>
      <w:r w:rsidRPr="002F1D22">
        <w:rPr>
          <w:sz w:val="24"/>
          <w:szCs w:val="24"/>
        </w:rPr>
        <w:t>развить и углубить знания о десятичной записи действительных чисел (периодические и непериодические дроби).</w:t>
      </w:r>
    </w:p>
    <w:p w:rsidR="00494218" w:rsidRPr="002F1D22" w:rsidRDefault="00494218" w:rsidP="009222CE">
      <w:pPr>
        <w:pStyle w:val="20"/>
        <w:shd w:val="clear" w:color="auto" w:fill="auto"/>
        <w:spacing w:before="0" w:after="0" w:line="250" w:lineRule="exact"/>
        <w:ind w:left="20" w:firstLine="460"/>
        <w:jc w:val="both"/>
        <w:rPr>
          <w:sz w:val="24"/>
          <w:szCs w:val="24"/>
        </w:rPr>
      </w:pPr>
      <w:r w:rsidRPr="002F1D22">
        <w:rPr>
          <w:sz w:val="24"/>
          <w:szCs w:val="24"/>
        </w:rPr>
        <w:t>Измерения, приближения, оценки</w:t>
      </w:r>
    </w:p>
    <w:p w:rsidR="00494218" w:rsidRPr="002F1D22" w:rsidRDefault="00494218" w:rsidP="009222CE">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использовать в ходе решения задач элементарные представления, связанные с приближёнными значениями величин.</w:t>
      </w:r>
    </w:p>
    <w:p w:rsidR="00494218" w:rsidRPr="002F1D22" w:rsidRDefault="00494218" w:rsidP="009222CE">
      <w:pPr>
        <w:pStyle w:val="30"/>
        <w:shd w:val="clear" w:color="auto" w:fill="auto"/>
        <w:ind w:left="20" w:firstLine="460"/>
        <w:jc w:val="both"/>
        <w:rPr>
          <w:sz w:val="24"/>
          <w:szCs w:val="24"/>
        </w:rPr>
      </w:pPr>
      <w:r w:rsidRPr="002F1D22">
        <w:rPr>
          <w:sz w:val="24"/>
          <w:szCs w:val="24"/>
        </w:rPr>
        <w:t>Выпускник получит возможность:</w:t>
      </w:r>
    </w:p>
    <w:p w:rsidR="00494218" w:rsidRPr="002F1D22" w:rsidRDefault="00494218" w:rsidP="000D2BA5">
      <w:pPr>
        <w:pStyle w:val="30"/>
        <w:numPr>
          <w:ilvl w:val="0"/>
          <w:numId w:val="2"/>
        </w:numPr>
        <w:shd w:val="clear" w:color="auto" w:fill="auto"/>
        <w:tabs>
          <w:tab w:val="left" w:pos="615"/>
        </w:tabs>
        <w:ind w:left="20" w:right="20" w:firstLine="460"/>
        <w:jc w:val="both"/>
        <w:rPr>
          <w:sz w:val="24"/>
          <w:szCs w:val="24"/>
        </w:rPr>
      </w:pPr>
      <w:r w:rsidRPr="002F1D22">
        <w:rPr>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94218" w:rsidRPr="002F1D22" w:rsidRDefault="00494218" w:rsidP="000D2BA5">
      <w:pPr>
        <w:pStyle w:val="30"/>
        <w:numPr>
          <w:ilvl w:val="0"/>
          <w:numId w:val="2"/>
        </w:numPr>
        <w:shd w:val="clear" w:color="auto" w:fill="auto"/>
        <w:tabs>
          <w:tab w:val="left" w:pos="601"/>
        </w:tabs>
        <w:ind w:left="20" w:right="20" w:firstLine="460"/>
        <w:jc w:val="both"/>
        <w:rPr>
          <w:sz w:val="24"/>
          <w:szCs w:val="24"/>
        </w:rPr>
      </w:pPr>
      <w:r w:rsidRPr="002F1D22">
        <w:rPr>
          <w:sz w:val="24"/>
          <w:szCs w:val="24"/>
        </w:rPr>
        <w:t>понять, что погрешность результата вычислений должна быть соизмерима с погрешностью исходных данных.</w:t>
      </w:r>
    </w:p>
    <w:p w:rsidR="00494218" w:rsidRPr="002F1D22" w:rsidRDefault="00494218" w:rsidP="009222CE">
      <w:pPr>
        <w:pStyle w:val="20"/>
        <w:shd w:val="clear" w:color="auto" w:fill="auto"/>
        <w:spacing w:before="0" w:after="0" w:line="250" w:lineRule="exact"/>
        <w:ind w:left="20" w:firstLine="460"/>
        <w:jc w:val="both"/>
        <w:rPr>
          <w:sz w:val="24"/>
          <w:szCs w:val="24"/>
        </w:rPr>
      </w:pPr>
      <w:r w:rsidRPr="002F1D22">
        <w:rPr>
          <w:sz w:val="24"/>
          <w:szCs w:val="24"/>
        </w:rPr>
        <w:t>Алгебраические выражения</w:t>
      </w:r>
    </w:p>
    <w:p w:rsidR="00494218" w:rsidRPr="002F1D22" w:rsidRDefault="00494218" w:rsidP="009222CE">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выполнять преобразования выражений, содержащих степени с целыми показателями и квадратные корни;</w:t>
      </w:r>
    </w:p>
    <w:p w:rsidR="00494218" w:rsidRPr="002F1D22" w:rsidRDefault="00494218" w:rsidP="000D2BA5">
      <w:pPr>
        <w:pStyle w:val="6"/>
        <w:numPr>
          <w:ilvl w:val="0"/>
          <w:numId w:val="2"/>
        </w:numPr>
        <w:shd w:val="clear" w:color="auto" w:fill="auto"/>
        <w:tabs>
          <w:tab w:val="left" w:pos="610"/>
        </w:tabs>
        <w:ind w:left="20" w:right="20" w:firstLine="460"/>
        <w:jc w:val="both"/>
        <w:rPr>
          <w:sz w:val="24"/>
          <w:szCs w:val="24"/>
        </w:rPr>
      </w:pPr>
      <w:r w:rsidRPr="002F1D22">
        <w:rPr>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выполнять разложение многочленов на множители.</w:t>
      </w:r>
    </w:p>
    <w:p w:rsidR="00494218" w:rsidRPr="002F1D22" w:rsidRDefault="00494218" w:rsidP="009222CE">
      <w:pPr>
        <w:pStyle w:val="30"/>
        <w:shd w:val="clear" w:color="auto" w:fill="auto"/>
        <w:ind w:left="20" w:firstLine="460"/>
        <w:jc w:val="both"/>
        <w:rPr>
          <w:sz w:val="24"/>
          <w:szCs w:val="24"/>
        </w:rPr>
      </w:pPr>
      <w:r w:rsidRPr="002F1D22">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2F1D22">
        <w:rPr>
          <w:sz w:val="24"/>
          <w:szCs w:val="24"/>
        </w:rPr>
        <w:t>выполнять многошаговые преобразования рациональных выражений, применяя широкий набор способов и приёмов;</w:t>
      </w:r>
      <w:r w:rsidRPr="00F0782A">
        <w:rPr>
          <w:sz w:val="24"/>
          <w:szCs w:val="24"/>
        </w:rPr>
        <w:t xml:space="preserve"> </w:t>
      </w:r>
      <w:r w:rsidRPr="002F1D22">
        <w:rPr>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94218" w:rsidRPr="001532C6" w:rsidRDefault="00494218" w:rsidP="00F0782A">
      <w:pPr>
        <w:pStyle w:val="30"/>
        <w:shd w:val="clear" w:color="auto" w:fill="auto"/>
        <w:tabs>
          <w:tab w:val="left" w:pos="606"/>
        </w:tabs>
        <w:ind w:right="20"/>
        <w:jc w:val="both"/>
        <w:rPr>
          <w:sz w:val="24"/>
          <w:szCs w:val="24"/>
        </w:rPr>
      </w:pPr>
    </w:p>
    <w:p w:rsidR="00494218" w:rsidRPr="001532C6" w:rsidRDefault="00494218" w:rsidP="00F0782A">
      <w:pPr>
        <w:pStyle w:val="30"/>
        <w:shd w:val="clear" w:color="auto" w:fill="auto"/>
        <w:tabs>
          <w:tab w:val="left" w:pos="606"/>
        </w:tabs>
        <w:ind w:right="20"/>
        <w:jc w:val="both"/>
        <w:rPr>
          <w:sz w:val="24"/>
          <w:szCs w:val="24"/>
        </w:rPr>
      </w:pPr>
    </w:p>
    <w:p w:rsidR="00494218" w:rsidRPr="002F1D22" w:rsidRDefault="00494218" w:rsidP="00F0782A">
      <w:pPr>
        <w:pStyle w:val="30"/>
        <w:shd w:val="clear" w:color="auto" w:fill="auto"/>
        <w:tabs>
          <w:tab w:val="left" w:pos="606"/>
        </w:tabs>
        <w:ind w:right="20"/>
        <w:jc w:val="both"/>
        <w:rPr>
          <w:sz w:val="24"/>
          <w:szCs w:val="24"/>
        </w:rPr>
      </w:pPr>
    </w:p>
    <w:p w:rsidR="00494218" w:rsidRPr="002F1D22" w:rsidRDefault="00494218" w:rsidP="009222CE">
      <w:pPr>
        <w:pStyle w:val="20"/>
        <w:shd w:val="clear" w:color="auto" w:fill="auto"/>
        <w:spacing w:before="0" w:after="0" w:line="250" w:lineRule="exact"/>
        <w:ind w:left="20" w:firstLine="460"/>
        <w:jc w:val="both"/>
        <w:rPr>
          <w:sz w:val="24"/>
          <w:szCs w:val="24"/>
        </w:rPr>
      </w:pPr>
      <w:r w:rsidRPr="002F1D22">
        <w:rPr>
          <w:sz w:val="24"/>
          <w:szCs w:val="24"/>
        </w:rPr>
        <w:t>Уравнения</w:t>
      </w:r>
    </w:p>
    <w:p w:rsidR="00494218" w:rsidRPr="002F1D22" w:rsidRDefault="00494218" w:rsidP="009222CE">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решать основные виды рациональных уравнений с одной переменной, системы двух уравнений с двумя переменными;</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494218" w:rsidRPr="002F1D22" w:rsidRDefault="00494218" w:rsidP="009222CE">
      <w:pPr>
        <w:pStyle w:val="30"/>
        <w:shd w:val="clear" w:color="auto" w:fill="auto"/>
        <w:ind w:left="40" w:firstLine="460"/>
        <w:jc w:val="both"/>
        <w:rPr>
          <w:sz w:val="24"/>
          <w:szCs w:val="24"/>
        </w:rPr>
      </w:pPr>
      <w:r w:rsidRPr="002F1D22">
        <w:rPr>
          <w:sz w:val="24"/>
          <w:szCs w:val="24"/>
        </w:rPr>
        <w:t>Выпускник получит возможность:</w:t>
      </w:r>
    </w:p>
    <w:p w:rsidR="00494218" w:rsidRPr="002F1D22" w:rsidRDefault="00494218" w:rsidP="000D2BA5">
      <w:pPr>
        <w:pStyle w:val="30"/>
        <w:numPr>
          <w:ilvl w:val="0"/>
          <w:numId w:val="2"/>
        </w:numPr>
        <w:shd w:val="clear" w:color="auto" w:fill="auto"/>
        <w:tabs>
          <w:tab w:val="left" w:pos="630"/>
        </w:tabs>
        <w:ind w:left="40" w:right="20" w:firstLine="460"/>
        <w:jc w:val="both"/>
        <w:rPr>
          <w:sz w:val="24"/>
          <w:szCs w:val="24"/>
        </w:rPr>
      </w:pPr>
      <w:r w:rsidRPr="002F1D22">
        <w:rPr>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94218" w:rsidRPr="002F1D22" w:rsidRDefault="00494218" w:rsidP="000D2BA5">
      <w:pPr>
        <w:pStyle w:val="30"/>
        <w:numPr>
          <w:ilvl w:val="0"/>
          <w:numId w:val="2"/>
        </w:numPr>
        <w:shd w:val="clear" w:color="auto" w:fill="auto"/>
        <w:tabs>
          <w:tab w:val="left" w:pos="616"/>
        </w:tabs>
        <w:ind w:left="40" w:right="20" w:firstLine="460"/>
        <w:jc w:val="both"/>
        <w:rPr>
          <w:sz w:val="24"/>
          <w:szCs w:val="24"/>
        </w:rPr>
      </w:pPr>
      <w:r w:rsidRPr="002F1D22">
        <w:rPr>
          <w:sz w:val="24"/>
          <w:szCs w:val="24"/>
        </w:rPr>
        <w:t>применять графические представления для исследования уравнений, систем уравнений, содержащих буквенные коэффициенты.</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Неравенства</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понимать и применять терминологию и символику, связанные с отношением неравенства, свойства числовых неравенств;</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применять аппарат неравенств для решения задач из различных разделов курса.</w:t>
      </w:r>
    </w:p>
    <w:p w:rsidR="00494218" w:rsidRPr="002F1D22" w:rsidRDefault="00494218" w:rsidP="009222CE">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26"/>
        </w:tabs>
        <w:ind w:left="40" w:right="20" w:firstLine="460"/>
        <w:jc w:val="both"/>
        <w:rPr>
          <w:sz w:val="24"/>
          <w:szCs w:val="24"/>
        </w:rPr>
      </w:pPr>
      <w:r w:rsidRPr="002F1D22">
        <w:rPr>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94218" w:rsidRPr="002F1D22" w:rsidRDefault="00494218" w:rsidP="000D2BA5">
      <w:pPr>
        <w:pStyle w:val="30"/>
        <w:numPr>
          <w:ilvl w:val="0"/>
          <w:numId w:val="2"/>
        </w:numPr>
        <w:shd w:val="clear" w:color="auto" w:fill="auto"/>
        <w:tabs>
          <w:tab w:val="left" w:pos="616"/>
        </w:tabs>
        <w:ind w:left="40" w:right="20" w:firstLine="460"/>
        <w:jc w:val="both"/>
        <w:rPr>
          <w:sz w:val="24"/>
          <w:szCs w:val="24"/>
        </w:rPr>
      </w:pPr>
      <w:r w:rsidRPr="002F1D22">
        <w:rPr>
          <w:sz w:val="24"/>
          <w:szCs w:val="24"/>
        </w:rPr>
        <w:t>применять графические представления для исследования неравенств, систем неравенств, содержащих буквенные коэффициенты.</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Основные понятия. Числовые функции</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понимать и использовать функциональные понятия и язык (термины, символические обозначения);</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строить графики элементарных функций; исследовать свойства числовых функций на основе изучения поведения их графиков;</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494218" w:rsidRPr="002F1D22" w:rsidRDefault="00494218" w:rsidP="009222CE">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21"/>
        </w:tabs>
        <w:ind w:left="40" w:right="20" w:firstLine="460"/>
        <w:jc w:val="both"/>
        <w:rPr>
          <w:sz w:val="24"/>
          <w:szCs w:val="24"/>
        </w:rPr>
      </w:pPr>
      <w:r w:rsidRPr="002F1D22">
        <w:rPr>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94218" w:rsidRPr="002F1D22" w:rsidRDefault="00494218" w:rsidP="000D2BA5">
      <w:pPr>
        <w:pStyle w:val="30"/>
        <w:numPr>
          <w:ilvl w:val="0"/>
          <w:numId w:val="2"/>
        </w:numPr>
        <w:shd w:val="clear" w:color="auto" w:fill="auto"/>
        <w:tabs>
          <w:tab w:val="left" w:pos="621"/>
        </w:tabs>
        <w:ind w:left="40" w:right="20" w:firstLine="460"/>
        <w:jc w:val="both"/>
        <w:rPr>
          <w:sz w:val="24"/>
          <w:szCs w:val="24"/>
        </w:rPr>
      </w:pPr>
      <w:r w:rsidRPr="002F1D22">
        <w:rPr>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Числовые последовательности</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понимать и использовать язык последовательностей (термины, символические обозначения);</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494218" w:rsidRPr="002F1D22" w:rsidRDefault="00494218" w:rsidP="009222CE">
      <w:pPr>
        <w:pStyle w:val="30"/>
        <w:shd w:val="clear" w:color="auto" w:fill="auto"/>
        <w:ind w:left="4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02"/>
        </w:tabs>
        <w:ind w:left="40" w:right="20" w:firstLine="460"/>
        <w:jc w:val="both"/>
        <w:rPr>
          <w:sz w:val="24"/>
          <w:szCs w:val="24"/>
        </w:rPr>
      </w:pPr>
      <w:r w:rsidRPr="002F1D22">
        <w:rPr>
          <w:sz w:val="24"/>
          <w:szCs w:val="24"/>
        </w:rPr>
        <w:t xml:space="preserve">решать комбинированные задачи с применением формул </w:t>
      </w:r>
      <w:r w:rsidRPr="002F1D22">
        <w:rPr>
          <w:sz w:val="24"/>
          <w:szCs w:val="24"/>
          <w:lang w:val="en-US"/>
        </w:rPr>
        <w:t>n</w:t>
      </w:r>
      <w:r w:rsidRPr="002F1D22">
        <w:rPr>
          <w:sz w:val="24"/>
          <w:szCs w:val="24"/>
        </w:rPr>
        <w:t xml:space="preserve">-го члена и суммы первых </w:t>
      </w:r>
      <w:r w:rsidRPr="002F1D22">
        <w:rPr>
          <w:sz w:val="24"/>
          <w:szCs w:val="24"/>
          <w:lang w:val="en-US"/>
        </w:rPr>
        <w:t>n</w:t>
      </w:r>
      <w:r w:rsidRPr="002F1D22">
        <w:rPr>
          <w:sz w:val="24"/>
          <w:szCs w:val="24"/>
        </w:rPr>
        <w:t xml:space="preserve"> членов арифметической и геометрической прогрессии, применяя при этом аппарат уравнений и неравенств;</w:t>
      </w:r>
    </w:p>
    <w:p w:rsidR="00494218" w:rsidRPr="002F1D22" w:rsidRDefault="00494218" w:rsidP="000D2BA5">
      <w:pPr>
        <w:pStyle w:val="30"/>
        <w:numPr>
          <w:ilvl w:val="0"/>
          <w:numId w:val="2"/>
        </w:numPr>
        <w:shd w:val="clear" w:color="auto" w:fill="auto"/>
        <w:tabs>
          <w:tab w:val="left" w:pos="650"/>
        </w:tabs>
        <w:ind w:left="40" w:right="20" w:firstLine="460"/>
        <w:jc w:val="both"/>
        <w:rPr>
          <w:sz w:val="24"/>
          <w:szCs w:val="24"/>
        </w:rPr>
      </w:pPr>
      <w:r w:rsidRPr="002F1D22">
        <w:rPr>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w:t>
      </w:r>
      <w:r w:rsidRPr="002F1D22">
        <w:rPr>
          <w:rStyle w:val="31"/>
          <w:sz w:val="24"/>
          <w:szCs w:val="24"/>
          <w:lang w:eastAsia="ru-RU"/>
        </w:rPr>
        <w:t xml:space="preserve"> — </w:t>
      </w:r>
      <w:r w:rsidRPr="002F1D22">
        <w:rPr>
          <w:sz w:val="24"/>
          <w:szCs w:val="24"/>
        </w:rPr>
        <w:t>с экспоненциальным ростом.</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Описательная статистика</w:t>
      </w:r>
    </w:p>
    <w:p w:rsidR="00494218" w:rsidRPr="002F1D22" w:rsidRDefault="00494218" w:rsidP="009222CE">
      <w:pPr>
        <w:pStyle w:val="6"/>
        <w:shd w:val="clear" w:color="auto" w:fill="auto"/>
        <w:ind w:left="40" w:right="20" w:firstLine="460"/>
        <w:jc w:val="both"/>
        <w:rPr>
          <w:sz w:val="24"/>
          <w:szCs w:val="24"/>
        </w:rPr>
      </w:pPr>
      <w:r w:rsidRPr="002F1D22">
        <w:rPr>
          <w:sz w:val="24"/>
          <w:szCs w:val="24"/>
        </w:rPr>
        <w:t>Выпускник научится использовать простейшие способы представления и анализа статистических данных.</w:t>
      </w:r>
    </w:p>
    <w:p w:rsidR="00494218" w:rsidRPr="002F1D22" w:rsidRDefault="00494218" w:rsidP="009222CE">
      <w:pPr>
        <w:pStyle w:val="30"/>
        <w:shd w:val="clear" w:color="auto" w:fill="auto"/>
        <w:ind w:left="40" w:right="20" w:firstLine="460"/>
        <w:jc w:val="both"/>
        <w:rPr>
          <w:sz w:val="24"/>
          <w:szCs w:val="24"/>
        </w:rPr>
      </w:pPr>
      <w:r w:rsidRPr="002F1D22">
        <w:rPr>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Случайные события и вероятность</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 находить относительную частоту и вероятность случайного события.</w:t>
      </w:r>
    </w:p>
    <w:p w:rsidR="00494218" w:rsidRPr="002F1D22" w:rsidRDefault="00494218" w:rsidP="009222CE">
      <w:pPr>
        <w:pStyle w:val="30"/>
        <w:shd w:val="clear" w:color="auto" w:fill="auto"/>
        <w:ind w:left="40" w:right="20" w:firstLine="460"/>
        <w:jc w:val="both"/>
        <w:rPr>
          <w:sz w:val="24"/>
          <w:szCs w:val="24"/>
        </w:rPr>
      </w:pPr>
      <w:r w:rsidRPr="002F1D22">
        <w:rPr>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Комбинаторика</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 решать комбинаторные задачи на нахождение числа объектов или комбинаций.</w:t>
      </w:r>
    </w:p>
    <w:p w:rsidR="00494218" w:rsidRPr="002F1D22" w:rsidRDefault="00494218" w:rsidP="009222CE">
      <w:pPr>
        <w:pStyle w:val="30"/>
        <w:shd w:val="clear" w:color="auto" w:fill="auto"/>
        <w:ind w:left="40" w:right="20" w:firstLine="460"/>
        <w:jc w:val="both"/>
        <w:rPr>
          <w:sz w:val="24"/>
          <w:szCs w:val="24"/>
        </w:rPr>
      </w:pPr>
      <w:r w:rsidRPr="002F1D22">
        <w:rPr>
          <w:sz w:val="24"/>
          <w:szCs w:val="24"/>
        </w:rPr>
        <w:t>Выпускник получит возможность научиться некоторым специальным приёмам решения комбинаторных задач.</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Наглядная геометрия</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распознавать на чертежах, рисунках, моделях и в окружающем мире плоские и пространственные геометрические фигуры;</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распознавать развёртки куба, прямоугольного параллелепипеда, правильной пирамиды, цилиндра и конуса;</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строить развёртки куба и прямоугольного параллелепипеда;</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определять по линейным размерам развёртки фигуры линейные размеры самой фигуры, и наоборот;</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вычислять объём прямоугольного параллелепипеда.</w:t>
      </w:r>
    </w:p>
    <w:p w:rsidR="00494218" w:rsidRPr="002F1D22" w:rsidRDefault="00494218" w:rsidP="009222CE">
      <w:pPr>
        <w:pStyle w:val="30"/>
        <w:shd w:val="clear" w:color="auto" w:fill="auto"/>
        <w:ind w:left="40" w:firstLine="460"/>
        <w:jc w:val="both"/>
        <w:rPr>
          <w:sz w:val="24"/>
          <w:szCs w:val="24"/>
        </w:rPr>
      </w:pPr>
      <w:r w:rsidRPr="002F1D22">
        <w:rPr>
          <w:sz w:val="24"/>
          <w:szCs w:val="24"/>
        </w:rPr>
        <w:t>Выпускник получит возможность:</w:t>
      </w:r>
    </w:p>
    <w:p w:rsidR="00494218" w:rsidRPr="002F1D22" w:rsidRDefault="00494218" w:rsidP="000D2BA5">
      <w:pPr>
        <w:pStyle w:val="30"/>
        <w:numPr>
          <w:ilvl w:val="0"/>
          <w:numId w:val="2"/>
        </w:numPr>
        <w:shd w:val="clear" w:color="auto" w:fill="auto"/>
        <w:tabs>
          <w:tab w:val="left" w:pos="630"/>
        </w:tabs>
        <w:ind w:left="40" w:right="20" w:firstLine="460"/>
        <w:jc w:val="both"/>
        <w:rPr>
          <w:sz w:val="24"/>
          <w:szCs w:val="24"/>
        </w:rPr>
      </w:pPr>
      <w:r w:rsidRPr="002F1D22">
        <w:rPr>
          <w:sz w:val="24"/>
          <w:szCs w:val="24"/>
        </w:rPr>
        <w:t>научиться вычислять объёмы пространственных геометрических фигур, составленных из прямоугольных параллелепипедов;</w:t>
      </w:r>
    </w:p>
    <w:p w:rsidR="00494218" w:rsidRPr="002F1D22" w:rsidRDefault="00494218" w:rsidP="000D2BA5">
      <w:pPr>
        <w:pStyle w:val="30"/>
        <w:numPr>
          <w:ilvl w:val="0"/>
          <w:numId w:val="2"/>
        </w:numPr>
        <w:shd w:val="clear" w:color="auto" w:fill="auto"/>
        <w:tabs>
          <w:tab w:val="left" w:pos="601"/>
        </w:tabs>
        <w:ind w:left="40" w:firstLine="460"/>
        <w:jc w:val="both"/>
        <w:rPr>
          <w:sz w:val="24"/>
          <w:szCs w:val="24"/>
        </w:rPr>
      </w:pPr>
      <w:r w:rsidRPr="002F1D22">
        <w:rPr>
          <w:sz w:val="24"/>
          <w:szCs w:val="24"/>
        </w:rPr>
        <w:t>углубить и развить представления о пространственных геометрических фигурах;</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научиться применять понятие развёртки для выполнения практических расчётов.</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Геометрические фигуры</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30"/>
        </w:tabs>
        <w:ind w:left="40" w:right="20" w:firstLine="460"/>
        <w:jc w:val="both"/>
        <w:rPr>
          <w:sz w:val="24"/>
          <w:szCs w:val="24"/>
        </w:rPr>
      </w:pPr>
      <w:r w:rsidRPr="002F1D22">
        <w:rPr>
          <w:sz w:val="24"/>
          <w:szCs w:val="24"/>
        </w:rPr>
        <w:t>пользоваться языком геометрии для описания предметов окружающего мира и их взаимного расположения;</w:t>
      </w:r>
    </w:p>
    <w:p w:rsidR="00494218" w:rsidRPr="002F1D22" w:rsidRDefault="00494218" w:rsidP="000D2BA5">
      <w:pPr>
        <w:pStyle w:val="6"/>
        <w:numPr>
          <w:ilvl w:val="0"/>
          <w:numId w:val="2"/>
        </w:numPr>
        <w:shd w:val="clear" w:color="auto" w:fill="auto"/>
        <w:tabs>
          <w:tab w:val="left" w:pos="620"/>
        </w:tabs>
        <w:ind w:left="40" w:firstLine="460"/>
        <w:jc w:val="both"/>
        <w:rPr>
          <w:sz w:val="24"/>
          <w:szCs w:val="24"/>
        </w:rPr>
      </w:pPr>
      <w:r w:rsidRPr="002F1D22">
        <w:rPr>
          <w:sz w:val="24"/>
          <w:szCs w:val="24"/>
        </w:rPr>
        <w:t>распознавать и изображать на чертежах и рисунках геометрические фигуры и их конфигурации;</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оперировать с начальными понятиями тригонометрии и выполнять элементарные операции над функциями углов;</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решать несложные задачи на построение, применяя основные алгоритмы построения с помощью циркуля и линейки;</w:t>
      </w:r>
    </w:p>
    <w:p w:rsidR="00494218" w:rsidRPr="002F1D22" w:rsidRDefault="00494218" w:rsidP="000D2BA5">
      <w:pPr>
        <w:pStyle w:val="6"/>
        <w:numPr>
          <w:ilvl w:val="0"/>
          <w:numId w:val="2"/>
        </w:numPr>
        <w:shd w:val="clear" w:color="auto" w:fill="auto"/>
        <w:tabs>
          <w:tab w:val="left" w:pos="620"/>
        </w:tabs>
        <w:ind w:left="40" w:firstLine="460"/>
        <w:jc w:val="both"/>
        <w:rPr>
          <w:sz w:val="24"/>
          <w:szCs w:val="24"/>
        </w:rPr>
      </w:pPr>
      <w:r w:rsidRPr="002F1D22">
        <w:rPr>
          <w:sz w:val="24"/>
          <w:szCs w:val="24"/>
        </w:rPr>
        <w:t>решать простейшие планиметрические задачи в пространстве.</w:t>
      </w:r>
    </w:p>
    <w:p w:rsidR="00494218" w:rsidRPr="002F1D22" w:rsidRDefault="00494218" w:rsidP="009222CE">
      <w:pPr>
        <w:pStyle w:val="30"/>
        <w:shd w:val="clear" w:color="auto" w:fill="auto"/>
        <w:ind w:left="40" w:firstLine="460"/>
        <w:jc w:val="both"/>
        <w:rPr>
          <w:sz w:val="24"/>
          <w:szCs w:val="24"/>
        </w:rPr>
      </w:pPr>
      <w:r w:rsidRPr="002F1D22">
        <w:rPr>
          <w:sz w:val="24"/>
          <w:szCs w:val="24"/>
        </w:rPr>
        <w:t>Выпускник получит возможность:</w:t>
      </w:r>
    </w:p>
    <w:p w:rsidR="00494218" w:rsidRPr="002F1D22" w:rsidRDefault="00494218" w:rsidP="000D2BA5">
      <w:pPr>
        <w:pStyle w:val="30"/>
        <w:numPr>
          <w:ilvl w:val="0"/>
          <w:numId w:val="2"/>
        </w:numPr>
        <w:shd w:val="clear" w:color="auto" w:fill="auto"/>
        <w:tabs>
          <w:tab w:val="left" w:pos="640"/>
        </w:tabs>
        <w:ind w:left="40" w:right="20" w:firstLine="460"/>
        <w:jc w:val="both"/>
        <w:rPr>
          <w:sz w:val="24"/>
          <w:szCs w:val="24"/>
        </w:rPr>
      </w:pPr>
      <w:r w:rsidRPr="002F1D22">
        <w:rPr>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494218" w:rsidRPr="002F1D22" w:rsidRDefault="00494218" w:rsidP="000D2BA5">
      <w:pPr>
        <w:pStyle w:val="30"/>
        <w:numPr>
          <w:ilvl w:val="0"/>
          <w:numId w:val="2"/>
        </w:numPr>
        <w:shd w:val="clear" w:color="auto" w:fill="auto"/>
        <w:tabs>
          <w:tab w:val="left" w:pos="650"/>
        </w:tabs>
        <w:ind w:left="40" w:right="20" w:firstLine="460"/>
        <w:jc w:val="both"/>
        <w:rPr>
          <w:sz w:val="24"/>
          <w:szCs w:val="24"/>
        </w:rPr>
      </w:pPr>
      <w:r w:rsidRPr="002F1D22">
        <w:rPr>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494218" w:rsidRPr="002F1D22" w:rsidRDefault="00494218" w:rsidP="000D2BA5">
      <w:pPr>
        <w:pStyle w:val="30"/>
        <w:numPr>
          <w:ilvl w:val="0"/>
          <w:numId w:val="2"/>
        </w:numPr>
        <w:shd w:val="clear" w:color="auto" w:fill="auto"/>
        <w:tabs>
          <w:tab w:val="left" w:pos="630"/>
        </w:tabs>
        <w:ind w:left="40" w:right="20" w:firstLine="460"/>
        <w:jc w:val="both"/>
        <w:rPr>
          <w:sz w:val="24"/>
          <w:szCs w:val="24"/>
        </w:rPr>
      </w:pPr>
      <w:r w:rsidRPr="002F1D22">
        <w:rPr>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494218" w:rsidRPr="002F1D22" w:rsidRDefault="00494218" w:rsidP="000D2BA5">
      <w:pPr>
        <w:pStyle w:val="30"/>
        <w:numPr>
          <w:ilvl w:val="0"/>
          <w:numId w:val="2"/>
        </w:numPr>
        <w:shd w:val="clear" w:color="auto" w:fill="auto"/>
        <w:tabs>
          <w:tab w:val="left" w:pos="625"/>
        </w:tabs>
        <w:ind w:left="40" w:firstLine="460"/>
        <w:jc w:val="both"/>
        <w:rPr>
          <w:sz w:val="24"/>
          <w:szCs w:val="24"/>
        </w:rPr>
      </w:pPr>
      <w:r w:rsidRPr="002F1D22">
        <w:rPr>
          <w:sz w:val="24"/>
          <w:szCs w:val="24"/>
        </w:rPr>
        <w:t>научиться решать задачи на построение методом геометрического места точек и методом подобия;</w:t>
      </w:r>
    </w:p>
    <w:p w:rsidR="00494218" w:rsidRPr="002F1D22" w:rsidRDefault="00494218" w:rsidP="000D2BA5">
      <w:pPr>
        <w:pStyle w:val="30"/>
        <w:numPr>
          <w:ilvl w:val="0"/>
          <w:numId w:val="2"/>
        </w:numPr>
        <w:shd w:val="clear" w:color="auto" w:fill="auto"/>
        <w:tabs>
          <w:tab w:val="left" w:pos="626"/>
        </w:tabs>
        <w:ind w:left="40" w:right="20" w:firstLine="460"/>
        <w:jc w:val="both"/>
        <w:rPr>
          <w:sz w:val="24"/>
          <w:szCs w:val="24"/>
        </w:rPr>
      </w:pPr>
      <w:r w:rsidRPr="002F1D22">
        <w:rPr>
          <w:sz w:val="24"/>
          <w:szCs w:val="24"/>
        </w:rPr>
        <w:t>приобрести опыт исследования свойств планиметрических фигур с помощью компьютерных программ;</w:t>
      </w:r>
    </w:p>
    <w:p w:rsidR="00494218" w:rsidRPr="002F1D22" w:rsidRDefault="00494218" w:rsidP="000D2BA5">
      <w:pPr>
        <w:pStyle w:val="30"/>
        <w:numPr>
          <w:ilvl w:val="0"/>
          <w:numId w:val="2"/>
        </w:numPr>
        <w:shd w:val="clear" w:color="auto" w:fill="auto"/>
        <w:tabs>
          <w:tab w:val="left" w:pos="616"/>
        </w:tabs>
        <w:ind w:left="40" w:right="20" w:firstLine="460"/>
        <w:jc w:val="both"/>
        <w:rPr>
          <w:sz w:val="24"/>
          <w:szCs w:val="24"/>
        </w:rPr>
      </w:pPr>
      <w:r w:rsidRPr="002F1D22">
        <w:rPr>
          <w:sz w:val="24"/>
          <w:szCs w:val="24"/>
        </w:rPr>
        <w:t>приобрести опыт выполнения проектов по темам: «Геометрические преобразования на плоскости», «Построение отрезков по формуле».</w:t>
      </w:r>
    </w:p>
    <w:p w:rsidR="00494218" w:rsidRPr="002F1D22" w:rsidRDefault="00494218" w:rsidP="009222CE">
      <w:pPr>
        <w:pStyle w:val="20"/>
        <w:shd w:val="clear" w:color="auto" w:fill="auto"/>
        <w:spacing w:before="0" w:after="0" w:line="250" w:lineRule="exact"/>
        <w:ind w:left="40" w:firstLine="460"/>
        <w:jc w:val="both"/>
        <w:rPr>
          <w:sz w:val="24"/>
          <w:szCs w:val="24"/>
        </w:rPr>
      </w:pPr>
      <w:r w:rsidRPr="002F1D22">
        <w:rPr>
          <w:sz w:val="24"/>
          <w:szCs w:val="24"/>
        </w:rPr>
        <w:t>Измерение геометрических величин</w:t>
      </w:r>
    </w:p>
    <w:p w:rsidR="00494218" w:rsidRPr="002F1D22" w:rsidRDefault="00494218" w:rsidP="009222CE">
      <w:pPr>
        <w:pStyle w:val="6"/>
        <w:shd w:val="clear" w:color="auto" w:fill="auto"/>
        <w:ind w:left="4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26"/>
        </w:tabs>
        <w:ind w:left="40" w:right="20" w:firstLine="460"/>
        <w:jc w:val="both"/>
        <w:rPr>
          <w:sz w:val="24"/>
          <w:szCs w:val="24"/>
        </w:rPr>
      </w:pPr>
      <w:r w:rsidRPr="002F1D22">
        <w:rPr>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вычислять площади треугольников,</w:t>
      </w:r>
      <w:r>
        <w:rPr>
          <w:sz w:val="24"/>
          <w:szCs w:val="24"/>
        </w:rPr>
        <w:t xml:space="preserve"> прямоугольников, параллелограм</w:t>
      </w:r>
      <w:r w:rsidRPr="002F1D22">
        <w:rPr>
          <w:sz w:val="24"/>
          <w:szCs w:val="24"/>
        </w:rPr>
        <w:t>мов, трапеций, кругов и секторов;</w:t>
      </w:r>
    </w:p>
    <w:p w:rsidR="00494218" w:rsidRPr="002F1D22" w:rsidRDefault="00494218" w:rsidP="000D2BA5">
      <w:pPr>
        <w:pStyle w:val="6"/>
        <w:numPr>
          <w:ilvl w:val="0"/>
          <w:numId w:val="2"/>
        </w:numPr>
        <w:shd w:val="clear" w:color="auto" w:fill="auto"/>
        <w:tabs>
          <w:tab w:val="left" w:pos="625"/>
        </w:tabs>
        <w:ind w:left="40" w:firstLine="460"/>
        <w:jc w:val="both"/>
        <w:rPr>
          <w:sz w:val="24"/>
          <w:szCs w:val="24"/>
        </w:rPr>
      </w:pPr>
      <w:r w:rsidRPr="002F1D22">
        <w:rPr>
          <w:sz w:val="24"/>
          <w:szCs w:val="24"/>
        </w:rPr>
        <w:t>вычислять длину окружности, длину дуги окружности;</w:t>
      </w:r>
    </w:p>
    <w:p w:rsidR="00494218" w:rsidRPr="002F1D22" w:rsidRDefault="00494218" w:rsidP="000D2BA5">
      <w:pPr>
        <w:pStyle w:val="6"/>
        <w:numPr>
          <w:ilvl w:val="0"/>
          <w:numId w:val="2"/>
        </w:numPr>
        <w:shd w:val="clear" w:color="auto" w:fill="auto"/>
        <w:tabs>
          <w:tab w:val="left" w:pos="635"/>
        </w:tabs>
        <w:ind w:left="40" w:right="20" w:firstLine="460"/>
        <w:jc w:val="both"/>
        <w:rPr>
          <w:sz w:val="24"/>
          <w:szCs w:val="24"/>
        </w:rPr>
      </w:pPr>
      <w:r w:rsidRPr="002F1D22">
        <w:rPr>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494218" w:rsidRPr="002F1D22" w:rsidRDefault="00494218" w:rsidP="000D2BA5">
      <w:pPr>
        <w:pStyle w:val="6"/>
        <w:numPr>
          <w:ilvl w:val="0"/>
          <w:numId w:val="2"/>
        </w:numPr>
        <w:shd w:val="clear" w:color="auto" w:fill="auto"/>
        <w:tabs>
          <w:tab w:val="left" w:pos="621"/>
        </w:tabs>
        <w:ind w:left="40" w:right="20" w:firstLine="460"/>
        <w:jc w:val="both"/>
        <w:rPr>
          <w:sz w:val="24"/>
          <w:szCs w:val="24"/>
        </w:rPr>
      </w:pPr>
      <w:r w:rsidRPr="002F1D22">
        <w:rPr>
          <w:sz w:val="24"/>
          <w:szCs w:val="24"/>
        </w:rPr>
        <w:t>решать задачи на доказательство с использованием формул длины окружности и длины дуги окружности, формул площадей фигур;</w:t>
      </w:r>
    </w:p>
    <w:p w:rsidR="00494218" w:rsidRPr="002F1D22" w:rsidRDefault="00494218" w:rsidP="000D2BA5">
      <w:pPr>
        <w:pStyle w:val="6"/>
        <w:numPr>
          <w:ilvl w:val="0"/>
          <w:numId w:val="2"/>
        </w:numPr>
        <w:shd w:val="clear" w:color="auto" w:fill="auto"/>
        <w:tabs>
          <w:tab w:val="left" w:pos="601"/>
        </w:tabs>
        <w:ind w:left="20" w:right="20" w:firstLine="460"/>
        <w:jc w:val="both"/>
        <w:rPr>
          <w:sz w:val="24"/>
          <w:szCs w:val="24"/>
        </w:rPr>
      </w:pPr>
      <w:r w:rsidRPr="002F1D22">
        <w:rPr>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494218" w:rsidRPr="002F1D22" w:rsidRDefault="00494218" w:rsidP="009222CE">
      <w:pPr>
        <w:pStyle w:val="30"/>
        <w:shd w:val="clear" w:color="auto" w:fill="auto"/>
        <w:ind w:left="20" w:firstLine="460"/>
        <w:jc w:val="both"/>
        <w:rPr>
          <w:sz w:val="24"/>
          <w:szCs w:val="24"/>
        </w:rPr>
      </w:pPr>
      <w:r w:rsidRPr="002F1D22">
        <w:rPr>
          <w:sz w:val="24"/>
          <w:szCs w:val="24"/>
        </w:rPr>
        <w:t>Выпускник получит возможность научиться:</w:t>
      </w:r>
    </w:p>
    <w:p w:rsidR="00494218" w:rsidRPr="002F1D22" w:rsidRDefault="00494218" w:rsidP="000D2BA5">
      <w:pPr>
        <w:pStyle w:val="30"/>
        <w:numPr>
          <w:ilvl w:val="0"/>
          <w:numId w:val="2"/>
        </w:numPr>
        <w:shd w:val="clear" w:color="auto" w:fill="auto"/>
        <w:tabs>
          <w:tab w:val="left" w:pos="606"/>
        </w:tabs>
        <w:ind w:left="20" w:right="20" w:firstLine="460"/>
        <w:jc w:val="both"/>
        <w:rPr>
          <w:sz w:val="24"/>
          <w:szCs w:val="24"/>
        </w:rPr>
      </w:pPr>
      <w:r w:rsidRPr="002F1D22">
        <w:rPr>
          <w:sz w:val="24"/>
          <w:szCs w:val="24"/>
        </w:rPr>
        <w:t>вычислять площади фигур, составленных из двух или более прямоугольников, параллелограммов, треугольников, круга и сектора;</w:t>
      </w:r>
    </w:p>
    <w:p w:rsidR="00494218" w:rsidRPr="002F1D22" w:rsidRDefault="00494218" w:rsidP="000D2BA5">
      <w:pPr>
        <w:pStyle w:val="30"/>
        <w:numPr>
          <w:ilvl w:val="0"/>
          <w:numId w:val="2"/>
        </w:numPr>
        <w:shd w:val="clear" w:color="auto" w:fill="auto"/>
        <w:tabs>
          <w:tab w:val="left" w:pos="605"/>
        </w:tabs>
        <w:ind w:left="20" w:firstLine="460"/>
        <w:jc w:val="both"/>
        <w:rPr>
          <w:sz w:val="24"/>
          <w:szCs w:val="24"/>
        </w:rPr>
      </w:pPr>
      <w:r w:rsidRPr="002F1D22">
        <w:rPr>
          <w:sz w:val="24"/>
          <w:szCs w:val="24"/>
        </w:rPr>
        <w:t>вычислять площади многоугольников, используя отношения равновеликости и равносоставленности;</w:t>
      </w:r>
    </w:p>
    <w:p w:rsidR="00494218" w:rsidRPr="002F1D22" w:rsidRDefault="00494218" w:rsidP="000D2BA5">
      <w:pPr>
        <w:pStyle w:val="30"/>
        <w:numPr>
          <w:ilvl w:val="0"/>
          <w:numId w:val="2"/>
        </w:numPr>
        <w:shd w:val="clear" w:color="auto" w:fill="auto"/>
        <w:tabs>
          <w:tab w:val="left" w:pos="601"/>
        </w:tabs>
        <w:ind w:left="20" w:right="20" w:firstLine="460"/>
        <w:jc w:val="both"/>
        <w:rPr>
          <w:sz w:val="24"/>
          <w:szCs w:val="24"/>
        </w:rPr>
      </w:pPr>
      <w:r w:rsidRPr="002F1D22">
        <w:rPr>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494218" w:rsidRPr="002F1D22" w:rsidRDefault="00494218" w:rsidP="009222CE">
      <w:pPr>
        <w:pStyle w:val="20"/>
        <w:shd w:val="clear" w:color="auto" w:fill="auto"/>
        <w:spacing w:before="0" w:after="0" w:line="250" w:lineRule="exact"/>
        <w:ind w:left="20" w:firstLine="460"/>
        <w:jc w:val="both"/>
        <w:rPr>
          <w:sz w:val="24"/>
          <w:szCs w:val="24"/>
        </w:rPr>
      </w:pPr>
      <w:r w:rsidRPr="002F1D22">
        <w:rPr>
          <w:sz w:val="24"/>
          <w:szCs w:val="24"/>
        </w:rPr>
        <w:t>Координаты</w:t>
      </w:r>
    </w:p>
    <w:p w:rsidR="00494218" w:rsidRPr="002F1D22" w:rsidRDefault="00494218" w:rsidP="009222CE">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вычислять длину отрезка по координатам его концов; вычислять координаты середины отрезка;</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использовать координатный метод для изучения свойств прямых и окружностей.</w:t>
      </w:r>
    </w:p>
    <w:p w:rsidR="00494218" w:rsidRPr="002F1D22" w:rsidRDefault="00494218" w:rsidP="009222CE">
      <w:pPr>
        <w:pStyle w:val="30"/>
        <w:shd w:val="clear" w:color="auto" w:fill="auto"/>
        <w:ind w:left="20" w:firstLine="460"/>
        <w:jc w:val="both"/>
        <w:rPr>
          <w:sz w:val="24"/>
          <w:szCs w:val="24"/>
        </w:rPr>
      </w:pPr>
      <w:r w:rsidRPr="002F1D22">
        <w:rPr>
          <w:sz w:val="24"/>
          <w:szCs w:val="24"/>
        </w:rPr>
        <w:t>Выпускник получит возможность:</w:t>
      </w:r>
    </w:p>
    <w:p w:rsidR="00494218" w:rsidRPr="002F1D22" w:rsidRDefault="00494218" w:rsidP="000D2BA5">
      <w:pPr>
        <w:pStyle w:val="30"/>
        <w:numPr>
          <w:ilvl w:val="0"/>
          <w:numId w:val="2"/>
        </w:numPr>
        <w:shd w:val="clear" w:color="auto" w:fill="auto"/>
        <w:tabs>
          <w:tab w:val="left" w:pos="605"/>
        </w:tabs>
        <w:ind w:left="20" w:firstLine="460"/>
        <w:jc w:val="both"/>
        <w:rPr>
          <w:sz w:val="24"/>
          <w:szCs w:val="24"/>
        </w:rPr>
      </w:pPr>
      <w:r w:rsidRPr="002F1D22">
        <w:rPr>
          <w:sz w:val="24"/>
          <w:szCs w:val="24"/>
        </w:rPr>
        <w:t>овладеть координатным методом решения задач на вычисления и доказательства;</w:t>
      </w:r>
    </w:p>
    <w:p w:rsidR="00494218" w:rsidRPr="002F1D22" w:rsidRDefault="00494218" w:rsidP="000D2BA5">
      <w:pPr>
        <w:pStyle w:val="30"/>
        <w:numPr>
          <w:ilvl w:val="0"/>
          <w:numId w:val="2"/>
        </w:numPr>
        <w:shd w:val="clear" w:color="auto" w:fill="auto"/>
        <w:tabs>
          <w:tab w:val="left" w:pos="630"/>
        </w:tabs>
        <w:ind w:left="20" w:right="20" w:firstLine="460"/>
        <w:jc w:val="both"/>
        <w:rPr>
          <w:sz w:val="24"/>
          <w:szCs w:val="24"/>
        </w:rPr>
      </w:pPr>
      <w:r w:rsidRPr="002F1D22">
        <w:rPr>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494218" w:rsidRPr="002F1D22" w:rsidRDefault="00494218" w:rsidP="000D2BA5">
      <w:pPr>
        <w:pStyle w:val="30"/>
        <w:numPr>
          <w:ilvl w:val="0"/>
          <w:numId w:val="2"/>
        </w:numPr>
        <w:shd w:val="clear" w:color="auto" w:fill="auto"/>
        <w:tabs>
          <w:tab w:val="left" w:pos="610"/>
        </w:tabs>
        <w:ind w:left="20" w:right="20" w:firstLine="460"/>
        <w:jc w:val="both"/>
        <w:rPr>
          <w:sz w:val="24"/>
          <w:szCs w:val="24"/>
        </w:rPr>
      </w:pPr>
      <w:r w:rsidRPr="002F1D22">
        <w:rPr>
          <w:sz w:val="24"/>
          <w:szCs w:val="24"/>
        </w:rPr>
        <w:t>приобрести опыт выполнения проектов на тему «Применение координатного метода при решении задач на вычисления и доказательства».</w:t>
      </w:r>
    </w:p>
    <w:p w:rsidR="00494218" w:rsidRPr="002F1D22" w:rsidRDefault="00494218" w:rsidP="009222CE">
      <w:pPr>
        <w:pStyle w:val="20"/>
        <w:shd w:val="clear" w:color="auto" w:fill="auto"/>
        <w:spacing w:before="0" w:after="0" w:line="250" w:lineRule="exact"/>
        <w:ind w:left="20" w:firstLine="460"/>
        <w:jc w:val="both"/>
        <w:rPr>
          <w:sz w:val="24"/>
          <w:szCs w:val="24"/>
        </w:rPr>
      </w:pPr>
      <w:r w:rsidRPr="002F1D22">
        <w:rPr>
          <w:sz w:val="24"/>
          <w:szCs w:val="24"/>
        </w:rPr>
        <w:t>Векторы</w:t>
      </w:r>
    </w:p>
    <w:p w:rsidR="00494218" w:rsidRPr="002F1D22" w:rsidRDefault="00494218" w:rsidP="009222CE">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вычислять скалярное произведение векторов, находить угол между векторами, устанавливать перпендикулярность прямых.</w:t>
      </w:r>
    </w:p>
    <w:p w:rsidR="00494218" w:rsidRPr="002F1D22" w:rsidRDefault="00494218" w:rsidP="009222CE">
      <w:pPr>
        <w:pStyle w:val="30"/>
        <w:shd w:val="clear" w:color="auto" w:fill="auto"/>
        <w:ind w:left="20" w:firstLine="460"/>
        <w:jc w:val="both"/>
        <w:rPr>
          <w:sz w:val="24"/>
          <w:szCs w:val="24"/>
        </w:rPr>
      </w:pPr>
      <w:r w:rsidRPr="002F1D22">
        <w:rPr>
          <w:sz w:val="24"/>
          <w:szCs w:val="24"/>
        </w:rPr>
        <w:t>Выпускник получит возможность:</w:t>
      </w:r>
    </w:p>
    <w:p w:rsidR="00494218" w:rsidRPr="002F1D22" w:rsidRDefault="00494218" w:rsidP="000D2BA5">
      <w:pPr>
        <w:pStyle w:val="30"/>
        <w:numPr>
          <w:ilvl w:val="0"/>
          <w:numId w:val="2"/>
        </w:numPr>
        <w:shd w:val="clear" w:color="auto" w:fill="auto"/>
        <w:tabs>
          <w:tab w:val="left" w:pos="605"/>
        </w:tabs>
        <w:ind w:left="20" w:firstLine="460"/>
        <w:jc w:val="both"/>
        <w:rPr>
          <w:sz w:val="24"/>
          <w:szCs w:val="24"/>
        </w:rPr>
      </w:pPr>
      <w:r w:rsidRPr="002F1D22">
        <w:rPr>
          <w:sz w:val="24"/>
          <w:szCs w:val="24"/>
        </w:rPr>
        <w:t>овладеть векторным методом для решения задач на вычисления и доказательства;</w:t>
      </w:r>
    </w:p>
    <w:p w:rsidR="00494218" w:rsidRPr="002F1D22" w:rsidRDefault="00494218" w:rsidP="000D2BA5">
      <w:pPr>
        <w:pStyle w:val="30"/>
        <w:numPr>
          <w:ilvl w:val="0"/>
          <w:numId w:val="2"/>
        </w:numPr>
        <w:shd w:val="clear" w:color="auto" w:fill="auto"/>
        <w:tabs>
          <w:tab w:val="left" w:pos="601"/>
        </w:tabs>
        <w:ind w:left="20" w:right="20" w:firstLine="460"/>
        <w:jc w:val="both"/>
        <w:rPr>
          <w:sz w:val="24"/>
          <w:szCs w:val="24"/>
        </w:rPr>
      </w:pPr>
      <w:r w:rsidRPr="002F1D22">
        <w:rPr>
          <w:sz w:val="24"/>
          <w:szCs w:val="24"/>
        </w:rPr>
        <w:t>приобрести опыт выполнения проектов на тему</w:t>
      </w:r>
      <w:r w:rsidRPr="002F1D22">
        <w:rPr>
          <w:rStyle w:val="31"/>
          <w:sz w:val="24"/>
          <w:szCs w:val="24"/>
          <w:lang w:eastAsia="ru-RU"/>
        </w:rPr>
        <w:t xml:space="preserve"> «</w:t>
      </w:r>
      <w:r w:rsidRPr="002F1D22">
        <w:rPr>
          <w:sz w:val="24"/>
          <w:szCs w:val="24"/>
        </w:rPr>
        <w:t>применение векторного метода при решении задач на вычисления и доказательства».</w:t>
      </w:r>
    </w:p>
    <w:p w:rsidR="00494218" w:rsidRPr="00F0782A" w:rsidRDefault="00494218" w:rsidP="00F0782A">
      <w:pPr>
        <w:pStyle w:val="20"/>
        <w:shd w:val="clear" w:color="auto" w:fill="auto"/>
        <w:tabs>
          <w:tab w:val="left" w:pos="811"/>
        </w:tabs>
        <w:spacing w:before="0" w:after="0" w:line="250" w:lineRule="exact"/>
        <w:ind w:right="380" w:firstLine="0"/>
        <w:jc w:val="center"/>
        <w:rPr>
          <w:b w:val="0"/>
          <w:sz w:val="24"/>
          <w:szCs w:val="24"/>
        </w:rPr>
      </w:pPr>
      <w:r>
        <w:rPr>
          <w:b w:val="0"/>
          <w:sz w:val="24"/>
          <w:szCs w:val="24"/>
          <w:lang w:val="en-US"/>
        </w:rPr>
        <w:t>I</w:t>
      </w:r>
      <w:r w:rsidRPr="00F0782A">
        <w:rPr>
          <w:b w:val="0"/>
          <w:sz w:val="24"/>
          <w:szCs w:val="24"/>
        </w:rPr>
        <w:t>.2.3.12.  ИНФОРМАТИКА</w:t>
      </w:r>
    </w:p>
    <w:p w:rsidR="00494218" w:rsidRPr="002F1D22" w:rsidRDefault="00494218" w:rsidP="009222CE">
      <w:pPr>
        <w:pStyle w:val="20"/>
        <w:shd w:val="clear" w:color="auto" w:fill="auto"/>
        <w:spacing w:before="0" w:after="0" w:line="250" w:lineRule="exact"/>
        <w:ind w:left="20" w:firstLine="460"/>
        <w:jc w:val="both"/>
        <w:rPr>
          <w:sz w:val="24"/>
          <w:szCs w:val="24"/>
        </w:rPr>
      </w:pPr>
      <w:r w:rsidRPr="002F1D22">
        <w:rPr>
          <w:sz w:val="24"/>
          <w:szCs w:val="24"/>
        </w:rPr>
        <w:t>Информация и способы её представления</w:t>
      </w:r>
    </w:p>
    <w:p w:rsidR="00494218" w:rsidRPr="002F1D22" w:rsidRDefault="00494218" w:rsidP="009222CE">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10"/>
        </w:tabs>
        <w:ind w:left="20" w:right="20" w:firstLine="460"/>
        <w:jc w:val="both"/>
        <w:rPr>
          <w:sz w:val="24"/>
          <w:szCs w:val="24"/>
        </w:rPr>
      </w:pPr>
      <w:r w:rsidRPr="002F1D22">
        <w:rPr>
          <w:sz w:val="24"/>
          <w:szCs w:val="24"/>
        </w:rPr>
        <w:t>использовать термины «информация», «сообщение», «данные», «кодир</w:t>
      </w:r>
      <w:r>
        <w:rPr>
          <w:sz w:val="24"/>
          <w:szCs w:val="24"/>
        </w:rPr>
        <w:t>о</w:t>
      </w:r>
      <w:r w:rsidRPr="002F1D22">
        <w:rPr>
          <w:sz w:val="24"/>
          <w:szCs w:val="24"/>
        </w:rPr>
        <w:t>вание», а также понимать разницу между употреблением этих терминов в обыденной речи и в информатике;</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записывать в двоичной системе целые числа от 0 до 256;</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кодировать и декодировать тексты при известной кодовой таблице;</w:t>
      </w:r>
    </w:p>
    <w:p w:rsidR="00494218" w:rsidRPr="002F1D22" w:rsidRDefault="00494218" w:rsidP="000D2BA5">
      <w:pPr>
        <w:pStyle w:val="6"/>
        <w:numPr>
          <w:ilvl w:val="0"/>
          <w:numId w:val="2"/>
        </w:numPr>
        <w:shd w:val="clear" w:color="auto" w:fill="auto"/>
        <w:tabs>
          <w:tab w:val="left" w:pos="605"/>
        </w:tabs>
        <w:ind w:left="20" w:firstLine="460"/>
        <w:jc w:val="both"/>
        <w:rPr>
          <w:sz w:val="24"/>
          <w:szCs w:val="24"/>
        </w:rPr>
      </w:pPr>
      <w:r w:rsidRPr="002F1D22">
        <w:rPr>
          <w:sz w:val="24"/>
          <w:szCs w:val="24"/>
        </w:rPr>
        <w:t>использовать основные способы графического представления числовой информации.</w:t>
      </w:r>
    </w:p>
    <w:p w:rsidR="00494218" w:rsidRPr="002F1D22" w:rsidRDefault="00494218" w:rsidP="009222CE">
      <w:pPr>
        <w:pStyle w:val="30"/>
        <w:shd w:val="clear" w:color="auto" w:fill="auto"/>
        <w:ind w:left="20" w:firstLine="460"/>
        <w:jc w:val="both"/>
        <w:rPr>
          <w:sz w:val="24"/>
          <w:szCs w:val="24"/>
        </w:rPr>
      </w:pPr>
      <w:r w:rsidRPr="002F1D22">
        <w:rPr>
          <w:sz w:val="24"/>
          <w:szCs w:val="24"/>
        </w:rPr>
        <w:t>Выпускник получит возможность:</w:t>
      </w:r>
    </w:p>
    <w:p w:rsidR="00494218" w:rsidRPr="002F1D22" w:rsidRDefault="00494218" w:rsidP="000D2BA5">
      <w:pPr>
        <w:pStyle w:val="30"/>
        <w:numPr>
          <w:ilvl w:val="0"/>
          <w:numId w:val="2"/>
        </w:numPr>
        <w:shd w:val="clear" w:color="auto" w:fill="auto"/>
        <w:tabs>
          <w:tab w:val="left" w:pos="615"/>
        </w:tabs>
        <w:ind w:left="20" w:right="20" w:firstLine="460"/>
        <w:jc w:val="both"/>
        <w:rPr>
          <w:sz w:val="24"/>
          <w:szCs w:val="24"/>
        </w:rPr>
      </w:pPr>
      <w:r w:rsidRPr="002F1D22">
        <w:rPr>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494218" w:rsidRPr="002F1D22" w:rsidRDefault="00494218" w:rsidP="000D2BA5">
      <w:pPr>
        <w:pStyle w:val="30"/>
        <w:numPr>
          <w:ilvl w:val="0"/>
          <w:numId w:val="2"/>
        </w:numPr>
        <w:shd w:val="clear" w:color="auto" w:fill="auto"/>
        <w:tabs>
          <w:tab w:val="left" w:pos="582"/>
        </w:tabs>
        <w:ind w:left="20" w:right="20" w:firstLine="460"/>
        <w:jc w:val="both"/>
        <w:rPr>
          <w:sz w:val="24"/>
          <w:szCs w:val="24"/>
        </w:rPr>
      </w:pPr>
      <w:r w:rsidRPr="002F1D22">
        <w:rPr>
          <w:sz w:val="24"/>
          <w:szCs w:val="24"/>
        </w:rPr>
        <w:t>узнать о том, что любые данные можно описать, используя алфавит, содержащий только два символа, например 0 и 1;</w:t>
      </w:r>
    </w:p>
    <w:p w:rsidR="00494218" w:rsidRPr="002F1D22" w:rsidRDefault="00494218" w:rsidP="000D2BA5">
      <w:pPr>
        <w:pStyle w:val="30"/>
        <w:numPr>
          <w:ilvl w:val="0"/>
          <w:numId w:val="2"/>
        </w:numPr>
        <w:shd w:val="clear" w:color="auto" w:fill="auto"/>
        <w:tabs>
          <w:tab w:val="left" w:pos="600"/>
        </w:tabs>
        <w:ind w:left="20" w:firstLine="460"/>
        <w:jc w:val="both"/>
        <w:rPr>
          <w:sz w:val="24"/>
          <w:szCs w:val="24"/>
        </w:rPr>
      </w:pPr>
      <w:r w:rsidRPr="002F1D22">
        <w:rPr>
          <w:sz w:val="24"/>
          <w:szCs w:val="24"/>
        </w:rPr>
        <w:t>познакомиться с тем, как информация (данные) представляется в современных компьютерах;</w:t>
      </w:r>
    </w:p>
    <w:p w:rsidR="00494218" w:rsidRPr="002F1D22" w:rsidRDefault="00494218" w:rsidP="000D2BA5">
      <w:pPr>
        <w:pStyle w:val="30"/>
        <w:numPr>
          <w:ilvl w:val="0"/>
          <w:numId w:val="2"/>
        </w:numPr>
        <w:shd w:val="clear" w:color="auto" w:fill="auto"/>
        <w:tabs>
          <w:tab w:val="left" w:pos="600"/>
        </w:tabs>
        <w:ind w:left="20" w:firstLine="460"/>
        <w:jc w:val="both"/>
        <w:rPr>
          <w:sz w:val="24"/>
          <w:szCs w:val="24"/>
        </w:rPr>
      </w:pPr>
      <w:r w:rsidRPr="002F1D22">
        <w:rPr>
          <w:sz w:val="24"/>
          <w:szCs w:val="24"/>
        </w:rPr>
        <w:t>познакомиться с двоичной системой счисления;</w:t>
      </w:r>
    </w:p>
    <w:p w:rsidR="00494218" w:rsidRPr="00F0782A" w:rsidRDefault="00494218" w:rsidP="000D2BA5">
      <w:pPr>
        <w:pStyle w:val="30"/>
        <w:numPr>
          <w:ilvl w:val="0"/>
          <w:numId w:val="2"/>
        </w:numPr>
        <w:shd w:val="clear" w:color="auto" w:fill="auto"/>
        <w:tabs>
          <w:tab w:val="left" w:pos="601"/>
        </w:tabs>
        <w:ind w:left="20" w:right="20" w:firstLine="460"/>
        <w:jc w:val="both"/>
        <w:rPr>
          <w:sz w:val="24"/>
          <w:szCs w:val="24"/>
        </w:rPr>
      </w:pPr>
      <w:r w:rsidRPr="002F1D22">
        <w:rPr>
          <w:sz w:val="24"/>
          <w:szCs w:val="24"/>
        </w:rPr>
        <w:t>познакомиться с двоичным кодированием текстов и наиболее употребительными современными кодами.</w:t>
      </w:r>
    </w:p>
    <w:p w:rsidR="00494218" w:rsidRPr="001532C6" w:rsidRDefault="00494218" w:rsidP="00F0782A">
      <w:pPr>
        <w:pStyle w:val="30"/>
        <w:shd w:val="clear" w:color="auto" w:fill="auto"/>
        <w:tabs>
          <w:tab w:val="left" w:pos="601"/>
        </w:tabs>
        <w:ind w:right="20"/>
        <w:jc w:val="both"/>
        <w:rPr>
          <w:sz w:val="24"/>
          <w:szCs w:val="24"/>
        </w:rPr>
      </w:pPr>
    </w:p>
    <w:p w:rsidR="00494218" w:rsidRPr="002F1D22" w:rsidRDefault="00494218" w:rsidP="00F0782A">
      <w:pPr>
        <w:pStyle w:val="30"/>
        <w:shd w:val="clear" w:color="auto" w:fill="auto"/>
        <w:tabs>
          <w:tab w:val="left" w:pos="601"/>
        </w:tabs>
        <w:ind w:right="20"/>
        <w:jc w:val="both"/>
        <w:rPr>
          <w:sz w:val="24"/>
          <w:szCs w:val="24"/>
        </w:rPr>
      </w:pPr>
    </w:p>
    <w:p w:rsidR="00494218" w:rsidRPr="002F1D22" w:rsidRDefault="00494218" w:rsidP="009222CE">
      <w:pPr>
        <w:pStyle w:val="20"/>
        <w:shd w:val="clear" w:color="auto" w:fill="auto"/>
        <w:spacing w:before="0" w:after="0" w:line="250" w:lineRule="exact"/>
        <w:ind w:left="20" w:firstLine="460"/>
        <w:jc w:val="both"/>
        <w:rPr>
          <w:sz w:val="24"/>
          <w:szCs w:val="24"/>
        </w:rPr>
      </w:pPr>
      <w:r w:rsidRPr="002F1D22">
        <w:rPr>
          <w:sz w:val="24"/>
          <w:szCs w:val="24"/>
        </w:rPr>
        <w:t>Основы алгоритмической культуры</w:t>
      </w:r>
    </w:p>
    <w:p w:rsidR="00494218" w:rsidRPr="002F1D22" w:rsidRDefault="00494218" w:rsidP="009222CE">
      <w:pPr>
        <w:pStyle w:val="6"/>
        <w:shd w:val="clear" w:color="auto" w:fill="auto"/>
        <w:ind w:left="20" w:firstLine="460"/>
        <w:jc w:val="both"/>
        <w:rPr>
          <w:sz w:val="24"/>
          <w:szCs w:val="24"/>
        </w:rPr>
      </w:pPr>
      <w:r w:rsidRPr="002F1D22">
        <w:rPr>
          <w:sz w:val="24"/>
          <w:szCs w:val="24"/>
        </w:rPr>
        <w:t>Выпускник научится:</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94218" w:rsidRPr="002F1D22" w:rsidRDefault="00494218" w:rsidP="000D2BA5">
      <w:pPr>
        <w:pStyle w:val="6"/>
        <w:numPr>
          <w:ilvl w:val="0"/>
          <w:numId w:val="2"/>
        </w:numPr>
        <w:shd w:val="clear" w:color="auto" w:fill="auto"/>
        <w:tabs>
          <w:tab w:val="left" w:pos="606"/>
        </w:tabs>
        <w:ind w:left="20" w:right="20" w:firstLine="460"/>
        <w:jc w:val="both"/>
        <w:rPr>
          <w:sz w:val="24"/>
          <w:szCs w:val="24"/>
        </w:rPr>
      </w:pPr>
      <w:r w:rsidRPr="002F1D22">
        <w:rPr>
          <w:sz w:val="24"/>
          <w:szCs w:val="24"/>
        </w:rPr>
        <w:t>строить модели различных устройств и объектов в виде исполнителей, описывать возможные состояния и системы команд этих исполнителей;</w:t>
      </w:r>
    </w:p>
    <w:p w:rsidR="00494218" w:rsidRPr="00F0782A" w:rsidRDefault="00494218" w:rsidP="000D2BA5">
      <w:pPr>
        <w:pStyle w:val="6"/>
        <w:numPr>
          <w:ilvl w:val="0"/>
          <w:numId w:val="2"/>
        </w:numPr>
        <w:shd w:val="clear" w:color="auto" w:fill="auto"/>
        <w:tabs>
          <w:tab w:val="left" w:pos="626"/>
        </w:tabs>
        <w:ind w:left="40" w:right="40" w:firstLine="460"/>
        <w:jc w:val="both"/>
        <w:rPr>
          <w:sz w:val="24"/>
          <w:szCs w:val="24"/>
        </w:rPr>
      </w:pPr>
      <w:r w:rsidRPr="00F0782A">
        <w:rPr>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494218" w:rsidRPr="00F0782A" w:rsidRDefault="00494218" w:rsidP="000D2BA5">
      <w:pPr>
        <w:pStyle w:val="6"/>
        <w:numPr>
          <w:ilvl w:val="0"/>
          <w:numId w:val="2"/>
        </w:numPr>
        <w:shd w:val="clear" w:color="auto" w:fill="auto"/>
        <w:tabs>
          <w:tab w:val="left" w:pos="626"/>
        </w:tabs>
        <w:ind w:left="40" w:right="40" w:firstLine="460"/>
        <w:jc w:val="both"/>
        <w:rPr>
          <w:sz w:val="24"/>
          <w:szCs w:val="24"/>
        </w:rPr>
      </w:pPr>
      <w:r w:rsidRPr="00F0782A">
        <w:rPr>
          <w:sz w:val="24"/>
          <w:szCs w:val="24"/>
        </w:rPr>
        <w:t>составлять неветвящиеся (линейные)</w:t>
      </w:r>
      <w:r>
        <w:rPr>
          <w:sz w:val="24"/>
          <w:szCs w:val="24"/>
        </w:rPr>
        <w:t xml:space="preserve"> алгоритмы управления исполните</w:t>
      </w:r>
      <w:r w:rsidRPr="00F0782A">
        <w:rPr>
          <w:sz w:val="24"/>
          <w:szCs w:val="24"/>
        </w:rPr>
        <w:t>лями и записывать их на выбранном алгоритмическом языке (языке программирования);</w:t>
      </w:r>
    </w:p>
    <w:p w:rsidR="00494218" w:rsidRPr="00F0782A" w:rsidRDefault="00494218" w:rsidP="000D2BA5">
      <w:pPr>
        <w:pStyle w:val="6"/>
        <w:numPr>
          <w:ilvl w:val="0"/>
          <w:numId w:val="2"/>
        </w:numPr>
        <w:shd w:val="clear" w:color="auto" w:fill="auto"/>
        <w:tabs>
          <w:tab w:val="left" w:pos="625"/>
        </w:tabs>
        <w:ind w:left="40" w:firstLine="460"/>
        <w:jc w:val="both"/>
        <w:rPr>
          <w:sz w:val="24"/>
          <w:szCs w:val="24"/>
        </w:rPr>
      </w:pPr>
      <w:r w:rsidRPr="00F0782A">
        <w:rPr>
          <w:sz w:val="24"/>
          <w:szCs w:val="24"/>
        </w:rPr>
        <w:t>использовать логические значения, операции и выражения с ними;</w:t>
      </w:r>
    </w:p>
    <w:p w:rsidR="00494218" w:rsidRPr="00F0782A" w:rsidRDefault="00494218" w:rsidP="000D2BA5">
      <w:pPr>
        <w:pStyle w:val="6"/>
        <w:numPr>
          <w:ilvl w:val="0"/>
          <w:numId w:val="2"/>
        </w:numPr>
        <w:shd w:val="clear" w:color="auto" w:fill="auto"/>
        <w:tabs>
          <w:tab w:val="left" w:pos="621"/>
        </w:tabs>
        <w:ind w:left="40" w:right="40" w:firstLine="460"/>
        <w:jc w:val="both"/>
        <w:rPr>
          <w:sz w:val="24"/>
          <w:szCs w:val="24"/>
        </w:rPr>
      </w:pPr>
      <w:r w:rsidRPr="00F0782A">
        <w:rPr>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94218" w:rsidRPr="00F0782A" w:rsidRDefault="00494218" w:rsidP="000D2BA5">
      <w:pPr>
        <w:pStyle w:val="6"/>
        <w:numPr>
          <w:ilvl w:val="0"/>
          <w:numId w:val="2"/>
        </w:numPr>
        <w:shd w:val="clear" w:color="auto" w:fill="auto"/>
        <w:tabs>
          <w:tab w:val="left" w:pos="626"/>
        </w:tabs>
        <w:ind w:left="40" w:right="40" w:firstLine="460"/>
        <w:jc w:val="both"/>
        <w:rPr>
          <w:sz w:val="24"/>
          <w:szCs w:val="24"/>
        </w:rPr>
      </w:pPr>
      <w:r w:rsidRPr="00F0782A">
        <w:rPr>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94218" w:rsidRPr="00F0782A" w:rsidRDefault="00494218" w:rsidP="000D2BA5">
      <w:pPr>
        <w:pStyle w:val="6"/>
        <w:numPr>
          <w:ilvl w:val="0"/>
          <w:numId w:val="2"/>
        </w:numPr>
        <w:shd w:val="clear" w:color="auto" w:fill="auto"/>
        <w:tabs>
          <w:tab w:val="left" w:pos="626"/>
        </w:tabs>
        <w:ind w:left="40" w:right="40" w:firstLine="460"/>
        <w:jc w:val="both"/>
        <w:rPr>
          <w:sz w:val="24"/>
          <w:szCs w:val="24"/>
        </w:rPr>
      </w:pPr>
      <w:r w:rsidRPr="00F0782A">
        <w:rPr>
          <w:sz w:val="24"/>
          <w:szCs w:val="24"/>
        </w:rPr>
        <w:t>создавать и выполнять программы для решения несложных алгоритмических задач в выбранной среде программирования.</w:t>
      </w:r>
    </w:p>
    <w:p w:rsidR="00494218" w:rsidRPr="00F0782A" w:rsidRDefault="00494218" w:rsidP="009222CE">
      <w:pPr>
        <w:pStyle w:val="30"/>
        <w:shd w:val="clear" w:color="auto" w:fill="auto"/>
        <w:ind w:left="40" w:firstLine="460"/>
        <w:jc w:val="both"/>
        <w:rPr>
          <w:sz w:val="24"/>
          <w:szCs w:val="24"/>
        </w:rPr>
      </w:pPr>
      <w:r w:rsidRPr="00F0782A">
        <w:rPr>
          <w:sz w:val="24"/>
          <w:szCs w:val="24"/>
        </w:rPr>
        <w:t>Выпускник получит возможность:</w:t>
      </w:r>
    </w:p>
    <w:p w:rsidR="00494218" w:rsidRPr="00F0782A" w:rsidRDefault="00494218" w:rsidP="000D2BA5">
      <w:pPr>
        <w:pStyle w:val="30"/>
        <w:numPr>
          <w:ilvl w:val="0"/>
          <w:numId w:val="2"/>
        </w:numPr>
        <w:shd w:val="clear" w:color="auto" w:fill="auto"/>
        <w:tabs>
          <w:tab w:val="left" w:pos="621"/>
        </w:tabs>
        <w:ind w:left="40" w:right="40" w:firstLine="460"/>
        <w:jc w:val="both"/>
        <w:rPr>
          <w:sz w:val="24"/>
          <w:szCs w:val="24"/>
        </w:rPr>
      </w:pPr>
      <w:r w:rsidRPr="00F0782A">
        <w:rPr>
          <w:sz w:val="24"/>
          <w:szCs w:val="24"/>
        </w:rPr>
        <w:t>познакомиться с использованием строк, деревьев, графов и с простейшими операциями с этими структурами;</w:t>
      </w:r>
    </w:p>
    <w:p w:rsidR="00494218" w:rsidRPr="00F0782A" w:rsidRDefault="00494218" w:rsidP="000D2BA5">
      <w:pPr>
        <w:pStyle w:val="30"/>
        <w:numPr>
          <w:ilvl w:val="0"/>
          <w:numId w:val="2"/>
        </w:numPr>
        <w:shd w:val="clear" w:color="auto" w:fill="auto"/>
        <w:tabs>
          <w:tab w:val="left" w:pos="625"/>
        </w:tabs>
        <w:ind w:left="40" w:firstLine="460"/>
        <w:jc w:val="both"/>
        <w:rPr>
          <w:sz w:val="24"/>
          <w:szCs w:val="24"/>
        </w:rPr>
      </w:pPr>
      <w:r w:rsidRPr="00F0782A">
        <w:rPr>
          <w:sz w:val="24"/>
          <w:szCs w:val="24"/>
        </w:rPr>
        <w:t>создавать программы для решения несложных задач, возникающих в процессе учёбы и вне её.</w:t>
      </w:r>
    </w:p>
    <w:p w:rsidR="00494218" w:rsidRPr="00F0782A" w:rsidRDefault="00494218" w:rsidP="009222CE">
      <w:pPr>
        <w:pStyle w:val="20"/>
        <w:shd w:val="clear" w:color="auto" w:fill="auto"/>
        <w:spacing w:before="0" w:after="0" w:line="250" w:lineRule="exact"/>
        <w:ind w:left="40" w:firstLine="460"/>
        <w:jc w:val="both"/>
        <w:rPr>
          <w:sz w:val="24"/>
          <w:szCs w:val="24"/>
        </w:rPr>
      </w:pPr>
      <w:r w:rsidRPr="00F0782A">
        <w:rPr>
          <w:sz w:val="24"/>
          <w:szCs w:val="24"/>
        </w:rPr>
        <w:t>Использование программных систем и сервисов</w:t>
      </w:r>
    </w:p>
    <w:p w:rsidR="00494218" w:rsidRPr="00F0782A" w:rsidRDefault="00494218" w:rsidP="009222CE">
      <w:pPr>
        <w:pStyle w:val="6"/>
        <w:shd w:val="clear" w:color="auto" w:fill="auto"/>
        <w:ind w:left="4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25"/>
        </w:tabs>
        <w:ind w:left="40" w:firstLine="460"/>
        <w:jc w:val="both"/>
        <w:rPr>
          <w:sz w:val="24"/>
          <w:szCs w:val="24"/>
        </w:rPr>
      </w:pPr>
      <w:r w:rsidRPr="00F0782A">
        <w:rPr>
          <w:sz w:val="24"/>
          <w:szCs w:val="24"/>
        </w:rPr>
        <w:t>базовым навыкам работы с компьютером;</w:t>
      </w:r>
    </w:p>
    <w:p w:rsidR="00494218" w:rsidRPr="00F0782A" w:rsidRDefault="00494218" w:rsidP="000D2BA5">
      <w:pPr>
        <w:pStyle w:val="6"/>
        <w:numPr>
          <w:ilvl w:val="0"/>
          <w:numId w:val="2"/>
        </w:numPr>
        <w:shd w:val="clear" w:color="auto" w:fill="auto"/>
        <w:tabs>
          <w:tab w:val="left" w:pos="626"/>
        </w:tabs>
        <w:ind w:left="40" w:right="40" w:firstLine="460"/>
        <w:jc w:val="both"/>
        <w:rPr>
          <w:sz w:val="24"/>
          <w:szCs w:val="24"/>
        </w:rPr>
      </w:pPr>
      <w:r w:rsidRPr="00F0782A">
        <w:rPr>
          <w:sz w:val="24"/>
          <w:szCs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494218" w:rsidRPr="00F0782A" w:rsidRDefault="00494218" w:rsidP="000D2BA5">
      <w:pPr>
        <w:pStyle w:val="6"/>
        <w:numPr>
          <w:ilvl w:val="0"/>
          <w:numId w:val="2"/>
        </w:numPr>
        <w:shd w:val="clear" w:color="auto" w:fill="auto"/>
        <w:tabs>
          <w:tab w:val="left" w:pos="626"/>
        </w:tabs>
        <w:ind w:left="40" w:right="40" w:firstLine="460"/>
        <w:jc w:val="both"/>
        <w:rPr>
          <w:sz w:val="24"/>
          <w:szCs w:val="24"/>
        </w:rPr>
      </w:pPr>
      <w:r w:rsidRPr="00F0782A">
        <w:rPr>
          <w:sz w:val="24"/>
          <w:szCs w:val="24"/>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94218" w:rsidRPr="00F0782A" w:rsidRDefault="00494218" w:rsidP="009222CE">
      <w:pPr>
        <w:pStyle w:val="30"/>
        <w:shd w:val="clear" w:color="auto" w:fill="auto"/>
        <w:ind w:left="40" w:firstLine="460"/>
        <w:jc w:val="both"/>
        <w:rPr>
          <w:sz w:val="24"/>
          <w:szCs w:val="24"/>
        </w:rPr>
      </w:pPr>
      <w:r w:rsidRPr="00F0782A">
        <w:rPr>
          <w:sz w:val="24"/>
          <w:szCs w:val="24"/>
        </w:rPr>
        <w:t>Выпускник получит возможность:</w:t>
      </w:r>
    </w:p>
    <w:p w:rsidR="00494218" w:rsidRPr="00F0782A" w:rsidRDefault="00494218" w:rsidP="000D2BA5">
      <w:pPr>
        <w:pStyle w:val="30"/>
        <w:numPr>
          <w:ilvl w:val="0"/>
          <w:numId w:val="2"/>
        </w:numPr>
        <w:shd w:val="clear" w:color="auto" w:fill="auto"/>
        <w:tabs>
          <w:tab w:val="left" w:pos="621"/>
        </w:tabs>
        <w:ind w:left="40" w:right="40" w:firstLine="460"/>
        <w:jc w:val="both"/>
        <w:rPr>
          <w:sz w:val="24"/>
          <w:szCs w:val="24"/>
        </w:rPr>
      </w:pPr>
      <w:r w:rsidRPr="00F0782A">
        <w:rPr>
          <w:sz w:val="24"/>
          <w:szCs w:val="24"/>
        </w:rPr>
        <w:t>познакомиться с программными средствами для работы с аудиовизуальными данными и соответствующим понятийным аппаратом;</w:t>
      </w:r>
    </w:p>
    <w:p w:rsidR="00494218" w:rsidRPr="00F0782A" w:rsidRDefault="00494218" w:rsidP="000D2BA5">
      <w:pPr>
        <w:pStyle w:val="30"/>
        <w:numPr>
          <w:ilvl w:val="0"/>
          <w:numId w:val="2"/>
        </w:numPr>
        <w:shd w:val="clear" w:color="auto" w:fill="auto"/>
        <w:tabs>
          <w:tab w:val="left" w:pos="654"/>
        </w:tabs>
        <w:ind w:left="40" w:right="40" w:firstLine="460"/>
        <w:jc w:val="both"/>
        <w:rPr>
          <w:sz w:val="24"/>
          <w:szCs w:val="24"/>
        </w:rPr>
      </w:pPr>
      <w:r w:rsidRPr="00F0782A">
        <w:rPr>
          <w:sz w:val="24"/>
          <w:szCs w:val="24"/>
        </w:rPr>
        <w:t>научиться создавать текстовые документы, включающие рисунки и другие иллюстративные материалы, презентации и т. п.;</w:t>
      </w:r>
    </w:p>
    <w:p w:rsidR="00494218" w:rsidRPr="00F0782A" w:rsidRDefault="00494218" w:rsidP="000D2BA5">
      <w:pPr>
        <w:pStyle w:val="30"/>
        <w:numPr>
          <w:ilvl w:val="0"/>
          <w:numId w:val="2"/>
        </w:numPr>
        <w:shd w:val="clear" w:color="auto" w:fill="auto"/>
        <w:tabs>
          <w:tab w:val="left" w:pos="621"/>
        </w:tabs>
        <w:ind w:left="40" w:right="40" w:firstLine="460"/>
        <w:jc w:val="both"/>
        <w:rPr>
          <w:sz w:val="24"/>
          <w:szCs w:val="24"/>
        </w:rPr>
      </w:pPr>
      <w:r w:rsidRPr="00F0782A">
        <w:rPr>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494218" w:rsidRPr="00F0782A" w:rsidRDefault="00494218" w:rsidP="009222CE">
      <w:pPr>
        <w:pStyle w:val="20"/>
        <w:shd w:val="clear" w:color="auto" w:fill="auto"/>
        <w:spacing w:before="0" w:after="0" w:line="250" w:lineRule="exact"/>
        <w:ind w:left="40" w:firstLine="460"/>
        <w:jc w:val="both"/>
        <w:rPr>
          <w:sz w:val="24"/>
          <w:szCs w:val="24"/>
        </w:rPr>
      </w:pPr>
      <w:r w:rsidRPr="00F0782A">
        <w:rPr>
          <w:sz w:val="24"/>
          <w:szCs w:val="24"/>
        </w:rPr>
        <w:t>Работа в информационном пространстве</w:t>
      </w:r>
    </w:p>
    <w:p w:rsidR="00494218" w:rsidRPr="00F0782A" w:rsidRDefault="00494218" w:rsidP="009222CE">
      <w:pPr>
        <w:pStyle w:val="6"/>
        <w:shd w:val="clear" w:color="auto" w:fill="auto"/>
        <w:ind w:left="4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26"/>
        </w:tabs>
        <w:ind w:left="40" w:right="40" w:firstLine="460"/>
        <w:jc w:val="both"/>
        <w:rPr>
          <w:sz w:val="24"/>
          <w:szCs w:val="24"/>
        </w:rPr>
      </w:pPr>
      <w:r w:rsidRPr="00F0782A">
        <w:rPr>
          <w:sz w:val="24"/>
          <w:szCs w:val="24"/>
        </w:rPr>
        <w:t>базовым навыкам и знаниям, необходимым для использования интернет-сервисов при решении учебных и внеучебных задач;</w:t>
      </w:r>
    </w:p>
    <w:p w:rsidR="00494218" w:rsidRPr="00F0782A" w:rsidRDefault="00494218" w:rsidP="000D2BA5">
      <w:pPr>
        <w:pStyle w:val="6"/>
        <w:numPr>
          <w:ilvl w:val="0"/>
          <w:numId w:val="2"/>
        </w:numPr>
        <w:shd w:val="clear" w:color="auto" w:fill="auto"/>
        <w:tabs>
          <w:tab w:val="left" w:pos="630"/>
        </w:tabs>
        <w:ind w:left="40" w:right="40" w:firstLine="460"/>
        <w:jc w:val="both"/>
        <w:rPr>
          <w:sz w:val="24"/>
          <w:szCs w:val="24"/>
        </w:rPr>
      </w:pPr>
      <w:r w:rsidRPr="00F0782A">
        <w:rPr>
          <w:sz w:val="24"/>
          <w:szCs w:val="24"/>
        </w:rPr>
        <w:t>организации своего личного пространства данных с использованием индивидуальных накопителей данных, интернет-сервисов и т. п.;</w:t>
      </w:r>
    </w:p>
    <w:p w:rsidR="00494218" w:rsidRPr="00F0782A" w:rsidRDefault="00494218" w:rsidP="000D2BA5">
      <w:pPr>
        <w:pStyle w:val="6"/>
        <w:numPr>
          <w:ilvl w:val="0"/>
          <w:numId w:val="2"/>
        </w:numPr>
        <w:shd w:val="clear" w:color="auto" w:fill="auto"/>
        <w:tabs>
          <w:tab w:val="left" w:pos="625"/>
        </w:tabs>
        <w:ind w:left="40" w:firstLine="460"/>
        <w:jc w:val="both"/>
        <w:rPr>
          <w:sz w:val="24"/>
          <w:szCs w:val="24"/>
        </w:rPr>
      </w:pPr>
      <w:r w:rsidRPr="00F0782A">
        <w:rPr>
          <w:sz w:val="24"/>
          <w:szCs w:val="24"/>
        </w:rPr>
        <w:t>основам соблюдения норм информационной этики и права.</w:t>
      </w:r>
    </w:p>
    <w:p w:rsidR="00494218" w:rsidRPr="00F0782A" w:rsidRDefault="00494218" w:rsidP="009222CE">
      <w:pPr>
        <w:pStyle w:val="30"/>
        <w:shd w:val="clear" w:color="auto" w:fill="auto"/>
        <w:ind w:left="40" w:firstLine="460"/>
        <w:jc w:val="both"/>
        <w:rPr>
          <w:sz w:val="24"/>
          <w:szCs w:val="24"/>
        </w:rPr>
      </w:pPr>
      <w:r w:rsidRPr="00F0782A">
        <w:rPr>
          <w:sz w:val="24"/>
          <w:szCs w:val="24"/>
        </w:rPr>
        <w:t>Выпускник получит возможность:</w:t>
      </w:r>
    </w:p>
    <w:p w:rsidR="00494218" w:rsidRPr="00F0782A" w:rsidRDefault="00494218" w:rsidP="000D2BA5">
      <w:pPr>
        <w:pStyle w:val="30"/>
        <w:numPr>
          <w:ilvl w:val="0"/>
          <w:numId w:val="2"/>
        </w:numPr>
        <w:shd w:val="clear" w:color="auto" w:fill="auto"/>
        <w:tabs>
          <w:tab w:val="left" w:pos="621"/>
        </w:tabs>
        <w:ind w:left="40" w:right="40" w:firstLine="460"/>
        <w:jc w:val="both"/>
        <w:rPr>
          <w:sz w:val="24"/>
          <w:szCs w:val="24"/>
        </w:rPr>
      </w:pPr>
      <w:r w:rsidRPr="00F0782A">
        <w:rPr>
          <w:sz w:val="24"/>
          <w:szCs w:val="24"/>
        </w:rPr>
        <w:t>познакомиться с принципами устройства Интернета и сетевого взаимодействия между компьютерами, методами поиска в Интернете;</w:t>
      </w:r>
    </w:p>
    <w:p w:rsidR="00494218" w:rsidRPr="00F0782A" w:rsidRDefault="00494218" w:rsidP="000D2BA5">
      <w:pPr>
        <w:pStyle w:val="30"/>
        <w:numPr>
          <w:ilvl w:val="0"/>
          <w:numId w:val="2"/>
        </w:numPr>
        <w:shd w:val="clear" w:color="auto" w:fill="auto"/>
        <w:tabs>
          <w:tab w:val="left" w:pos="626"/>
        </w:tabs>
        <w:ind w:left="40" w:right="40" w:firstLine="460"/>
        <w:jc w:val="both"/>
        <w:rPr>
          <w:sz w:val="24"/>
          <w:szCs w:val="24"/>
        </w:rPr>
      </w:pPr>
      <w:r w:rsidRPr="00F0782A">
        <w:rPr>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94218" w:rsidRPr="00F0782A" w:rsidRDefault="00494218" w:rsidP="000D2BA5">
      <w:pPr>
        <w:pStyle w:val="30"/>
        <w:numPr>
          <w:ilvl w:val="0"/>
          <w:numId w:val="2"/>
        </w:numPr>
        <w:shd w:val="clear" w:color="auto" w:fill="auto"/>
        <w:tabs>
          <w:tab w:val="left" w:pos="602"/>
        </w:tabs>
        <w:ind w:left="40" w:right="40" w:firstLine="460"/>
        <w:jc w:val="both"/>
        <w:rPr>
          <w:sz w:val="24"/>
          <w:szCs w:val="24"/>
        </w:rPr>
      </w:pPr>
      <w:r w:rsidRPr="00F0782A">
        <w:rPr>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494218" w:rsidRPr="00F0782A" w:rsidRDefault="00494218" w:rsidP="000D2BA5">
      <w:pPr>
        <w:pStyle w:val="30"/>
        <w:numPr>
          <w:ilvl w:val="0"/>
          <w:numId w:val="2"/>
        </w:numPr>
        <w:shd w:val="clear" w:color="auto" w:fill="auto"/>
        <w:tabs>
          <w:tab w:val="left" w:pos="620"/>
        </w:tabs>
        <w:ind w:left="40" w:firstLine="460"/>
        <w:jc w:val="both"/>
        <w:rPr>
          <w:sz w:val="24"/>
          <w:szCs w:val="24"/>
        </w:rPr>
      </w:pPr>
      <w:r w:rsidRPr="00F0782A">
        <w:rPr>
          <w:sz w:val="24"/>
          <w:szCs w:val="24"/>
        </w:rPr>
        <w:t>получить представление о тенденциях развития ИКТ.</w:t>
      </w:r>
    </w:p>
    <w:p w:rsidR="00494218" w:rsidRPr="00F0782A" w:rsidRDefault="00494218" w:rsidP="00F0782A">
      <w:pPr>
        <w:pStyle w:val="20"/>
        <w:shd w:val="clear" w:color="auto" w:fill="auto"/>
        <w:tabs>
          <w:tab w:val="left" w:pos="821"/>
        </w:tabs>
        <w:spacing w:before="0" w:after="0" w:line="250" w:lineRule="exact"/>
        <w:ind w:right="300" w:firstLine="0"/>
        <w:jc w:val="center"/>
        <w:rPr>
          <w:b w:val="0"/>
          <w:sz w:val="24"/>
          <w:szCs w:val="24"/>
        </w:rPr>
      </w:pPr>
      <w:r>
        <w:rPr>
          <w:b w:val="0"/>
          <w:sz w:val="24"/>
          <w:szCs w:val="24"/>
          <w:lang w:val="en-US"/>
        </w:rPr>
        <w:t>I</w:t>
      </w:r>
      <w:r w:rsidRPr="00F0782A">
        <w:rPr>
          <w:b w:val="0"/>
          <w:sz w:val="24"/>
          <w:szCs w:val="24"/>
        </w:rPr>
        <w:t>.2.3.13.   ФИЗИКА</w:t>
      </w:r>
    </w:p>
    <w:p w:rsidR="00494218" w:rsidRPr="00F0782A" w:rsidRDefault="00494218" w:rsidP="009222CE">
      <w:pPr>
        <w:pStyle w:val="20"/>
        <w:shd w:val="clear" w:color="auto" w:fill="auto"/>
        <w:spacing w:before="0" w:after="0" w:line="250" w:lineRule="exact"/>
        <w:ind w:left="40" w:firstLine="460"/>
        <w:jc w:val="both"/>
        <w:rPr>
          <w:sz w:val="24"/>
          <w:szCs w:val="24"/>
        </w:rPr>
      </w:pPr>
      <w:r w:rsidRPr="00F0782A">
        <w:rPr>
          <w:sz w:val="24"/>
          <w:szCs w:val="24"/>
        </w:rPr>
        <w:t>Механические явления</w:t>
      </w:r>
    </w:p>
    <w:p w:rsidR="00494218" w:rsidRPr="00F0782A" w:rsidRDefault="00494218" w:rsidP="009222CE">
      <w:pPr>
        <w:pStyle w:val="6"/>
        <w:shd w:val="clear" w:color="auto" w:fill="auto"/>
        <w:ind w:left="4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26"/>
        </w:tabs>
        <w:ind w:left="40" w:right="40" w:firstLine="460"/>
        <w:jc w:val="both"/>
        <w:rPr>
          <w:sz w:val="24"/>
          <w:szCs w:val="24"/>
        </w:rPr>
      </w:pPr>
      <w:r w:rsidRPr="00F0782A">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94218" w:rsidRPr="00F0782A" w:rsidRDefault="00494218" w:rsidP="000D2BA5">
      <w:pPr>
        <w:pStyle w:val="6"/>
        <w:numPr>
          <w:ilvl w:val="0"/>
          <w:numId w:val="2"/>
        </w:numPr>
        <w:shd w:val="clear" w:color="auto" w:fill="auto"/>
        <w:tabs>
          <w:tab w:val="left" w:pos="610"/>
        </w:tabs>
        <w:ind w:left="20" w:right="40" w:firstLine="460"/>
        <w:jc w:val="both"/>
        <w:rPr>
          <w:sz w:val="24"/>
          <w:szCs w:val="24"/>
        </w:rPr>
      </w:pPr>
      <w:r w:rsidRPr="00F0782A">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94218" w:rsidRPr="00F0782A" w:rsidRDefault="00494218" w:rsidP="000D2BA5">
      <w:pPr>
        <w:pStyle w:val="6"/>
        <w:numPr>
          <w:ilvl w:val="0"/>
          <w:numId w:val="2"/>
        </w:numPr>
        <w:shd w:val="clear" w:color="auto" w:fill="auto"/>
        <w:tabs>
          <w:tab w:val="left" w:pos="610"/>
        </w:tabs>
        <w:ind w:left="20" w:right="40" w:firstLine="460"/>
        <w:jc w:val="both"/>
        <w:rPr>
          <w:sz w:val="24"/>
          <w:szCs w:val="24"/>
        </w:rPr>
      </w:pPr>
      <w:r w:rsidRPr="00F0782A">
        <w:rPr>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F0782A">
        <w:rPr>
          <w:sz w:val="24"/>
          <w:szCs w:val="24"/>
          <w:lang w:val="en-US"/>
        </w:rPr>
        <w:t>I</w:t>
      </w:r>
      <w:r w:rsidRPr="00F0782A">
        <w:rPr>
          <w:sz w:val="24"/>
          <w:szCs w:val="24"/>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94218" w:rsidRPr="00F0782A" w:rsidRDefault="00494218" w:rsidP="000D2BA5">
      <w:pPr>
        <w:pStyle w:val="6"/>
        <w:numPr>
          <w:ilvl w:val="0"/>
          <w:numId w:val="2"/>
        </w:numPr>
        <w:shd w:val="clear" w:color="auto" w:fill="auto"/>
        <w:tabs>
          <w:tab w:val="left" w:pos="601"/>
        </w:tabs>
        <w:ind w:left="20" w:right="40" w:firstLine="460"/>
        <w:jc w:val="both"/>
        <w:rPr>
          <w:sz w:val="24"/>
          <w:szCs w:val="24"/>
        </w:rPr>
      </w:pPr>
      <w:r w:rsidRPr="00F0782A">
        <w:rPr>
          <w:sz w:val="24"/>
          <w:szCs w:val="24"/>
        </w:rPr>
        <w:t>различать основные признаки изученных физических моделей: материальная точка, инерциальная система отсчёта;</w:t>
      </w:r>
    </w:p>
    <w:p w:rsidR="00494218" w:rsidRPr="00F0782A" w:rsidRDefault="00494218" w:rsidP="000D2BA5">
      <w:pPr>
        <w:pStyle w:val="6"/>
        <w:numPr>
          <w:ilvl w:val="0"/>
          <w:numId w:val="2"/>
        </w:numPr>
        <w:shd w:val="clear" w:color="auto" w:fill="auto"/>
        <w:tabs>
          <w:tab w:val="left" w:pos="610"/>
        </w:tabs>
        <w:ind w:left="20" w:right="40" w:firstLine="460"/>
        <w:jc w:val="both"/>
        <w:rPr>
          <w:sz w:val="24"/>
          <w:szCs w:val="24"/>
        </w:rPr>
      </w:pPr>
      <w:r w:rsidRPr="00F0782A">
        <w:rPr>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F0782A">
        <w:rPr>
          <w:sz w:val="24"/>
          <w:szCs w:val="24"/>
          <w:lang w:val="en-US"/>
        </w:rPr>
        <w:t>I</w:t>
      </w:r>
      <w:r w:rsidRPr="00F0782A">
        <w:rPr>
          <w:sz w:val="24"/>
          <w:szCs w:val="24"/>
        </w:rPr>
        <w:t xml:space="preserve">, </w:t>
      </w:r>
      <w:r w:rsidRPr="00F0782A">
        <w:rPr>
          <w:sz w:val="24"/>
          <w:szCs w:val="24"/>
          <w:lang w:val="en-US"/>
        </w:rPr>
        <w:t>II</w:t>
      </w:r>
      <w:r w:rsidRPr="00F0782A">
        <w:rPr>
          <w:sz w:val="24"/>
          <w:szCs w:val="24"/>
        </w:rPr>
        <w:t xml:space="preserve"> и </w:t>
      </w:r>
      <w:r w:rsidRPr="00F0782A">
        <w:rPr>
          <w:sz w:val="24"/>
          <w:szCs w:val="24"/>
          <w:lang w:val="en-US"/>
        </w:rPr>
        <w:t>III</w:t>
      </w:r>
      <w:r w:rsidRPr="00F0782A">
        <w:rPr>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94218" w:rsidRPr="00F0782A" w:rsidRDefault="00494218" w:rsidP="009222CE">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10"/>
        </w:tabs>
        <w:ind w:left="20" w:right="40" w:firstLine="460"/>
        <w:jc w:val="both"/>
        <w:rPr>
          <w:sz w:val="24"/>
          <w:szCs w:val="24"/>
        </w:rPr>
      </w:pPr>
      <w:r w:rsidRPr="00F0782A">
        <w:rPr>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94218" w:rsidRPr="00F0782A" w:rsidRDefault="00494218" w:rsidP="000D2BA5">
      <w:pPr>
        <w:pStyle w:val="30"/>
        <w:numPr>
          <w:ilvl w:val="0"/>
          <w:numId w:val="2"/>
        </w:numPr>
        <w:shd w:val="clear" w:color="auto" w:fill="auto"/>
        <w:tabs>
          <w:tab w:val="left" w:pos="601"/>
        </w:tabs>
        <w:ind w:left="20" w:right="40" w:firstLine="460"/>
        <w:jc w:val="both"/>
        <w:rPr>
          <w:sz w:val="24"/>
          <w:szCs w:val="24"/>
        </w:rPr>
      </w:pPr>
      <w:r w:rsidRPr="00F0782A">
        <w:rPr>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94218" w:rsidRPr="00F0782A" w:rsidRDefault="00494218" w:rsidP="000D2BA5">
      <w:pPr>
        <w:pStyle w:val="30"/>
        <w:numPr>
          <w:ilvl w:val="0"/>
          <w:numId w:val="2"/>
        </w:numPr>
        <w:shd w:val="clear" w:color="auto" w:fill="auto"/>
        <w:tabs>
          <w:tab w:val="left" w:pos="577"/>
        </w:tabs>
        <w:ind w:left="20" w:right="40" w:firstLine="460"/>
        <w:jc w:val="both"/>
        <w:rPr>
          <w:sz w:val="24"/>
          <w:szCs w:val="24"/>
        </w:rPr>
      </w:pPr>
      <w:r w:rsidRPr="00F0782A">
        <w:rPr>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94218" w:rsidRPr="00F0782A" w:rsidRDefault="00494218" w:rsidP="000D2BA5">
      <w:pPr>
        <w:pStyle w:val="30"/>
        <w:numPr>
          <w:ilvl w:val="0"/>
          <w:numId w:val="2"/>
        </w:numPr>
        <w:shd w:val="clear" w:color="auto" w:fill="auto"/>
        <w:tabs>
          <w:tab w:val="left" w:pos="601"/>
        </w:tabs>
        <w:ind w:left="20" w:right="40" w:firstLine="460"/>
        <w:jc w:val="both"/>
        <w:rPr>
          <w:sz w:val="24"/>
          <w:szCs w:val="24"/>
        </w:rPr>
      </w:pPr>
      <w:r w:rsidRPr="00F0782A">
        <w:rPr>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494218" w:rsidRPr="00F0782A" w:rsidRDefault="00494218" w:rsidP="000D2BA5">
      <w:pPr>
        <w:pStyle w:val="30"/>
        <w:numPr>
          <w:ilvl w:val="0"/>
          <w:numId w:val="2"/>
        </w:numPr>
        <w:shd w:val="clear" w:color="auto" w:fill="auto"/>
        <w:tabs>
          <w:tab w:val="left" w:pos="610"/>
        </w:tabs>
        <w:ind w:left="20" w:right="40" w:firstLine="460"/>
        <w:jc w:val="both"/>
        <w:rPr>
          <w:sz w:val="24"/>
          <w:szCs w:val="24"/>
        </w:rPr>
      </w:pPr>
      <w:r w:rsidRPr="00F0782A">
        <w:rPr>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494218" w:rsidRPr="00F0782A" w:rsidRDefault="00494218" w:rsidP="009222CE">
      <w:pPr>
        <w:pStyle w:val="20"/>
        <w:shd w:val="clear" w:color="auto" w:fill="auto"/>
        <w:spacing w:before="0" w:after="0" w:line="250" w:lineRule="exact"/>
        <w:ind w:left="20" w:firstLine="460"/>
        <w:jc w:val="both"/>
        <w:rPr>
          <w:sz w:val="24"/>
          <w:szCs w:val="24"/>
        </w:rPr>
      </w:pPr>
      <w:r w:rsidRPr="00F0782A">
        <w:rPr>
          <w:sz w:val="24"/>
          <w:szCs w:val="24"/>
        </w:rPr>
        <w:t>Тепловые явления</w:t>
      </w:r>
    </w:p>
    <w:p w:rsidR="00494218" w:rsidRPr="00F0782A" w:rsidRDefault="00494218" w:rsidP="009222CE">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6"/>
        </w:tabs>
        <w:ind w:left="20" w:right="40" w:firstLine="460"/>
        <w:jc w:val="both"/>
        <w:rPr>
          <w:sz w:val="24"/>
          <w:szCs w:val="24"/>
        </w:rPr>
      </w:pPr>
      <w:r w:rsidRPr="00F0782A">
        <w:rPr>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494218" w:rsidRPr="00F0782A" w:rsidRDefault="00494218" w:rsidP="000D2BA5">
      <w:pPr>
        <w:pStyle w:val="6"/>
        <w:numPr>
          <w:ilvl w:val="0"/>
          <w:numId w:val="2"/>
        </w:numPr>
        <w:shd w:val="clear" w:color="auto" w:fill="auto"/>
        <w:tabs>
          <w:tab w:val="left" w:pos="610"/>
        </w:tabs>
        <w:ind w:left="20" w:right="40" w:firstLine="460"/>
        <w:jc w:val="both"/>
        <w:rPr>
          <w:sz w:val="24"/>
          <w:szCs w:val="24"/>
        </w:rPr>
      </w:pPr>
      <w:r w:rsidRPr="00F0782A">
        <w:rPr>
          <w:sz w:val="24"/>
          <w:szCs w:val="24"/>
        </w:rPr>
        <w:t>описывать изученные свойства тел и тепловые явления, используя физические величины: количество тепло</w:t>
      </w:r>
      <w:r>
        <w:rPr>
          <w:sz w:val="24"/>
          <w:szCs w:val="24"/>
        </w:rPr>
        <w:t>ты, внутренняя энергия, темпера</w:t>
      </w:r>
      <w:r w:rsidRPr="00F0782A">
        <w:rPr>
          <w:sz w:val="24"/>
          <w:szCs w:val="24"/>
        </w:rPr>
        <w:t>тура, удельная теплоёмкость вещества, удельная</w:t>
      </w:r>
      <w:r>
        <w:rPr>
          <w:sz w:val="24"/>
          <w:szCs w:val="24"/>
        </w:rPr>
        <w:t xml:space="preserve"> теплота плавления и парообразо</w:t>
      </w:r>
      <w:r w:rsidRPr="00F0782A">
        <w:rPr>
          <w:sz w:val="24"/>
          <w:szCs w:val="24"/>
        </w:rPr>
        <w:t>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94218" w:rsidRPr="00F0782A" w:rsidRDefault="00494218" w:rsidP="000D2BA5">
      <w:pPr>
        <w:pStyle w:val="6"/>
        <w:numPr>
          <w:ilvl w:val="0"/>
          <w:numId w:val="2"/>
        </w:numPr>
        <w:shd w:val="clear" w:color="auto" w:fill="auto"/>
        <w:tabs>
          <w:tab w:val="left" w:pos="610"/>
        </w:tabs>
        <w:ind w:left="20" w:right="40" w:firstLine="460"/>
        <w:jc w:val="both"/>
        <w:rPr>
          <w:sz w:val="24"/>
          <w:szCs w:val="24"/>
        </w:rPr>
      </w:pPr>
      <w:r w:rsidRPr="00F0782A">
        <w:rPr>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94218" w:rsidRPr="00F0782A" w:rsidRDefault="00494218" w:rsidP="000D2BA5">
      <w:pPr>
        <w:pStyle w:val="6"/>
        <w:numPr>
          <w:ilvl w:val="0"/>
          <w:numId w:val="2"/>
        </w:numPr>
        <w:shd w:val="clear" w:color="auto" w:fill="auto"/>
        <w:tabs>
          <w:tab w:val="left" w:pos="600"/>
        </w:tabs>
        <w:ind w:left="20" w:firstLine="460"/>
        <w:jc w:val="both"/>
        <w:rPr>
          <w:sz w:val="24"/>
          <w:szCs w:val="24"/>
        </w:rPr>
      </w:pPr>
      <w:r w:rsidRPr="00F0782A">
        <w:rPr>
          <w:sz w:val="24"/>
          <w:szCs w:val="24"/>
        </w:rPr>
        <w:t>различать основные признаки моделей строения газов, жидкостей и твёрдых тел;</w:t>
      </w:r>
    </w:p>
    <w:p w:rsidR="00494218" w:rsidRPr="00F0782A" w:rsidRDefault="00494218" w:rsidP="000D2BA5">
      <w:pPr>
        <w:pStyle w:val="6"/>
        <w:numPr>
          <w:ilvl w:val="0"/>
          <w:numId w:val="2"/>
        </w:numPr>
        <w:shd w:val="clear" w:color="auto" w:fill="auto"/>
        <w:tabs>
          <w:tab w:val="left" w:pos="601"/>
        </w:tabs>
        <w:ind w:left="20" w:right="40" w:firstLine="460"/>
        <w:jc w:val="both"/>
        <w:rPr>
          <w:sz w:val="24"/>
          <w:szCs w:val="24"/>
        </w:rPr>
      </w:pPr>
      <w:r w:rsidRPr="00F0782A">
        <w:rPr>
          <w:sz w:val="24"/>
          <w:szCs w:val="24"/>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w:t>
      </w:r>
      <w:r>
        <w:rPr>
          <w:sz w:val="24"/>
          <w:szCs w:val="24"/>
        </w:rPr>
        <w:t>сгорания топлива, коэффи</w:t>
      </w:r>
      <w:r w:rsidRPr="00F0782A">
        <w:rPr>
          <w:sz w:val="24"/>
          <w:szCs w:val="24"/>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94218" w:rsidRPr="00F0782A" w:rsidRDefault="00494218" w:rsidP="009222CE">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1532C6" w:rsidRDefault="00494218" w:rsidP="000D2BA5">
      <w:pPr>
        <w:pStyle w:val="30"/>
        <w:numPr>
          <w:ilvl w:val="0"/>
          <w:numId w:val="2"/>
        </w:numPr>
        <w:shd w:val="clear" w:color="auto" w:fill="auto"/>
        <w:tabs>
          <w:tab w:val="left" w:pos="610"/>
        </w:tabs>
        <w:ind w:left="20" w:right="40" w:firstLine="460"/>
        <w:jc w:val="both"/>
      </w:pPr>
      <w:r w:rsidRPr="00635C7D">
        <w:rPr>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94218" w:rsidRPr="00F0782A" w:rsidRDefault="00494218" w:rsidP="000D2BA5">
      <w:pPr>
        <w:pStyle w:val="30"/>
        <w:numPr>
          <w:ilvl w:val="0"/>
          <w:numId w:val="2"/>
        </w:numPr>
        <w:shd w:val="clear" w:color="auto" w:fill="auto"/>
        <w:tabs>
          <w:tab w:val="left" w:pos="620"/>
        </w:tabs>
        <w:ind w:left="40" w:firstLine="460"/>
        <w:jc w:val="both"/>
        <w:rPr>
          <w:sz w:val="24"/>
          <w:szCs w:val="24"/>
        </w:rPr>
      </w:pPr>
      <w:r w:rsidRPr="00F0782A">
        <w:rPr>
          <w:sz w:val="24"/>
          <w:szCs w:val="24"/>
        </w:rPr>
        <w:t>приводить примеры практического использования физических знаний о тепловых явлениях;</w:t>
      </w:r>
    </w:p>
    <w:p w:rsidR="00494218" w:rsidRPr="00F0782A" w:rsidRDefault="00494218" w:rsidP="000D2BA5">
      <w:pPr>
        <w:pStyle w:val="30"/>
        <w:numPr>
          <w:ilvl w:val="0"/>
          <w:numId w:val="2"/>
        </w:numPr>
        <w:shd w:val="clear" w:color="auto" w:fill="auto"/>
        <w:tabs>
          <w:tab w:val="left" w:pos="597"/>
        </w:tabs>
        <w:ind w:left="40" w:right="20" w:firstLine="460"/>
        <w:jc w:val="both"/>
        <w:rPr>
          <w:sz w:val="24"/>
          <w:szCs w:val="24"/>
        </w:rPr>
      </w:pPr>
      <w:r w:rsidRPr="00F0782A">
        <w:rPr>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94218" w:rsidRPr="00F0782A" w:rsidRDefault="00494218" w:rsidP="000D2BA5">
      <w:pPr>
        <w:pStyle w:val="30"/>
        <w:numPr>
          <w:ilvl w:val="0"/>
          <w:numId w:val="2"/>
        </w:numPr>
        <w:shd w:val="clear" w:color="auto" w:fill="auto"/>
        <w:tabs>
          <w:tab w:val="left" w:pos="621"/>
        </w:tabs>
        <w:ind w:left="40" w:right="20" w:firstLine="460"/>
        <w:jc w:val="both"/>
        <w:rPr>
          <w:sz w:val="24"/>
          <w:szCs w:val="24"/>
        </w:rPr>
      </w:pPr>
      <w:r w:rsidRPr="00F0782A">
        <w:rPr>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494218" w:rsidRPr="001532C6" w:rsidRDefault="00494218" w:rsidP="000D2BA5">
      <w:pPr>
        <w:pStyle w:val="30"/>
        <w:numPr>
          <w:ilvl w:val="0"/>
          <w:numId w:val="2"/>
        </w:numPr>
        <w:shd w:val="clear" w:color="auto" w:fill="auto"/>
        <w:tabs>
          <w:tab w:val="left" w:pos="654"/>
        </w:tabs>
        <w:ind w:left="40" w:right="20" w:firstLine="460"/>
        <w:jc w:val="both"/>
      </w:pPr>
      <w:r w:rsidRPr="00635C7D">
        <w:rPr>
          <w:sz w:val="24"/>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494218" w:rsidRPr="00F0782A" w:rsidRDefault="00494218" w:rsidP="00635C7D">
      <w:pPr>
        <w:pStyle w:val="20"/>
        <w:shd w:val="clear" w:color="auto" w:fill="auto"/>
        <w:spacing w:before="0" w:after="0" w:line="250" w:lineRule="exact"/>
        <w:ind w:left="40" w:firstLine="460"/>
        <w:jc w:val="both"/>
        <w:rPr>
          <w:sz w:val="24"/>
          <w:szCs w:val="24"/>
        </w:rPr>
      </w:pPr>
      <w:r w:rsidRPr="00F0782A">
        <w:rPr>
          <w:sz w:val="24"/>
          <w:szCs w:val="24"/>
        </w:rPr>
        <w:t>Электрические и магнитные явления</w:t>
      </w:r>
    </w:p>
    <w:p w:rsidR="00494218" w:rsidRPr="00F0782A" w:rsidRDefault="00494218" w:rsidP="00635C7D">
      <w:pPr>
        <w:pStyle w:val="6"/>
        <w:shd w:val="clear" w:color="auto" w:fill="auto"/>
        <w:ind w:left="4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26"/>
        </w:tabs>
        <w:ind w:left="40" w:right="20" w:firstLine="460"/>
        <w:jc w:val="both"/>
        <w:rPr>
          <w:sz w:val="24"/>
          <w:szCs w:val="24"/>
        </w:rPr>
      </w:pPr>
      <w:r w:rsidRPr="00F0782A">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94218" w:rsidRPr="00F0782A" w:rsidRDefault="00494218" w:rsidP="000D2BA5">
      <w:pPr>
        <w:pStyle w:val="6"/>
        <w:numPr>
          <w:ilvl w:val="0"/>
          <w:numId w:val="2"/>
        </w:numPr>
        <w:shd w:val="clear" w:color="auto" w:fill="auto"/>
        <w:tabs>
          <w:tab w:val="left" w:pos="630"/>
        </w:tabs>
        <w:ind w:left="40" w:right="20" w:firstLine="460"/>
        <w:jc w:val="both"/>
        <w:rPr>
          <w:sz w:val="24"/>
          <w:szCs w:val="24"/>
        </w:rPr>
      </w:pPr>
      <w:r w:rsidRPr="00F0782A">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94218" w:rsidRPr="00F0782A" w:rsidRDefault="00494218" w:rsidP="000D2BA5">
      <w:pPr>
        <w:pStyle w:val="6"/>
        <w:numPr>
          <w:ilvl w:val="0"/>
          <w:numId w:val="2"/>
        </w:numPr>
        <w:shd w:val="clear" w:color="auto" w:fill="auto"/>
        <w:tabs>
          <w:tab w:val="left" w:pos="626"/>
        </w:tabs>
        <w:ind w:left="40" w:right="20" w:firstLine="460"/>
        <w:jc w:val="both"/>
        <w:rPr>
          <w:sz w:val="24"/>
          <w:szCs w:val="24"/>
        </w:rPr>
      </w:pPr>
      <w:r w:rsidRPr="00F0782A">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94218" w:rsidRPr="00635C7D" w:rsidRDefault="00494218" w:rsidP="000D2BA5">
      <w:pPr>
        <w:pStyle w:val="6"/>
        <w:numPr>
          <w:ilvl w:val="0"/>
          <w:numId w:val="2"/>
        </w:numPr>
        <w:shd w:val="clear" w:color="auto" w:fill="auto"/>
        <w:tabs>
          <w:tab w:val="left" w:pos="626"/>
        </w:tabs>
        <w:ind w:left="40" w:right="20" w:firstLine="460"/>
        <w:jc w:val="both"/>
        <w:rPr>
          <w:sz w:val="24"/>
          <w:szCs w:val="24"/>
        </w:rPr>
      </w:pPr>
      <w:r w:rsidRPr="00F0782A">
        <w:rPr>
          <w:sz w:val="24"/>
          <w:szCs w:val="24"/>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494218" w:rsidRPr="00F0782A" w:rsidRDefault="00494218" w:rsidP="00635C7D">
      <w:pPr>
        <w:pStyle w:val="30"/>
        <w:shd w:val="clear" w:color="auto" w:fill="auto"/>
        <w:ind w:left="4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26"/>
        </w:tabs>
        <w:ind w:left="40" w:right="20" w:firstLine="460"/>
        <w:jc w:val="both"/>
        <w:rPr>
          <w:sz w:val="24"/>
          <w:szCs w:val="24"/>
        </w:rPr>
      </w:pPr>
      <w:r w:rsidRPr="00F0782A">
        <w:rPr>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94218" w:rsidRPr="00F0782A" w:rsidRDefault="00494218" w:rsidP="000D2BA5">
      <w:pPr>
        <w:pStyle w:val="30"/>
        <w:numPr>
          <w:ilvl w:val="0"/>
          <w:numId w:val="2"/>
        </w:numPr>
        <w:shd w:val="clear" w:color="auto" w:fill="auto"/>
        <w:tabs>
          <w:tab w:val="left" w:pos="620"/>
        </w:tabs>
        <w:ind w:left="40" w:firstLine="460"/>
        <w:jc w:val="both"/>
        <w:rPr>
          <w:sz w:val="24"/>
          <w:szCs w:val="24"/>
        </w:rPr>
      </w:pPr>
      <w:r w:rsidRPr="00F0782A">
        <w:rPr>
          <w:sz w:val="24"/>
          <w:szCs w:val="24"/>
        </w:rPr>
        <w:t>приводить примеры практического использования физических знаний о электромагнитных явлениях;</w:t>
      </w:r>
    </w:p>
    <w:p w:rsidR="00494218" w:rsidRPr="00F0782A" w:rsidRDefault="00494218" w:rsidP="000D2BA5">
      <w:pPr>
        <w:pStyle w:val="30"/>
        <w:numPr>
          <w:ilvl w:val="0"/>
          <w:numId w:val="2"/>
        </w:numPr>
        <w:shd w:val="clear" w:color="auto" w:fill="auto"/>
        <w:tabs>
          <w:tab w:val="left" w:pos="597"/>
        </w:tabs>
        <w:ind w:left="40" w:right="20" w:firstLine="460"/>
        <w:jc w:val="both"/>
        <w:rPr>
          <w:sz w:val="24"/>
          <w:szCs w:val="24"/>
        </w:rPr>
      </w:pPr>
      <w:r w:rsidRPr="00F0782A">
        <w:rPr>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F0782A">
        <w:rPr>
          <w:rStyle w:val="31"/>
          <w:sz w:val="24"/>
          <w:szCs w:val="24"/>
          <w:lang w:eastAsia="ru-RU"/>
        </w:rPr>
        <w:t xml:space="preserve"> — </w:t>
      </w:r>
      <w:r w:rsidRPr="00F0782A">
        <w:rPr>
          <w:sz w:val="24"/>
          <w:szCs w:val="24"/>
        </w:rPr>
        <w:t>Ленца и др.);</w:t>
      </w:r>
    </w:p>
    <w:p w:rsidR="00494218" w:rsidRPr="00F0782A" w:rsidRDefault="00494218" w:rsidP="000D2BA5">
      <w:pPr>
        <w:pStyle w:val="30"/>
        <w:numPr>
          <w:ilvl w:val="0"/>
          <w:numId w:val="2"/>
        </w:numPr>
        <w:shd w:val="clear" w:color="auto" w:fill="auto"/>
        <w:tabs>
          <w:tab w:val="left" w:pos="621"/>
        </w:tabs>
        <w:ind w:left="40" w:right="20" w:firstLine="460"/>
        <w:jc w:val="both"/>
        <w:rPr>
          <w:sz w:val="24"/>
          <w:szCs w:val="24"/>
        </w:rPr>
      </w:pPr>
      <w:r w:rsidRPr="00F0782A">
        <w:rPr>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94218" w:rsidRPr="00F0782A" w:rsidRDefault="00494218" w:rsidP="000D2BA5">
      <w:pPr>
        <w:pStyle w:val="30"/>
        <w:numPr>
          <w:ilvl w:val="0"/>
          <w:numId w:val="2"/>
        </w:numPr>
        <w:shd w:val="clear" w:color="auto" w:fill="auto"/>
        <w:tabs>
          <w:tab w:val="left" w:pos="626"/>
        </w:tabs>
        <w:ind w:left="40" w:right="20" w:firstLine="460"/>
        <w:jc w:val="both"/>
        <w:rPr>
          <w:sz w:val="24"/>
          <w:szCs w:val="24"/>
        </w:rPr>
      </w:pPr>
      <w:r w:rsidRPr="00F0782A">
        <w:rPr>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94218" w:rsidRPr="00F0782A" w:rsidRDefault="00494218" w:rsidP="00635C7D">
      <w:pPr>
        <w:pStyle w:val="20"/>
        <w:shd w:val="clear" w:color="auto" w:fill="auto"/>
        <w:spacing w:before="0" w:after="0" w:line="250" w:lineRule="exact"/>
        <w:ind w:left="40" w:firstLine="460"/>
        <w:jc w:val="both"/>
        <w:rPr>
          <w:sz w:val="24"/>
          <w:szCs w:val="24"/>
        </w:rPr>
      </w:pPr>
      <w:r w:rsidRPr="00F0782A">
        <w:rPr>
          <w:sz w:val="24"/>
          <w:szCs w:val="24"/>
        </w:rPr>
        <w:t>Квантовые явления</w:t>
      </w:r>
    </w:p>
    <w:p w:rsidR="00494218" w:rsidRPr="00F0782A" w:rsidRDefault="00494218" w:rsidP="00635C7D">
      <w:pPr>
        <w:pStyle w:val="6"/>
        <w:shd w:val="clear" w:color="auto" w:fill="auto"/>
        <w:ind w:left="4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26"/>
        </w:tabs>
        <w:ind w:left="40" w:right="20" w:firstLine="460"/>
        <w:jc w:val="both"/>
        <w:rPr>
          <w:sz w:val="24"/>
          <w:szCs w:val="24"/>
        </w:rPr>
      </w:pPr>
      <w:r w:rsidRPr="00F0782A">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94218" w:rsidRPr="00F0782A" w:rsidRDefault="00494218" w:rsidP="000D2BA5">
      <w:pPr>
        <w:pStyle w:val="6"/>
        <w:numPr>
          <w:ilvl w:val="0"/>
          <w:numId w:val="2"/>
        </w:numPr>
        <w:shd w:val="clear" w:color="auto" w:fill="auto"/>
        <w:tabs>
          <w:tab w:val="left" w:pos="630"/>
        </w:tabs>
        <w:ind w:left="40" w:right="20" w:firstLine="460"/>
        <w:jc w:val="both"/>
        <w:rPr>
          <w:sz w:val="24"/>
          <w:szCs w:val="24"/>
        </w:rPr>
      </w:pPr>
      <w:r w:rsidRPr="00F0782A">
        <w:rPr>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94218" w:rsidRPr="00F0782A" w:rsidRDefault="00494218" w:rsidP="000D2BA5">
      <w:pPr>
        <w:pStyle w:val="6"/>
        <w:numPr>
          <w:ilvl w:val="0"/>
          <w:numId w:val="2"/>
        </w:numPr>
        <w:shd w:val="clear" w:color="auto" w:fill="auto"/>
        <w:tabs>
          <w:tab w:val="left" w:pos="630"/>
        </w:tabs>
        <w:ind w:left="40" w:right="20" w:firstLine="460"/>
        <w:jc w:val="both"/>
        <w:rPr>
          <w:sz w:val="24"/>
          <w:szCs w:val="24"/>
        </w:rPr>
      </w:pPr>
      <w:r w:rsidRPr="00F0782A">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94218" w:rsidRPr="00F0782A" w:rsidRDefault="00494218" w:rsidP="000D2BA5">
      <w:pPr>
        <w:pStyle w:val="6"/>
        <w:numPr>
          <w:ilvl w:val="0"/>
          <w:numId w:val="2"/>
        </w:numPr>
        <w:shd w:val="clear" w:color="auto" w:fill="auto"/>
        <w:tabs>
          <w:tab w:val="left" w:pos="620"/>
        </w:tabs>
        <w:ind w:left="40" w:firstLine="460"/>
        <w:jc w:val="both"/>
        <w:rPr>
          <w:sz w:val="24"/>
          <w:szCs w:val="24"/>
        </w:rPr>
      </w:pPr>
      <w:r w:rsidRPr="00F0782A">
        <w:rPr>
          <w:sz w:val="24"/>
          <w:szCs w:val="24"/>
        </w:rPr>
        <w:t>различать основные признаки планетарной модели атома, нуклонной модели атомного ядра;</w:t>
      </w:r>
    </w:p>
    <w:p w:rsidR="00494218" w:rsidRPr="00F0782A" w:rsidRDefault="00494218" w:rsidP="000D2BA5">
      <w:pPr>
        <w:pStyle w:val="6"/>
        <w:numPr>
          <w:ilvl w:val="0"/>
          <w:numId w:val="2"/>
        </w:numPr>
        <w:shd w:val="clear" w:color="auto" w:fill="auto"/>
        <w:tabs>
          <w:tab w:val="left" w:pos="630"/>
        </w:tabs>
        <w:ind w:left="40" w:right="20" w:firstLine="460"/>
        <w:jc w:val="both"/>
        <w:rPr>
          <w:sz w:val="24"/>
          <w:szCs w:val="24"/>
        </w:rPr>
      </w:pPr>
      <w:r w:rsidRPr="00F0782A">
        <w:rPr>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494218" w:rsidRPr="00F0782A" w:rsidRDefault="00494218" w:rsidP="00635C7D">
      <w:pPr>
        <w:pStyle w:val="30"/>
        <w:shd w:val="clear" w:color="auto" w:fill="auto"/>
        <w:ind w:left="4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30"/>
        </w:tabs>
        <w:ind w:left="40" w:right="20" w:firstLine="460"/>
        <w:jc w:val="both"/>
        <w:rPr>
          <w:sz w:val="24"/>
          <w:szCs w:val="24"/>
        </w:rPr>
      </w:pPr>
      <w:r w:rsidRPr="00F0782A">
        <w:rPr>
          <w:sz w:val="24"/>
          <w:szCs w:val="24"/>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494218" w:rsidRPr="00F0782A" w:rsidRDefault="00494218" w:rsidP="000D2BA5">
      <w:pPr>
        <w:pStyle w:val="30"/>
        <w:numPr>
          <w:ilvl w:val="0"/>
          <w:numId w:val="2"/>
        </w:numPr>
        <w:shd w:val="clear" w:color="auto" w:fill="auto"/>
        <w:tabs>
          <w:tab w:val="left" w:pos="625"/>
        </w:tabs>
        <w:ind w:left="40" w:firstLine="460"/>
        <w:jc w:val="both"/>
        <w:rPr>
          <w:sz w:val="24"/>
          <w:szCs w:val="24"/>
        </w:rPr>
      </w:pPr>
      <w:r w:rsidRPr="00F0782A">
        <w:rPr>
          <w:sz w:val="24"/>
          <w:szCs w:val="24"/>
        </w:rPr>
        <w:t>соотносить энергию связи атомных ядер с дефектом массы;</w:t>
      </w:r>
    </w:p>
    <w:p w:rsidR="00494218" w:rsidRPr="00F0782A" w:rsidRDefault="00494218" w:rsidP="000D2BA5">
      <w:pPr>
        <w:pStyle w:val="30"/>
        <w:numPr>
          <w:ilvl w:val="0"/>
          <w:numId w:val="2"/>
        </w:numPr>
        <w:shd w:val="clear" w:color="auto" w:fill="auto"/>
        <w:tabs>
          <w:tab w:val="left" w:pos="621"/>
        </w:tabs>
        <w:ind w:left="40" w:right="20" w:firstLine="460"/>
        <w:jc w:val="both"/>
        <w:rPr>
          <w:sz w:val="24"/>
          <w:szCs w:val="24"/>
        </w:rPr>
      </w:pPr>
      <w:r w:rsidRPr="00F0782A">
        <w:rPr>
          <w:sz w:val="24"/>
          <w:szCs w:val="24"/>
        </w:rPr>
        <w:t>приводить примеры влияния радиоактивных излучений на живые организмы; понимать принцип действия дозиметра;</w:t>
      </w:r>
    </w:p>
    <w:p w:rsidR="00494218" w:rsidRPr="00F0782A" w:rsidRDefault="00494218" w:rsidP="000D2BA5">
      <w:pPr>
        <w:pStyle w:val="30"/>
        <w:numPr>
          <w:ilvl w:val="0"/>
          <w:numId w:val="2"/>
        </w:numPr>
        <w:shd w:val="clear" w:color="auto" w:fill="auto"/>
        <w:tabs>
          <w:tab w:val="left" w:pos="650"/>
        </w:tabs>
        <w:ind w:left="40" w:right="20" w:firstLine="460"/>
        <w:jc w:val="both"/>
        <w:rPr>
          <w:sz w:val="24"/>
          <w:szCs w:val="24"/>
        </w:rPr>
      </w:pPr>
      <w:r w:rsidRPr="00F0782A">
        <w:rPr>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94218" w:rsidRPr="00F0782A" w:rsidRDefault="00494218" w:rsidP="00635C7D">
      <w:pPr>
        <w:pStyle w:val="20"/>
        <w:shd w:val="clear" w:color="auto" w:fill="auto"/>
        <w:spacing w:before="0" w:after="0" w:line="250" w:lineRule="exact"/>
        <w:ind w:left="40" w:firstLine="460"/>
        <w:jc w:val="both"/>
        <w:rPr>
          <w:sz w:val="24"/>
          <w:szCs w:val="24"/>
        </w:rPr>
      </w:pPr>
      <w:r w:rsidRPr="00F0782A">
        <w:rPr>
          <w:sz w:val="24"/>
          <w:szCs w:val="24"/>
        </w:rPr>
        <w:t>Элементы астрономии</w:t>
      </w:r>
    </w:p>
    <w:p w:rsidR="00494218" w:rsidRPr="00F0782A" w:rsidRDefault="00494218" w:rsidP="00635C7D">
      <w:pPr>
        <w:pStyle w:val="6"/>
        <w:shd w:val="clear" w:color="auto" w:fill="auto"/>
        <w:ind w:left="4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21"/>
        </w:tabs>
        <w:ind w:left="40" w:right="20" w:firstLine="460"/>
        <w:jc w:val="both"/>
        <w:rPr>
          <w:sz w:val="24"/>
          <w:szCs w:val="24"/>
        </w:rPr>
      </w:pPr>
      <w:r w:rsidRPr="00F0782A">
        <w:rPr>
          <w:sz w:val="24"/>
          <w:szCs w:val="24"/>
        </w:rPr>
        <w:t>различать основные признаки суточного вращения звёздного неба, движения Луны, Солнца и планет относительно звёзд;</w:t>
      </w:r>
    </w:p>
    <w:p w:rsidR="00494218" w:rsidRPr="00F0782A" w:rsidRDefault="00494218" w:rsidP="000D2BA5">
      <w:pPr>
        <w:pStyle w:val="6"/>
        <w:numPr>
          <w:ilvl w:val="0"/>
          <w:numId w:val="2"/>
        </w:numPr>
        <w:shd w:val="clear" w:color="auto" w:fill="auto"/>
        <w:tabs>
          <w:tab w:val="left" w:pos="625"/>
        </w:tabs>
        <w:ind w:left="40" w:firstLine="460"/>
        <w:jc w:val="both"/>
        <w:rPr>
          <w:sz w:val="24"/>
          <w:szCs w:val="24"/>
        </w:rPr>
      </w:pPr>
      <w:r w:rsidRPr="00F0782A">
        <w:rPr>
          <w:sz w:val="24"/>
          <w:szCs w:val="24"/>
        </w:rPr>
        <w:t>понимать различия между гелиоцентрической и геоцентрической системами мира.</w:t>
      </w:r>
    </w:p>
    <w:p w:rsidR="00494218" w:rsidRPr="00F0782A" w:rsidRDefault="00494218" w:rsidP="00635C7D">
      <w:pPr>
        <w:pStyle w:val="30"/>
        <w:shd w:val="clear" w:color="auto" w:fill="auto"/>
        <w:ind w:left="4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2"/>
        </w:tabs>
        <w:ind w:left="40" w:right="20" w:firstLine="460"/>
        <w:jc w:val="both"/>
        <w:rPr>
          <w:sz w:val="24"/>
          <w:szCs w:val="24"/>
        </w:rPr>
      </w:pPr>
      <w:r w:rsidRPr="00F0782A">
        <w:rPr>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94218" w:rsidRPr="00F0782A" w:rsidRDefault="00494218" w:rsidP="000D2BA5">
      <w:pPr>
        <w:pStyle w:val="30"/>
        <w:numPr>
          <w:ilvl w:val="0"/>
          <w:numId w:val="2"/>
        </w:numPr>
        <w:shd w:val="clear" w:color="auto" w:fill="auto"/>
        <w:tabs>
          <w:tab w:val="left" w:pos="597"/>
        </w:tabs>
        <w:ind w:left="40" w:right="20" w:firstLine="460"/>
        <w:jc w:val="both"/>
        <w:rPr>
          <w:sz w:val="24"/>
          <w:szCs w:val="24"/>
        </w:rPr>
      </w:pPr>
      <w:r w:rsidRPr="00F0782A">
        <w:rPr>
          <w:sz w:val="24"/>
          <w:szCs w:val="24"/>
        </w:rPr>
        <w:t>различать основные характеристи</w:t>
      </w:r>
      <w:r>
        <w:rPr>
          <w:sz w:val="24"/>
          <w:szCs w:val="24"/>
        </w:rPr>
        <w:t>ки звёзд (размер, цвет, темпера</w:t>
      </w:r>
      <w:r w:rsidRPr="00F0782A">
        <w:rPr>
          <w:sz w:val="24"/>
          <w:szCs w:val="24"/>
        </w:rPr>
        <w:t>тура), соотносить цвет звезды с её температурой;</w:t>
      </w:r>
    </w:p>
    <w:p w:rsidR="00494218" w:rsidRPr="00F0782A" w:rsidRDefault="00494218" w:rsidP="000D2BA5">
      <w:pPr>
        <w:pStyle w:val="30"/>
        <w:numPr>
          <w:ilvl w:val="0"/>
          <w:numId w:val="2"/>
        </w:numPr>
        <w:shd w:val="clear" w:color="auto" w:fill="auto"/>
        <w:tabs>
          <w:tab w:val="left" w:pos="596"/>
        </w:tabs>
        <w:ind w:left="40" w:firstLine="460"/>
        <w:jc w:val="both"/>
        <w:rPr>
          <w:sz w:val="24"/>
          <w:szCs w:val="24"/>
        </w:rPr>
      </w:pPr>
      <w:r w:rsidRPr="00F0782A">
        <w:rPr>
          <w:sz w:val="24"/>
          <w:szCs w:val="24"/>
        </w:rPr>
        <w:t>различать гипотезы о происхождении Солнечной системы.</w:t>
      </w:r>
    </w:p>
    <w:p w:rsidR="00494218" w:rsidRPr="00635C7D" w:rsidRDefault="00494218">
      <w:pPr>
        <w:rPr>
          <w:rFonts w:ascii="Times New Roman" w:hAnsi="Times New Roman" w:cs="Times New Roman"/>
        </w:rPr>
      </w:pPr>
    </w:p>
    <w:p w:rsidR="00494218" w:rsidRPr="00635C7D" w:rsidRDefault="00494218">
      <w:pPr>
        <w:rPr>
          <w:rFonts w:ascii="Times New Roman" w:hAnsi="Times New Roman" w:cs="Times New Roman"/>
        </w:rPr>
        <w:sectPr w:rsidR="00494218" w:rsidRPr="00635C7D" w:rsidSect="009222CE">
          <w:pgSz w:w="11906" w:h="16838"/>
          <w:pgMar w:top="720" w:right="720" w:bottom="720" w:left="720" w:header="0" w:footer="3" w:gutter="0"/>
          <w:cols w:space="720"/>
          <w:noEndnote/>
          <w:docGrid w:linePitch="360"/>
        </w:sectPr>
      </w:pPr>
    </w:p>
    <w:p w:rsidR="00494218" w:rsidRPr="00635C7D" w:rsidRDefault="00494218" w:rsidP="00635C7D">
      <w:pPr>
        <w:pStyle w:val="a0"/>
        <w:framePr w:wrap="none" w:vAnchor="page" w:hAnchor="page" w:x="11020" w:y="850"/>
        <w:shd w:val="clear" w:color="auto" w:fill="auto"/>
        <w:spacing w:line="220" w:lineRule="exact"/>
        <w:jc w:val="left"/>
        <w:rPr>
          <w:rFonts w:ascii="Times New Roman" w:hAnsi="Times New Roman" w:cs="Times New Roman"/>
          <w:sz w:val="24"/>
          <w:szCs w:val="24"/>
        </w:rPr>
      </w:pPr>
    </w:p>
    <w:p w:rsidR="00494218" w:rsidRPr="00635C7D" w:rsidRDefault="00494218" w:rsidP="00635C7D">
      <w:pPr>
        <w:pStyle w:val="20"/>
        <w:framePr w:w="10488" w:h="14477" w:hRule="exact" w:wrap="none" w:vAnchor="page" w:hAnchor="page" w:x="660" w:y="1197"/>
        <w:shd w:val="clear" w:color="auto" w:fill="auto"/>
        <w:tabs>
          <w:tab w:val="left" w:pos="811"/>
        </w:tabs>
        <w:spacing w:before="0" w:after="0" w:line="250" w:lineRule="exact"/>
        <w:ind w:right="340" w:firstLine="0"/>
        <w:jc w:val="center"/>
        <w:rPr>
          <w:b w:val="0"/>
          <w:sz w:val="24"/>
          <w:szCs w:val="24"/>
        </w:rPr>
      </w:pPr>
      <w:r>
        <w:rPr>
          <w:b w:val="0"/>
          <w:sz w:val="24"/>
          <w:szCs w:val="24"/>
          <w:lang w:val="en-US"/>
        </w:rPr>
        <w:t>I</w:t>
      </w:r>
      <w:r w:rsidRPr="00635C7D">
        <w:rPr>
          <w:b w:val="0"/>
          <w:sz w:val="24"/>
          <w:szCs w:val="24"/>
        </w:rPr>
        <w:t>.2.3.14. БИОЛОГИЯ</w:t>
      </w:r>
    </w:p>
    <w:p w:rsidR="00494218" w:rsidRPr="00F0782A" w:rsidRDefault="00494218" w:rsidP="00635C7D">
      <w:pPr>
        <w:pStyle w:val="20"/>
        <w:framePr w:w="10488" w:h="14477" w:hRule="exact" w:wrap="none" w:vAnchor="page" w:hAnchor="page" w:x="660" w:y="1197"/>
        <w:shd w:val="clear" w:color="auto" w:fill="auto"/>
        <w:spacing w:before="0" w:after="0" w:line="250" w:lineRule="exact"/>
        <w:ind w:left="40" w:firstLine="460"/>
        <w:jc w:val="both"/>
        <w:rPr>
          <w:sz w:val="24"/>
          <w:szCs w:val="24"/>
        </w:rPr>
      </w:pPr>
      <w:r w:rsidRPr="00F0782A">
        <w:rPr>
          <w:sz w:val="24"/>
          <w:szCs w:val="24"/>
        </w:rPr>
        <w:t>Живые организмы</w:t>
      </w:r>
    </w:p>
    <w:p w:rsidR="00494218" w:rsidRPr="00F0782A" w:rsidRDefault="00494218" w:rsidP="00635C7D">
      <w:pPr>
        <w:pStyle w:val="6"/>
        <w:framePr w:w="10488" w:h="14477" w:hRule="exact" w:wrap="none" w:vAnchor="page" w:hAnchor="page" w:x="660" w:y="1197"/>
        <w:shd w:val="clear" w:color="auto" w:fill="auto"/>
        <w:ind w:left="40" w:firstLine="460"/>
        <w:jc w:val="both"/>
        <w:rPr>
          <w:sz w:val="24"/>
          <w:szCs w:val="24"/>
        </w:rPr>
      </w:pPr>
      <w:r w:rsidRPr="00F0782A">
        <w:rPr>
          <w:sz w:val="24"/>
          <w:szCs w:val="24"/>
        </w:rPr>
        <w:t>Выпускник научится:</w:t>
      </w:r>
    </w:p>
    <w:p w:rsidR="00494218" w:rsidRPr="00F0782A" w:rsidRDefault="00494218" w:rsidP="000D2BA5">
      <w:pPr>
        <w:pStyle w:val="6"/>
        <w:framePr w:w="10488" w:h="14477" w:hRule="exact" w:wrap="none" w:vAnchor="page" w:hAnchor="page" w:x="660" w:y="1197"/>
        <w:numPr>
          <w:ilvl w:val="0"/>
          <w:numId w:val="2"/>
        </w:numPr>
        <w:shd w:val="clear" w:color="auto" w:fill="auto"/>
        <w:tabs>
          <w:tab w:val="left" w:pos="616"/>
        </w:tabs>
        <w:ind w:left="40" w:right="20" w:firstLine="460"/>
        <w:jc w:val="both"/>
        <w:rPr>
          <w:sz w:val="24"/>
          <w:szCs w:val="24"/>
        </w:rPr>
      </w:pPr>
      <w:r w:rsidRPr="00F0782A">
        <w:rPr>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94218" w:rsidRPr="00F0782A" w:rsidRDefault="00494218" w:rsidP="000D2BA5">
      <w:pPr>
        <w:pStyle w:val="6"/>
        <w:framePr w:w="10488" w:h="14477" w:hRule="exact" w:wrap="none" w:vAnchor="page" w:hAnchor="page" w:x="660" w:y="1197"/>
        <w:numPr>
          <w:ilvl w:val="0"/>
          <w:numId w:val="2"/>
        </w:numPr>
        <w:shd w:val="clear" w:color="auto" w:fill="auto"/>
        <w:tabs>
          <w:tab w:val="left" w:pos="630"/>
        </w:tabs>
        <w:ind w:left="40" w:right="20" w:firstLine="460"/>
        <w:jc w:val="both"/>
        <w:rPr>
          <w:sz w:val="24"/>
          <w:szCs w:val="24"/>
        </w:rPr>
      </w:pPr>
      <w:r w:rsidRPr="00F0782A">
        <w:rPr>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94218" w:rsidRPr="00F0782A" w:rsidRDefault="00494218" w:rsidP="000D2BA5">
      <w:pPr>
        <w:pStyle w:val="6"/>
        <w:framePr w:w="10488" w:h="14477" w:hRule="exact" w:wrap="none" w:vAnchor="page" w:hAnchor="page" w:x="660" w:y="1197"/>
        <w:numPr>
          <w:ilvl w:val="0"/>
          <w:numId w:val="2"/>
        </w:numPr>
        <w:shd w:val="clear" w:color="auto" w:fill="auto"/>
        <w:tabs>
          <w:tab w:val="left" w:pos="626"/>
        </w:tabs>
        <w:ind w:left="40" w:right="20" w:firstLine="460"/>
        <w:jc w:val="both"/>
        <w:rPr>
          <w:sz w:val="24"/>
          <w:szCs w:val="24"/>
        </w:rPr>
      </w:pPr>
      <w:r w:rsidRPr="00F0782A">
        <w:rPr>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94218" w:rsidRPr="00F0782A" w:rsidRDefault="00494218" w:rsidP="000D2BA5">
      <w:pPr>
        <w:pStyle w:val="6"/>
        <w:framePr w:w="10488" w:h="14477" w:hRule="exact" w:wrap="none" w:vAnchor="page" w:hAnchor="page" w:x="660" w:y="1197"/>
        <w:numPr>
          <w:ilvl w:val="0"/>
          <w:numId w:val="2"/>
        </w:numPr>
        <w:shd w:val="clear" w:color="auto" w:fill="auto"/>
        <w:tabs>
          <w:tab w:val="left" w:pos="626"/>
        </w:tabs>
        <w:ind w:left="40" w:right="20" w:firstLine="460"/>
        <w:jc w:val="both"/>
        <w:rPr>
          <w:sz w:val="24"/>
          <w:szCs w:val="24"/>
        </w:rPr>
      </w:pPr>
      <w:r w:rsidRPr="00F0782A">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94218" w:rsidRPr="00F0782A" w:rsidRDefault="00494218" w:rsidP="00635C7D">
      <w:pPr>
        <w:pStyle w:val="30"/>
        <w:framePr w:w="10488" w:h="14477" w:hRule="exact" w:wrap="none" w:vAnchor="page" w:hAnchor="page" w:x="660" w:y="1197"/>
        <w:shd w:val="clear" w:color="auto" w:fill="auto"/>
        <w:ind w:left="4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25"/>
        </w:tabs>
        <w:ind w:left="40" w:firstLine="460"/>
        <w:jc w:val="both"/>
        <w:rPr>
          <w:sz w:val="24"/>
          <w:szCs w:val="24"/>
        </w:rPr>
      </w:pPr>
      <w:r w:rsidRPr="00F0782A">
        <w:rPr>
          <w:sz w:val="24"/>
          <w:szCs w:val="24"/>
        </w:rPr>
        <w:t>соблюдать правила работы в кабинете биологии, с биологическими приборами и инструментами;</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54"/>
        </w:tabs>
        <w:ind w:left="40" w:right="20" w:firstLine="460"/>
        <w:jc w:val="both"/>
        <w:rPr>
          <w:sz w:val="24"/>
          <w:szCs w:val="24"/>
        </w:rPr>
      </w:pPr>
      <w:r w:rsidRPr="00F0782A">
        <w:rPr>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25"/>
        </w:tabs>
        <w:ind w:left="40" w:firstLine="460"/>
        <w:jc w:val="both"/>
        <w:rPr>
          <w:sz w:val="24"/>
          <w:szCs w:val="24"/>
        </w:rPr>
      </w:pPr>
      <w:r w:rsidRPr="00F0782A">
        <w:rPr>
          <w:sz w:val="24"/>
          <w:szCs w:val="24"/>
        </w:rPr>
        <w:t>выделять эстетические достоинства объектов живой природы;</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25"/>
        </w:tabs>
        <w:ind w:left="40" w:firstLine="460"/>
        <w:jc w:val="both"/>
        <w:rPr>
          <w:sz w:val="24"/>
          <w:szCs w:val="24"/>
        </w:rPr>
      </w:pPr>
      <w:r w:rsidRPr="00F0782A">
        <w:rPr>
          <w:sz w:val="24"/>
          <w:szCs w:val="24"/>
        </w:rPr>
        <w:t>осознанно соблюдать основные принципы и правила отношения к живой природе;</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26"/>
        </w:tabs>
        <w:ind w:left="40" w:right="20" w:firstLine="460"/>
        <w:jc w:val="both"/>
        <w:rPr>
          <w:sz w:val="24"/>
          <w:szCs w:val="24"/>
        </w:rPr>
      </w:pPr>
      <w:r w:rsidRPr="00F0782A">
        <w:rPr>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w:t>
      </w:r>
      <w:r w:rsidRPr="00F0782A">
        <w:rPr>
          <w:sz w:val="24"/>
          <w:szCs w:val="24"/>
        </w:rPr>
        <w:softHyphen/>
        <w:t>ценностное отношение к объектам живой природы);</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26"/>
        </w:tabs>
        <w:ind w:left="40" w:right="20" w:firstLine="460"/>
        <w:jc w:val="both"/>
        <w:rPr>
          <w:sz w:val="24"/>
          <w:szCs w:val="24"/>
        </w:rPr>
      </w:pPr>
      <w:r w:rsidRPr="00F0782A">
        <w:rPr>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30"/>
        </w:tabs>
        <w:ind w:left="40" w:right="20" w:firstLine="460"/>
        <w:jc w:val="both"/>
        <w:rPr>
          <w:sz w:val="24"/>
          <w:szCs w:val="24"/>
        </w:rPr>
      </w:pPr>
      <w:r w:rsidRPr="00F0782A">
        <w:rPr>
          <w:sz w:val="24"/>
          <w:szCs w:val="24"/>
        </w:rPr>
        <w:t>выбирать целевые и смысловые установки в своих действиях и поступках по отношению к живой природе.</w:t>
      </w:r>
    </w:p>
    <w:p w:rsidR="00494218" w:rsidRPr="00F0782A" w:rsidRDefault="00494218" w:rsidP="00635C7D">
      <w:pPr>
        <w:pStyle w:val="20"/>
        <w:framePr w:w="10488" w:h="14477" w:hRule="exact" w:wrap="none" w:vAnchor="page" w:hAnchor="page" w:x="660" w:y="1197"/>
        <w:shd w:val="clear" w:color="auto" w:fill="auto"/>
        <w:spacing w:before="0" w:after="0" w:line="250" w:lineRule="exact"/>
        <w:ind w:left="40" w:firstLine="460"/>
        <w:jc w:val="both"/>
        <w:rPr>
          <w:sz w:val="24"/>
          <w:szCs w:val="24"/>
        </w:rPr>
      </w:pPr>
      <w:r w:rsidRPr="00F0782A">
        <w:rPr>
          <w:sz w:val="24"/>
          <w:szCs w:val="24"/>
        </w:rPr>
        <w:t>Человек и его здоровье</w:t>
      </w:r>
    </w:p>
    <w:p w:rsidR="00494218" w:rsidRPr="00F0782A" w:rsidRDefault="00494218" w:rsidP="00635C7D">
      <w:pPr>
        <w:pStyle w:val="6"/>
        <w:framePr w:w="10488" w:h="14477" w:hRule="exact" w:wrap="none" w:vAnchor="page" w:hAnchor="page" w:x="660" w:y="1197"/>
        <w:shd w:val="clear" w:color="auto" w:fill="auto"/>
        <w:ind w:left="40" w:firstLine="460"/>
        <w:jc w:val="both"/>
        <w:rPr>
          <w:sz w:val="24"/>
          <w:szCs w:val="24"/>
        </w:rPr>
      </w:pPr>
      <w:r w:rsidRPr="00F0782A">
        <w:rPr>
          <w:sz w:val="24"/>
          <w:szCs w:val="24"/>
        </w:rPr>
        <w:t>Выпускник научится:</w:t>
      </w:r>
    </w:p>
    <w:p w:rsidR="00494218" w:rsidRPr="00F0782A" w:rsidRDefault="00494218" w:rsidP="000D2BA5">
      <w:pPr>
        <w:pStyle w:val="6"/>
        <w:framePr w:w="10488" w:h="14477" w:hRule="exact" w:wrap="none" w:vAnchor="page" w:hAnchor="page" w:x="660" w:y="1197"/>
        <w:numPr>
          <w:ilvl w:val="0"/>
          <w:numId w:val="2"/>
        </w:numPr>
        <w:shd w:val="clear" w:color="auto" w:fill="auto"/>
        <w:tabs>
          <w:tab w:val="left" w:pos="621"/>
        </w:tabs>
        <w:ind w:left="40" w:right="20" w:firstLine="460"/>
        <w:jc w:val="both"/>
        <w:rPr>
          <w:sz w:val="24"/>
          <w:szCs w:val="24"/>
        </w:rPr>
      </w:pPr>
      <w:r w:rsidRPr="00F0782A">
        <w:rPr>
          <w:sz w:val="24"/>
          <w:szCs w:val="24"/>
        </w:rPr>
        <w:t>характеризовать особенности строения и процессов жизнедеятельности организма человека, их практическую значимость;</w:t>
      </w:r>
    </w:p>
    <w:p w:rsidR="00494218" w:rsidRPr="00F0782A" w:rsidRDefault="00494218" w:rsidP="000D2BA5">
      <w:pPr>
        <w:pStyle w:val="6"/>
        <w:framePr w:w="10488" w:h="14477" w:hRule="exact" w:wrap="none" w:vAnchor="page" w:hAnchor="page" w:x="660" w:y="1197"/>
        <w:numPr>
          <w:ilvl w:val="0"/>
          <w:numId w:val="2"/>
        </w:numPr>
        <w:shd w:val="clear" w:color="auto" w:fill="auto"/>
        <w:tabs>
          <w:tab w:val="left" w:pos="626"/>
        </w:tabs>
        <w:ind w:left="40" w:right="20" w:firstLine="460"/>
        <w:jc w:val="both"/>
        <w:rPr>
          <w:sz w:val="24"/>
          <w:szCs w:val="24"/>
        </w:rPr>
      </w:pPr>
      <w:r w:rsidRPr="00F0782A">
        <w:rPr>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94218" w:rsidRPr="00F0782A" w:rsidRDefault="00494218" w:rsidP="00635C7D">
      <w:pPr>
        <w:pStyle w:val="6"/>
        <w:framePr w:w="10488" w:h="14477" w:hRule="exact" w:wrap="none" w:vAnchor="page" w:hAnchor="page" w:x="660" w:y="1197"/>
        <w:shd w:val="clear" w:color="auto" w:fill="auto"/>
        <w:ind w:left="40" w:right="20"/>
        <w:jc w:val="both"/>
        <w:rPr>
          <w:sz w:val="24"/>
          <w:szCs w:val="24"/>
        </w:rPr>
      </w:pPr>
      <w:r w:rsidRPr="00F0782A">
        <w:rPr>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w:t>
      </w:r>
      <w:r w:rsidRPr="00635C7D">
        <w:rPr>
          <w:sz w:val="24"/>
          <w:szCs w:val="24"/>
        </w:rPr>
        <w:t xml:space="preserve"> </w:t>
      </w:r>
      <w:r w:rsidRPr="00F0782A">
        <w:rPr>
          <w:sz w:val="24"/>
          <w:szCs w:val="24"/>
        </w:rPr>
        <w:t>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94218" w:rsidRPr="00F0782A" w:rsidRDefault="00494218" w:rsidP="000D2BA5">
      <w:pPr>
        <w:pStyle w:val="6"/>
        <w:framePr w:w="10488" w:h="14477" w:hRule="exact" w:wrap="none" w:vAnchor="page" w:hAnchor="page" w:x="660" w:y="1197"/>
        <w:numPr>
          <w:ilvl w:val="0"/>
          <w:numId w:val="2"/>
        </w:numPr>
        <w:shd w:val="clear" w:color="auto" w:fill="auto"/>
        <w:tabs>
          <w:tab w:val="left" w:pos="606"/>
        </w:tabs>
        <w:ind w:left="20" w:right="20" w:firstLine="460"/>
        <w:jc w:val="both"/>
        <w:rPr>
          <w:sz w:val="24"/>
          <w:szCs w:val="24"/>
        </w:rPr>
      </w:pPr>
      <w:r w:rsidRPr="00F0782A">
        <w:rPr>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94218" w:rsidRPr="00F0782A" w:rsidRDefault="00494218" w:rsidP="00635C7D">
      <w:pPr>
        <w:pStyle w:val="30"/>
        <w:framePr w:w="10488" w:h="14477" w:hRule="exact" w:wrap="none" w:vAnchor="page" w:hAnchor="page" w:x="660" w:y="1197"/>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06"/>
        </w:tabs>
        <w:ind w:left="20" w:right="20" w:firstLine="460"/>
        <w:jc w:val="both"/>
        <w:rPr>
          <w:sz w:val="24"/>
          <w:szCs w:val="24"/>
        </w:rPr>
      </w:pPr>
      <w:r w:rsidRPr="00F0782A">
        <w:rPr>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05"/>
        </w:tabs>
        <w:ind w:left="20" w:firstLine="460"/>
        <w:jc w:val="both"/>
        <w:rPr>
          <w:sz w:val="24"/>
          <w:szCs w:val="24"/>
        </w:rPr>
      </w:pPr>
      <w:r w:rsidRPr="00F0782A">
        <w:rPr>
          <w:sz w:val="24"/>
          <w:szCs w:val="24"/>
        </w:rPr>
        <w:t>выделять эстетические достоинства человеческого тела;</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576"/>
        </w:tabs>
        <w:ind w:left="20" w:firstLine="460"/>
        <w:jc w:val="both"/>
        <w:rPr>
          <w:sz w:val="24"/>
          <w:szCs w:val="24"/>
        </w:rPr>
      </w:pPr>
      <w:r w:rsidRPr="00F0782A">
        <w:rPr>
          <w:sz w:val="24"/>
          <w:szCs w:val="24"/>
        </w:rPr>
        <w:t>реализовывать установки здорового образа жизни;</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15"/>
        </w:tabs>
        <w:ind w:left="20" w:right="20" w:firstLine="460"/>
        <w:jc w:val="both"/>
        <w:rPr>
          <w:sz w:val="24"/>
          <w:szCs w:val="24"/>
        </w:rPr>
      </w:pPr>
      <w:r w:rsidRPr="00F0782A">
        <w:rPr>
          <w:sz w:val="24"/>
          <w:szCs w:val="24"/>
        </w:rPr>
        <w:t>ориентироваться в системе моральных норм и ценностей по отношению к собственному здоровью и здоровью других людей;</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06"/>
        </w:tabs>
        <w:ind w:left="20" w:right="20" w:firstLine="460"/>
        <w:jc w:val="both"/>
        <w:rPr>
          <w:sz w:val="24"/>
          <w:szCs w:val="24"/>
        </w:rPr>
      </w:pPr>
      <w:r w:rsidRPr="00F0782A">
        <w:rPr>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494218" w:rsidRPr="00F0782A" w:rsidRDefault="00494218" w:rsidP="000D2BA5">
      <w:pPr>
        <w:pStyle w:val="30"/>
        <w:framePr w:w="10488" w:h="14477" w:hRule="exact" w:wrap="none" w:vAnchor="page" w:hAnchor="page" w:x="660" w:y="1197"/>
        <w:numPr>
          <w:ilvl w:val="0"/>
          <w:numId w:val="2"/>
        </w:numPr>
        <w:shd w:val="clear" w:color="auto" w:fill="auto"/>
        <w:tabs>
          <w:tab w:val="left" w:pos="601"/>
        </w:tabs>
        <w:ind w:left="20" w:right="20" w:firstLine="460"/>
        <w:jc w:val="both"/>
        <w:rPr>
          <w:sz w:val="24"/>
          <w:szCs w:val="24"/>
        </w:rPr>
      </w:pPr>
      <w:r w:rsidRPr="00F0782A">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94218" w:rsidRPr="00F0782A" w:rsidRDefault="00494218" w:rsidP="0017051E">
      <w:pPr>
        <w:pStyle w:val="6"/>
        <w:framePr w:w="10488" w:h="14477" w:hRule="exact" w:wrap="none" w:vAnchor="page" w:hAnchor="page" w:x="660" w:y="1197"/>
        <w:shd w:val="clear" w:color="auto" w:fill="auto"/>
        <w:tabs>
          <w:tab w:val="left" w:pos="630"/>
        </w:tabs>
        <w:ind w:left="500" w:right="20"/>
        <w:jc w:val="both"/>
        <w:rPr>
          <w:sz w:val="24"/>
          <w:szCs w:val="24"/>
        </w:rPr>
      </w:pPr>
    </w:p>
    <w:p w:rsidR="00494218" w:rsidRPr="00F0782A" w:rsidRDefault="00494218" w:rsidP="00635C7D">
      <w:pPr>
        <w:rPr>
          <w:rFonts w:ascii="Times New Roman" w:hAnsi="Times New Roman" w:cs="Times New Roman"/>
        </w:rPr>
        <w:sectPr w:rsidR="00494218" w:rsidRPr="00F0782A">
          <w:pgSz w:w="11906" w:h="16838"/>
          <w:pgMar w:top="0" w:right="0" w:bottom="0" w:left="0" w:header="0" w:footer="3" w:gutter="0"/>
          <w:cols w:space="720"/>
          <w:noEndnote/>
          <w:docGrid w:linePitch="360"/>
        </w:sectPr>
      </w:pPr>
    </w:p>
    <w:p w:rsidR="00494218" w:rsidRPr="00F0782A" w:rsidRDefault="00494218" w:rsidP="00635C7D">
      <w:pPr>
        <w:pStyle w:val="20"/>
        <w:shd w:val="clear" w:color="auto" w:fill="auto"/>
        <w:spacing w:before="0" w:after="0" w:line="250" w:lineRule="exact"/>
        <w:ind w:left="20" w:firstLine="460"/>
        <w:jc w:val="both"/>
        <w:rPr>
          <w:sz w:val="24"/>
          <w:szCs w:val="24"/>
        </w:rPr>
      </w:pPr>
      <w:r w:rsidRPr="00F0782A">
        <w:rPr>
          <w:sz w:val="24"/>
          <w:szCs w:val="24"/>
        </w:rPr>
        <w:t>Общие биологические закономерности</w:t>
      </w:r>
    </w:p>
    <w:p w:rsidR="00494218" w:rsidRPr="00F0782A" w:rsidRDefault="00494218" w:rsidP="00635C7D">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0"/>
        </w:tabs>
        <w:ind w:left="20" w:firstLine="460"/>
        <w:jc w:val="both"/>
        <w:rPr>
          <w:sz w:val="24"/>
          <w:szCs w:val="24"/>
        </w:rPr>
      </w:pPr>
      <w:r w:rsidRPr="00F0782A">
        <w:rPr>
          <w:sz w:val="24"/>
          <w:szCs w:val="24"/>
        </w:rPr>
        <w:t>характеризовать общие биологические закономерности, их практическую значимость;</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анализировать и оценивать последствия деятельности человека в природе.</w:t>
      </w:r>
    </w:p>
    <w:p w:rsidR="00494218" w:rsidRPr="00F0782A" w:rsidRDefault="00494218" w:rsidP="00635C7D">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5"/>
        </w:tabs>
        <w:ind w:left="20" w:firstLine="460"/>
        <w:jc w:val="both"/>
        <w:rPr>
          <w:sz w:val="24"/>
          <w:szCs w:val="24"/>
        </w:rPr>
      </w:pPr>
      <w:r w:rsidRPr="00F0782A">
        <w:rPr>
          <w:sz w:val="24"/>
          <w:szCs w:val="24"/>
        </w:rPr>
        <w:t>выдвигать гипотезы о возможных последствиях деятельности человека в экосистемах и биосфере;</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F0782A">
        <w:rPr>
          <w:sz w:val="24"/>
          <w:szCs w:val="24"/>
        </w:rPr>
        <w:t>аргументировать свою точку зрения в ходе дискуссии по обсуждению глобальных экологических проблем.</w:t>
      </w:r>
    </w:p>
    <w:p w:rsidR="00494218" w:rsidRPr="0017051E" w:rsidRDefault="00494218" w:rsidP="0017051E">
      <w:pPr>
        <w:pStyle w:val="20"/>
        <w:shd w:val="clear" w:color="auto" w:fill="auto"/>
        <w:tabs>
          <w:tab w:val="left" w:pos="5451"/>
        </w:tabs>
        <w:spacing w:before="0" w:after="0" w:line="250" w:lineRule="exact"/>
        <w:ind w:firstLine="0"/>
        <w:rPr>
          <w:b w:val="0"/>
          <w:sz w:val="24"/>
          <w:szCs w:val="24"/>
        </w:rPr>
      </w:pPr>
      <w:r w:rsidRPr="00C03BDE">
        <w:rPr>
          <w:b w:val="0"/>
          <w:sz w:val="24"/>
          <w:szCs w:val="24"/>
        </w:rPr>
        <w:t xml:space="preserve">                                      </w:t>
      </w:r>
      <w:r>
        <w:rPr>
          <w:b w:val="0"/>
          <w:sz w:val="24"/>
          <w:szCs w:val="24"/>
          <w:lang w:val="en-US"/>
        </w:rPr>
        <w:t>I</w:t>
      </w:r>
      <w:r w:rsidRPr="001532C6">
        <w:rPr>
          <w:b w:val="0"/>
          <w:sz w:val="24"/>
          <w:szCs w:val="24"/>
        </w:rPr>
        <w:t xml:space="preserve">.2.3.15. </w:t>
      </w:r>
      <w:r w:rsidRPr="0017051E">
        <w:rPr>
          <w:b w:val="0"/>
          <w:sz w:val="24"/>
          <w:szCs w:val="24"/>
        </w:rPr>
        <w:t>ХИМИЯ</w:t>
      </w:r>
    </w:p>
    <w:p w:rsidR="00494218" w:rsidRPr="00F0782A" w:rsidRDefault="00494218" w:rsidP="00635C7D">
      <w:pPr>
        <w:pStyle w:val="20"/>
        <w:shd w:val="clear" w:color="auto" w:fill="auto"/>
        <w:spacing w:before="0" w:after="0" w:line="250" w:lineRule="exact"/>
        <w:ind w:left="20" w:firstLine="460"/>
        <w:jc w:val="both"/>
        <w:rPr>
          <w:sz w:val="24"/>
          <w:szCs w:val="24"/>
        </w:rPr>
      </w:pPr>
      <w:r w:rsidRPr="00F0782A">
        <w:rPr>
          <w:sz w:val="24"/>
          <w:szCs w:val="24"/>
        </w:rPr>
        <w:t>Основные понятия химии (уровень атомно-молекулярных представлений)</w:t>
      </w:r>
    </w:p>
    <w:p w:rsidR="00494218" w:rsidRPr="00F0782A" w:rsidRDefault="00494218" w:rsidP="00635C7D">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описывать свойства твёрдых, жидких, газообразных веществ, выделяя их существенные признаки;</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94218" w:rsidRPr="00F0782A" w:rsidRDefault="00494218" w:rsidP="000D2BA5">
      <w:pPr>
        <w:pStyle w:val="6"/>
        <w:numPr>
          <w:ilvl w:val="0"/>
          <w:numId w:val="2"/>
        </w:numPr>
        <w:shd w:val="clear" w:color="auto" w:fill="auto"/>
        <w:tabs>
          <w:tab w:val="left" w:pos="610"/>
        </w:tabs>
        <w:ind w:left="20" w:right="20" w:firstLine="460"/>
        <w:jc w:val="both"/>
        <w:rPr>
          <w:sz w:val="24"/>
          <w:szCs w:val="24"/>
        </w:rPr>
      </w:pPr>
      <w:r w:rsidRPr="00F0782A">
        <w:rPr>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494218" w:rsidRPr="00F0782A" w:rsidRDefault="00494218" w:rsidP="000D2BA5">
      <w:pPr>
        <w:pStyle w:val="6"/>
        <w:numPr>
          <w:ilvl w:val="0"/>
          <w:numId w:val="2"/>
        </w:numPr>
        <w:shd w:val="clear" w:color="auto" w:fill="auto"/>
        <w:tabs>
          <w:tab w:val="left" w:pos="610"/>
        </w:tabs>
        <w:ind w:left="20" w:right="20" w:firstLine="460"/>
        <w:jc w:val="both"/>
        <w:rPr>
          <w:sz w:val="24"/>
          <w:szCs w:val="24"/>
        </w:rPr>
      </w:pPr>
      <w:r w:rsidRPr="00F0782A">
        <w:rPr>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сравнивать по составу оксиды, основания, кислоты, соли;</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классифицировать оксиды и основания по свойствам, кислоты и соли по составу;</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описывать состав, свойства и значение (в природе и практической деятельности человека) простых веществ — кислорода и водорода;</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пользоваться лабораторным оборудованием и химической посудой;</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94218" w:rsidRPr="00F0782A" w:rsidRDefault="00494218" w:rsidP="00635C7D">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17051E" w:rsidRDefault="00494218" w:rsidP="000D2BA5">
      <w:pPr>
        <w:pStyle w:val="30"/>
        <w:numPr>
          <w:ilvl w:val="0"/>
          <w:numId w:val="2"/>
        </w:numPr>
        <w:shd w:val="clear" w:color="auto" w:fill="auto"/>
        <w:tabs>
          <w:tab w:val="left" w:pos="600"/>
        </w:tabs>
        <w:ind w:left="20" w:firstLine="460"/>
        <w:jc w:val="both"/>
        <w:rPr>
          <w:sz w:val="24"/>
          <w:szCs w:val="24"/>
        </w:rPr>
      </w:pPr>
      <w:r w:rsidRPr="00F0782A">
        <w:rPr>
          <w:sz w:val="24"/>
          <w:szCs w:val="24"/>
        </w:rPr>
        <w:t>грамотно обращаться с веществами в повседневной жизни;</w:t>
      </w:r>
    </w:p>
    <w:p w:rsidR="00494218" w:rsidRPr="00F0782A" w:rsidRDefault="00494218" w:rsidP="000D2BA5">
      <w:pPr>
        <w:pStyle w:val="30"/>
        <w:numPr>
          <w:ilvl w:val="0"/>
          <w:numId w:val="2"/>
        </w:numPr>
        <w:shd w:val="clear" w:color="auto" w:fill="auto"/>
        <w:tabs>
          <w:tab w:val="left" w:pos="610"/>
        </w:tabs>
        <w:ind w:left="20" w:right="40" w:firstLine="460"/>
        <w:jc w:val="both"/>
        <w:rPr>
          <w:sz w:val="24"/>
          <w:szCs w:val="24"/>
        </w:rPr>
      </w:pPr>
      <w:r w:rsidRPr="00F0782A">
        <w:rPr>
          <w:sz w:val="24"/>
          <w:szCs w:val="24"/>
        </w:rPr>
        <w:t>осознавать необходимость соблюдения правил экологически безопасного поведения в окружающей природной среде;</w:t>
      </w:r>
    </w:p>
    <w:p w:rsidR="00494218" w:rsidRPr="00F0782A" w:rsidRDefault="00494218" w:rsidP="000D2BA5">
      <w:pPr>
        <w:pStyle w:val="30"/>
        <w:numPr>
          <w:ilvl w:val="0"/>
          <w:numId w:val="2"/>
        </w:numPr>
        <w:shd w:val="clear" w:color="auto" w:fill="auto"/>
        <w:tabs>
          <w:tab w:val="left" w:pos="601"/>
        </w:tabs>
        <w:ind w:left="20" w:right="40" w:firstLine="460"/>
        <w:jc w:val="both"/>
        <w:rPr>
          <w:sz w:val="24"/>
          <w:szCs w:val="24"/>
        </w:rPr>
      </w:pPr>
      <w:r w:rsidRPr="00F0782A">
        <w:rPr>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494218" w:rsidRDefault="00494218" w:rsidP="000D2BA5">
      <w:pPr>
        <w:pStyle w:val="30"/>
        <w:numPr>
          <w:ilvl w:val="0"/>
          <w:numId w:val="2"/>
        </w:numPr>
        <w:shd w:val="clear" w:color="auto" w:fill="auto"/>
        <w:tabs>
          <w:tab w:val="left" w:pos="610"/>
        </w:tabs>
        <w:ind w:left="20" w:right="40" w:firstLine="460"/>
        <w:jc w:val="both"/>
        <w:rPr>
          <w:sz w:val="24"/>
          <w:szCs w:val="24"/>
        </w:rPr>
      </w:pPr>
      <w:r w:rsidRPr="00E81E72">
        <w:rPr>
          <w:sz w:val="24"/>
          <w:szCs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494218" w:rsidRPr="00E81E72" w:rsidRDefault="00494218" w:rsidP="000D2BA5">
      <w:pPr>
        <w:pStyle w:val="30"/>
        <w:numPr>
          <w:ilvl w:val="0"/>
          <w:numId w:val="2"/>
        </w:numPr>
        <w:shd w:val="clear" w:color="auto" w:fill="auto"/>
        <w:tabs>
          <w:tab w:val="left" w:pos="610"/>
        </w:tabs>
        <w:ind w:left="20" w:right="40" w:firstLine="460"/>
        <w:jc w:val="both"/>
        <w:rPr>
          <w:sz w:val="24"/>
          <w:szCs w:val="24"/>
        </w:rPr>
      </w:pPr>
      <w:r w:rsidRPr="00E81E72">
        <w:rPr>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94218" w:rsidRDefault="00494218" w:rsidP="000D2BA5">
      <w:pPr>
        <w:pStyle w:val="6"/>
        <w:numPr>
          <w:ilvl w:val="0"/>
          <w:numId w:val="2"/>
        </w:numPr>
        <w:shd w:val="clear" w:color="auto" w:fill="auto"/>
        <w:tabs>
          <w:tab w:val="left" w:pos="606"/>
        </w:tabs>
        <w:ind w:left="20" w:right="40" w:firstLine="460"/>
        <w:jc w:val="both"/>
        <w:rPr>
          <w:sz w:val="24"/>
          <w:szCs w:val="24"/>
        </w:rPr>
      </w:pPr>
      <w:r w:rsidRPr="00F0782A">
        <w:rPr>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r w:rsidRPr="004F184D">
        <w:rPr>
          <w:sz w:val="24"/>
          <w:szCs w:val="24"/>
        </w:rPr>
        <w:t xml:space="preserve"> </w:t>
      </w:r>
    </w:p>
    <w:p w:rsidR="00494218" w:rsidRPr="00F0782A" w:rsidRDefault="00494218" w:rsidP="000D2BA5">
      <w:pPr>
        <w:pStyle w:val="6"/>
        <w:numPr>
          <w:ilvl w:val="0"/>
          <w:numId w:val="2"/>
        </w:numPr>
        <w:shd w:val="clear" w:color="auto" w:fill="auto"/>
        <w:tabs>
          <w:tab w:val="left" w:pos="606"/>
        </w:tabs>
        <w:ind w:left="20" w:right="40" w:firstLine="460"/>
        <w:jc w:val="both"/>
        <w:rPr>
          <w:sz w:val="24"/>
          <w:szCs w:val="24"/>
        </w:rPr>
      </w:pPr>
      <w:r>
        <w:rPr>
          <w:sz w:val="24"/>
          <w:szCs w:val="24"/>
          <w:lang w:val="en-US"/>
        </w:rPr>
        <w:t>x</w:t>
      </w:r>
      <w:r w:rsidRPr="00F0782A">
        <w:rPr>
          <w:sz w:val="24"/>
          <w:szCs w:val="24"/>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494218" w:rsidRPr="00F0782A" w:rsidRDefault="00494218" w:rsidP="000D2BA5">
      <w:pPr>
        <w:pStyle w:val="6"/>
        <w:numPr>
          <w:ilvl w:val="0"/>
          <w:numId w:val="2"/>
        </w:numPr>
        <w:shd w:val="clear" w:color="auto" w:fill="auto"/>
        <w:tabs>
          <w:tab w:val="left" w:pos="606"/>
        </w:tabs>
        <w:ind w:left="20" w:right="40" w:firstLine="460"/>
        <w:jc w:val="both"/>
        <w:rPr>
          <w:sz w:val="24"/>
          <w:szCs w:val="24"/>
        </w:rPr>
      </w:pPr>
      <w:r w:rsidRPr="00F0782A">
        <w:rPr>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494218" w:rsidRPr="00F0782A" w:rsidRDefault="00494218" w:rsidP="004F184D">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5"/>
        </w:tabs>
        <w:ind w:left="20" w:firstLine="460"/>
        <w:jc w:val="both"/>
        <w:rPr>
          <w:sz w:val="24"/>
          <w:szCs w:val="24"/>
        </w:rPr>
      </w:pPr>
      <w:r w:rsidRPr="00F0782A">
        <w:rPr>
          <w:sz w:val="24"/>
          <w:szCs w:val="24"/>
        </w:rPr>
        <w:t>осознавать значение теоретических знаний для практической деятельности человека;</w:t>
      </w:r>
    </w:p>
    <w:p w:rsidR="00494218" w:rsidRPr="00F0782A" w:rsidRDefault="00494218" w:rsidP="000D2BA5">
      <w:pPr>
        <w:pStyle w:val="30"/>
        <w:numPr>
          <w:ilvl w:val="0"/>
          <w:numId w:val="2"/>
        </w:numPr>
        <w:shd w:val="clear" w:color="auto" w:fill="auto"/>
        <w:tabs>
          <w:tab w:val="left" w:pos="605"/>
        </w:tabs>
        <w:ind w:left="20" w:firstLine="460"/>
        <w:jc w:val="both"/>
        <w:rPr>
          <w:sz w:val="24"/>
          <w:szCs w:val="24"/>
        </w:rPr>
      </w:pPr>
      <w:r w:rsidRPr="00F0782A">
        <w:rPr>
          <w:sz w:val="24"/>
          <w:szCs w:val="24"/>
        </w:rPr>
        <w:t>описывать изученные объекты как системы, применяя логику систем-ного анализа;</w:t>
      </w:r>
    </w:p>
    <w:p w:rsidR="00494218" w:rsidRPr="00F0782A" w:rsidRDefault="00494218" w:rsidP="000D2BA5">
      <w:pPr>
        <w:pStyle w:val="30"/>
        <w:numPr>
          <w:ilvl w:val="0"/>
          <w:numId w:val="2"/>
        </w:numPr>
        <w:shd w:val="clear" w:color="auto" w:fill="auto"/>
        <w:tabs>
          <w:tab w:val="left" w:pos="606"/>
        </w:tabs>
        <w:ind w:left="20" w:right="40" w:firstLine="460"/>
        <w:jc w:val="both"/>
        <w:rPr>
          <w:sz w:val="24"/>
          <w:szCs w:val="24"/>
        </w:rPr>
      </w:pPr>
      <w:r w:rsidRPr="00F0782A">
        <w:rPr>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94218" w:rsidRPr="00F0782A" w:rsidRDefault="00494218" w:rsidP="000D2BA5">
      <w:pPr>
        <w:pStyle w:val="30"/>
        <w:numPr>
          <w:ilvl w:val="0"/>
          <w:numId w:val="2"/>
        </w:numPr>
        <w:shd w:val="clear" w:color="auto" w:fill="auto"/>
        <w:tabs>
          <w:tab w:val="left" w:pos="596"/>
        </w:tabs>
        <w:ind w:left="20" w:right="40" w:firstLine="460"/>
        <w:jc w:val="both"/>
        <w:rPr>
          <w:sz w:val="24"/>
          <w:szCs w:val="24"/>
        </w:rPr>
      </w:pPr>
      <w:r w:rsidRPr="00F0782A">
        <w:rPr>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94218" w:rsidRPr="00F0782A" w:rsidRDefault="00494218" w:rsidP="004F184D">
      <w:pPr>
        <w:pStyle w:val="20"/>
        <w:shd w:val="clear" w:color="auto" w:fill="auto"/>
        <w:spacing w:before="0" w:after="0" w:line="250" w:lineRule="exact"/>
        <w:ind w:left="20" w:firstLine="460"/>
        <w:jc w:val="both"/>
        <w:rPr>
          <w:sz w:val="24"/>
          <w:szCs w:val="24"/>
        </w:rPr>
      </w:pPr>
      <w:r w:rsidRPr="00F0782A">
        <w:rPr>
          <w:sz w:val="24"/>
          <w:szCs w:val="24"/>
        </w:rPr>
        <w:t>Многообразие химических реакций</w:t>
      </w:r>
    </w:p>
    <w:p w:rsidR="00494218" w:rsidRPr="00F0782A" w:rsidRDefault="00494218" w:rsidP="004F184D">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объяснять суть химических процессов и их принципиальное отличие от физических;</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называть признаки и условия протекания химических реакций;</w:t>
      </w:r>
    </w:p>
    <w:p w:rsidR="00494218" w:rsidRPr="00F0782A" w:rsidRDefault="00494218" w:rsidP="000D2BA5">
      <w:pPr>
        <w:pStyle w:val="6"/>
        <w:numPr>
          <w:ilvl w:val="0"/>
          <w:numId w:val="2"/>
        </w:numPr>
        <w:shd w:val="clear" w:color="auto" w:fill="auto"/>
        <w:tabs>
          <w:tab w:val="left" w:pos="606"/>
        </w:tabs>
        <w:ind w:left="20" w:right="40" w:firstLine="460"/>
        <w:jc w:val="both"/>
        <w:rPr>
          <w:sz w:val="24"/>
          <w:szCs w:val="24"/>
        </w:rPr>
      </w:pPr>
      <w:r w:rsidRPr="00F0782A">
        <w:rPr>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называть факторы, влияющие на скорость химических реакций;</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называть факторы, влияющие на смещение химического равновесия;</w:t>
      </w:r>
    </w:p>
    <w:p w:rsidR="00494218" w:rsidRPr="00F0782A" w:rsidRDefault="00494218" w:rsidP="000D2BA5">
      <w:pPr>
        <w:pStyle w:val="6"/>
        <w:numPr>
          <w:ilvl w:val="0"/>
          <w:numId w:val="2"/>
        </w:numPr>
        <w:shd w:val="clear" w:color="auto" w:fill="auto"/>
        <w:tabs>
          <w:tab w:val="left" w:pos="606"/>
        </w:tabs>
        <w:ind w:left="20" w:right="40" w:firstLine="460"/>
        <w:jc w:val="both"/>
        <w:rPr>
          <w:sz w:val="24"/>
          <w:szCs w:val="24"/>
        </w:rPr>
      </w:pPr>
      <w:r w:rsidRPr="00F0782A">
        <w:rPr>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94218" w:rsidRPr="00F0782A" w:rsidRDefault="00494218" w:rsidP="000D2BA5">
      <w:pPr>
        <w:pStyle w:val="6"/>
        <w:numPr>
          <w:ilvl w:val="0"/>
          <w:numId w:val="2"/>
        </w:numPr>
        <w:shd w:val="clear" w:color="auto" w:fill="auto"/>
        <w:tabs>
          <w:tab w:val="left" w:pos="606"/>
        </w:tabs>
        <w:ind w:left="20" w:right="40" w:firstLine="460"/>
        <w:jc w:val="both"/>
        <w:rPr>
          <w:sz w:val="24"/>
          <w:szCs w:val="24"/>
        </w:rPr>
      </w:pPr>
      <w:r w:rsidRPr="00F0782A">
        <w:rPr>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94218" w:rsidRDefault="00494218" w:rsidP="000D2BA5">
      <w:pPr>
        <w:pStyle w:val="6"/>
        <w:numPr>
          <w:ilvl w:val="0"/>
          <w:numId w:val="2"/>
        </w:numPr>
        <w:shd w:val="clear" w:color="auto" w:fill="auto"/>
        <w:tabs>
          <w:tab w:val="left" w:pos="125"/>
        </w:tabs>
        <w:ind w:right="320"/>
        <w:jc w:val="left"/>
        <w:rPr>
          <w:sz w:val="24"/>
          <w:szCs w:val="24"/>
        </w:rPr>
      </w:pPr>
      <w:r w:rsidRPr="00F0782A">
        <w:rPr>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494218" w:rsidRPr="00F0782A" w:rsidRDefault="00494218" w:rsidP="000D2BA5">
      <w:pPr>
        <w:pStyle w:val="6"/>
        <w:numPr>
          <w:ilvl w:val="0"/>
          <w:numId w:val="2"/>
        </w:numPr>
        <w:shd w:val="clear" w:color="auto" w:fill="auto"/>
        <w:tabs>
          <w:tab w:val="left" w:pos="125"/>
        </w:tabs>
        <w:ind w:right="320"/>
        <w:jc w:val="left"/>
        <w:rPr>
          <w:sz w:val="24"/>
          <w:szCs w:val="24"/>
        </w:rPr>
      </w:pPr>
      <w:r w:rsidRPr="004D384F">
        <w:rPr>
          <w:sz w:val="24"/>
          <w:szCs w:val="24"/>
        </w:rPr>
        <w:t xml:space="preserve"> </w:t>
      </w:r>
      <w:r w:rsidRPr="00F0782A">
        <w:rPr>
          <w:sz w:val="24"/>
          <w:szCs w:val="24"/>
        </w:rPr>
        <w:t>выявлять в процессе эксперимента признаки, свидетельствующие о протекании химической реакции;</w:t>
      </w:r>
    </w:p>
    <w:p w:rsidR="00494218" w:rsidRPr="00F0782A" w:rsidRDefault="00494218" w:rsidP="000D2BA5">
      <w:pPr>
        <w:pStyle w:val="6"/>
        <w:numPr>
          <w:ilvl w:val="0"/>
          <w:numId w:val="2"/>
        </w:numPr>
        <w:shd w:val="clear" w:color="auto" w:fill="auto"/>
        <w:tabs>
          <w:tab w:val="left" w:pos="605"/>
        </w:tabs>
        <w:ind w:left="20" w:firstLine="460"/>
        <w:jc w:val="left"/>
        <w:rPr>
          <w:sz w:val="24"/>
          <w:szCs w:val="24"/>
        </w:rPr>
      </w:pPr>
      <w:r w:rsidRPr="00F0782A">
        <w:rPr>
          <w:sz w:val="24"/>
          <w:szCs w:val="24"/>
        </w:rPr>
        <w:t>приготовлять растворы с определённой массовой долей растворённого вещества;</w:t>
      </w:r>
    </w:p>
    <w:p w:rsidR="00494218" w:rsidRPr="00F0782A" w:rsidRDefault="00494218" w:rsidP="000D2BA5">
      <w:pPr>
        <w:pStyle w:val="6"/>
        <w:numPr>
          <w:ilvl w:val="0"/>
          <w:numId w:val="2"/>
        </w:numPr>
        <w:shd w:val="clear" w:color="auto" w:fill="auto"/>
        <w:tabs>
          <w:tab w:val="left" w:pos="125"/>
        </w:tabs>
        <w:ind w:right="320"/>
        <w:jc w:val="left"/>
        <w:rPr>
          <w:sz w:val="24"/>
          <w:szCs w:val="24"/>
        </w:rPr>
      </w:pPr>
      <w:r w:rsidRPr="00F0782A">
        <w:rPr>
          <w:sz w:val="24"/>
          <w:szCs w:val="24"/>
        </w:rPr>
        <w:t>определять характер среды водных растворов кислот</w:t>
      </w:r>
      <w:r>
        <w:rPr>
          <w:sz w:val="24"/>
          <w:szCs w:val="24"/>
        </w:rPr>
        <w:t xml:space="preserve"> и щелочей по изменению окраски </w:t>
      </w:r>
      <w:r w:rsidRPr="00F0782A">
        <w:rPr>
          <w:sz w:val="24"/>
          <w:szCs w:val="24"/>
        </w:rPr>
        <w:t>индикаторов;</w:t>
      </w:r>
    </w:p>
    <w:p w:rsidR="00494218" w:rsidRPr="00F0782A" w:rsidRDefault="00494218" w:rsidP="000D2BA5">
      <w:pPr>
        <w:pStyle w:val="6"/>
        <w:numPr>
          <w:ilvl w:val="0"/>
          <w:numId w:val="2"/>
        </w:numPr>
        <w:shd w:val="clear" w:color="auto" w:fill="auto"/>
        <w:tabs>
          <w:tab w:val="left" w:pos="606"/>
        </w:tabs>
        <w:ind w:left="20" w:right="20" w:firstLine="460"/>
        <w:jc w:val="left"/>
        <w:rPr>
          <w:sz w:val="24"/>
          <w:szCs w:val="24"/>
        </w:rPr>
      </w:pPr>
      <w:r w:rsidRPr="00F0782A">
        <w:rPr>
          <w:sz w:val="24"/>
          <w:szCs w:val="24"/>
        </w:rPr>
        <w:t>проводить качественные реакции, подтверждающие наличие в водных растворах веществ отдельных катионов и анионов.</w:t>
      </w:r>
    </w:p>
    <w:p w:rsidR="00494218" w:rsidRPr="00F0782A" w:rsidRDefault="00494218" w:rsidP="004D384F">
      <w:pPr>
        <w:pStyle w:val="30"/>
        <w:shd w:val="clear" w:color="auto" w:fill="auto"/>
        <w:ind w:left="20" w:firstLine="460"/>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5"/>
        </w:tabs>
        <w:ind w:left="20" w:firstLine="460"/>
        <w:rPr>
          <w:sz w:val="24"/>
          <w:szCs w:val="24"/>
        </w:rPr>
      </w:pPr>
      <w:r w:rsidRPr="00F0782A">
        <w:rPr>
          <w:sz w:val="24"/>
          <w:szCs w:val="24"/>
        </w:rPr>
        <w:t>составлять молекулярные и полные ионные уравнения по сокращённым ионным уравнениям;</w:t>
      </w:r>
    </w:p>
    <w:p w:rsidR="00494218" w:rsidRPr="00F0782A" w:rsidRDefault="00494218" w:rsidP="000D2BA5">
      <w:pPr>
        <w:pStyle w:val="30"/>
        <w:numPr>
          <w:ilvl w:val="0"/>
          <w:numId w:val="2"/>
        </w:numPr>
        <w:shd w:val="clear" w:color="auto" w:fill="auto"/>
        <w:tabs>
          <w:tab w:val="left" w:pos="601"/>
        </w:tabs>
        <w:ind w:left="20" w:right="20" w:firstLine="460"/>
        <w:rPr>
          <w:sz w:val="24"/>
          <w:szCs w:val="24"/>
        </w:rPr>
      </w:pPr>
      <w:r w:rsidRPr="00F0782A">
        <w:rPr>
          <w:sz w:val="24"/>
          <w:szCs w:val="24"/>
        </w:rPr>
        <w:t>приводить примеры реакций, подтверждающих существование взаимосвязи между основными классами неорганических веществ;</w:t>
      </w:r>
    </w:p>
    <w:p w:rsidR="00494218" w:rsidRPr="0017051E" w:rsidRDefault="00494218" w:rsidP="000D2BA5">
      <w:pPr>
        <w:pStyle w:val="30"/>
        <w:numPr>
          <w:ilvl w:val="0"/>
          <w:numId w:val="2"/>
        </w:numPr>
        <w:shd w:val="clear" w:color="auto" w:fill="auto"/>
        <w:tabs>
          <w:tab w:val="left" w:pos="630"/>
        </w:tabs>
        <w:ind w:left="20" w:right="20" w:firstLine="460"/>
        <w:rPr>
          <w:sz w:val="24"/>
          <w:szCs w:val="24"/>
        </w:rPr>
      </w:pPr>
      <w:r w:rsidRPr="00F0782A">
        <w:rPr>
          <w:sz w:val="24"/>
          <w:szCs w:val="24"/>
        </w:rPr>
        <w:t>прогнозировать результаты воздействия различных факторов на изменение скорости химической реакции;</w:t>
      </w:r>
    </w:p>
    <w:p w:rsidR="00494218" w:rsidRPr="004D384F" w:rsidRDefault="00494218" w:rsidP="000D2BA5">
      <w:pPr>
        <w:pStyle w:val="30"/>
        <w:numPr>
          <w:ilvl w:val="0"/>
          <w:numId w:val="2"/>
        </w:numPr>
        <w:shd w:val="clear" w:color="auto" w:fill="auto"/>
        <w:tabs>
          <w:tab w:val="left" w:pos="630"/>
        </w:tabs>
        <w:ind w:left="20" w:right="320" w:firstLine="460"/>
        <w:rPr>
          <w:sz w:val="24"/>
          <w:szCs w:val="24"/>
        </w:rPr>
      </w:pPr>
      <w:r w:rsidRPr="004D384F">
        <w:rPr>
          <w:sz w:val="24"/>
          <w:szCs w:val="24"/>
        </w:rPr>
        <w:t>прогнозировать результаты воздействия различных факторов на смещение химического</w:t>
      </w:r>
      <w:r>
        <w:rPr>
          <w:sz w:val="24"/>
          <w:szCs w:val="24"/>
        </w:rPr>
        <w:t xml:space="preserve"> </w:t>
      </w:r>
      <w:r w:rsidRPr="004D384F">
        <w:rPr>
          <w:sz w:val="24"/>
          <w:szCs w:val="24"/>
        </w:rPr>
        <w:t>равновесия.</w:t>
      </w:r>
    </w:p>
    <w:p w:rsidR="00494218" w:rsidRPr="00F0782A" w:rsidRDefault="00494218">
      <w:pPr>
        <w:pStyle w:val="a0"/>
        <w:framePr w:wrap="none" w:vAnchor="page" w:hAnchor="page" w:x="11004" w:y="850"/>
        <w:shd w:val="clear" w:color="auto" w:fill="auto"/>
        <w:spacing w:line="220" w:lineRule="exact"/>
        <w:ind w:left="20"/>
        <w:jc w:val="left"/>
        <w:rPr>
          <w:rFonts w:ascii="Times New Roman" w:hAnsi="Times New Roman" w:cs="Times New Roman"/>
          <w:sz w:val="24"/>
          <w:szCs w:val="24"/>
        </w:rPr>
      </w:pPr>
    </w:p>
    <w:p w:rsidR="00494218" w:rsidRPr="00F0782A" w:rsidRDefault="00494218" w:rsidP="00C271D7">
      <w:pPr>
        <w:pStyle w:val="20"/>
        <w:shd w:val="clear" w:color="auto" w:fill="auto"/>
        <w:spacing w:before="0" w:after="0" w:line="250" w:lineRule="exact"/>
        <w:ind w:left="20" w:firstLine="460"/>
        <w:rPr>
          <w:sz w:val="24"/>
          <w:szCs w:val="24"/>
        </w:rPr>
      </w:pPr>
      <w:r w:rsidRPr="00F0782A">
        <w:rPr>
          <w:sz w:val="24"/>
          <w:szCs w:val="24"/>
        </w:rPr>
        <w:t>Многообразие веществ</w:t>
      </w:r>
    </w:p>
    <w:p w:rsidR="00494218" w:rsidRPr="00F0782A" w:rsidRDefault="00494218" w:rsidP="00C271D7">
      <w:pPr>
        <w:pStyle w:val="6"/>
        <w:shd w:val="clear" w:color="auto" w:fill="auto"/>
        <w:ind w:left="20" w:firstLine="460"/>
        <w:jc w:val="left"/>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6"/>
        </w:tabs>
        <w:ind w:left="20" w:right="20" w:firstLine="460"/>
        <w:jc w:val="left"/>
        <w:rPr>
          <w:sz w:val="24"/>
          <w:szCs w:val="24"/>
        </w:rPr>
      </w:pPr>
      <w:r w:rsidRPr="00F0782A">
        <w:rPr>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94218" w:rsidRPr="00F0782A" w:rsidRDefault="00494218" w:rsidP="000D2BA5">
      <w:pPr>
        <w:pStyle w:val="6"/>
        <w:numPr>
          <w:ilvl w:val="0"/>
          <w:numId w:val="2"/>
        </w:numPr>
        <w:shd w:val="clear" w:color="auto" w:fill="auto"/>
        <w:tabs>
          <w:tab w:val="left" w:pos="605"/>
        </w:tabs>
        <w:ind w:left="20" w:firstLine="460"/>
        <w:jc w:val="left"/>
        <w:rPr>
          <w:sz w:val="24"/>
          <w:szCs w:val="24"/>
        </w:rPr>
      </w:pPr>
      <w:r w:rsidRPr="00F0782A">
        <w:rPr>
          <w:sz w:val="24"/>
          <w:szCs w:val="24"/>
        </w:rPr>
        <w:t>составлять формулы веществ по их названиям;</w:t>
      </w:r>
    </w:p>
    <w:p w:rsidR="00494218" w:rsidRPr="00F0782A" w:rsidRDefault="00494218" w:rsidP="000D2BA5">
      <w:pPr>
        <w:pStyle w:val="6"/>
        <w:numPr>
          <w:ilvl w:val="0"/>
          <w:numId w:val="2"/>
        </w:numPr>
        <w:shd w:val="clear" w:color="auto" w:fill="auto"/>
        <w:tabs>
          <w:tab w:val="left" w:pos="605"/>
        </w:tabs>
        <w:ind w:left="20" w:firstLine="460"/>
        <w:jc w:val="left"/>
        <w:rPr>
          <w:sz w:val="24"/>
          <w:szCs w:val="24"/>
        </w:rPr>
      </w:pPr>
      <w:r w:rsidRPr="00F0782A">
        <w:rPr>
          <w:sz w:val="24"/>
          <w:szCs w:val="24"/>
        </w:rPr>
        <w:t>определять валентность и степень окисления элементов в веществах;</w:t>
      </w:r>
    </w:p>
    <w:p w:rsidR="00494218" w:rsidRPr="00F0782A" w:rsidRDefault="00494218" w:rsidP="000D2BA5">
      <w:pPr>
        <w:pStyle w:val="6"/>
        <w:numPr>
          <w:ilvl w:val="0"/>
          <w:numId w:val="2"/>
        </w:numPr>
        <w:shd w:val="clear" w:color="auto" w:fill="auto"/>
        <w:tabs>
          <w:tab w:val="left" w:pos="610"/>
        </w:tabs>
        <w:ind w:left="20" w:right="20" w:firstLine="460"/>
        <w:jc w:val="left"/>
        <w:rPr>
          <w:sz w:val="24"/>
          <w:szCs w:val="24"/>
        </w:rPr>
      </w:pPr>
      <w:r w:rsidRPr="00F0782A">
        <w:rPr>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94218" w:rsidRPr="00F0782A" w:rsidRDefault="00494218" w:rsidP="000D2BA5">
      <w:pPr>
        <w:pStyle w:val="6"/>
        <w:numPr>
          <w:ilvl w:val="0"/>
          <w:numId w:val="2"/>
        </w:numPr>
        <w:shd w:val="clear" w:color="auto" w:fill="auto"/>
        <w:tabs>
          <w:tab w:val="left" w:pos="606"/>
        </w:tabs>
        <w:ind w:left="20" w:right="20" w:firstLine="460"/>
        <w:jc w:val="left"/>
        <w:rPr>
          <w:sz w:val="24"/>
          <w:szCs w:val="24"/>
        </w:rPr>
      </w:pPr>
      <w:r w:rsidRPr="00F0782A">
        <w:rPr>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94218" w:rsidRPr="00F0782A" w:rsidRDefault="00494218" w:rsidP="000D2BA5">
      <w:pPr>
        <w:pStyle w:val="6"/>
        <w:numPr>
          <w:ilvl w:val="0"/>
          <w:numId w:val="2"/>
        </w:numPr>
        <w:shd w:val="clear" w:color="auto" w:fill="auto"/>
        <w:tabs>
          <w:tab w:val="left" w:pos="606"/>
        </w:tabs>
        <w:ind w:left="20" w:right="20" w:firstLine="460"/>
        <w:jc w:val="left"/>
        <w:rPr>
          <w:sz w:val="24"/>
          <w:szCs w:val="24"/>
        </w:rPr>
      </w:pPr>
      <w:r w:rsidRPr="00F0782A">
        <w:rPr>
          <w:sz w:val="24"/>
          <w:szCs w:val="24"/>
        </w:rPr>
        <w:t>называть общие химические свойства, характерные для групп оксидов: кислотных, основных, амфотерных;</w:t>
      </w:r>
    </w:p>
    <w:p w:rsidR="00494218" w:rsidRPr="00F0782A" w:rsidRDefault="00494218" w:rsidP="000D2BA5">
      <w:pPr>
        <w:pStyle w:val="6"/>
        <w:numPr>
          <w:ilvl w:val="0"/>
          <w:numId w:val="2"/>
        </w:numPr>
        <w:shd w:val="clear" w:color="auto" w:fill="auto"/>
        <w:tabs>
          <w:tab w:val="left" w:pos="606"/>
        </w:tabs>
        <w:ind w:left="20" w:right="20" w:firstLine="460"/>
        <w:jc w:val="left"/>
        <w:rPr>
          <w:sz w:val="24"/>
          <w:szCs w:val="24"/>
        </w:rPr>
      </w:pPr>
      <w:r w:rsidRPr="00F0782A">
        <w:rPr>
          <w:sz w:val="24"/>
          <w:szCs w:val="24"/>
        </w:rPr>
        <w:t>называть общие химические свойства, характерные для каждого из классов неорганических веществ: кислот оснований солей;</w:t>
      </w:r>
    </w:p>
    <w:p w:rsidR="00494218" w:rsidRPr="00F0782A" w:rsidRDefault="00494218" w:rsidP="000D2BA5">
      <w:pPr>
        <w:pStyle w:val="6"/>
        <w:numPr>
          <w:ilvl w:val="0"/>
          <w:numId w:val="2"/>
        </w:numPr>
        <w:shd w:val="clear" w:color="auto" w:fill="auto"/>
        <w:tabs>
          <w:tab w:val="left" w:pos="606"/>
        </w:tabs>
        <w:ind w:left="20" w:right="20" w:firstLine="460"/>
        <w:jc w:val="left"/>
        <w:rPr>
          <w:sz w:val="24"/>
          <w:szCs w:val="24"/>
        </w:rPr>
      </w:pPr>
      <w:r w:rsidRPr="00F0782A">
        <w:rPr>
          <w:sz w:val="24"/>
          <w:szCs w:val="24"/>
        </w:rPr>
        <w:t>приводить примеры реакций, подтверждающих химические свойства неорганических веществ: оксидов, кислот, оснований и солей;</w:t>
      </w:r>
    </w:p>
    <w:p w:rsidR="00494218" w:rsidRPr="00F0782A" w:rsidRDefault="00494218" w:rsidP="000D2BA5">
      <w:pPr>
        <w:pStyle w:val="6"/>
        <w:numPr>
          <w:ilvl w:val="0"/>
          <w:numId w:val="2"/>
        </w:numPr>
        <w:shd w:val="clear" w:color="auto" w:fill="auto"/>
        <w:tabs>
          <w:tab w:val="left" w:pos="610"/>
        </w:tabs>
        <w:ind w:left="20" w:right="20" w:firstLine="460"/>
        <w:jc w:val="left"/>
        <w:rPr>
          <w:sz w:val="24"/>
          <w:szCs w:val="24"/>
        </w:rPr>
      </w:pPr>
      <w:r w:rsidRPr="00F0782A">
        <w:rPr>
          <w:sz w:val="24"/>
          <w:szCs w:val="24"/>
        </w:rPr>
        <w:t>определять вещество-окислитель и вещество-восстановитель в окислительно-восстановительных реакциях;</w:t>
      </w:r>
    </w:p>
    <w:p w:rsidR="00494218" w:rsidRPr="00F0782A" w:rsidRDefault="00494218" w:rsidP="000D2BA5">
      <w:pPr>
        <w:pStyle w:val="6"/>
        <w:numPr>
          <w:ilvl w:val="0"/>
          <w:numId w:val="2"/>
        </w:numPr>
        <w:shd w:val="clear" w:color="auto" w:fill="auto"/>
        <w:tabs>
          <w:tab w:val="left" w:pos="610"/>
        </w:tabs>
        <w:ind w:left="20" w:right="20" w:firstLine="460"/>
        <w:jc w:val="left"/>
        <w:rPr>
          <w:sz w:val="24"/>
          <w:szCs w:val="24"/>
        </w:rPr>
      </w:pPr>
      <w:r w:rsidRPr="00F0782A">
        <w:rPr>
          <w:sz w:val="24"/>
          <w:szCs w:val="24"/>
        </w:rPr>
        <w:t>составлять окислительно-восстановительный баланс (для изученных реакций) по предложенным схемам реакций;</w:t>
      </w:r>
    </w:p>
    <w:p w:rsidR="00494218" w:rsidRPr="00F0782A" w:rsidRDefault="00494218" w:rsidP="000D2BA5">
      <w:pPr>
        <w:pStyle w:val="6"/>
        <w:numPr>
          <w:ilvl w:val="0"/>
          <w:numId w:val="2"/>
        </w:numPr>
        <w:shd w:val="clear" w:color="auto" w:fill="auto"/>
        <w:tabs>
          <w:tab w:val="left" w:pos="606"/>
        </w:tabs>
        <w:ind w:left="20" w:right="20" w:firstLine="460"/>
        <w:jc w:val="left"/>
        <w:rPr>
          <w:sz w:val="24"/>
          <w:szCs w:val="24"/>
        </w:rPr>
      </w:pPr>
      <w:r w:rsidRPr="00F0782A">
        <w:rPr>
          <w:sz w:val="24"/>
          <w:szCs w:val="24"/>
        </w:rPr>
        <w:t>проводить лабораторные опыты, подтверждающие химические свойства основных классов неорганических веществ;</w:t>
      </w:r>
    </w:p>
    <w:p w:rsidR="00494218" w:rsidRPr="00F0782A" w:rsidRDefault="00494218" w:rsidP="000D2BA5">
      <w:pPr>
        <w:pStyle w:val="6"/>
        <w:numPr>
          <w:ilvl w:val="0"/>
          <w:numId w:val="2"/>
        </w:numPr>
        <w:shd w:val="clear" w:color="auto" w:fill="auto"/>
        <w:tabs>
          <w:tab w:val="left" w:pos="606"/>
        </w:tabs>
        <w:ind w:left="20" w:right="20" w:firstLine="460"/>
        <w:jc w:val="left"/>
        <w:rPr>
          <w:sz w:val="24"/>
          <w:szCs w:val="24"/>
        </w:rPr>
      </w:pPr>
      <w:r w:rsidRPr="00F0782A">
        <w:rPr>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94218" w:rsidRPr="00F0782A" w:rsidRDefault="00494218" w:rsidP="00C271D7">
      <w:pPr>
        <w:pStyle w:val="30"/>
        <w:shd w:val="clear" w:color="auto" w:fill="auto"/>
        <w:ind w:left="20" w:firstLine="460"/>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0"/>
        </w:tabs>
        <w:ind w:left="20" w:firstLine="460"/>
        <w:rPr>
          <w:sz w:val="24"/>
          <w:szCs w:val="24"/>
        </w:rPr>
      </w:pPr>
      <w:r w:rsidRPr="00F0782A">
        <w:rPr>
          <w:sz w:val="24"/>
          <w:szCs w:val="24"/>
        </w:rPr>
        <w:t>прогнозировать химические свойства веществ на основе их состава и строения;</w:t>
      </w:r>
    </w:p>
    <w:p w:rsidR="00494218" w:rsidRPr="00F0782A" w:rsidRDefault="00494218" w:rsidP="000D2BA5">
      <w:pPr>
        <w:pStyle w:val="30"/>
        <w:numPr>
          <w:ilvl w:val="0"/>
          <w:numId w:val="2"/>
        </w:numPr>
        <w:shd w:val="clear" w:color="auto" w:fill="auto"/>
        <w:tabs>
          <w:tab w:val="left" w:pos="625"/>
        </w:tabs>
        <w:ind w:left="20" w:right="20" w:firstLine="460"/>
        <w:rPr>
          <w:sz w:val="24"/>
          <w:szCs w:val="24"/>
        </w:rPr>
      </w:pPr>
      <w:r w:rsidRPr="00F0782A">
        <w:rPr>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94218" w:rsidRPr="00F0782A" w:rsidRDefault="00494218" w:rsidP="000D2BA5">
      <w:pPr>
        <w:pStyle w:val="30"/>
        <w:numPr>
          <w:ilvl w:val="0"/>
          <w:numId w:val="2"/>
        </w:numPr>
        <w:shd w:val="clear" w:color="auto" w:fill="auto"/>
        <w:tabs>
          <w:tab w:val="left" w:pos="606"/>
        </w:tabs>
        <w:ind w:left="20" w:right="20" w:firstLine="460"/>
        <w:rPr>
          <w:sz w:val="24"/>
          <w:szCs w:val="24"/>
        </w:rPr>
      </w:pPr>
      <w:r w:rsidRPr="00F0782A">
        <w:rPr>
          <w:sz w:val="24"/>
          <w:szCs w:val="24"/>
        </w:rPr>
        <w:t>выявлять существование генетической взаимосвязи между веществами в ряду: простое вещество</w:t>
      </w:r>
      <w:r w:rsidRPr="00F0782A">
        <w:rPr>
          <w:rStyle w:val="31"/>
          <w:sz w:val="24"/>
          <w:szCs w:val="24"/>
          <w:lang w:eastAsia="ru-RU"/>
        </w:rPr>
        <w:t xml:space="preserve"> — </w:t>
      </w:r>
      <w:r w:rsidRPr="00F0782A">
        <w:rPr>
          <w:sz w:val="24"/>
          <w:szCs w:val="24"/>
        </w:rPr>
        <w:t>оксид — гидроксид — соль;</w:t>
      </w:r>
    </w:p>
    <w:p w:rsidR="00494218" w:rsidRPr="00F0782A" w:rsidRDefault="00494218" w:rsidP="000D2BA5">
      <w:pPr>
        <w:pStyle w:val="30"/>
        <w:numPr>
          <w:ilvl w:val="0"/>
          <w:numId w:val="2"/>
        </w:numPr>
        <w:shd w:val="clear" w:color="auto" w:fill="auto"/>
        <w:tabs>
          <w:tab w:val="left" w:pos="595"/>
        </w:tabs>
        <w:ind w:left="20" w:firstLine="460"/>
        <w:rPr>
          <w:sz w:val="24"/>
          <w:szCs w:val="24"/>
        </w:rPr>
      </w:pPr>
      <w:r w:rsidRPr="00F0782A">
        <w:rPr>
          <w:sz w:val="24"/>
          <w:szCs w:val="24"/>
        </w:rPr>
        <w:t>характеризовать особые свойства концентрированных серной и азотной кислот;</w:t>
      </w:r>
    </w:p>
    <w:p w:rsidR="00494218" w:rsidRPr="00F0782A" w:rsidRDefault="00494218" w:rsidP="000D2BA5">
      <w:pPr>
        <w:pStyle w:val="30"/>
        <w:numPr>
          <w:ilvl w:val="0"/>
          <w:numId w:val="2"/>
        </w:numPr>
        <w:shd w:val="clear" w:color="auto" w:fill="auto"/>
        <w:tabs>
          <w:tab w:val="left" w:pos="601"/>
        </w:tabs>
        <w:ind w:left="20" w:right="20" w:firstLine="460"/>
        <w:rPr>
          <w:sz w:val="24"/>
          <w:szCs w:val="24"/>
        </w:rPr>
      </w:pPr>
      <w:r w:rsidRPr="00F0782A">
        <w:rPr>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494218" w:rsidRDefault="00494218" w:rsidP="000D2BA5">
      <w:pPr>
        <w:pStyle w:val="30"/>
        <w:numPr>
          <w:ilvl w:val="0"/>
          <w:numId w:val="2"/>
        </w:numPr>
        <w:shd w:val="clear" w:color="auto" w:fill="auto"/>
        <w:tabs>
          <w:tab w:val="left" w:pos="125"/>
        </w:tabs>
        <w:ind w:right="320"/>
        <w:jc w:val="center"/>
        <w:rPr>
          <w:sz w:val="24"/>
          <w:szCs w:val="24"/>
        </w:rPr>
      </w:pPr>
      <w:r w:rsidRPr="00F0782A">
        <w:rPr>
          <w:sz w:val="24"/>
          <w:szCs w:val="24"/>
        </w:rPr>
        <w:t>описывать физические и химические процессы, являющие</w:t>
      </w:r>
      <w:r>
        <w:rPr>
          <w:sz w:val="24"/>
          <w:szCs w:val="24"/>
        </w:rPr>
        <w:t>ся частью круговорота веществ в</w:t>
      </w:r>
      <w:r w:rsidRPr="0017051E">
        <w:rPr>
          <w:sz w:val="24"/>
          <w:szCs w:val="24"/>
        </w:rPr>
        <w:t xml:space="preserve"> </w:t>
      </w:r>
    </w:p>
    <w:p w:rsidR="00494218" w:rsidRPr="0017051E" w:rsidRDefault="00494218" w:rsidP="0017051E">
      <w:pPr>
        <w:pStyle w:val="30"/>
        <w:shd w:val="clear" w:color="auto" w:fill="auto"/>
        <w:tabs>
          <w:tab w:val="left" w:pos="125"/>
        </w:tabs>
        <w:ind w:right="320"/>
        <w:rPr>
          <w:sz w:val="24"/>
          <w:szCs w:val="24"/>
          <w:lang w:val="en-US"/>
        </w:rPr>
      </w:pPr>
      <w:r>
        <w:rPr>
          <w:sz w:val="24"/>
          <w:szCs w:val="24"/>
        </w:rPr>
        <w:t>п</w:t>
      </w:r>
      <w:r w:rsidRPr="00F0782A">
        <w:rPr>
          <w:sz w:val="24"/>
          <w:szCs w:val="24"/>
        </w:rPr>
        <w:t>рироде;</w:t>
      </w:r>
    </w:p>
    <w:p w:rsidR="00494218" w:rsidRPr="00F0782A" w:rsidRDefault="00494218" w:rsidP="000D2BA5">
      <w:pPr>
        <w:pStyle w:val="30"/>
        <w:numPr>
          <w:ilvl w:val="0"/>
          <w:numId w:val="2"/>
        </w:numPr>
        <w:shd w:val="clear" w:color="auto" w:fill="auto"/>
        <w:tabs>
          <w:tab w:val="left" w:pos="610"/>
        </w:tabs>
        <w:ind w:left="20" w:right="20" w:firstLine="460"/>
        <w:rPr>
          <w:sz w:val="24"/>
          <w:szCs w:val="24"/>
        </w:rPr>
      </w:pPr>
      <w:r w:rsidRPr="00F0782A">
        <w:rPr>
          <w:sz w:val="24"/>
          <w:szCs w:val="24"/>
        </w:rPr>
        <w:t>организовывать, проводить ученические проекты по исследованию свойств веществ, имеющих важное практическое значение.</w:t>
      </w:r>
    </w:p>
    <w:p w:rsidR="00494218" w:rsidRPr="0017051E" w:rsidRDefault="00494218" w:rsidP="0017051E">
      <w:pPr>
        <w:pStyle w:val="20"/>
        <w:shd w:val="clear" w:color="auto" w:fill="auto"/>
        <w:tabs>
          <w:tab w:val="left" w:pos="4036"/>
        </w:tabs>
        <w:spacing w:before="0" w:after="0" w:line="250" w:lineRule="exact"/>
        <w:ind w:firstLine="0"/>
        <w:rPr>
          <w:b w:val="0"/>
          <w:sz w:val="24"/>
          <w:szCs w:val="24"/>
        </w:rPr>
      </w:pPr>
      <w:r w:rsidRPr="001532C6">
        <w:rPr>
          <w:b w:val="0"/>
          <w:sz w:val="24"/>
          <w:szCs w:val="24"/>
        </w:rPr>
        <w:t xml:space="preserve">                              </w:t>
      </w:r>
      <w:r w:rsidRPr="0017051E">
        <w:rPr>
          <w:b w:val="0"/>
          <w:sz w:val="24"/>
          <w:szCs w:val="24"/>
          <w:lang w:val="en-US"/>
        </w:rPr>
        <w:t>I</w:t>
      </w:r>
      <w:r w:rsidRPr="0017051E">
        <w:rPr>
          <w:b w:val="0"/>
          <w:sz w:val="24"/>
          <w:szCs w:val="24"/>
        </w:rPr>
        <w:t>.</w:t>
      </w:r>
      <w:r w:rsidRPr="001532C6">
        <w:rPr>
          <w:b w:val="0"/>
          <w:sz w:val="24"/>
          <w:szCs w:val="24"/>
        </w:rPr>
        <w:t xml:space="preserve">2.3.16. </w:t>
      </w:r>
      <w:r w:rsidRPr="0017051E">
        <w:rPr>
          <w:b w:val="0"/>
          <w:sz w:val="24"/>
          <w:szCs w:val="24"/>
        </w:rPr>
        <w:t>ИЗОБРАЗИТЕЛЬНОЕ ИСКУССТВО</w:t>
      </w:r>
    </w:p>
    <w:p w:rsidR="00494218" w:rsidRPr="00F0782A" w:rsidRDefault="00494218" w:rsidP="00C271D7">
      <w:pPr>
        <w:pStyle w:val="20"/>
        <w:shd w:val="clear" w:color="auto" w:fill="auto"/>
        <w:spacing w:before="0" w:after="0" w:line="250" w:lineRule="exact"/>
        <w:ind w:left="20" w:firstLine="460"/>
        <w:rPr>
          <w:sz w:val="24"/>
          <w:szCs w:val="24"/>
        </w:rPr>
      </w:pPr>
      <w:r w:rsidRPr="00F0782A">
        <w:rPr>
          <w:sz w:val="24"/>
          <w:szCs w:val="24"/>
        </w:rPr>
        <w:t>Роль искусства и художественной деятельности в жизни человека и общества</w:t>
      </w:r>
    </w:p>
    <w:p w:rsidR="00494218" w:rsidRPr="00F0782A" w:rsidRDefault="00494218" w:rsidP="00C271D7">
      <w:pPr>
        <w:pStyle w:val="6"/>
        <w:shd w:val="clear" w:color="auto" w:fill="auto"/>
        <w:ind w:left="20" w:firstLine="460"/>
        <w:jc w:val="left"/>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10"/>
        </w:tabs>
        <w:ind w:left="20" w:right="20" w:firstLine="460"/>
        <w:jc w:val="left"/>
        <w:rPr>
          <w:sz w:val="24"/>
          <w:szCs w:val="24"/>
        </w:rPr>
      </w:pPr>
      <w:r w:rsidRPr="00F0782A">
        <w:rPr>
          <w:sz w:val="24"/>
          <w:szCs w:val="24"/>
        </w:rPr>
        <w:t>понимать роль и место искусства в развитии культуры, ориентироваться в связях искусства с наукой и религией;</w:t>
      </w:r>
    </w:p>
    <w:p w:rsidR="00494218" w:rsidRPr="00F0782A" w:rsidRDefault="00494218" w:rsidP="000D2BA5">
      <w:pPr>
        <w:pStyle w:val="6"/>
        <w:numPr>
          <w:ilvl w:val="0"/>
          <w:numId w:val="2"/>
        </w:numPr>
        <w:shd w:val="clear" w:color="auto" w:fill="auto"/>
        <w:tabs>
          <w:tab w:val="left" w:pos="606"/>
        </w:tabs>
        <w:ind w:left="20" w:right="20" w:firstLine="460"/>
        <w:jc w:val="left"/>
        <w:rPr>
          <w:sz w:val="24"/>
          <w:szCs w:val="24"/>
        </w:rPr>
      </w:pPr>
      <w:r w:rsidRPr="00F0782A">
        <w:rPr>
          <w:sz w:val="24"/>
          <w:szCs w:val="24"/>
        </w:rPr>
        <w:t>осознавать потенциал искусства в познании мира, в формировании отношения к человеку, природным и социальным явлениям;</w:t>
      </w:r>
    </w:p>
    <w:p w:rsidR="00494218" w:rsidRPr="00F0782A" w:rsidRDefault="00494218" w:rsidP="000D2BA5">
      <w:pPr>
        <w:pStyle w:val="6"/>
        <w:numPr>
          <w:ilvl w:val="0"/>
          <w:numId w:val="2"/>
        </w:numPr>
        <w:shd w:val="clear" w:color="auto" w:fill="auto"/>
        <w:tabs>
          <w:tab w:val="left" w:pos="605"/>
        </w:tabs>
        <w:ind w:left="20" w:firstLine="460"/>
        <w:jc w:val="left"/>
        <w:rPr>
          <w:sz w:val="24"/>
          <w:szCs w:val="24"/>
        </w:rPr>
      </w:pPr>
      <w:r w:rsidRPr="00F0782A">
        <w:rPr>
          <w:sz w:val="24"/>
          <w:szCs w:val="24"/>
        </w:rPr>
        <w:t>понимать роль искусства в создании материальной среды обитания человека;</w:t>
      </w:r>
    </w:p>
    <w:p w:rsidR="00494218" w:rsidRPr="00F0782A" w:rsidRDefault="00494218" w:rsidP="000D2BA5">
      <w:pPr>
        <w:pStyle w:val="6"/>
        <w:numPr>
          <w:ilvl w:val="0"/>
          <w:numId w:val="2"/>
        </w:numPr>
        <w:shd w:val="clear" w:color="auto" w:fill="auto"/>
        <w:tabs>
          <w:tab w:val="left" w:pos="610"/>
        </w:tabs>
        <w:ind w:left="20" w:right="20" w:firstLine="460"/>
        <w:jc w:val="left"/>
        <w:rPr>
          <w:sz w:val="24"/>
          <w:szCs w:val="24"/>
        </w:rPr>
      </w:pPr>
      <w:r w:rsidRPr="00F0782A">
        <w:rPr>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94218" w:rsidRPr="00F0782A" w:rsidRDefault="00494218" w:rsidP="00C271D7">
      <w:pPr>
        <w:pStyle w:val="30"/>
        <w:shd w:val="clear" w:color="auto" w:fill="auto"/>
        <w:ind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585"/>
        </w:tabs>
        <w:ind w:firstLine="460"/>
        <w:jc w:val="both"/>
        <w:rPr>
          <w:sz w:val="24"/>
          <w:szCs w:val="24"/>
        </w:rPr>
      </w:pPr>
      <w:r w:rsidRPr="00F0782A">
        <w:rPr>
          <w:sz w:val="24"/>
          <w:szCs w:val="24"/>
        </w:rPr>
        <w:t>выделять и анализировать авторскую концепцию художественного образа в произведении искусства;</w:t>
      </w:r>
    </w:p>
    <w:p w:rsidR="00494218" w:rsidRPr="00F0782A" w:rsidRDefault="00494218" w:rsidP="000D2BA5">
      <w:pPr>
        <w:pStyle w:val="30"/>
        <w:numPr>
          <w:ilvl w:val="0"/>
          <w:numId w:val="2"/>
        </w:numPr>
        <w:shd w:val="clear" w:color="auto" w:fill="auto"/>
        <w:tabs>
          <w:tab w:val="left" w:pos="586"/>
        </w:tabs>
        <w:ind w:right="20" w:firstLine="460"/>
        <w:jc w:val="both"/>
        <w:rPr>
          <w:sz w:val="24"/>
          <w:szCs w:val="24"/>
        </w:rPr>
      </w:pPr>
      <w:r w:rsidRPr="00F0782A">
        <w:rPr>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94218" w:rsidRPr="00F0782A" w:rsidRDefault="00494218" w:rsidP="000D2BA5">
      <w:pPr>
        <w:pStyle w:val="30"/>
        <w:numPr>
          <w:ilvl w:val="0"/>
          <w:numId w:val="2"/>
        </w:numPr>
        <w:shd w:val="clear" w:color="auto" w:fill="auto"/>
        <w:tabs>
          <w:tab w:val="left" w:pos="556"/>
        </w:tabs>
        <w:ind w:firstLine="460"/>
        <w:jc w:val="both"/>
        <w:rPr>
          <w:sz w:val="24"/>
          <w:szCs w:val="24"/>
        </w:rPr>
      </w:pPr>
      <w:r w:rsidRPr="00F0782A">
        <w:rPr>
          <w:sz w:val="24"/>
          <w:szCs w:val="24"/>
        </w:rPr>
        <w:t>различать произведения разных эпох, художественных стилей;</w:t>
      </w:r>
    </w:p>
    <w:p w:rsidR="00494218" w:rsidRPr="00F0782A" w:rsidRDefault="00494218" w:rsidP="000D2BA5">
      <w:pPr>
        <w:pStyle w:val="30"/>
        <w:numPr>
          <w:ilvl w:val="0"/>
          <w:numId w:val="2"/>
        </w:numPr>
        <w:shd w:val="clear" w:color="auto" w:fill="auto"/>
        <w:tabs>
          <w:tab w:val="left" w:pos="556"/>
        </w:tabs>
        <w:ind w:firstLine="460"/>
        <w:jc w:val="both"/>
        <w:rPr>
          <w:sz w:val="24"/>
          <w:szCs w:val="24"/>
        </w:rPr>
      </w:pPr>
      <w:r w:rsidRPr="00F0782A">
        <w:rPr>
          <w:sz w:val="24"/>
          <w:szCs w:val="24"/>
        </w:rPr>
        <w:t>различать работы великих мастеров по художественной манере (по манере письма).</w:t>
      </w:r>
    </w:p>
    <w:p w:rsidR="00494218" w:rsidRPr="00F0782A" w:rsidRDefault="00494218" w:rsidP="00C271D7">
      <w:pPr>
        <w:pStyle w:val="20"/>
        <w:shd w:val="clear" w:color="auto" w:fill="auto"/>
        <w:spacing w:before="0" w:after="0" w:line="250" w:lineRule="exact"/>
        <w:ind w:firstLine="460"/>
        <w:jc w:val="both"/>
        <w:rPr>
          <w:sz w:val="24"/>
          <w:szCs w:val="24"/>
        </w:rPr>
      </w:pPr>
      <w:r w:rsidRPr="00F0782A">
        <w:rPr>
          <w:sz w:val="24"/>
          <w:szCs w:val="24"/>
        </w:rPr>
        <w:t>Духовно-нравственные проблемы жизни и искусства</w:t>
      </w:r>
    </w:p>
    <w:p w:rsidR="00494218" w:rsidRPr="00F0782A" w:rsidRDefault="00494218" w:rsidP="00C271D7">
      <w:pPr>
        <w:pStyle w:val="6"/>
        <w:shd w:val="clear" w:color="auto" w:fill="auto"/>
        <w:ind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585"/>
        </w:tabs>
        <w:ind w:firstLine="460"/>
        <w:jc w:val="both"/>
        <w:rPr>
          <w:sz w:val="24"/>
          <w:szCs w:val="24"/>
        </w:rPr>
      </w:pPr>
      <w:r w:rsidRPr="00F0782A">
        <w:rPr>
          <w:sz w:val="24"/>
          <w:szCs w:val="24"/>
        </w:rPr>
        <w:t>понимать связи искусства с всемирной историей и историей Отечества;</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494218" w:rsidRPr="00F0782A" w:rsidRDefault="00494218" w:rsidP="000D2BA5">
      <w:pPr>
        <w:pStyle w:val="6"/>
        <w:numPr>
          <w:ilvl w:val="0"/>
          <w:numId w:val="2"/>
        </w:numPr>
        <w:shd w:val="clear" w:color="auto" w:fill="auto"/>
        <w:tabs>
          <w:tab w:val="left" w:pos="590"/>
        </w:tabs>
        <w:ind w:right="20" w:firstLine="460"/>
        <w:jc w:val="both"/>
        <w:rPr>
          <w:sz w:val="24"/>
          <w:szCs w:val="24"/>
        </w:rPr>
      </w:pPr>
      <w:r w:rsidRPr="00F0782A">
        <w:rPr>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494218" w:rsidRPr="00F0782A" w:rsidRDefault="00494218" w:rsidP="00C271D7">
      <w:pPr>
        <w:pStyle w:val="30"/>
        <w:shd w:val="clear" w:color="auto" w:fill="auto"/>
        <w:ind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581"/>
        </w:tabs>
        <w:ind w:right="20" w:firstLine="460"/>
        <w:jc w:val="both"/>
        <w:rPr>
          <w:sz w:val="24"/>
          <w:szCs w:val="24"/>
        </w:rPr>
      </w:pPr>
      <w:r w:rsidRPr="00F0782A">
        <w:rPr>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494218" w:rsidRPr="00F0782A" w:rsidRDefault="00494218" w:rsidP="000D2BA5">
      <w:pPr>
        <w:pStyle w:val="30"/>
        <w:numPr>
          <w:ilvl w:val="0"/>
          <w:numId w:val="2"/>
        </w:numPr>
        <w:shd w:val="clear" w:color="auto" w:fill="auto"/>
        <w:tabs>
          <w:tab w:val="left" w:pos="585"/>
        </w:tabs>
        <w:ind w:firstLine="460"/>
        <w:jc w:val="both"/>
        <w:rPr>
          <w:sz w:val="24"/>
          <w:szCs w:val="24"/>
        </w:rPr>
      </w:pPr>
      <w:r w:rsidRPr="00F0782A">
        <w:rPr>
          <w:sz w:val="24"/>
          <w:szCs w:val="24"/>
        </w:rPr>
        <w:t>осознавать необходимость развитого эстетического вкуса в жизни современного человека;</w:t>
      </w:r>
    </w:p>
    <w:p w:rsidR="00494218" w:rsidRPr="00F0782A" w:rsidRDefault="00494218" w:rsidP="000D2BA5">
      <w:pPr>
        <w:pStyle w:val="30"/>
        <w:numPr>
          <w:ilvl w:val="0"/>
          <w:numId w:val="2"/>
        </w:numPr>
        <w:shd w:val="clear" w:color="auto" w:fill="auto"/>
        <w:tabs>
          <w:tab w:val="left" w:pos="586"/>
        </w:tabs>
        <w:ind w:right="20" w:firstLine="460"/>
        <w:jc w:val="both"/>
        <w:rPr>
          <w:sz w:val="24"/>
          <w:szCs w:val="24"/>
        </w:rPr>
      </w:pPr>
      <w:r w:rsidRPr="00F0782A">
        <w:rPr>
          <w:sz w:val="24"/>
          <w:szCs w:val="24"/>
        </w:rPr>
        <w:t>понимать специфику ориентированности отечественного искусства на приоритет этического над эстетическим.</w:t>
      </w:r>
    </w:p>
    <w:p w:rsidR="00494218" w:rsidRPr="00F0782A" w:rsidRDefault="00494218" w:rsidP="00C271D7">
      <w:pPr>
        <w:pStyle w:val="20"/>
        <w:shd w:val="clear" w:color="auto" w:fill="auto"/>
        <w:spacing w:before="0" w:after="0" w:line="250" w:lineRule="exact"/>
        <w:ind w:firstLine="460"/>
        <w:jc w:val="both"/>
        <w:rPr>
          <w:sz w:val="24"/>
          <w:szCs w:val="24"/>
        </w:rPr>
      </w:pPr>
      <w:r w:rsidRPr="00F0782A">
        <w:rPr>
          <w:sz w:val="24"/>
          <w:szCs w:val="24"/>
        </w:rPr>
        <w:t>Язык пластических искусств и художественный образ</w:t>
      </w:r>
    </w:p>
    <w:p w:rsidR="00494218" w:rsidRPr="00F0782A" w:rsidRDefault="00494218" w:rsidP="00C271D7">
      <w:pPr>
        <w:pStyle w:val="6"/>
        <w:shd w:val="clear" w:color="auto" w:fill="auto"/>
        <w:ind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94218" w:rsidRPr="00F0782A" w:rsidRDefault="00494218" w:rsidP="000D2BA5">
      <w:pPr>
        <w:pStyle w:val="6"/>
        <w:numPr>
          <w:ilvl w:val="0"/>
          <w:numId w:val="2"/>
        </w:numPr>
        <w:shd w:val="clear" w:color="auto" w:fill="auto"/>
        <w:tabs>
          <w:tab w:val="left" w:pos="585"/>
        </w:tabs>
        <w:ind w:firstLine="460"/>
        <w:jc w:val="both"/>
        <w:rPr>
          <w:sz w:val="24"/>
          <w:szCs w:val="24"/>
        </w:rPr>
      </w:pPr>
      <w:r w:rsidRPr="00F0782A">
        <w:rPr>
          <w:sz w:val="24"/>
          <w:szCs w:val="24"/>
        </w:rPr>
        <w:t>понимать роль художественного образа и понятия «выразительность» в искусстве;</w:t>
      </w:r>
    </w:p>
    <w:p w:rsidR="00494218" w:rsidRPr="00F0782A" w:rsidRDefault="00494218" w:rsidP="000D2BA5">
      <w:pPr>
        <w:pStyle w:val="6"/>
        <w:numPr>
          <w:ilvl w:val="0"/>
          <w:numId w:val="2"/>
        </w:numPr>
        <w:shd w:val="clear" w:color="auto" w:fill="auto"/>
        <w:tabs>
          <w:tab w:val="left" w:pos="590"/>
        </w:tabs>
        <w:ind w:right="20" w:firstLine="460"/>
        <w:jc w:val="both"/>
        <w:rPr>
          <w:sz w:val="24"/>
          <w:szCs w:val="24"/>
        </w:rPr>
      </w:pPr>
      <w:r w:rsidRPr="00F0782A">
        <w:rPr>
          <w:sz w:val="24"/>
          <w:szCs w:val="24"/>
        </w:rPr>
        <w:t>создавать композиции на заданную тему на плоскости и в пространстве, используя выразительные средства изоб</w:t>
      </w:r>
      <w:r>
        <w:rPr>
          <w:sz w:val="24"/>
          <w:szCs w:val="24"/>
        </w:rPr>
        <w:t>разительного искусства: компози</w:t>
      </w:r>
      <w:r w:rsidRPr="00F0782A">
        <w:rPr>
          <w:sz w:val="24"/>
          <w:szCs w:val="24"/>
        </w:rPr>
        <w:t>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494218" w:rsidRPr="00F0782A" w:rsidRDefault="00494218" w:rsidP="000D2BA5">
      <w:pPr>
        <w:pStyle w:val="6"/>
        <w:numPr>
          <w:ilvl w:val="0"/>
          <w:numId w:val="2"/>
        </w:numPr>
        <w:shd w:val="clear" w:color="auto" w:fill="auto"/>
        <w:tabs>
          <w:tab w:val="left" w:pos="590"/>
        </w:tabs>
        <w:ind w:right="20" w:firstLine="460"/>
        <w:jc w:val="both"/>
        <w:rPr>
          <w:sz w:val="24"/>
          <w:szCs w:val="24"/>
        </w:rPr>
      </w:pPr>
      <w:r w:rsidRPr="00F0782A">
        <w:rPr>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94218" w:rsidRPr="00F0782A" w:rsidRDefault="00494218" w:rsidP="000D2BA5">
      <w:pPr>
        <w:pStyle w:val="6"/>
        <w:numPr>
          <w:ilvl w:val="0"/>
          <w:numId w:val="2"/>
        </w:numPr>
        <w:shd w:val="clear" w:color="auto" w:fill="auto"/>
        <w:tabs>
          <w:tab w:val="left" w:pos="590"/>
        </w:tabs>
        <w:ind w:right="20" w:firstLine="460"/>
        <w:jc w:val="both"/>
        <w:rPr>
          <w:sz w:val="24"/>
          <w:szCs w:val="24"/>
        </w:rPr>
      </w:pPr>
      <w:r w:rsidRPr="00F0782A">
        <w:rPr>
          <w:sz w:val="24"/>
          <w:szCs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94218" w:rsidRPr="00F0782A" w:rsidRDefault="00494218" w:rsidP="00C271D7">
      <w:pPr>
        <w:pStyle w:val="30"/>
        <w:shd w:val="clear" w:color="auto" w:fill="auto"/>
        <w:ind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580"/>
        </w:tabs>
        <w:ind w:firstLine="460"/>
        <w:jc w:val="both"/>
        <w:rPr>
          <w:sz w:val="24"/>
          <w:szCs w:val="24"/>
        </w:rPr>
      </w:pPr>
      <w:r w:rsidRPr="00F0782A">
        <w:rPr>
          <w:sz w:val="24"/>
          <w:szCs w:val="24"/>
        </w:rPr>
        <w:t>анализировать и высказывать суждение о своей творческой работе и работе одноклассников;</w:t>
      </w:r>
    </w:p>
    <w:p w:rsidR="00494218" w:rsidRPr="00F0782A" w:rsidRDefault="00494218" w:rsidP="000D2BA5">
      <w:pPr>
        <w:pStyle w:val="30"/>
        <w:numPr>
          <w:ilvl w:val="0"/>
          <w:numId w:val="2"/>
        </w:numPr>
        <w:shd w:val="clear" w:color="auto" w:fill="auto"/>
        <w:tabs>
          <w:tab w:val="left" w:pos="581"/>
        </w:tabs>
        <w:ind w:right="20" w:firstLine="460"/>
        <w:jc w:val="both"/>
        <w:rPr>
          <w:sz w:val="24"/>
          <w:szCs w:val="24"/>
        </w:rPr>
      </w:pPr>
      <w:r w:rsidRPr="00F0782A">
        <w:rPr>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494218" w:rsidRPr="00F0782A" w:rsidRDefault="00494218" w:rsidP="000D2BA5">
      <w:pPr>
        <w:pStyle w:val="30"/>
        <w:numPr>
          <w:ilvl w:val="0"/>
          <w:numId w:val="2"/>
        </w:numPr>
        <w:shd w:val="clear" w:color="auto" w:fill="auto"/>
        <w:tabs>
          <w:tab w:val="left" w:pos="586"/>
        </w:tabs>
        <w:ind w:right="20" w:firstLine="460"/>
        <w:jc w:val="both"/>
        <w:rPr>
          <w:sz w:val="24"/>
          <w:szCs w:val="24"/>
        </w:rPr>
      </w:pPr>
      <w:r w:rsidRPr="00F0782A">
        <w:rPr>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494218" w:rsidRPr="00F0782A" w:rsidRDefault="00494218" w:rsidP="00C271D7">
      <w:pPr>
        <w:pStyle w:val="20"/>
        <w:shd w:val="clear" w:color="auto" w:fill="auto"/>
        <w:spacing w:before="0" w:after="0" w:line="250" w:lineRule="exact"/>
        <w:ind w:firstLine="460"/>
        <w:jc w:val="both"/>
        <w:rPr>
          <w:sz w:val="24"/>
          <w:szCs w:val="24"/>
        </w:rPr>
      </w:pPr>
      <w:r w:rsidRPr="00F0782A">
        <w:rPr>
          <w:sz w:val="24"/>
          <w:szCs w:val="24"/>
        </w:rPr>
        <w:t>Виды и жанры изобразительного искусства</w:t>
      </w:r>
    </w:p>
    <w:p w:rsidR="00494218" w:rsidRPr="00F0782A" w:rsidRDefault="00494218" w:rsidP="00C271D7">
      <w:pPr>
        <w:pStyle w:val="6"/>
        <w:shd w:val="clear" w:color="auto" w:fill="auto"/>
        <w:ind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94218" w:rsidRPr="00F0782A" w:rsidRDefault="00494218" w:rsidP="000D2BA5">
      <w:pPr>
        <w:pStyle w:val="6"/>
        <w:numPr>
          <w:ilvl w:val="0"/>
          <w:numId w:val="2"/>
        </w:numPr>
        <w:shd w:val="clear" w:color="auto" w:fill="auto"/>
        <w:tabs>
          <w:tab w:val="left" w:pos="580"/>
        </w:tabs>
        <w:ind w:firstLine="460"/>
        <w:jc w:val="both"/>
        <w:rPr>
          <w:sz w:val="24"/>
          <w:szCs w:val="24"/>
        </w:rPr>
      </w:pPr>
      <w:r w:rsidRPr="00F0782A">
        <w:rPr>
          <w:sz w:val="24"/>
          <w:szCs w:val="24"/>
        </w:rPr>
        <w:t>различать виды декоративно-прикладных искусств, понимать их специфику;</w:t>
      </w:r>
    </w:p>
    <w:p w:rsidR="00494218" w:rsidRPr="00F0782A" w:rsidRDefault="00494218">
      <w:pPr>
        <w:rPr>
          <w:rFonts w:ascii="Times New Roman" w:hAnsi="Times New Roman" w:cs="Times New Roman"/>
        </w:rPr>
        <w:sectPr w:rsidR="00494218" w:rsidRPr="00F0782A" w:rsidSect="00C271D7">
          <w:pgSz w:w="11906" w:h="16838"/>
          <w:pgMar w:top="720" w:right="720" w:bottom="720" w:left="720" w:header="0" w:footer="3" w:gutter="0"/>
          <w:cols w:space="720"/>
          <w:noEndnote/>
          <w:docGrid w:linePitch="360"/>
        </w:sectPr>
      </w:pPr>
    </w:p>
    <w:p w:rsidR="00494218" w:rsidRPr="00F0782A" w:rsidRDefault="00494218" w:rsidP="000D2BA5">
      <w:pPr>
        <w:pStyle w:val="6"/>
        <w:numPr>
          <w:ilvl w:val="0"/>
          <w:numId w:val="2"/>
        </w:numPr>
        <w:shd w:val="clear" w:color="auto" w:fill="auto"/>
        <w:tabs>
          <w:tab w:val="left" w:pos="606"/>
        </w:tabs>
        <w:ind w:left="20" w:right="40" w:firstLine="460"/>
        <w:jc w:val="both"/>
        <w:rPr>
          <w:sz w:val="24"/>
          <w:szCs w:val="24"/>
        </w:rPr>
      </w:pPr>
      <w:r w:rsidRPr="00F0782A">
        <w:rPr>
          <w:sz w:val="24"/>
          <w:szCs w:val="24"/>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w:t>
      </w:r>
      <w:r>
        <w:rPr>
          <w:sz w:val="24"/>
          <w:szCs w:val="24"/>
        </w:rPr>
        <w:t>используя различные художествен</w:t>
      </w:r>
      <w:r w:rsidRPr="00F0782A">
        <w:rPr>
          <w:sz w:val="24"/>
          <w:szCs w:val="24"/>
        </w:rPr>
        <w:t>ные материалы и приёмы работы с ними для передачи собственного замысла.</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5"/>
        </w:tabs>
        <w:ind w:left="20" w:firstLine="460"/>
        <w:jc w:val="both"/>
        <w:rPr>
          <w:sz w:val="24"/>
          <w:szCs w:val="24"/>
        </w:rPr>
      </w:pPr>
      <w:r w:rsidRPr="00F0782A">
        <w:rPr>
          <w:sz w:val="24"/>
          <w:szCs w:val="24"/>
        </w:rPr>
        <w:t>определять шедевры национального и мирового изобразительного искусства;</w:t>
      </w:r>
    </w:p>
    <w:p w:rsidR="00494218" w:rsidRPr="00F0782A" w:rsidRDefault="00494218" w:rsidP="000D2BA5">
      <w:pPr>
        <w:pStyle w:val="30"/>
        <w:numPr>
          <w:ilvl w:val="0"/>
          <w:numId w:val="2"/>
        </w:numPr>
        <w:shd w:val="clear" w:color="auto" w:fill="auto"/>
        <w:tabs>
          <w:tab w:val="left" w:pos="600"/>
        </w:tabs>
        <w:ind w:left="20" w:firstLine="460"/>
        <w:jc w:val="both"/>
        <w:rPr>
          <w:sz w:val="24"/>
          <w:szCs w:val="24"/>
        </w:rPr>
      </w:pPr>
      <w:r w:rsidRPr="00F0782A">
        <w:rPr>
          <w:sz w:val="24"/>
          <w:szCs w:val="24"/>
        </w:rPr>
        <w:t>понимать историческую ретроспективу становления жанров пластических искусств.</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Изобразительная природа фотографии, театра, кино</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6"/>
        </w:tabs>
        <w:ind w:left="20" w:right="40" w:firstLine="460"/>
        <w:jc w:val="both"/>
        <w:rPr>
          <w:sz w:val="24"/>
          <w:szCs w:val="24"/>
        </w:rPr>
      </w:pPr>
      <w:r w:rsidRPr="00F0782A">
        <w:rPr>
          <w:sz w:val="24"/>
          <w:szCs w:val="24"/>
        </w:rPr>
        <w:t>определять жанры и особенности художественной фотографии, её отличие от картины и нехудожественной фотографии;</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понимать особенности визуального художественного образа в театре и кино;</w:t>
      </w:r>
    </w:p>
    <w:p w:rsidR="00494218" w:rsidRPr="00F0782A" w:rsidRDefault="00494218" w:rsidP="000D2BA5">
      <w:pPr>
        <w:pStyle w:val="6"/>
        <w:numPr>
          <w:ilvl w:val="0"/>
          <w:numId w:val="2"/>
        </w:numPr>
        <w:shd w:val="clear" w:color="auto" w:fill="auto"/>
        <w:tabs>
          <w:tab w:val="left" w:pos="601"/>
        </w:tabs>
        <w:ind w:left="20" w:right="40" w:firstLine="460"/>
        <w:jc w:val="both"/>
        <w:rPr>
          <w:sz w:val="24"/>
          <w:szCs w:val="24"/>
        </w:rPr>
      </w:pPr>
      <w:r w:rsidRPr="00F0782A">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94218" w:rsidRPr="00F0782A" w:rsidRDefault="00494218" w:rsidP="000D2BA5">
      <w:pPr>
        <w:pStyle w:val="6"/>
        <w:numPr>
          <w:ilvl w:val="0"/>
          <w:numId w:val="2"/>
        </w:numPr>
        <w:shd w:val="clear" w:color="auto" w:fill="auto"/>
        <w:tabs>
          <w:tab w:val="left" w:pos="601"/>
        </w:tabs>
        <w:ind w:left="20" w:right="40" w:firstLine="460"/>
        <w:jc w:val="both"/>
        <w:rPr>
          <w:sz w:val="24"/>
          <w:szCs w:val="24"/>
        </w:rPr>
      </w:pPr>
      <w:r w:rsidRPr="00F0782A">
        <w:rPr>
          <w:sz w:val="24"/>
          <w:szCs w:val="24"/>
        </w:rPr>
        <w:t>применять компьютерные технологии в собственной художественно-творческой деятельности (</w:t>
      </w:r>
      <w:r w:rsidRPr="00F0782A">
        <w:rPr>
          <w:sz w:val="24"/>
          <w:szCs w:val="24"/>
          <w:lang w:val="en-US"/>
        </w:rPr>
        <w:t>PowerPoint</w:t>
      </w:r>
      <w:r w:rsidRPr="00F0782A">
        <w:rPr>
          <w:sz w:val="24"/>
          <w:szCs w:val="24"/>
        </w:rPr>
        <w:t xml:space="preserve">, </w:t>
      </w:r>
      <w:r w:rsidRPr="00F0782A">
        <w:rPr>
          <w:sz w:val="24"/>
          <w:szCs w:val="24"/>
          <w:lang w:val="en-US"/>
        </w:rPr>
        <w:t>Photoshop</w:t>
      </w:r>
      <w:r w:rsidRPr="00F0782A">
        <w:rPr>
          <w:sz w:val="24"/>
          <w:szCs w:val="24"/>
        </w:rPr>
        <w:t xml:space="preserve"> и др.).</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5"/>
        </w:tabs>
        <w:ind w:left="20" w:firstLine="460"/>
        <w:jc w:val="both"/>
        <w:rPr>
          <w:sz w:val="24"/>
          <w:szCs w:val="24"/>
        </w:rPr>
      </w:pPr>
      <w:r w:rsidRPr="00F0782A">
        <w:rPr>
          <w:sz w:val="24"/>
          <w:szCs w:val="24"/>
        </w:rPr>
        <w:t>использовать средства художественной выразительности в собственных фотоработах;</w:t>
      </w:r>
    </w:p>
    <w:p w:rsidR="00494218" w:rsidRPr="00F0782A" w:rsidRDefault="00494218" w:rsidP="000D2BA5">
      <w:pPr>
        <w:pStyle w:val="30"/>
        <w:numPr>
          <w:ilvl w:val="0"/>
          <w:numId w:val="2"/>
        </w:numPr>
        <w:shd w:val="clear" w:color="auto" w:fill="auto"/>
        <w:tabs>
          <w:tab w:val="left" w:pos="600"/>
        </w:tabs>
        <w:ind w:left="20" w:firstLine="460"/>
        <w:jc w:val="both"/>
        <w:rPr>
          <w:sz w:val="24"/>
          <w:szCs w:val="24"/>
        </w:rPr>
      </w:pPr>
      <w:r w:rsidRPr="00F0782A">
        <w:rPr>
          <w:sz w:val="24"/>
          <w:szCs w:val="24"/>
        </w:rPr>
        <w:t xml:space="preserve">применять в работе над цифровой фотографией технические средства </w:t>
      </w:r>
      <w:r w:rsidRPr="00F0782A">
        <w:rPr>
          <w:sz w:val="24"/>
          <w:szCs w:val="24"/>
          <w:lang w:val="en-US"/>
        </w:rPr>
        <w:t>Photoshop</w:t>
      </w:r>
      <w:r w:rsidRPr="00F0782A">
        <w:rPr>
          <w:sz w:val="24"/>
          <w:szCs w:val="24"/>
        </w:rPr>
        <w:t>;</w:t>
      </w:r>
    </w:p>
    <w:p w:rsidR="00494218" w:rsidRPr="00F0782A" w:rsidRDefault="00494218" w:rsidP="000D2BA5">
      <w:pPr>
        <w:pStyle w:val="30"/>
        <w:numPr>
          <w:ilvl w:val="0"/>
          <w:numId w:val="2"/>
        </w:numPr>
        <w:shd w:val="clear" w:color="auto" w:fill="auto"/>
        <w:tabs>
          <w:tab w:val="left" w:pos="601"/>
        </w:tabs>
        <w:ind w:left="20" w:right="40" w:firstLine="460"/>
        <w:jc w:val="both"/>
        <w:rPr>
          <w:sz w:val="24"/>
          <w:szCs w:val="24"/>
        </w:rPr>
      </w:pPr>
      <w:r w:rsidRPr="00F0782A">
        <w:rPr>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494218" w:rsidRPr="00F0782A" w:rsidRDefault="00494218" w:rsidP="000D2BA5">
      <w:pPr>
        <w:pStyle w:val="30"/>
        <w:numPr>
          <w:ilvl w:val="0"/>
          <w:numId w:val="2"/>
        </w:numPr>
        <w:shd w:val="clear" w:color="auto" w:fill="auto"/>
        <w:tabs>
          <w:tab w:val="left" w:pos="610"/>
        </w:tabs>
        <w:ind w:left="20" w:right="40" w:firstLine="460"/>
        <w:jc w:val="both"/>
        <w:rPr>
          <w:sz w:val="24"/>
          <w:szCs w:val="24"/>
        </w:rPr>
      </w:pPr>
      <w:r w:rsidRPr="00F0782A">
        <w:rPr>
          <w:sz w:val="24"/>
          <w:szCs w:val="24"/>
        </w:rPr>
        <w:t>понимать и анализировать раскадровку, реквизит, костюмы и грим после просмотра художественного фильма.</w:t>
      </w:r>
    </w:p>
    <w:p w:rsidR="00494218" w:rsidRPr="0004380E" w:rsidRDefault="00494218" w:rsidP="0017051E">
      <w:pPr>
        <w:pStyle w:val="20"/>
        <w:shd w:val="clear" w:color="auto" w:fill="auto"/>
        <w:tabs>
          <w:tab w:val="left" w:pos="5376"/>
        </w:tabs>
        <w:spacing w:before="0" w:after="0" w:line="250" w:lineRule="exact"/>
        <w:ind w:firstLine="0"/>
        <w:rPr>
          <w:b w:val="0"/>
          <w:sz w:val="24"/>
          <w:szCs w:val="24"/>
        </w:rPr>
      </w:pPr>
      <w:r w:rsidRPr="0004380E">
        <w:rPr>
          <w:b w:val="0"/>
          <w:sz w:val="24"/>
          <w:szCs w:val="24"/>
        </w:rPr>
        <w:t xml:space="preserve">                                                      </w:t>
      </w:r>
      <w:r w:rsidRPr="0004380E">
        <w:rPr>
          <w:b w:val="0"/>
          <w:sz w:val="24"/>
          <w:szCs w:val="24"/>
          <w:lang w:val="en-US"/>
        </w:rPr>
        <w:t>I</w:t>
      </w:r>
      <w:r w:rsidRPr="0004380E">
        <w:rPr>
          <w:b w:val="0"/>
          <w:sz w:val="24"/>
          <w:szCs w:val="24"/>
        </w:rPr>
        <w:t>.</w:t>
      </w:r>
      <w:r>
        <w:rPr>
          <w:b w:val="0"/>
          <w:sz w:val="24"/>
          <w:szCs w:val="24"/>
        </w:rPr>
        <w:t>2.3.1</w:t>
      </w:r>
      <w:r w:rsidRPr="0004380E">
        <w:rPr>
          <w:b w:val="0"/>
          <w:sz w:val="24"/>
          <w:szCs w:val="24"/>
        </w:rPr>
        <w:t>7.  МУЗЫКА</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Музыка как вид искусства</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6"/>
        </w:tabs>
        <w:ind w:left="20" w:right="40" w:firstLine="460"/>
        <w:jc w:val="both"/>
        <w:rPr>
          <w:sz w:val="24"/>
          <w:szCs w:val="24"/>
        </w:rPr>
      </w:pPr>
      <w:r w:rsidRPr="00F0782A">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94218" w:rsidRPr="00F0782A" w:rsidRDefault="00494218" w:rsidP="000D2BA5">
      <w:pPr>
        <w:pStyle w:val="6"/>
        <w:numPr>
          <w:ilvl w:val="0"/>
          <w:numId w:val="2"/>
        </w:numPr>
        <w:shd w:val="clear" w:color="auto" w:fill="auto"/>
        <w:tabs>
          <w:tab w:val="left" w:pos="610"/>
        </w:tabs>
        <w:ind w:left="20" w:right="40" w:firstLine="460"/>
        <w:jc w:val="both"/>
        <w:rPr>
          <w:sz w:val="24"/>
          <w:szCs w:val="24"/>
        </w:rPr>
      </w:pPr>
      <w:r w:rsidRPr="00F0782A">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94218" w:rsidRPr="00F0782A" w:rsidRDefault="00494218" w:rsidP="000D2BA5">
      <w:pPr>
        <w:pStyle w:val="6"/>
        <w:numPr>
          <w:ilvl w:val="0"/>
          <w:numId w:val="2"/>
        </w:numPr>
        <w:shd w:val="clear" w:color="auto" w:fill="auto"/>
        <w:tabs>
          <w:tab w:val="left" w:pos="610"/>
        </w:tabs>
        <w:ind w:left="20" w:right="40" w:firstLine="460"/>
        <w:jc w:val="both"/>
        <w:rPr>
          <w:sz w:val="24"/>
          <w:szCs w:val="24"/>
        </w:rPr>
      </w:pPr>
      <w:r w:rsidRPr="00F0782A">
        <w:rPr>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1"/>
        </w:tabs>
        <w:ind w:left="20" w:right="40" w:firstLine="460"/>
        <w:jc w:val="both"/>
        <w:rPr>
          <w:sz w:val="24"/>
          <w:szCs w:val="24"/>
        </w:rPr>
      </w:pPr>
      <w:r w:rsidRPr="00F0782A">
        <w:rPr>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94218" w:rsidRPr="00F0782A" w:rsidRDefault="00494218" w:rsidP="000D2BA5">
      <w:pPr>
        <w:pStyle w:val="30"/>
        <w:numPr>
          <w:ilvl w:val="0"/>
          <w:numId w:val="2"/>
        </w:numPr>
        <w:shd w:val="clear" w:color="auto" w:fill="auto"/>
        <w:tabs>
          <w:tab w:val="left" w:pos="606"/>
        </w:tabs>
        <w:ind w:left="20" w:right="40" w:firstLine="460"/>
        <w:jc w:val="both"/>
        <w:rPr>
          <w:sz w:val="24"/>
          <w:szCs w:val="24"/>
        </w:rPr>
      </w:pPr>
      <w:r w:rsidRPr="00F0782A">
        <w:rPr>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Музыкальный образ и музыкальная драматургия</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1"/>
        </w:tabs>
        <w:ind w:left="20" w:right="40" w:firstLine="460"/>
        <w:jc w:val="both"/>
        <w:rPr>
          <w:sz w:val="24"/>
          <w:szCs w:val="24"/>
        </w:rPr>
      </w:pPr>
      <w:r w:rsidRPr="00F0782A">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94218" w:rsidRPr="00F0782A" w:rsidRDefault="00494218" w:rsidP="000D2BA5">
      <w:pPr>
        <w:pStyle w:val="6"/>
        <w:numPr>
          <w:ilvl w:val="0"/>
          <w:numId w:val="2"/>
        </w:numPr>
        <w:shd w:val="clear" w:color="auto" w:fill="auto"/>
        <w:tabs>
          <w:tab w:val="left" w:pos="615"/>
        </w:tabs>
        <w:ind w:left="20" w:right="40" w:firstLine="460"/>
        <w:jc w:val="both"/>
        <w:rPr>
          <w:sz w:val="24"/>
          <w:szCs w:val="24"/>
        </w:rPr>
      </w:pPr>
      <w:r w:rsidRPr="00F0782A">
        <w:rPr>
          <w:sz w:val="24"/>
          <w:szCs w:val="24"/>
        </w:rPr>
        <w:t xml:space="preserve">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w:t>
      </w:r>
      <w:r>
        <w:rPr>
          <w:sz w:val="24"/>
          <w:szCs w:val="24"/>
        </w:rPr>
        <w:t>в пении, музыкально-ритмическом</w:t>
      </w:r>
      <w:r w:rsidRPr="0004380E">
        <w:rPr>
          <w:sz w:val="24"/>
          <w:szCs w:val="24"/>
        </w:rPr>
        <w:t xml:space="preserve"> </w:t>
      </w:r>
      <w:r w:rsidRPr="00F0782A">
        <w:rPr>
          <w:sz w:val="24"/>
          <w:szCs w:val="24"/>
        </w:rPr>
        <w:t>движении, пластическом интонировании, поэтическом слове, изобразительной деятельности;</w:t>
      </w:r>
    </w:p>
    <w:p w:rsidR="00494218" w:rsidRPr="00F0782A" w:rsidRDefault="00494218" w:rsidP="000D2BA5">
      <w:pPr>
        <w:pStyle w:val="6"/>
        <w:numPr>
          <w:ilvl w:val="0"/>
          <w:numId w:val="2"/>
        </w:numPr>
        <w:shd w:val="clear" w:color="auto" w:fill="auto"/>
        <w:tabs>
          <w:tab w:val="left" w:pos="610"/>
        </w:tabs>
        <w:ind w:left="20" w:right="40" w:firstLine="460"/>
        <w:jc w:val="both"/>
        <w:rPr>
          <w:sz w:val="24"/>
          <w:szCs w:val="24"/>
        </w:rPr>
      </w:pPr>
      <w:r w:rsidRPr="00F0782A">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596"/>
        </w:tabs>
        <w:ind w:left="20" w:right="40" w:firstLine="460"/>
        <w:jc w:val="both"/>
        <w:rPr>
          <w:sz w:val="24"/>
          <w:szCs w:val="24"/>
        </w:rPr>
      </w:pPr>
      <w:r w:rsidRPr="00F0782A">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94218" w:rsidRPr="00F0782A" w:rsidRDefault="00494218" w:rsidP="000D2BA5">
      <w:pPr>
        <w:pStyle w:val="30"/>
        <w:numPr>
          <w:ilvl w:val="0"/>
          <w:numId w:val="2"/>
        </w:numPr>
        <w:shd w:val="clear" w:color="auto" w:fill="auto"/>
        <w:tabs>
          <w:tab w:val="left" w:pos="610"/>
        </w:tabs>
        <w:ind w:left="20" w:right="40" w:firstLine="460"/>
        <w:jc w:val="both"/>
        <w:rPr>
          <w:sz w:val="24"/>
          <w:szCs w:val="24"/>
        </w:rPr>
      </w:pPr>
      <w:r w:rsidRPr="00F0782A">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Музыка в современном мире: традиции и инновации</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494218" w:rsidRPr="00F0782A" w:rsidRDefault="00494218" w:rsidP="000D2BA5">
      <w:pPr>
        <w:pStyle w:val="6"/>
        <w:numPr>
          <w:ilvl w:val="0"/>
          <w:numId w:val="2"/>
        </w:numPr>
        <w:shd w:val="clear" w:color="auto" w:fill="auto"/>
        <w:tabs>
          <w:tab w:val="left" w:pos="590"/>
        </w:tabs>
        <w:ind w:right="20" w:firstLine="460"/>
        <w:jc w:val="both"/>
        <w:rPr>
          <w:sz w:val="24"/>
          <w:szCs w:val="24"/>
        </w:rPr>
      </w:pPr>
      <w:r w:rsidRPr="00F0782A">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w:t>
      </w:r>
      <w:r w:rsidRPr="0004380E">
        <w:rPr>
          <w:sz w:val="24"/>
          <w:szCs w:val="24"/>
        </w:rPr>
        <w:t>-</w:t>
      </w:r>
      <w:r w:rsidRPr="00F0782A">
        <w:rPr>
          <w:sz w:val="24"/>
          <w:szCs w:val="24"/>
        </w:rPr>
        <w:softHyphen/>
        <w:t>образовательном пространстве Интернета.</w:t>
      </w:r>
    </w:p>
    <w:p w:rsidR="00494218" w:rsidRPr="00F0782A" w:rsidRDefault="00494218" w:rsidP="00C271D7">
      <w:pPr>
        <w:pStyle w:val="30"/>
        <w:shd w:val="clear" w:color="auto" w:fill="auto"/>
        <w:ind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586"/>
        </w:tabs>
        <w:ind w:right="20" w:firstLine="460"/>
        <w:jc w:val="both"/>
        <w:rPr>
          <w:sz w:val="24"/>
          <w:szCs w:val="24"/>
        </w:rPr>
      </w:pPr>
      <w:r w:rsidRPr="00F0782A">
        <w:rPr>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494218" w:rsidRPr="00F0782A" w:rsidRDefault="00494218" w:rsidP="000D2BA5">
      <w:pPr>
        <w:pStyle w:val="30"/>
        <w:numPr>
          <w:ilvl w:val="0"/>
          <w:numId w:val="2"/>
        </w:numPr>
        <w:shd w:val="clear" w:color="auto" w:fill="auto"/>
        <w:tabs>
          <w:tab w:val="left" w:pos="586"/>
        </w:tabs>
        <w:ind w:right="20" w:firstLine="460"/>
        <w:jc w:val="both"/>
        <w:rPr>
          <w:sz w:val="24"/>
          <w:szCs w:val="24"/>
        </w:rPr>
      </w:pPr>
      <w:r w:rsidRPr="00F0782A">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94218" w:rsidRPr="0004380E" w:rsidRDefault="00494218" w:rsidP="0004380E">
      <w:pPr>
        <w:pStyle w:val="20"/>
        <w:shd w:val="clear" w:color="auto" w:fill="auto"/>
        <w:tabs>
          <w:tab w:val="left" w:pos="816"/>
        </w:tabs>
        <w:spacing w:before="0" w:after="0" w:line="250" w:lineRule="exact"/>
        <w:ind w:right="220" w:firstLine="0"/>
        <w:jc w:val="center"/>
        <w:rPr>
          <w:b w:val="0"/>
          <w:sz w:val="24"/>
          <w:szCs w:val="24"/>
        </w:rPr>
      </w:pPr>
      <w:r>
        <w:rPr>
          <w:b w:val="0"/>
          <w:sz w:val="24"/>
          <w:szCs w:val="24"/>
          <w:lang w:val="en-US"/>
        </w:rPr>
        <w:t>I</w:t>
      </w:r>
      <w:r w:rsidRPr="001532C6">
        <w:rPr>
          <w:b w:val="0"/>
          <w:sz w:val="24"/>
          <w:szCs w:val="24"/>
        </w:rPr>
        <w:t xml:space="preserve">.2.3.18.  </w:t>
      </w:r>
      <w:r w:rsidRPr="0004380E">
        <w:rPr>
          <w:b w:val="0"/>
          <w:sz w:val="24"/>
          <w:szCs w:val="24"/>
        </w:rPr>
        <w:t>ТЕХНОЛОГИЯ</w:t>
      </w:r>
    </w:p>
    <w:p w:rsidR="00494218" w:rsidRPr="00F0782A" w:rsidRDefault="00494218" w:rsidP="00C271D7">
      <w:pPr>
        <w:pStyle w:val="30"/>
        <w:shd w:val="clear" w:color="auto" w:fill="auto"/>
        <w:ind w:firstLine="460"/>
        <w:jc w:val="both"/>
        <w:rPr>
          <w:sz w:val="24"/>
          <w:szCs w:val="24"/>
        </w:rPr>
      </w:pPr>
      <w:r w:rsidRPr="00F0782A">
        <w:rPr>
          <w:sz w:val="24"/>
          <w:szCs w:val="24"/>
        </w:rPr>
        <w:t>Индустриальные технологии</w:t>
      </w:r>
    </w:p>
    <w:p w:rsidR="00494218" w:rsidRPr="00F0782A" w:rsidRDefault="00494218" w:rsidP="00C271D7">
      <w:pPr>
        <w:pStyle w:val="20"/>
        <w:shd w:val="clear" w:color="auto" w:fill="auto"/>
        <w:spacing w:before="0" w:after="0" w:line="250" w:lineRule="exact"/>
        <w:ind w:firstLine="460"/>
        <w:jc w:val="both"/>
        <w:rPr>
          <w:sz w:val="24"/>
          <w:szCs w:val="24"/>
        </w:rPr>
      </w:pPr>
      <w:r w:rsidRPr="00F0782A">
        <w:rPr>
          <w:sz w:val="24"/>
          <w:szCs w:val="24"/>
        </w:rPr>
        <w:t>Технологии обработки конструкционных и поделочных материалов</w:t>
      </w:r>
    </w:p>
    <w:p w:rsidR="00494218" w:rsidRPr="00F0782A" w:rsidRDefault="00494218" w:rsidP="00C271D7">
      <w:pPr>
        <w:pStyle w:val="6"/>
        <w:shd w:val="clear" w:color="auto" w:fill="auto"/>
        <w:ind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находить в учебной литературе сведе</w:t>
      </w:r>
      <w:r>
        <w:rPr>
          <w:sz w:val="24"/>
          <w:szCs w:val="24"/>
        </w:rPr>
        <w:t>ния, необходимые для конструиро</w:t>
      </w:r>
      <w:r w:rsidRPr="00F0782A">
        <w:rPr>
          <w:sz w:val="24"/>
          <w:szCs w:val="24"/>
        </w:rPr>
        <w:t>вания объекта и осуществления выбранной технологии;</w:t>
      </w:r>
    </w:p>
    <w:p w:rsidR="00494218" w:rsidRPr="00F0782A" w:rsidRDefault="00494218" w:rsidP="000D2BA5">
      <w:pPr>
        <w:pStyle w:val="6"/>
        <w:numPr>
          <w:ilvl w:val="0"/>
          <w:numId w:val="2"/>
        </w:numPr>
        <w:shd w:val="clear" w:color="auto" w:fill="auto"/>
        <w:tabs>
          <w:tab w:val="left" w:pos="580"/>
        </w:tabs>
        <w:ind w:firstLine="460"/>
        <w:jc w:val="both"/>
        <w:rPr>
          <w:sz w:val="24"/>
          <w:szCs w:val="24"/>
        </w:rPr>
      </w:pPr>
      <w:r w:rsidRPr="00F0782A">
        <w:rPr>
          <w:sz w:val="24"/>
          <w:szCs w:val="24"/>
        </w:rPr>
        <w:t>читать технические рисунки, эскизы, чертежи, схемы;</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выполнять в масштабе и правильно оформлять технические рисунки и эскизы разрабатываемых объектов;</w:t>
      </w:r>
    </w:p>
    <w:p w:rsidR="00494218" w:rsidRPr="00F0782A" w:rsidRDefault="00494218" w:rsidP="000D2BA5">
      <w:pPr>
        <w:pStyle w:val="6"/>
        <w:numPr>
          <w:ilvl w:val="0"/>
          <w:numId w:val="2"/>
        </w:numPr>
        <w:shd w:val="clear" w:color="auto" w:fill="auto"/>
        <w:tabs>
          <w:tab w:val="left" w:pos="585"/>
        </w:tabs>
        <w:ind w:firstLine="460"/>
        <w:jc w:val="both"/>
        <w:rPr>
          <w:sz w:val="24"/>
          <w:szCs w:val="24"/>
        </w:rPr>
      </w:pPr>
      <w:r w:rsidRPr="00F0782A">
        <w:rPr>
          <w:sz w:val="24"/>
          <w:szCs w:val="24"/>
        </w:rPr>
        <w:t>осуществлять технологические процессы</w:t>
      </w:r>
      <w:r>
        <w:rPr>
          <w:sz w:val="24"/>
          <w:szCs w:val="24"/>
        </w:rPr>
        <w:t xml:space="preserve"> создания или ремонта материаль</w:t>
      </w:r>
      <w:r w:rsidRPr="00F0782A">
        <w:rPr>
          <w:sz w:val="24"/>
          <w:szCs w:val="24"/>
        </w:rPr>
        <w:t>ных объектов.</w:t>
      </w:r>
    </w:p>
    <w:p w:rsidR="00494218" w:rsidRPr="00F0782A" w:rsidRDefault="00494218" w:rsidP="00C271D7">
      <w:pPr>
        <w:pStyle w:val="30"/>
        <w:shd w:val="clear" w:color="auto" w:fill="auto"/>
        <w:ind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581"/>
        </w:tabs>
        <w:ind w:right="20" w:firstLine="460"/>
        <w:jc w:val="both"/>
        <w:rPr>
          <w:sz w:val="24"/>
          <w:szCs w:val="24"/>
        </w:rPr>
      </w:pPr>
      <w:r w:rsidRPr="00F0782A">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94218" w:rsidRPr="00F0782A" w:rsidRDefault="00494218" w:rsidP="000D2BA5">
      <w:pPr>
        <w:pStyle w:val="30"/>
        <w:numPr>
          <w:ilvl w:val="0"/>
          <w:numId w:val="2"/>
        </w:numPr>
        <w:shd w:val="clear" w:color="auto" w:fill="auto"/>
        <w:tabs>
          <w:tab w:val="left" w:pos="581"/>
        </w:tabs>
        <w:ind w:right="20" w:firstLine="460"/>
        <w:jc w:val="both"/>
        <w:rPr>
          <w:sz w:val="24"/>
          <w:szCs w:val="24"/>
        </w:rPr>
      </w:pPr>
      <w:r w:rsidRPr="00F0782A">
        <w:rPr>
          <w:sz w:val="24"/>
          <w:szCs w:val="24"/>
        </w:rPr>
        <w:t>осуществлять технологические про</w:t>
      </w:r>
      <w:r>
        <w:rPr>
          <w:sz w:val="24"/>
          <w:szCs w:val="24"/>
        </w:rPr>
        <w:t>цессы создания или ремонта мате</w:t>
      </w:r>
      <w:r w:rsidRPr="00F0782A">
        <w:rPr>
          <w:sz w:val="24"/>
          <w:szCs w:val="24"/>
        </w:rPr>
        <w:t>риальных объектов, имеющих инновационные элементы.</w:t>
      </w:r>
    </w:p>
    <w:p w:rsidR="00494218" w:rsidRPr="00F0782A" w:rsidRDefault="00494218" w:rsidP="00C271D7">
      <w:pPr>
        <w:pStyle w:val="20"/>
        <w:shd w:val="clear" w:color="auto" w:fill="auto"/>
        <w:spacing w:before="0" w:after="0" w:line="250" w:lineRule="exact"/>
        <w:ind w:firstLine="460"/>
        <w:jc w:val="both"/>
        <w:rPr>
          <w:sz w:val="24"/>
          <w:szCs w:val="24"/>
        </w:rPr>
      </w:pPr>
      <w:r w:rsidRPr="00F0782A">
        <w:rPr>
          <w:sz w:val="24"/>
          <w:szCs w:val="24"/>
        </w:rPr>
        <w:t>Электротехника</w:t>
      </w:r>
    </w:p>
    <w:p w:rsidR="00494218" w:rsidRPr="00F0782A" w:rsidRDefault="00494218" w:rsidP="00C271D7">
      <w:pPr>
        <w:pStyle w:val="6"/>
        <w:shd w:val="clear" w:color="auto" w:fill="auto"/>
        <w:ind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94218" w:rsidRPr="00F0782A" w:rsidRDefault="00494218" w:rsidP="000D2BA5">
      <w:pPr>
        <w:pStyle w:val="6"/>
        <w:numPr>
          <w:ilvl w:val="0"/>
          <w:numId w:val="2"/>
        </w:numPr>
        <w:shd w:val="clear" w:color="auto" w:fill="auto"/>
        <w:tabs>
          <w:tab w:val="left" w:pos="586"/>
        </w:tabs>
        <w:ind w:right="20" w:firstLine="460"/>
        <w:jc w:val="both"/>
        <w:rPr>
          <w:sz w:val="24"/>
          <w:szCs w:val="24"/>
        </w:rPr>
      </w:pPr>
      <w:r w:rsidRPr="00F0782A">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94218" w:rsidRPr="00F0782A" w:rsidRDefault="00494218" w:rsidP="00C271D7">
      <w:pPr>
        <w:pStyle w:val="30"/>
        <w:shd w:val="clear" w:color="auto" w:fill="auto"/>
        <w:ind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586"/>
        </w:tabs>
        <w:ind w:right="20" w:firstLine="460"/>
        <w:jc w:val="both"/>
        <w:rPr>
          <w:sz w:val="24"/>
          <w:szCs w:val="24"/>
        </w:rPr>
      </w:pPr>
      <w:r w:rsidRPr="00F0782A">
        <w:rPr>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94218" w:rsidRPr="00F0782A" w:rsidRDefault="00494218" w:rsidP="000D2BA5">
      <w:pPr>
        <w:pStyle w:val="30"/>
        <w:numPr>
          <w:ilvl w:val="0"/>
          <w:numId w:val="2"/>
        </w:numPr>
        <w:shd w:val="clear" w:color="auto" w:fill="auto"/>
        <w:tabs>
          <w:tab w:val="left" w:pos="590"/>
        </w:tabs>
        <w:ind w:right="20" w:firstLine="460"/>
        <w:jc w:val="both"/>
        <w:rPr>
          <w:sz w:val="24"/>
          <w:szCs w:val="24"/>
        </w:rPr>
      </w:pPr>
      <w:r w:rsidRPr="00F0782A">
        <w:rPr>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494218" w:rsidRPr="00F0782A" w:rsidRDefault="00494218" w:rsidP="00C271D7">
      <w:pPr>
        <w:pStyle w:val="30"/>
        <w:shd w:val="clear" w:color="auto" w:fill="auto"/>
        <w:ind w:firstLine="460"/>
        <w:jc w:val="both"/>
        <w:rPr>
          <w:sz w:val="24"/>
          <w:szCs w:val="24"/>
        </w:rPr>
      </w:pPr>
      <w:r w:rsidRPr="00F0782A">
        <w:rPr>
          <w:sz w:val="24"/>
          <w:szCs w:val="24"/>
        </w:rPr>
        <w:t>Технологии ведения дома</w:t>
      </w:r>
    </w:p>
    <w:p w:rsidR="00494218" w:rsidRPr="00F0782A" w:rsidRDefault="00494218" w:rsidP="00C271D7">
      <w:pPr>
        <w:pStyle w:val="20"/>
        <w:shd w:val="clear" w:color="auto" w:fill="auto"/>
        <w:spacing w:before="0" w:after="0" w:line="250" w:lineRule="exact"/>
        <w:ind w:firstLine="460"/>
        <w:jc w:val="both"/>
        <w:rPr>
          <w:sz w:val="24"/>
          <w:szCs w:val="24"/>
        </w:rPr>
      </w:pPr>
      <w:r w:rsidRPr="00F0782A">
        <w:rPr>
          <w:sz w:val="24"/>
          <w:szCs w:val="24"/>
        </w:rPr>
        <w:t>Кулинария</w:t>
      </w:r>
    </w:p>
    <w:p w:rsidR="00494218" w:rsidRPr="00F0782A" w:rsidRDefault="00494218" w:rsidP="00C271D7">
      <w:pPr>
        <w:pStyle w:val="6"/>
        <w:shd w:val="clear" w:color="auto" w:fill="auto"/>
        <w:ind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590"/>
        </w:tabs>
        <w:ind w:right="20" w:firstLine="460"/>
        <w:jc w:val="both"/>
        <w:rPr>
          <w:sz w:val="24"/>
          <w:szCs w:val="24"/>
        </w:rPr>
      </w:pPr>
      <w:r w:rsidRPr="00F0782A">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94218" w:rsidRPr="00F0782A" w:rsidRDefault="00494218" w:rsidP="00C271D7">
      <w:pPr>
        <w:pStyle w:val="30"/>
        <w:shd w:val="clear" w:color="auto" w:fill="auto"/>
        <w:ind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585"/>
        </w:tabs>
        <w:ind w:firstLine="460"/>
        <w:jc w:val="both"/>
        <w:rPr>
          <w:sz w:val="24"/>
          <w:szCs w:val="24"/>
        </w:rPr>
      </w:pPr>
      <w:r w:rsidRPr="00F0782A">
        <w:rPr>
          <w:sz w:val="24"/>
          <w:szCs w:val="24"/>
        </w:rPr>
        <w:t>составлять рацион питания на основе физиологических потребностей организма;</w:t>
      </w:r>
    </w:p>
    <w:p w:rsidR="00494218" w:rsidRPr="00F0782A" w:rsidRDefault="00494218" w:rsidP="000D2BA5">
      <w:pPr>
        <w:pStyle w:val="30"/>
        <w:numPr>
          <w:ilvl w:val="0"/>
          <w:numId w:val="2"/>
        </w:numPr>
        <w:shd w:val="clear" w:color="auto" w:fill="auto"/>
        <w:tabs>
          <w:tab w:val="left" w:pos="610"/>
        </w:tabs>
        <w:ind w:left="20" w:right="20" w:firstLine="460"/>
        <w:jc w:val="both"/>
        <w:rPr>
          <w:sz w:val="24"/>
          <w:szCs w:val="24"/>
        </w:rPr>
      </w:pPr>
      <w:r w:rsidRPr="00F0782A">
        <w:rPr>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94218" w:rsidRPr="00F0782A" w:rsidRDefault="00494218" w:rsidP="000D2BA5">
      <w:pPr>
        <w:pStyle w:val="30"/>
        <w:numPr>
          <w:ilvl w:val="0"/>
          <w:numId w:val="2"/>
        </w:numPr>
        <w:shd w:val="clear" w:color="auto" w:fill="auto"/>
        <w:tabs>
          <w:tab w:val="left" w:pos="625"/>
        </w:tabs>
        <w:ind w:left="20" w:right="20" w:firstLine="460"/>
        <w:jc w:val="both"/>
        <w:rPr>
          <w:sz w:val="24"/>
          <w:szCs w:val="24"/>
        </w:rPr>
      </w:pPr>
      <w:r w:rsidRPr="00F0782A">
        <w:rPr>
          <w:sz w:val="24"/>
          <w:szCs w:val="24"/>
        </w:rPr>
        <w:t>применять основные виды и способы консервирования и заготовки пищевых продуктов в домашних условиях;</w:t>
      </w:r>
    </w:p>
    <w:p w:rsidR="00494218" w:rsidRPr="00F0782A" w:rsidRDefault="00494218" w:rsidP="000D2BA5">
      <w:pPr>
        <w:pStyle w:val="30"/>
        <w:numPr>
          <w:ilvl w:val="0"/>
          <w:numId w:val="2"/>
        </w:numPr>
        <w:shd w:val="clear" w:color="auto" w:fill="auto"/>
        <w:tabs>
          <w:tab w:val="left" w:pos="596"/>
        </w:tabs>
        <w:ind w:left="20" w:right="20" w:firstLine="460"/>
        <w:jc w:val="both"/>
        <w:rPr>
          <w:sz w:val="24"/>
          <w:szCs w:val="24"/>
        </w:rPr>
      </w:pPr>
      <w:r w:rsidRPr="00F0782A">
        <w:rPr>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F0782A">
        <w:rPr>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F0782A">
        <w:rPr>
          <w:sz w:val="24"/>
          <w:szCs w:val="24"/>
        </w:rPr>
        <w:t>выполнять мероприятия по предотвращению негативного влияния техногенной сферы на окружающую среду и здоровье человека.</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Создание изделий из текстильных и поделочных материалов</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10"/>
        </w:tabs>
        <w:ind w:left="20" w:right="20" w:firstLine="460"/>
        <w:jc w:val="both"/>
        <w:rPr>
          <w:sz w:val="24"/>
          <w:szCs w:val="24"/>
        </w:rPr>
      </w:pPr>
      <w:r w:rsidRPr="00F0782A">
        <w:rPr>
          <w:sz w:val="24"/>
          <w:szCs w:val="24"/>
        </w:rPr>
        <w:t>изготавливать с помощью ручных инструментов и оборудования для швейных и декоративно</w:t>
      </w:r>
      <w:r w:rsidRPr="00F0782A">
        <w:rPr>
          <w:sz w:val="24"/>
          <w:szCs w:val="24"/>
        </w:rPr>
        <w:softHyphen/>
        <w:t>прикладных работ, швейной машины простые по конструкции модели швейных изделий, пользуясь технологической документацией;</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выполнять влажно-тепловую обработку швейных изделий.</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F0782A">
        <w:rPr>
          <w:sz w:val="24"/>
          <w:szCs w:val="24"/>
        </w:rPr>
        <w:t>выполнять несложные приёмы моделирования швейных изделий, в том числе с использованием традиций народного костюма;</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F0782A">
        <w:rPr>
          <w:sz w:val="24"/>
          <w:szCs w:val="24"/>
        </w:rPr>
        <w:t>использовать при моделировании зрительные иллюзии в одежде; определять и исправлять дефекты швейных изделий;</w:t>
      </w:r>
    </w:p>
    <w:p w:rsidR="00494218" w:rsidRPr="00F0782A" w:rsidRDefault="00494218" w:rsidP="000D2BA5">
      <w:pPr>
        <w:pStyle w:val="30"/>
        <w:numPr>
          <w:ilvl w:val="0"/>
          <w:numId w:val="2"/>
        </w:numPr>
        <w:shd w:val="clear" w:color="auto" w:fill="auto"/>
        <w:tabs>
          <w:tab w:val="left" w:pos="605"/>
        </w:tabs>
        <w:ind w:left="20" w:firstLine="460"/>
        <w:jc w:val="both"/>
        <w:rPr>
          <w:sz w:val="24"/>
          <w:szCs w:val="24"/>
        </w:rPr>
      </w:pPr>
      <w:r w:rsidRPr="00F0782A">
        <w:rPr>
          <w:sz w:val="24"/>
          <w:szCs w:val="24"/>
        </w:rPr>
        <w:t>выполнять художественную отделку швейных изделий;</w:t>
      </w:r>
    </w:p>
    <w:p w:rsidR="00494218" w:rsidRPr="00F0782A" w:rsidRDefault="00494218" w:rsidP="000D2BA5">
      <w:pPr>
        <w:pStyle w:val="30"/>
        <w:numPr>
          <w:ilvl w:val="0"/>
          <w:numId w:val="2"/>
        </w:numPr>
        <w:shd w:val="clear" w:color="auto" w:fill="auto"/>
        <w:tabs>
          <w:tab w:val="left" w:pos="605"/>
        </w:tabs>
        <w:ind w:left="20" w:firstLine="460"/>
        <w:jc w:val="both"/>
        <w:rPr>
          <w:sz w:val="24"/>
          <w:szCs w:val="24"/>
        </w:rPr>
      </w:pPr>
      <w:r w:rsidRPr="00F0782A">
        <w:rPr>
          <w:sz w:val="24"/>
          <w:szCs w:val="24"/>
        </w:rPr>
        <w:t>изготавливать изделия декоративно-прикладного искусства, региональных народных промыслов;</w:t>
      </w:r>
    </w:p>
    <w:p w:rsidR="00494218" w:rsidRPr="00F0782A" w:rsidRDefault="00494218" w:rsidP="000D2BA5">
      <w:pPr>
        <w:pStyle w:val="30"/>
        <w:numPr>
          <w:ilvl w:val="0"/>
          <w:numId w:val="2"/>
        </w:numPr>
        <w:shd w:val="clear" w:color="auto" w:fill="auto"/>
        <w:tabs>
          <w:tab w:val="left" w:pos="605"/>
        </w:tabs>
        <w:ind w:left="20" w:firstLine="460"/>
        <w:jc w:val="both"/>
        <w:rPr>
          <w:sz w:val="24"/>
          <w:szCs w:val="24"/>
        </w:rPr>
      </w:pPr>
      <w:r w:rsidRPr="00F0782A">
        <w:rPr>
          <w:sz w:val="24"/>
          <w:szCs w:val="24"/>
        </w:rPr>
        <w:t>определять основные стили в одежде и современные направления моды.</w:t>
      </w:r>
    </w:p>
    <w:p w:rsidR="00494218" w:rsidRPr="00F0782A" w:rsidRDefault="00494218" w:rsidP="00C271D7">
      <w:pPr>
        <w:pStyle w:val="30"/>
        <w:shd w:val="clear" w:color="auto" w:fill="auto"/>
        <w:ind w:left="20" w:firstLine="460"/>
        <w:jc w:val="both"/>
        <w:rPr>
          <w:sz w:val="24"/>
          <w:szCs w:val="24"/>
        </w:rPr>
      </w:pPr>
      <w:r w:rsidRPr="00F0782A">
        <w:rPr>
          <w:sz w:val="24"/>
          <w:szCs w:val="24"/>
        </w:rPr>
        <w:t>Сельскохозяйственные технологии</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Технологии растениеводства</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10"/>
        </w:tabs>
        <w:ind w:left="20" w:right="20" w:firstLine="460"/>
        <w:jc w:val="both"/>
        <w:rPr>
          <w:sz w:val="24"/>
          <w:szCs w:val="24"/>
        </w:rPr>
      </w:pPr>
      <w:r w:rsidRPr="00F0782A">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планировать размещение культур на учебно-опытном участке и в личном подсобном хозяйстве с учётом севооборотов.</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30"/>
        </w:tabs>
        <w:ind w:left="20" w:right="20" w:firstLine="460"/>
        <w:jc w:val="both"/>
        <w:rPr>
          <w:sz w:val="24"/>
          <w:szCs w:val="24"/>
        </w:rPr>
      </w:pPr>
      <w:r w:rsidRPr="00F0782A">
        <w:rPr>
          <w:sz w:val="24"/>
          <w:szCs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494218" w:rsidRPr="00F0782A" w:rsidRDefault="00494218" w:rsidP="000D2BA5">
      <w:pPr>
        <w:pStyle w:val="30"/>
        <w:numPr>
          <w:ilvl w:val="0"/>
          <w:numId w:val="2"/>
        </w:numPr>
        <w:shd w:val="clear" w:color="auto" w:fill="auto"/>
        <w:tabs>
          <w:tab w:val="left" w:pos="625"/>
        </w:tabs>
        <w:ind w:left="20" w:right="20" w:firstLine="460"/>
        <w:jc w:val="both"/>
        <w:rPr>
          <w:sz w:val="24"/>
          <w:szCs w:val="24"/>
        </w:rPr>
      </w:pPr>
      <w:r w:rsidRPr="00F0782A">
        <w:rPr>
          <w:sz w:val="24"/>
          <w:szCs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494218" w:rsidRPr="00F0782A" w:rsidRDefault="00494218" w:rsidP="000D2BA5">
      <w:pPr>
        <w:pStyle w:val="30"/>
        <w:numPr>
          <w:ilvl w:val="0"/>
          <w:numId w:val="2"/>
        </w:numPr>
        <w:shd w:val="clear" w:color="auto" w:fill="auto"/>
        <w:tabs>
          <w:tab w:val="left" w:pos="606"/>
        </w:tabs>
        <w:spacing w:after="180"/>
        <w:ind w:left="20" w:right="20" w:firstLine="460"/>
        <w:jc w:val="both"/>
        <w:rPr>
          <w:sz w:val="24"/>
          <w:szCs w:val="24"/>
        </w:rPr>
      </w:pPr>
      <w:r w:rsidRPr="00F0782A">
        <w:rPr>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Технологии исследовательской, опытнической и проектной деятельности</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94218" w:rsidRPr="00F0782A" w:rsidRDefault="00494218" w:rsidP="000D2BA5">
      <w:pPr>
        <w:pStyle w:val="6"/>
        <w:numPr>
          <w:ilvl w:val="0"/>
          <w:numId w:val="2"/>
        </w:numPr>
        <w:shd w:val="clear" w:color="auto" w:fill="auto"/>
        <w:tabs>
          <w:tab w:val="left" w:pos="610"/>
        </w:tabs>
        <w:ind w:left="20" w:right="20" w:firstLine="460"/>
        <w:jc w:val="both"/>
        <w:rPr>
          <w:sz w:val="24"/>
          <w:szCs w:val="24"/>
        </w:rPr>
      </w:pPr>
      <w:r w:rsidRPr="00F0782A">
        <w:rPr>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50"/>
        </w:tabs>
        <w:ind w:left="40" w:right="20" w:firstLine="460"/>
        <w:jc w:val="both"/>
        <w:rPr>
          <w:sz w:val="24"/>
          <w:szCs w:val="24"/>
        </w:rPr>
      </w:pPr>
      <w:r w:rsidRPr="00F0782A">
        <w:rPr>
          <w:sz w:val="24"/>
          <w:szCs w:val="24"/>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494218" w:rsidRPr="00F0782A" w:rsidRDefault="00494218" w:rsidP="000D2BA5">
      <w:pPr>
        <w:pStyle w:val="30"/>
        <w:numPr>
          <w:ilvl w:val="0"/>
          <w:numId w:val="2"/>
        </w:numPr>
        <w:shd w:val="clear" w:color="auto" w:fill="auto"/>
        <w:tabs>
          <w:tab w:val="left" w:pos="654"/>
        </w:tabs>
        <w:ind w:left="40" w:right="20" w:firstLine="460"/>
        <w:jc w:val="both"/>
        <w:rPr>
          <w:sz w:val="24"/>
          <w:szCs w:val="24"/>
        </w:rPr>
      </w:pPr>
      <w:r w:rsidRPr="00F0782A">
        <w:rPr>
          <w:sz w:val="24"/>
          <w:szCs w:val="24"/>
        </w:rPr>
        <w:t>осуществлять презентацию, экономическую и экологическую оценку проекта; разрабатывать вариант рекламы для продукта труда.</w:t>
      </w:r>
    </w:p>
    <w:p w:rsidR="00494218" w:rsidRPr="00F0782A" w:rsidRDefault="00494218" w:rsidP="00C271D7">
      <w:pPr>
        <w:pStyle w:val="20"/>
        <w:shd w:val="clear" w:color="auto" w:fill="auto"/>
        <w:spacing w:before="0" w:after="0" w:line="250" w:lineRule="exact"/>
        <w:ind w:left="40" w:firstLine="460"/>
        <w:jc w:val="both"/>
        <w:rPr>
          <w:sz w:val="24"/>
          <w:szCs w:val="24"/>
        </w:rPr>
      </w:pPr>
      <w:r w:rsidRPr="00F0782A">
        <w:rPr>
          <w:sz w:val="24"/>
          <w:szCs w:val="24"/>
        </w:rPr>
        <w:t>Современное производство и профессиональное самоопределение</w:t>
      </w:r>
    </w:p>
    <w:p w:rsidR="00494218" w:rsidRPr="00F0782A" w:rsidRDefault="00494218" w:rsidP="00C271D7">
      <w:pPr>
        <w:pStyle w:val="6"/>
        <w:shd w:val="clear" w:color="auto" w:fill="auto"/>
        <w:ind w:left="40" w:right="20" w:firstLine="460"/>
        <w:jc w:val="both"/>
        <w:rPr>
          <w:sz w:val="24"/>
          <w:szCs w:val="24"/>
        </w:rPr>
      </w:pPr>
      <w:r w:rsidRPr="00F0782A">
        <w:rPr>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494218" w:rsidRPr="00F0782A" w:rsidRDefault="00494218" w:rsidP="00C271D7">
      <w:pPr>
        <w:pStyle w:val="30"/>
        <w:shd w:val="clear" w:color="auto" w:fill="auto"/>
        <w:ind w:left="4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20"/>
        </w:tabs>
        <w:ind w:left="40" w:firstLine="460"/>
        <w:jc w:val="both"/>
        <w:rPr>
          <w:sz w:val="24"/>
          <w:szCs w:val="24"/>
        </w:rPr>
      </w:pPr>
      <w:r w:rsidRPr="00F0782A">
        <w:rPr>
          <w:sz w:val="24"/>
          <w:szCs w:val="24"/>
        </w:rPr>
        <w:t>планировать профессиональную карьеру;</w:t>
      </w:r>
    </w:p>
    <w:p w:rsidR="00494218" w:rsidRPr="00F0782A" w:rsidRDefault="00494218" w:rsidP="000D2BA5">
      <w:pPr>
        <w:pStyle w:val="30"/>
        <w:numPr>
          <w:ilvl w:val="0"/>
          <w:numId w:val="2"/>
        </w:numPr>
        <w:shd w:val="clear" w:color="auto" w:fill="auto"/>
        <w:tabs>
          <w:tab w:val="left" w:pos="596"/>
        </w:tabs>
        <w:ind w:left="40" w:firstLine="460"/>
        <w:jc w:val="both"/>
        <w:rPr>
          <w:sz w:val="24"/>
          <w:szCs w:val="24"/>
        </w:rPr>
      </w:pPr>
      <w:r w:rsidRPr="00F0782A">
        <w:rPr>
          <w:sz w:val="24"/>
          <w:szCs w:val="24"/>
        </w:rPr>
        <w:t>рационально выбирать пути продолжени</w:t>
      </w:r>
      <w:r>
        <w:rPr>
          <w:sz w:val="24"/>
          <w:szCs w:val="24"/>
        </w:rPr>
        <w:t>я образования или трудо</w:t>
      </w:r>
      <w:r w:rsidRPr="00F0782A">
        <w:rPr>
          <w:sz w:val="24"/>
          <w:szCs w:val="24"/>
        </w:rPr>
        <w:t>устройства;</w:t>
      </w:r>
    </w:p>
    <w:p w:rsidR="00494218" w:rsidRPr="00F0782A" w:rsidRDefault="00494218" w:rsidP="000D2BA5">
      <w:pPr>
        <w:pStyle w:val="30"/>
        <w:numPr>
          <w:ilvl w:val="0"/>
          <w:numId w:val="2"/>
        </w:numPr>
        <w:shd w:val="clear" w:color="auto" w:fill="auto"/>
        <w:tabs>
          <w:tab w:val="left" w:pos="625"/>
        </w:tabs>
        <w:ind w:left="40" w:firstLine="460"/>
        <w:jc w:val="both"/>
        <w:rPr>
          <w:sz w:val="24"/>
          <w:szCs w:val="24"/>
        </w:rPr>
      </w:pPr>
      <w:r w:rsidRPr="00F0782A">
        <w:rPr>
          <w:sz w:val="24"/>
          <w:szCs w:val="24"/>
        </w:rPr>
        <w:t>ориентироваться в информации по трудоустройству и продолжению образования;</w:t>
      </w:r>
    </w:p>
    <w:p w:rsidR="00494218" w:rsidRPr="00F0782A" w:rsidRDefault="00494218" w:rsidP="000D2BA5">
      <w:pPr>
        <w:pStyle w:val="30"/>
        <w:numPr>
          <w:ilvl w:val="0"/>
          <w:numId w:val="2"/>
        </w:numPr>
        <w:shd w:val="clear" w:color="auto" w:fill="auto"/>
        <w:tabs>
          <w:tab w:val="left" w:pos="625"/>
        </w:tabs>
        <w:ind w:left="40" w:firstLine="460"/>
        <w:jc w:val="both"/>
        <w:rPr>
          <w:sz w:val="24"/>
          <w:szCs w:val="24"/>
        </w:rPr>
      </w:pPr>
      <w:r w:rsidRPr="00F0782A">
        <w:rPr>
          <w:sz w:val="24"/>
          <w:szCs w:val="24"/>
        </w:rPr>
        <w:t>оценивать свои возможности и возможности своей семьи для предпринимательской деятельности.</w:t>
      </w:r>
    </w:p>
    <w:p w:rsidR="00494218" w:rsidRPr="0004380E" w:rsidRDefault="00494218" w:rsidP="0004380E">
      <w:pPr>
        <w:pStyle w:val="20"/>
        <w:shd w:val="clear" w:color="auto" w:fill="auto"/>
        <w:tabs>
          <w:tab w:val="left" w:pos="4476"/>
        </w:tabs>
        <w:spacing w:before="0" w:after="0" w:line="250" w:lineRule="exact"/>
        <w:ind w:firstLine="0"/>
        <w:rPr>
          <w:b w:val="0"/>
          <w:sz w:val="24"/>
          <w:szCs w:val="24"/>
        </w:rPr>
      </w:pPr>
      <w:r w:rsidRPr="001532C6">
        <w:rPr>
          <w:b w:val="0"/>
          <w:sz w:val="24"/>
          <w:szCs w:val="24"/>
        </w:rPr>
        <w:t xml:space="preserve">                                </w:t>
      </w:r>
      <w:r>
        <w:rPr>
          <w:b w:val="0"/>
          <w:sz w:val="24"/>
          <w:szCs w:val="24"/>
          <w:lang w:val="en-US"/>
        </w:rPr>
        <w:t>I</w:t>
      </w:r>
      <w:r w:rsidRPr="0004380E">
        <w:rPr>
          <w:b w:val="0"/>
          <w:sz w:val="24"/>
          <w:szCs w:val="24"/>
        </w:rPr>
        <w:t>.2.3.19.  ФИЗИЧЕСКАЯ КУЛЬТУРА</w:t>
      </w:r>
    </w:p>
    <w:p w:rsidR="00494218" w:rsidRPr="00F0782A" w:rsidRDefault="00494218" w:rsidP="00C271D7">
      <w:pPr>
        <w:pStyle w:val="20"/>
        <w:shd w:val="clear" w:color="auto" w:fill="auto"/>
        <w:spacing w:before="0" w:after="0" w:line="250" w:lineRule="exact"/>
        <w:ind w:left="40" w:firstLine="460"/>
        <w:jc w:val="both"/>
        <w:rPr>
          <w:sz w:val="24"/>
          <w:szCs w:val="24"/>
        </w:rPr>
      </w:pPr>
      <w:r w:rsidRPr="00F0782A">
        <w:rPr>
          <w:sz w:val="24"/>
          <w:szCs w:val="24"/>
        </w:rPr>
        <w:t>Знания о физической культуре</w:t>
      </w:r>
    </w:p>
    <w:p w:rsidR="00494218" w:rsidRPr="00F0782A" w:rsidRDefault="00494218" w:rsidP="00C271D7">
      <w:pPr>
        <w:pStyle w:val="6"/>
        <w:shd w:val="clear" w:color="auto" w:fill="auto"/>
        <w:ind w:left="4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26"/>
        </w:tabs>
        <w:ind w:left="40" w:right="20" w:firstLine="460"/>
        <w:jc w:val="both"/>
        <w:rPr>
          <w:sz w:val="24"/>
          <w:szCs w:val="24"/>
        </w:rPr>
      </w:pPr>
      <w:r w:rsidRPr="00F0782A">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94218" w:rsidRPr="00F0782A" w:rsidRDefault="00494218" w:rsidP="000D2BA5">
      <w:pPr>
        <w:pStyle w:val="6"/>
        <w:numPr>
          <w:ilvl w:val="0"/>
          <w:numId w:val="2"/>
        </w:numPr>
        <w:shd w:val="clear" w:color="auto" w:fill="auto"/>
        <w:tabs>
          <w:tab w:val="left" w:pos="630"/>
        </w:tabs>
        <w:ind w:left="40" w:right="20" w:firstLine="460"/>
        <w:jc w:val="both"/>
        <w:rPr>
          <w:sz w:val="24"/>
          <w:szCs w:val="24"/>
        </w:rPr>
      </w:pPr>
      <w:r w:rsidRPr="00F0782A">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94218" w:rsidRPr="00F0782A" w:rsidRDefault="00494218" w:rsidP="000D2BA5">
      <w:pPr>
        <w:pStyle w:val="6"/>
        <w:numPr>
          <w:ilvl w:val="0"/>
          <w:numId w:val="2"/>
        </w:numPr>
        <w:shd w:val="clear" w:color="auto" w:fill="auto"/>
        <w:tabs>
          <w:tab w:val="left" w:pos="626"/>
        </w:tabs>
        <w:ind w:left="40" w:right="20" w:firstLine="460"/>
        <w:jc w:val="both"/>
        <w:rPr>
          <w:sz w:val="24"/>
          <w:szCs w:val="24"/>
        </w:rPr>
      </w:pPr>
      <w:r w:rsidRPr="00F0782A">
        <w:rPr>
          <w:sz w:val="24"/>
          <w:szCs w:val="24"/>
        </w:rPr>
        <w:t>понимать определение допинга, основ антидопинговых правил и концепции честного спорта, осознавать последствия допинга;</w:t>
      </w:r>
    </w:p>
    <w:p w:rsidR="00494218" w:rsidRPr="00F0782A" w:rsidRDefault="00494218" w:rsidP="000D2BA5">
      <w:pPr>
        <w:pStyle w:val="6"/>
        <w:numPr>
          <w:ilvl w:val="0"/>
          <w:numId w:val="2"/>
        </w:numPr>
        <w:shd w:val="clear" w:color="auto" w:fill="auto"/>
        <w:tabs>
          <w:tab w:val="left" w:pos="635"/>
        </w:tabs>
        <w:ind w:left="40" w:right="20" w:firstLine="460"/>
        <w:jc w:val="both"/>
        <w:rPr>
          <w:sz w:val="24"/>
          <w:szCs w:val="24"/>
        </w:rPr>
      </w:pPr>
      <w:r w:rsidRPr="00F0782A">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94218" w:rsidRPr="00F0782A" w:rsidRDefault="00494218" w:rsidP="000D2BA5">
      <w:pPr>
        <w:pStyle w:val="6"/>
        <w:numPr>
          <w:ilvl w:val="0"/>
          <w:numId w:val="2"/>
        </w:numPr>
        <w:shd w:val="clear" w:color="auto" w:fill="auto"/>
        <w:tabs>
          <w:tab w:val="left" w:pos="621"/>
        </w:tabs>
        <w:ind w:left="40" w:right="20" w:firstLine="460"/>
        <w:jc w:val="both"/>
        <w:rPr>
          <w:sz w:val="24"/>
          <w:szCs w:val="24"/>
        </w:rPr>
      </w:pPr>
      <w:r w:rsidRPr="00F0782A">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94218" w:rsidRPr="00F0782A" w:rsidRDefault="00494218" w:rsidP="000D2BA5">
      <w:pPr>
        <w:pStyle w:val="6"/>
        <w:numPr>
          <w:ilvl w:val="0"/>
          <w:numId w:val="2"/>
        </w:numPr>
        <w:shd w:val="clear" w:color="auto" w:fill="auto"/>
        <w:tabs>
          <w:tab w:val="left" w:pos="621"/>
        </w:tabs>
        <w:ind w:left="40" w:right="20" w:firstLine="460"/>
        <w:jc w:val="both"/>
        <w:rPr>
          <w:sz w:val="24"/>
          <w:szCs w:val="24"/>
        </w:rPr>
      </w:pPr>
      <w:r w:rsidRPr="00F0782A">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94218" w:rsidRPr="00F0782A" w:rsidRDefault="00494218" w:rsidP="000D2BA5">
      <w:pPr>
        <w:pStyle w:val="6"/>
        <w:numPr>
          <w:ilvl w:val="0"/>
          <w:numId w:val="2"/>
        </w:numPr>
        <w:shd w:val="clear" w:color="auto" w:fill="auto"/>
        <w:tabs>
          <w:tab w:val="left" w:pos="621"/>
        </w:tabs>
        <w:ind w:left="40" w:right="20" w:firstLine="460"/>
        <w:jc w:val="both"/>
        <w:rPr>
          <w:sz w:val="24"/>
          <w:szCs w:val="24"/>
        </w:rPr>
      </w:pPr>
      <w:r w:rsidRPr="00F0782A">
        <w:rPr>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94218" w:rsidRPr="00F0782A" w:rsidRDefault="00494218" w:rsidP="00C271D7">
      <w:pPr>
        <w:pStyle w:val="30"/>
        <w:shd w:val="clear" w:color="auto" w:fill="auto"/>
        <w:ind w:left="4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16"/>
        </w:tabs>
        <w:ind w:left="40" w:right="20" w:firstLine="460"/>
        <w:jc w:val="both"/>
        <w:rPr>
          <w:sz w:val="24"/>
          <w:szCs w:val="24"/>
        </w:rPr>
      </w:pPr>
      <w:r w:rsidRPr="00F0782A">
        <w:rPr>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94218" w:rsidRPr="00F0782A" w:rsidRDefault="00494218" w:rsidP="000D2BA5">
      <w:pPr>
        <w:pStyle w:val="30"/>
        <w:numPr>
          <w:ilvl w:val="0"/>
          <w:numId w:val="2"/>
        </w:numPr>
        <w:shd w:val="clear" w:color="auto" w:fill="auto"/>
        <w:tabs>
          <w:tab w:val="left" w:pos="616"/>
        </w:tabs>
        <w:ind w:left="40" w:right="20" w:firstLine="460"/>
        <w:jc w:val="both"/>
        <w:rPr>
          <w:sz w:val="24"/>
          <w:szCs w:val="24"/>
        </w:rPr>
      </w:pPr>
      <w:r w:rsidRPr="00F0782A">
        <w:rPr>
          <w:sz w:val="24"/>
          <w:szCs w:val="24"/>
        </w:rPr>
        <w:t xml:space="preserve">характеризовать исторические вехи </w:t>
      </w:r>
      <w:r>
        <w:rPr>
          <w:sz w:val="24"/>
          <w:szCs w:val="24"/>
        </w:rPr>
        <w:t>развития отечественного спортив</w:t>
      </w:r>
      <w:r w:rsidRPr="00F0782A">
        <w:rPr>
          <w:sz w:val="24"/>
          <w:szCs w:val="24"/>
        </w:rPr>
        <w:t>ного движения, великих спортсменов, принёсших славу российскому спорту;</w:t>
      </w:r>
    </w:p>
    <w:p w:rsidR="00494218" w:rsidRPr="00F0782A" w:rsidRDefault="00494218" w:rsidP="000D2BA5">
      <w:pPr>
        <w:pStyle w:val="30"/>
        <w:numPr>
          <w:ilvl w:val="0"/>
          <w:numId w:val="2"/>
        </w:numPr>
        <w:shd w:val="clear" w:color="auto" w:fill="auto"/>
        <w:tabs>
          <w:tab w:val="left" w:pos="635"/>
        </w:tabs>
        <w:ind w:left="40" w:right="20" w:firstLine="460"/>
        <w:jc w:val="both"/>
        <w:rPr>
          <w:sz w:val="24"/>
          <w:szCs w:val="24"/>
        </w:rPr>
      </w:pPr>
      <w:r w:rsidRPr="00F0782A">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94218" w:rsidRPr="00F0782A" w:rsidRDefault="00494218" w:rsidP="00C271D7">
      <w:pPr>
        <w:pStyle w:val="20"/>
        <w:shd w:val="clear" w:color="auto" w:fill="auto"/>
        <w:spacing w:before="0" w:after="0" w:line="250" w:lineRule="exact"/>
        <w:ind w:left="40" w:firstLine="460"/>
        <w:jc w:val="both"/>
        <w:rPr>
          <w:sz w:val="24"/>
          <w:szCs w:val="24"/>
        </w:rPr>
      </w:pPr>
      <w:r w:rsidRPr="00F0782A">
        <w:rPr>
          <w:sz w:val="24"/>
          <w:szCs w:val="24"/>
        </w:rPr>
        <w:t>Способы двигательной (физкультурной) деятельности</w:t>
      </w:r>
    </w:p>
    <w:p w:rsidR="00494218" w:rsidRPr="00F0782A" w:rsidRDefault="00494218" w:rsidP="00C271D7">
      <w:pPr>
        <w:pStyle w:val="6"/>
        <w:shd w:val="clear" w:color="auto" w:fill="auto"/>
        <w:ind w:left="4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26"/>
        </w:tabs>
        <w:ind w:left="40" w:right="20" w:firstLine="460"/>
        <w:jc w:val="both"/>
        <w:rPr>
          <w:sz w:val="24"/>
          <w:szCs w:val="24"/>
        </w:rPr>
      </w:pPr>
      <w:r w:rsidRPr="00F0782A">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94218" w:rsidRPr="00F0782A" w:rsidRDefault="00494218" w:rsidP="000D2BA5">
      <w:pPr>
        <w:pStyle w:val="6"/>
        <w:numPr>
          <w:ilvl w:val="0"/>
          <w:numId w:val="2"/>
        </w:numPr>
        <w:shd w:val="clear" w:color="auto" w:fill="auto"/>
        <w:tabs>
          <w:tab w:val="left" w:pos="626"/>
        </w:tabs>
        <w:ind w:left="40" w:right="20" w:firstLine="460"/>
        <w:jc w:val="both"/>
        <w:rPr>
          <w:sz w:val="24"/>
          <w:szCs w:val="24"/>
        </w:rPr>
      </w:pPr>
      <w:r w:rsidRPr="00F0782A">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494218" w:rsidRPr="00F0782A" w:rsidRDefault="00494218" w:rsidP="000D2BA5">
      <w:pPr>
        <w:pStyle w:val="6"/>
        <w:numPr>
          <w:ilvl w:val="0"/>
          <w:numId w:val="2"/>
        </w:numPr>
        <w:shd w:val="clear" w:color="auto" w:fill="auto"/>
        <w:tabs>
          <w:tab w:val="left" w:pos="626"/>
        </w:tabs>
        <w:ind w:left="40" w:right="20" w:firstLine="460"/>
        <w:jc w:val="both"/>
        <w:rPr>
          <w:sz w:val="24"/>
          <w:szCs w:val="24"/>
        </w:rPr>
      </w:pPr>
      <w:r w:rsidRPr="00F0782A">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94218" w:rsidRPr="00F0782A" w:rsidRDefault="00494218" w:rsidP="000D2BA5">
      <w:pPr>
        <w:pStyle w:val="6"/>
        <w:numPr>
          <w:ilvl w:val="0"/>
          <w:numId w:val="2"/>
        </w:numPr>
        <w:shd w:val="clear" w:color="auto" w:fill="auto"/>
        <w:tabs>
          <w:tab w:val="left" w:pos="626"/>
        </w:tabs>
        <w:ind w:left="40" w:right="20" w:firstLine="460"/>
        <w:jc w:val="both"/>
        <w:rPr>
          <w:sz w:val="24"/>
          <w:szCs w:val="24"/>
        </w:rPr>
      </w:pPr>
      <w:r w:rsidRPr="00F0782A">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94218" w:rsidRPr="00F0782A" w:rsidRDefault="00494218" w:rsidP="000D2BA5">
      <w:pPr>
        <w:pStyle w:val="6"/>
        <w:numPr>
          <w:ilvl w:val="0"/>
          <w:numId w:val="2"/>
        </w:numPr>
        <w:shd w:val="clear" w:color="auto" w:fill="auto"/>
        <w:tabs>
          <w:tab w:val="left" w:pos="621"/>
        </w:tabs>
        <w:ind w:left="40" w:right="20" w:firstLine="460"/>
        <w:jc w:val="both"/>
        <w:rPr>
          <w:sz w:val="24"/>
          <w:szCs w:val="24"/>
        </w:rPr>
      </w:pPr>
      <w:r w:rsidRPr="00F0782A">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F0782A">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F0782A">
        <w:rPr>
          <w:sz w:val="24"/>
          <w:szCs w:val="24"/>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494218" w:rsidRPr="00F0782A" w:rsidRDefault="00494218" w:rsidP="000D2BA5">
      <w:pPr>
        <w:pStyle w:val="30"/>
        <w:numPr>
          <w:ilvl w:val="0"/>
          <w:numId w:val="2"/>
        </w:numPr>
        <w:shd w:val="clear" w:color="auto" w:fill="auto"/>
        <w:tabs>
          <w:tab w:val="left" w:pos="601"/>
        </w:tabs>
        <w:ind w:left="20" w:right="20" w:firstLine="460"/>
        <w:jc w:val="both"/>
        <w:rPr>
          <w:sz w:val="24"/>
          <w:szCs w:val="24"/>
        </w:rPr>
      </w:pPr>
      <w:r w:rsidRPr="00F0782A">
        <w:rPr>
          <w:sz w:val="24"/>
          <w:szCs w:val="24"/>
        </w:rPr>
        <w:t>проводить восстановительные мероприятия с использованием банных процедур и сеансов оздоровительного массажа.</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Физическое совершенствование</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выполнять акробатические комбинации из числа хорошо освоенных упражнений;</w:t>
      </w:r>
    </w:p>
    <w:p w:rsidR="00494218" w:rsidRPr="00F0782A" w:rsidRDefault="00494218" w:rsidP="000D2BA5">
      <w:pPr>
        <w:pStyle w:val="6"/>
        <w:numPr>
          <w:ilvl w:val="0"/>
          <w:numId w:val="2"/>
        </w:numPr>
        <w:shd w:val="clear" w:color="auto" w:fill="auto"/>
        <w:tabs>
          <w:tab w:val="left" w:pos="610"/>
        </w:tabs>
        <w:ind w:left="20" w:right="20" w:firstLine="460"/>
        <w:jc w:val="both"/>
        <w:rPr>
          <w:sz w:val="24"/>
          <w:szCs w:val="24"/>
        </w:rPr>
      </w:pPr>
      <w:r w:rsidRPr="00F0782A">
        <w:rPr>
          <w:sz w:val="24"/>
          <w:szCs w:val="24"/>
        </w:rPr>
        <w:t>выполнять гимнастические комбинации на спортивных снарядах из числа хорошо освоенных упражнений;</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выполнять легкоатлетические упражнения в беге и прыжках (в высоту и длину);</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выполнять спуски и торможения на лыжах с пологого склона одним из разученных способов;</w:t>
      </w:r>
    </w:p>
    <w:p w:rsidR="00494218" w:rsidRPr="00F0782A" w:rsidRDefault="00494218" w:rsidP="000D2BA5">
      <w:pPr>
        <w:pStyle w:val="6"/>
        <w:numPr>
          <w:ilvl w:val="0"/>
          <w:numId w:val="2"/>
        </w:numPr>
        <w:shd w:val="clear" w:color="auto" w:fill="auto"/>
        <w:tabs>
          <w:tab w:val="left" w:pos="610"/>
        </w:tabs>
        <w:ind w:left="20" w:right="20" w:firstLine="460"/>
        <w:jc w:val="both"/>
        <w:rPr>
          <w:sz w:val="24"/>
          <w:szCs w:val="24"/>
        </w:rPr>
      </w:pPr>
      <w:r w:rsidRPr="00F0782A">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выполнять тестовые упражнения на оценку уровня индивидуального развития основных физических качеств.</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1"/>
        </w:tabs>
        <w:ind w:left="20" w:right="20" w:firstLine="460"/>
        <w:jc w:val="both"/>
        <w:rPr>
          <w:sz w:val="24"/>
          <w:szCs w:val="24"/>
        </w:rPr>
      </w:pPr>
      <w:r w:rsidRPr="00F0782A">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494218" w:rsidRPr="00F0782A" w:rsidRDefault="00494218" w:rsidP="000D2BA5">
      <w:pPr>
        <w:pStyle w:val="30"/>
        <w:numPr>
          <w:ilvl w:val="0"/>
          <w:numId w:val="2"/>
        </w:numPr>
        <w:shd w:val="clear" w:color="auto" w:fill="auto"/>
        <w:tabs>
          <w:tab w:val="left" w:pos="615"/>
        </w:tabs>
        <w:ind w:left="20" w:right="20" w:firstLine="460"/>
        <w:jc w:val="both"/>
        <w:rPr>
          <w:sz w:val="24"/>
          <w:szCs w:val="24"/>
        </w:rPr>
      </w:pPr>
      <w:r w:rsidRPr="00F0782A">
        <w:rPr>
          <w:sz w:val="24"/>
          <w:szCs w:val="24"/>
        </w:rPr>
        <w:t>преодолевать естественные и искусственные препятствия с помощью разнообразных способов лазания, прыжков и бега;</w:t>
      </w:r>
    </w:p>
    <w:p w:rsidR="00494218" w:rsidRPr="00F0782A" w:rsidRDefault="00494218" w:rsidP="000D2BA5">
      <w:pPr>
        <w:pStyle w:val="30"/>
        <w:numPr>
          <w:ilvl w:val="0"/>
          <w:numId w:val="2"/>
        </w:numPr>
        <w:shd w:val="clear" w:color="auto" w:fill="auto"/>
        <w:tabs>
          <w:tab w:val="left" w:pos="605"/>
        </w:tabs>
        <w:ind w:left="20" w:firstLine="460"/>
        <w:jc w:val="both"/>
        <w:rPr>
          <w:sz w:val="24"/>
          <w:szCs w:val="24"/>
        </w:rPr>
      </w:pPr>
      <w:r w:rsidRPr="00F0782A">
        <w:rPr>
          <w:sz w:val="24"/>
          <w:szCs w:val="24"/>
        </w:rPr>
        <w:t>осуществлять судейство по одному из осваиваемых видов спорта;</w:t>
      </w:r>
    </w:p>
    <w:p w:rsidR="00494218" w:rsidRPr="0004380E" w:rsidRDefault="00494218" w:rsidP="000D2BA5">
      <w:pPr>
        <w:pStyle w:val="30"/>
        <w:numPr>
          <w:ilvl w:val="0"/>
          <w:numId w:val="2"/>
        </w:numPr>
        <w:shd w:val="clear" w:color="auto" w:fill="auto"/>
        <w:tabs>
          <w:tab w:val="left" w:pos="605"/>
        </w:tabs>
        <w:ind w:left="20" w:firstLine="460"/>
        <w:jc w:val="both"/>
        <w:rPr>
          <w:sz w:val="24"/>
          <w:szCs w:val="24"/>
        </w:rPr>
      </w:pPr>
      <w:r w:rsidRPr="00F0782A">
        <w:rPr>
          <w:sz w:val="24"/>
          <w:szCs w:val="24"/>
        </w:rPr>
        <w:t>выполнять тестовые нормативы по физической подготовке.</w:t>
      </w:r>
    </w:p>
    <w:p w:rsidR="00494218" w:rsidRPr="00F0782A" w:rsidRDefault="00494218" w:rsidP="0004380E">
      <w:pPr>
        <w:pStyle w:val="30"/>
        <w:shd w:val="clear" w:color="auto" w:fill="auto"/>
        <w:tabs>
          <w:tab w:val="left" w:pos="605"/>
        </w:tabs>
        <w:ind w:left="480"/>
        <w:jc w:val="both"/>
        <w:rPr>
          <w:sz w:val="24"/>
          <w:szCs w:val="24"/>
        </w:rPr>
      </w:pPr>
    </w:p>
    <w:p w:rsidR="00494218" w:rsidRPr="0004380E" w:rsidRDefault="00494218" w:rsidP="0004380E">
      <w:pPr>
        <w:pStyle w:val="20"/>
        <w:shd w:val="clear" w:color="auto" w:fill="auto"/>
        <w:tabs>
          <w:tab w:val="left" w:pos="2801"/>
        </w:tabs>
        <w:spacing w:before="0" w:after="0" w:line="250" w:lineRule="exact"/>
        <w:ind w:right="1940" w:firstLine="0"/>
        <w:rPr>
          <w:b w:val="0"/>
          <w:sz w:val="24"/>
          <w:szCs w:val="24"/>
        </w:rPr>
      </w:pPr>
      <w:r w:rsidRPr="0004380E">
        <w:rPr>
          <w:b w:val="0"/>
          <w:sz w:val="24"/>
          <w:szCs w:val="24"/>
        </w:rPr>
        <w:t xml:space="preserve">                   </w:t>
      </w:r>
      <w:r w:rsidRPr="0004380E">
        <w:rPr>
          <w:b w:val="0"/>
          <w:sz w:val="24"/>
          <w:szCs w:val="24"/>
          <w:lang w:val="en-US"/>
        </w:rPr>
        <w:t>I</w:t>
      </w:r>
      <w:r w:rsidRPr="0004380E">
        <w:rPr>
          <w:b w:val="0"/>
          <w:sz w:val="24"/>
          <w:szCs w:val="24"/>
        </w:rPr>
        <w:t>.2.3.20.ОСНОВЫ БЕЗОПАСНОСТИ ЖИЗНЕДЕЯТЕЛЬНОСТИ</w:t>
      </w:r>
    </w:p>
    <w:p w:rsidR="00494218" w:rsidRPr="00F0782A" w:rsidRDefault="00494218" w:rsidP="0004380E">
      <w:pPr>
        <w:pStyle w:val="20"/>
        <w:shd w:val="clear" w:color="auto" w:fill="auto"/>
        <w:tabs>
          <w:tab w:val="left" w:pos="2801"/>
        </w:tabs>
        <w:spacing w:before="0" w:after="0" w:line="250" w:lineRule="exact"/>
        <w:ind w:right="1940" w:firstLine="0"/>
        <w:rPr>
          <w:sz w:val="24"/>
          <w:szCs w:val="24"/>
        </w:rPr>
      </w:pPr>
      <w:r w:rsidRPr="0004380E">
        <w:rPr>
          <w:sz w:val="24"/>
          <w:szCs w:val="24"/>
        </w:rPr>
        <w:t xml:space="preserve">        </w:t>
      </w:r>
      <w:r w:rsidRPr="00F0782A">
        <w:rPr>
          <w:sz w:val="24"/>
          <w:szCs w:val="24"/>
        </w:rPr>
        <w:t>Основы безопасности личности</w:t>
      </w:r>
      <w:r w:rsidRPr="0004380E">
        <w:rPr>
          <w:sz w:val="24"/>
          <w:szCs w:val="24"/>
        </w:rPr>
        <w:t xml:space="preserve">, </w:t>
      </w:r>
      <w:r w:rsidRPr="00F0782A">
        <w:rPr>
          <w:sz w:val="24"/>
          <w:szCs w:val="24"/>
        </w:rPr>
        <w:t>общества и государства</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Основы комплексной безопасности</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10"/>
        </w:tabs>
        <w:ind w:left="20" w:right="20" w:firstLine="460"/>
        <w:jc w:val="both"/>
        <w:rPr>
          <w:sz w:val="24"/>
          <w:szCs w:val="24"/>
        </w:rPr>
      </w:pPr>
      <w:r w:rsidRPr="00F0782A">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94218" w:rsidRPr="00F0782A" w:rsidRDefault="00494218" w:rsidP="000D2BA5">
      <w:pPr>
        <w:pStyle w:val="6"/>
        <w:numPr>
          <w:ilvl w:val="0"/>
          <w:numId w:val="2"/>
        </w:numPr>
        <w:shd w:val="clear" w:color="auto" w:fill="auto"/>
        <w:tabs>
          <w:tab w:val="left" w:pos="610"/>
        </w:tabs>
        <w:ind w:left="20" w:right="20" w:firstLine="460"/>
        <w:jc w:val="both"/>
        <w:rPr>
          <w:sz w:val="24"/>
          <w:szCs w:val="24"/>
        </w:rPr>
      </w:pPr>
      <w:r w:rsidRPr="00F0782A">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94218" w:rsidRPr="00F0782A" w:rsidRDefault="00494218" w:rsidP="000D2BA5">
      <w:pPr>
        <w:pStyle w:val="6"/>
        <w:numPr>
          <w:ilvl w:val="0"/>
          <w:numId w:val="2"/>
        </w:numPr>
        <w:shd w:val="clear" w:color="auto" w:fill="auto"/>
        <w:tabs>
          <w:tab w:val="left" w:pos="610"/>
        </w:tabs>
        <w:ind w:left="20" w:right="20" w:firstLine="460"/>
        <w:jc w:val="both"/>
        <w:rPr>
          <w:sz w:val="24"/>
          <w:szCs w:val="24"/>
        </w:rPr>
      </w:pPr>
      <w:r w:rsidRPr="00F0782A">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F0782A">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F0782A">
        <w:rPr>
          <w:sz w:val="24"/>
          <w:szCs w:val="24"/>
        </w:rPr>
        <w:t>прогнозировать возможность возникновения опасных и чрезвычайных ситуаций по их характерным признакам;</w:t>
      </w:r>
    </w:p>
    <w:p w:rsidR="00494218" w:rsidRPr="00F0782A" w:rsidRDefault="00494218" w:rsidP="000D2BA5">
      <w:pPr>
        <w:pStyle w:val="30"/>
        <w:numPr>
          <w:ilvl w:val="0"/>
          <w:numId w:val="2"/>
        </w:numPr>
        <w:shd w:val="clear" w:color="auto" w:fill="auto"/>
        <w:tabs>
          <w:tab w:val="left" w:pos="591"/>
        </w:tabs>
        <w:ind w:left="20" w:right="20" w:firstLine="460"/>
        <w:jc w:val="both"/>
        <w:rPr>
          <w:sz w:val="24"/>
          <w:szCs w:val="24"/>
        </w:rPr>
      </w:pPr>
      <w:r w:rsidRPr="00F0782A">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94218" w:rsidRPr="00F0782A" w:rsidRDefault="00494218" w:rsidP="000D2BA5">
      <w:pPr>
        <w:pStyle w:val="30"/>
        <w:numPr>
          <w:ilvl w:val="0"/>
          <w:numId w:val="2"/>
        </w:numPr>
        <w:shd w:val="clear" w:color="auto" w:fill="auto"/>
        <w:tabs>
          <w:tab w:val="left" w:pos="625"/>
        </w:tabs>
        <w:ind w:left="20" w:right="20" w:firstLine="460"/>
        <w:jc w:val="both"/>
        <w:rPr>
          <w:sz w:val="24"/>
          <w:szCs w:val="24"/>
        </w:rPr>
      </w:pPr>
      <w:r w:rsidRPr="00F0782A">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Защита населения Российской Федерации от чрезвычайных ситуаций</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характеризовать РСЧ</w:t>
      </w:r>
      <w:hyperlink w:anchor="bookmark14" w:tooltip="Current Document">
        <w:r w:rsidRPr="00F0782A">
          <w:rPr>
            <w:sz w:val="24"/>
            <w:szCs w:val="24"/>
          </w:rPr>
          <w:t>С</w:t>
        </w:r>
        <w:r w:rsidRPr="00F0782A">
          <w:rPr>
            <w:sz w:val="24"/>
            <w:szCs w:val="24"/>
            <w:vertAlign w:val="superscript"/>
          </w:rPr>
          <w:t>1</w:t>
        </w:r>
      </w:hyperlink>
      <w:r w:rsidRPr="00F0782A">
        <w:rPr>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описывать существующую систему оповещения населения при угрозе возникновения чрезвычайной ситуации;</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94218" w:rsidRPr="00F0782A" w:rsidRDefault="00494218" w:rsidP="000D2BA5">
      <w:pPr>
        <w:pStyle w:val="6"/>
        <w:numPr>
          <w:ilvl w:val="0"/>
          <w:numId w:val="2"/>
        </w:numPr>
        <w:shd w:val="clear" w:color="auto" w:fill="auto"/>
        <w:tabs>
          <w:tab w:val="left" w:pos="601"/>
        </w:tabs>
        <w:ind w:left="20" w:right="20" w:firstLine="460"/>
        <w:jc w:val="both"/>
        <w:rPr>
          <w:sz w:val="24"/>
          <w:szCs w:val="24"/>
        </w:rPr>
      </w:pPr>
      <w:r w:rsidRPr="00F0782A">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анализировать основные мероприятия, которые проводятся при аварийно-спасательных работах в очагах поражения;</w:t>
      </w:r>
    </w:p>
    <w:p w:rsidR="00494218" w:rsidRPr="00F0782A" w:rsidRDefault="00494218" w:rsidP="000D2BA5">
      <w:pPr>
        <w:pStyle w:val="6"/>
        <w:numPr>
          <w:ilvl w:val="0"/>
          <w:numId w:val="2"/>
        </w:numPr>
        <w:shd w:val="clear" w:color="auto" w:fill="auto"/>
        <w:tabs>
          <w:tab w:val="left" w:pos="605"/>
        </w:tabs>
        <w:ind w:left="20" w:firstLine="460"/>
        <w:jc w:val="both"/>
        <w:rPr>
          <w:sz w:val="24"/>
          <w:szCs w:val="24"/>
        </w:rPr>
      </w:pPr>
      <w:r w:rsidRPr="00F0782A">
        <w:rPr>
          <w:sz w:val="24"/>
          <w:szCs w:val="24"/>
        </w:rPr>
        <w:t>описывать основные мероприятия, которые проводятся при выполнении неотложных работ;</w:t>
      </w:r>
    </w:p>
    <w:p w:rsidR="00494218" w:rsidRPr="00F0782A" w:rsidRDefault="00494218" w:rsidP="000D2BA5">
      <w:pPr>
        <w:pStyle w:val="6"/>
        <w:numPr>
          <w:ilvl w:val="0"/>
          <w:numId w:val="2"/>
        </w:numPr>
        <w:shd w:val="clear" w:color="auto" w:fill="auto"/>
        <w:tabs>
          <w:tab w:val="left" w:pos="606"/>
        </w:tabs>
        <w:ind w:left="20" w:right="20" w:firstLine="460"/>
        <w:jc w:val="both"/>
        <w:rPr>
          <w:sz w:val="24"/>
          <w:szCs w:val="24"/>
        </w:rPr>
      </w:pPr>
      <w:r w:rsidRPr="00F0782A">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94218" w:rsidRPr="00F0782A" w:rsidRDefault="00494218" w:rsidP="00C271D7">
      <w:pPr>
        <w:pStyle w:val="30"/>
        <w:shd w:val="clear" w:color="auto" w:fill="auto"/>
        <w:ind w:left="20" w:firstLine="460"/>
        <w:jc w:val="both"/>
        <w:rPr>
          <w:sz w:val="24"/>
          <w:szCs w:val="24"/>
        </w:rPr>
      </w:pPr>
      <w:r w:rsidRPr="00F0782A">
        <w:rPr>
          <w:sz w:val="24"/>
          <w:szCs w:val="24"/>
        </w:rPr>
        <w:t>Выпускник получит возможность научиться:</w:t>
      </w:r>
    </w:p>
    <w:p w:rsidR="00494218" w:rsidRPr="00F0782A" w:rsidRDefault="00494218" w:rsidP="000D2BA5">
      <w:pPr>
        <w:pStyle w:val="30"/>
        <w:numPr>
          <w:ilvl w:val="0"/>
          <w:numId w:val="2"/>
        </w:numPr>
        <w:shd w:val="clear" w:color="auto" w:fill="auto"/>
        <w:tabs>
          <w:tab w:val="left" w:pos="606"/>
        </w:tabs>
        <w:ind w:left="20" w:right="20" w:firstLine="460"/>
        <w:jc w:val="both"/>
        <w:rPr>
          <w:sz w:val="24"/>
          <w:szCs w:val="24"/>
        </w:rPr>
      </w:pPr>
      <w:r w:rsidRPr="00F0782A">
        <w:rPr>
          <w:sz w:val="24"/>
          <w:szCs w:val="24"/>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494218" w:rsidRPr="00F0782A" w:rsidRDefault="00494218" w:rsidP="000D2BA5">
      <w:pPr>
        <w:pStyle w:val="30"/>
        <w:numPr>
          <w:ilvl w:val="0"/>
          <w:numId w:val="4"/>
        </w:numPr>
        <w:shd w:val="clear" w:color="auto" w:fill="auto"/>
        <w:tabs>
          <w:tab w:val="left" w:pos="601"/>
        </w:tabs>
        <w:ind w:left="20" w:right="20" w:firstLine="460"/>
        <w:jc w:val="both"/>
        <w:rPr>
          <w:sz w:val="24"/>
          <w:szCs w:val="24"/>
        </w:rPr>
      </w:pPr>
      <w:r w:rsidRPr="00F0782A">
        <w:rPr>
          <w:rStyle w:val="320"/>
          <w:i/>
          <w:iCs/>
          <w:sz w:val="24"/>
          <w:szCs w:val="24"/>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94218" w:rsidRPr="00F0782A" w:rsidRDefault="00494218" w:rsidP="000D2BA5">
      <w:pPr>
        <w:pStyle w:val="30"/>
        <w:numPr>
          <w:ilvl w:val="0"/>
          <w:numId w:val="4"/>
        </w:numPr>
        <w:shd w:val="clear" w:color="auto" w:fill="auto"/>
        <w:tabs>
          <w:tab w:val="left" w:pos="610"/>
        </w:tabs>
        <w:ind w:left="20" w:right="20" w:firstLine="460"/>
        <w:jc w:val="both"/>
        <w:rPr>
          <w:sz w:val="24"/>
          <w:szCs w:val="24"/>
        </w:rPr>
      </w:pPr>
      <w:r w:rsidRPr="00F0782A">
        <w:rPr>
          <w:rStyle w:val="320"/>
          <w:i/>
          <w:iCs/>
          <w:sz w:val="24"/>
          <w:szCs w:val="24"/>
          <w:lang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494218" w:rsidRPr="00F0782A" w:rsidRDefault="00494218" w:rsidP="000D2BA5">
      <w:pPr>
        <w:pStyle w:val="30"/>
        <w:numPr>
          <w:ilvl w:val="0"/>
          <w:numId w:val="4"/>
        </w:numPr>
        <w:shd w:val="clear" w:color="auto" w:fill="auto"/>
        <w:tabs>
          <w:tab w:val="left" w:pos="586"/>
        </w:tabs>
        <w:ind w:left="20" w:right="20" w:firstLine="460"/>
        <w:jc w:val="both"/>
        <w:rPr>
          <w:sz w:val="24"/>
          <w:szCs w:val="24"/>
        </w:rPr>
      </w:pPr>
      <w:r w:rsidRPr="00F0782A">
        <w:rPr>
          <w:rStyle w:val="320"/>
          <w:i/>
          <w:iCs/>
          <w:sz w:val="24"/>
          <w:szCs w:val="24"/>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Основы противодействия терроризму и экстремизму в Российской Федерации</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4"/>
        </w:numPr>
        <w:shd w:val="clear" w:color="auto" w:fill="auto"/>
        <w:tabs>
          <w:tab w:val="left" w:pos="605"/>
        </w:tabs>
        <w:ind w:left="20" w:firstLine="460"/>
        <w:jc w:val="both"/>
        <w:rPr>
          <w:sz w:val="24"/>
          <w:szCs w:val="24"/>
        </w:rPr>
      </w:pPr>
      <w:r w:rsidRPr="00F0782A">
        <w:rPr>
          <w:sz w:val="24"/>
          <w:szCs w:val="24"/>
        </w:rPr>
        <w:t>негативно относиться к любым видам террористической и экстремистской деятельности;</w:t>
      </w:r>
    </w:p>
    <w:p w:rsidR="00494218" w:rsidRPr="00F0782A" w:rsidRDefault="00494218" w:rsidP="000D2BA5">
      <w:pPr>
        <w:pStyle w:val="6"/>
        <w:numPr>
          <w:ilvl w:val="0"/>
          <w:numId w:val="4"/>
        </w:numPr>
        <w:shd w:val="clear" w:color="auto" w:fill="auto"/>
        <w:tabs>
          <w:tab w:val="left" w:pos="610"/>
        </w:tabs>
        <w:ind w:left="20" w:right="20" w:firstLine="460"/>
        <w:jc w:val="both"/>
        <w:rPr>
          <w:sz w:val="24"/>
          <w:szCs w:val="24"/>
        </w:rPr>
      </w:pPr>
      <w:r w:rsidRPr="00F0782A">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94218" w:rsidRPr="00F0782A" w:rsidRDefault="00494218" w:rsidP="000D2BA5">
      <w:pPr>
        <w:pStyle w:val="6"/>
        <w:numPr>
          <w:ilvl w:val="0"/>
          <w:numId w:val="4"/>
        </w:numPr>
        <w:shd w:val="clear" w:color="auto" w:fill="auto"/>
        <w:tabs>
          <w:tab w:val="left" w:pos="610"/>
        </w:tabs>
        <w:ind w:left="20" w:right="20" w:firstLine="460"/>
        <w:jc w:val="both"/>
        <w:rPr>
          <w:sz w:val="24"/>
          <w:szCs w:val="24"/>
        </w:rPr>
      </w:pPr>
      <w:r w:rsidRPr="00F0782A">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94218" w:rsidRPr="00F0782A" w:rsidRDefault="00494218" w:rsidP="000D2BA5">
      <w:pPr>
        <w:pStyle w:val="6"/>
        <w:numPr>
          <w:ilvl w:val="0"/>
          <w:numId w:val="4"/>
        </w:numPr>
        <w:shd w:val="clear" w:color="auto" w:fill="auto"/>
        <w:tabs>
          <w:tab w:val="left" w:pos="606"/>
        </w:tabs>
        <w:ind w:left="20" w:right="20" w:firstLine="460"/>
        <w:jc w:val="both"/>
        <w:rPr>
          <w:sz w:val="24"/>
          <w:szCs w:val="24"/>
        </w:rPr>
      </w:pPr>
      <w:r w:rsidRPr="00F0782A">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94218" w:rsidRPr="00F0782A" w:rsidRDefault="00494218" w:rsidP="000D2BA5">
      <w:pPr>
        <w:pStyle w:val="6"/>
        <w:numPr>
          <w:ilvl w:val="0"/>
          <w:numId w:val="4"/>
        </w:numPr>
        <w:shd w:val="clear" w:color="auto" w:fill="auto"/>
        <w:tabs>
          <w:tab w:val="left" w:pos="610"/>
        </w:tabs>
        <w:ind w:left="20" w:right="20" w:firstLine="460"/>
        <w:jc w:val="both"/>
        <w:rPr>
          <w:sz w:val="24"/>
          <w:szCs w:val="24"/>
        </w:rPr>
      </w:pPr>
      <w:r w:rsidRPr="00F0782A">
        <w:rPr>
          <w:sz w:val="24"/>
          <w:szCs w:val="24"/>
        </w:rPr>
        <w:t>обосновывать значение культуры безопасности жизнедеятельности в противодействии идеологии терроризма и экстремизма;</w:t>
      </w:r>
    </w:p>
    <w:p w:rsidR="00494218" w:rsidRPr="00F0782A" w:rsidRDefault="00494218" w:rsidP="000D2BA5">
      <w:pPr>
        <w:pStyle w:val="6"/>
        <w:numPr>
          <w:ilvl w:val="0"/>
          <w:numId w:val="4"/>
        </w:numPr>
        <w:shd w:val="clear" w:color="auto" w:fill="auto"/>
        <w:tabs>
          <w:tab w:val="left" w:pos="606"/>
        </w:tabs>
        <w:ind w:left="20" w:right="20" w:firstLine="460"/>
        <w:jc w:val="both"/>
        <w:rPr>
          <w:sz w:val="24"/>
          <w:szCs w:val="24"/>
        </w:rPr>
      </w:pPr>
      <w:r w:rsidRPr="00F0782A">
        <w:rPr>
          <w:sz w:val="24"/>
          <w:szCs w:val="24"/>
        </w:rPr>
        <w:t>характеризовать основные меры уголовной ответственности за участие в террористической и экстремистской деятельности;</w:t>
      </w:r>
    </w:p>
    <w:p w:rsidR="00494218" w:rsidRPr="00F0782A" w:rsidRDefault="00494218" w:rsidP="000D2BA5">
      <w:pPr>
        <w:pStyle w:val="6"/>
        <w:numPr>
          <w:ilvl w:val="0"/>
          <w:numId w:val="4"/>
        </w:numPr>
        <w:shd w:val="clear" w:color="auto" w:fill="auto"/>
        <w:tabs>
          <w:tab w:val="left" w:pos="605"/>
        </w:tabs>
        <w:ind w:left="20" w:firstLine="460"/>
        <w:jc w:val="both"/>
        <w:rPr>
          <w:sz w:val="24"/>
          <w:szCs w:val="24"/>
        </w:rPr>
      </w:pPr>
      <w:r w:rsidRPr="00F0782A">
        <w:rPr>
          <w:sz w:val="24"/>
          <w:szCs w:val="24"/>
        </w:rPr>
        <w:t>моделировать последовательность сво</w:t>
      </w:r>
      <w:r>
        <w:rPr>
          <w:sz w:val="24"/>
          <w:szCs w:val="24"/>
        </w:rPr>
        <w:t>их действий при угрозе террорис</w:t>
      </w:r>
      <w:r w:rsidRPr="00F0782A">
        <w:rPr>
          <w:sz w:val="24"/>
          <w:szCs w:val="24"/>
        </w:rPr>
        <w:t>тического акта.</w:t>
      </w:r>
    </w:p>
    <w:p w:rsidR="00494218" w:rsidRPr="00F0782A" w:rsidRDefault="00494218" w:rsidP="00C271D7">
      <w:pPr>
        <w:pStyle w:val="30"/>
        <w:shd w:val="clear" w:color="auto" w:fill="auto"/>
        <w:ind w:left="20" w:firstLine="460"/>
        <w:jc w:val="both"/>
        <w:rPr>
          <w:sz w:val="24"/>
          <w:szCs w:val="24"/>
        </w:rPr>
      </w:pPr>
      <w:r w:rsidRPr="00F0782A">
        <w:rPr>
          <w:rStyle w:val="320"/>
          <w:i/>
          <w:iCs/>
          <w:sz w:val="24"/>
          <w:szCs w:val="24"/>
          <w:lang w:eastAsia="ru-RU"/>
        </w:rPr>
        <w:t>Выпускник получит возможность научиться:</w:t>
      </w:r>
    </w:p>
    <w:p w:rsidR="00494218" w:rsidRPr="00F0782A" w:rsidRDefault="00494218" w:rsidP="000D2BA5">
      <w:pPr>
        <w:pStyle w:val="30"/>
        <w:numPr>
          <w:ilvl w:val="0"/>
          <w:numId w:val="4"/>
        </w:numPr>
        <w:shd w:val="clear" w:color="auto" w:fill="auto"/>
        <w:tabs>
          <w:tab w:val="left" w:pos="605"/>
        </w:tabs>
        <w:ind w:left="20" w:firstLine="460"/>
        <w:jc w:val="both"/>
        <w:rPr>
          <w:sz w:val="24"/>
          <w:szCs w:val="24"/>
        </w:rPr>
      </w:pPr>
      <w:r w:rsidRPr="00F0782A">
        <w:rPr>
          <w:rStyle w:val="320"/>
          <w:i/>
          <w:iCs/>
          <w:sz w:val="24"/>
          <w:szCs w:val="24"/>
          <w:lang w:eastAsia="ru-RU"/>
        </w:rPr>
        <w:t>формировать индивидуальные основ</w:t>
      </w:r>
      <w:r>
        <w:rPr>
          <w:rStyle w:val="320"/>
          <w:i/>
          <w:iCs/>
          <w:sz w:val="24"/>
          <w:szCs w:val="24"/>
          <w:lang w:eastAsia="ru-RU"/>
        </w:rPr>
        <w:t>ы правовой психологии для проти</w:t>
      </w:r>
      <w:r w:rsidRPr="00F0782A">
        <w:rPr>
          <w:rStyle w:val="320"/>
          <w:i/>
          <w:iCs/>
          <w:sz w:val="24"/>
          <w:szCs w:val="24"/>
          <w:lang w:eastAsia="ru-RU"/>
        </w:rPr>
        <w:t>востояния идеологии насилия;</w:t>
      </w:r>
    </w:p>
    <w:p w:rsidR="00494218" w:rsidRPr="00F0782A" w:rsidRDefault="00494218" w:rsidP="000D2BA5">
      <w:pPr>
        <w:pStyle w:val="30"/>
        <w:numPr>
          <w:ilvl w:val="0"/>
          <w:numId w:val="4"/>
        </w:numPr>
        <w:shd w:val="clear" w:color="auto" w:fill="auto"/>
        <w:tabs>
          <w:tab w:val="left" w:pos="606"/>
        </w:tabs>
        <w:ind w:left="20" w:right="20" w:firstLine="460"/>
        <w:jc w:val="both"/>
        <w:rPr>
          <w:sz w:val="24"/>
          <w:szCs w:val="24"/>
        </w:rPr>
      </w:pPr>
      <w:r w:rsidRPr="00F0782A">
        <w:rPr>
          <w:rStyle w:val="320"/>
          <w:i/>
          <w:iCs/>
          <w:sz w:val="24"/>
          <w:szCs w:val="24"/>
          <w:lang w:eastAsia="ru-RU"/>
        </w:rPr>
        <w:t>формировать личные убеждения, сп</w:t>
      </w:r>
      <w:r>
        <w:rPr>
          <w:rStyle w:val="320"/>
          <w:i/>
          <w:iCs/>
          <w:sz w:val="24"/>
          <w:szCs w:val="24"/>
          <w:lang w:eastAsia="ru-RU"/>
        </w:rPr>
        <w:t>особствующие профилактике вовле</w:t>
      </w:r>
      <w:r w:rsidRPr="00F0782A">
        <w:rPr>
          <w:rStyle w:val="320"/>
          <w:i/>
          <w:iCs/>
          <w:sz w:val="24"/>
          <w:szCs w:val="24"/>
          <w:lang w:eastAsia="ru-RU"/>
        </w:rPr>
        <w:t>чения в террористическую деятельность;</w:t>
      </w:r>
    </w:p>
    <w:p w:rsidR="00494218" w:rsidRPr="00F0782A" w:rsidRDefault="00494218" w:rsidP="000D2BA5">
      <w:pPr>
        <w:pStyle w:val="30"/>
        <w:numPr>
          <w:ilvl w:val="0"/>
          <w:numId w:val="4"/>
        </w:numPr>
        <w:shd w:val="clear" w:color="auto" w:fill="auto"/>
        <w:tabs>
          <w:tab w:val="left" w:pos="606"/>
        </w:tabs>
        <w:ind w:left="20" w:right="20" w:firstLine="460"/>
        <w:jc w:val="both"/>
        <w:rPr>
          <w:sz w:val="24"/>
          <w:szCs w:val="24"/>
        </w:rPr>
      </w:pPr>
      <w:r w:rsidRPr="00F0782A">
        <w:rPr>
          <w:rStyle w:val="320"/>
          <w:i/>
          <w:iCs/>
          <w:sz w:val="24"/>
          <w:szCs w:val="24"/>
          <w:lang w:eastAsia="ru-RU"/>
        </w:rPr>
        <w:t>формировать индивидуальные к</w:t>
      </w:r>
      <w:r>
        <w:rPr>
          <w:rStyle w:val="320"/>
          <w:i/>
          <w:iCs/>
          <w:sz w:val="24"/>
          <w:szCs w:val="24"/>
          <w:lang w:eastAsia="ru-RU"/>
        </w:rPr>
        <w:t>ачества, способствующие противо</w:t>
      </w:r>
      <w:r w:rsidRPr="00F0782A">
        <w:rPr>
          <w:rStyle w:val="320"/>
          <w:i/>
          <w:iCs/>
          <w:sz w:val="24"/>
          <w:szCs w:val="24"/>
          <w:lang w:eastAsia="ru-RU"/>
        </w:rPr>
        <w:t>действию экстремизму и терроризму;</w:t>
      </w:r>
    </w:p>
    <w:p w:rsidR="00494218" w:rsidRPr="00F0782A" w:rsidRDefault="00494218" w:rsidP="000D2BA5">
      <w:pPr>
        <w:pStyle w:val="30"/>
        <w:numPr>
          <w:ilvl w:val="0"/>
          <w:numId w:val="4"/>
        </w:numPr>
        <w:shd w:val="clear" w:color="auto" w:fill="auto"/>
        <w:tabs>
          <w:tab w:val="left" w:pos="610"/>
        </w:tabs>
        <w:ind w:left="20" w:right="20" w:firstLine="460"/>
        <w:jc w:val="both"/>
        <w:rPr>
          <w:sz w:val="24"/>
          <w:szCs w:val="24"/>
        </w:rPr>
      </w:pPr>
      <w:r w:rsidRPr="00F0782A">
        <w:rPr>
          <w:rStyle w:val="320"/>
          <w:i/>
          <w:iCs/>
          <w:sz w:val="24"/>
          <w:szCs w:val="24"/>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94218" w:rsidRPr="00F0782A" w:rsidRDefault="00494218" w:rsidP="00C271D7">
      <w:pPr>
        <w:pStyle w:val="20"/>
        <w:shd w:val="clear" w:color="auto" w:fill="auto"/>
        <w:spacing w:before="0" w:after="0" w:line="250" w:lineRule="exact"/>
        <w:ind w:right="320" w:firstLine="0"/>
        <w:jc w:val="center"/>
        <w:rPr>
          <w:sz w:val="24"/>
          <w:szCs w:val="24"/>
        </w:rPr>
      </w:pPr>
      <w:r w:rsidRPr="00F0782A">
        <w:rPr>
          <w:sz w:val="24"/>
          <w:szCs w:val="24"/>
        </w:rPr>
        <w:t>Основы медицинских знаний и здорового образа жизни</w:t>
      </w:r>
    </w:p>
    <w:p w:rsidR="00494218" w:rsidRPr="00F0782A" w:rsidRDefault="00494218" w:rsidP="00C271D7">
      <w:pPr>
        <w:pStyle w:val="20"/>
        <w:shd w:val="clear" w:color="auto" w:fill="auto"/>
        <w:spacing w:before="0" w:after="0" w:line="250" w:lineRule="exact"/>
        <w:ind w:left="20" w:firstLine="460"/>
        <w:jc w:val="both"/>
        <w:rPr>
          <w:sz w:val="24"/>
          <w:szCs w:val="24"/>
        </w:rPr>
      </w:pPr>
      <w:r w:rsidRPr="00F0782A">
        <w:rPr>
          <w:sz w:val="24"/>
          <w:szCs w:val="24"/>
        </w:rPr>
        <w:t>Основы здорового образа жизни</w:t>
      </w:r>
    </w:p>
    <w:p w:rsidR="00494218" w:rsidRPr="00F0782A" w:rsidRDefault="00494218" w:rsidP="00C271D7">
      <w:pPr>
        <w:pStyle w:val="6"/>
        <w:shd w:val="clear" w:color="auto" w:fill="auto"/>
        <w:ind w:left="20" w:firstLine="460"/>
        <w:jc w:val="both"/>
        <w:rPr>
          <w:sz w:val="24"/>
          <w:szCs w:val="24"/>
        </w:rPr>
      </w:pPr>
      <w:r w:rsidRPr="00F0782A">
        <w:rPr>
          <w:sz w:val="24"/>
          <w:szCs w:val="24"/>
        </w:rPr>
        <w:t>Выпускник научится:</w:t>
      </w:r>
    </w:p>
    <w:p w:rsidR="00494218" w:rsidRPr="00F0782A" w:rsidRDefault="00494218" w:rsidP="000D2BA5">
      <w:pPr>
        <w:pStyle w:val="6"/>
        <w:numPr>
          <w:ilvl w:val="0"/>
          <w:numId w:val="4"/>
        </w:numPr>
        <w:shd w:val="clear" w:color="auto" w:fill="auto"/>
        <w:tabs>
          <w:tab w:val="left" w:pos="601"/>
        </w:tabs>
        <w:ind w:left="20" w:right="20" w:firstLine="460"/>
        <w:jc w:val="both"/>
        <w:rPr>
          <w:sz w:val="24"/>
          <w:szCs w:val="24"/>
        </w:rPr>
      </w:pPr>
      <w:r w:rsidRPr="00F0782A">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94218" w:rsidRPr="00F0782A" w:rsidRDefault="00494218" w:rsidP="000D2BA5">
      <w:pPr>
        <w:pStyle w:val="6"/>
        <w:numPr>
          <w:ilvl w:val="0"/>
          <w:numId w:val="4"/>
        </w:numPr>
        <w:shd w:val="clear" w:color="auto" w:fill="auto"/>
        <w:tabs>
          <w:tab w:val="left" w:pos="606"/>
        </w:tabs>
        <w:ind w:left="20" w:right="20" w:firstLine="460"/>
        <w:jc w:val="both"/>
        <w:rPr>
          <w:sz w:val="24"/>
          <w:szCs w:val="24"/>
        </w:rPr>
      </w:pPr>
      <w:r w:rsidRPr="00F0782A">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94218" w:rsidRPr="00F0782A" w:rsidRDefault="00494218" w:rsidP="000D2BA5">
      <w:pPr>
        <w:pStyle w:val="6"/>
        <w:numPr>
          <w:ilvl w:val="0"/>
          <w:numId w:val="4"/>
        </w:numPr>
        <w:shd w:val="clear" w:color="auto" w:fill="auto"/>
        <w:tabs>
          <w:tab w:val="left" w:pos="606"/>
        </w:tabs>
        <w:ind w:left="20" w:right="20" w:firstLine="460"/>
        <w:jc w:val="both"/>
        <w:rPr>
          <w:sz w:val="24"/>
          <w:szCs w:val="24"/>
        </w:rPr>
      </w:pPr>
      <w:r w:rsidRPr="00F0782A">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494218" w:rsidRPr="00F0782A" w:rsidRDefault="00494218" w:rsidP="000D2BA5">
      <w:pPr>
        <w:pStyle w:val="6"/>
        <w:numPr>
          <w:ilvl w:val="0"/>
          <w:numId w:val="4"/>
        </w:numPr>
        <w:shd w:val="clear" w:color="auto" w:fill="auto"/>
        <w:tabs>
          <w:tab w:val="left" w:pos="606"/>
        </w:tabs>
        <w:ind w:left="20" w:right="20" w:firstLine="460"/>
        <w:jc w:val="both"/>
        <w:rPr>
          <w:sz w:val="24"/>
          <w:szCs w:val="24"/>
        </w:rPr>
      </w:pPr>
      <w:r w:rsidRPr="00F0782A">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94218" w:rsidRPr="0004380E" w:rsidRDefault="00494218" w:rsidP="000D2BA5">
      <w:pPr>
        <w:pStyle w:val="6"/>
        <w:numPr>
          <w:ilvl w:val="0"/>
          <w:numId w:val="4"/>
        </w:numPr>
        <w:shd w:val="clear" w:color="auto" w:fill="auto"/>
        <w:tabs>
          <w:tab w:val="left" w:pos="615"/>
        </w:tabs>
        <w:ind w:left="20" w:right="20" w:firstLine="460"/>
        <w:jc w:val="both"/>
        <w:rPr>
          <w:sz w:val="24"/>
          <w:szCs w:val="24"/>
        </w:rPr>
      </w:pPr>
      <w:r w:rsidRPr="0004380E">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494218" w:rsidRPr="0004380E" w:rsidRDefault="00494218" w:rsidP="00C271D7">
      <w:pPr>
        <w:pStyle w:val="30"/>
        <w:shd w:val="clear" w:color="auto" w:fill="auto"/>
        <w:ind w:left="20" w:firstLine="460"/>
        <w:jc w:val="both"/>
        <w:rPr>
          <w:sz w:val="24"/>
          <w:szCs w:val="24"/>
        </w:rPr>
      </w:pPr>
      <w:r w:rsidRPr="0004380E">
        <w:rPr>
          <w:rStyle w:val="320"/>
          <w:i/>
          <w:iCs/>
          <w:sz w:val="24"/>
          <w:szCs w:val="24"/>
          <w:lang w:eastAsia="ru-RU"/>
        </w:rPr>
        <w:t>Выпускник получит возможность научиться:</w:t>
      </w:r>
    </w:p>
    <w:p w:rsidR="00494218" w:rsidRPr="0004380E" w:rsidRDefault="00494218" w:rsidP="000D2BA5">
      <w:pPr>
        <w:pStyle w:val="30"/>
        <w:numPr>
          <w:ilvl w:val="0"/>
          <w:numId w:val="4"/>
        </w:numPr>
        <w:shd w:val="clear" w:color="auto" w:fill="auto"/>
        <w:tabs>
          <w:tab w:val="left" w:pos="634"/>
        </w:tabs>
        <w:ind w:left="20" w:right="20" w:firstLine="460"/>
        <w:jc w:val="both"/>
        <w:rPr>
          <w:sz w:val="24"/>
          <w:szCs w:val="24"/>
        </w:rPr>
      </w:pPr>
      <w:r w:rsidRPr="0004380E">
        <w:rPr>
          <w:rStyle w:val="320"/>
          <w:i/>
          <w:iCs/>
          <w:sz w:val="24"/>
          <w:szCs w:val="24"/>
          <w:lang w:eastAsia="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94218" w:rsidRPr="0004380E" w:rsidRDefault="00494218" w:rsidP="00C271D7">
      <w:pPr>
        <w:pStyle w:val="20"/>
        <w:shd w:val="clear" w:color="auto" w:fill="auto"/>
        <w:spacing w:before="0" w:after="0" w:line="250" w:lineRule="exact"/>
        <w:ind w:left="20" w:firstLine="460"/>
        <w:jc w:val="both"/>
        <w:rPr>
          <w:sz w:val="24"/>
          <w:szCs w:val="24"/>
        </w:rPr>
      </w:pPr>
      <w:r w:rsidRPr="0004380E">
        <w:rPr>
          <w:sz w:val="24"/>
          <w:szCs w:val="24"/>
        </w:rPr>
        <w:t>Основы медицинских знаний и оказание первой помощи</w:t>
      </w:r>
    </w:p>
    <w:p w:rsidR="00494218" w:rsidRPr="0004380E" w:rsidRDefault="00494218" w:rsidP="00C271D7">
      <w:pPr>
        <w:pStyle w:val="6"/>
        <w:shd w:val="clear" w:color="auto" w:fill="auto"/>
        <w:ind w:left="20" w:firstLine="460"/>
        <w:jc w:val="both"/>
        <w:rPr>
          <w:sz w:val="24"/>
          <w:szCs w:val="24"/>
        </w:rPr>
      </w:pPr>
      <w:r w:rsidRPr="0004380E">
        <w:rPr>
          <w:sz w:val="24"/>
          <w:szCs w:val="24"/>
        </w:rPr>
        <w:t>Выпускник научится:</w:t>
      </w:r>
    </w:p>
    <w:p w:rsidR="00494218" w:rsidRPr="0004380E" w:rsidRDefault="00494218" w:rsidP="000D2BA5">
      <w:pPr>
        <w:pStyle w:val="6"/>
        <w:numPr>
          <w:ilvl w:val="0"/>
          <w:numId w:val="4"/>
        </w:numPr>
        <w:shd w:val="clear" w:color="auto" w:fill="auto"/>
        <w:tabs>
          <w:tab w:val="left" w:pos="601"/>
        </w:tabs>
        <w:ind w:left="20" w:right="20" w:firstLine="460"/>
        <w:jc w:val="both"/>
        <w:rPr>
          <w:sz w:val="24"/>
          <w:szCs w:val="24"/>
        </w:rPr>
      </w:pPr>
      <w:r w:rsidRPr="0004380E">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494218" w:rsidRPr="0004380E" w:rsidRDefault="00494218" w:rsidP="000D2BA5">
      <w:pPr>
        <w:pStyle w:val="6"/>
        <w:numPr>
          <w:ilvl w:val="0"/>
          <w:numId w:val="4"/>
        </w:numPr>
        <w:shd w:val="clear" w:color="auto" w:fill="auto"/>
        <w:tabs>
          <w:tab w:val="left" w:pos="606"/>
        </w:tabs>
        <w:ind w:left="20" w:right="20" w:firstLine="460"/>
        <w:jc w:val="both"/>
        <w:rPr>
          <w:sz w:val="24"/>
          <w:szCs w:val="24"/>
        </w:rPr>
      </w:pPr>
      <w:r w:rsidRPr="0004380E">
        <w:rPr>
          <w:sz w:val="24"/>
          <w:szCs w:val="24"/>
        </w:rPr>
        <w:t>анализировать возможные последствия неотложных состояний в случаях, если не будет своевременно оказана первая помощь;</w:t>
      </w:r>
    </w:p>
    <w:p w:rsidR="00494218" w:rsidRPr="0004380E" w:rsidRDefault="00494218" w:rsidP="000D2BA5">
      <w:pPr>
        <w:pStyle w:val="6"/>
        <w:numPr>
          <w:ilvl w:val="0"/>
          <w:numId w:val="4"/>
        </w:numPr>
        <w:shd w:val="clear" w:color="auto" w:fill="auto"/>
        <w:tabs>
          <w:tab w:val="left" w:pos="601"/>
        </w:tabs>
        <w:ind w:left="20" w:right="20" w:firstLine="460"/>
        <w:jc w:val="both"/>
        <w:rPr>
          <w:sz w:val="24"/>
          <w:szCs w:val="24"/>
        </w:rPr>
      </w:pPr>
      <w:r w:rsidRPr="0004380E">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94218" w:rsidRPr="0004380E" w:rsidRDefault="00494218" w:rsidP="000D2BA5">
      <w:pPr>
        <w:pStyle w:val="6"/>
        <w:numPr>
          <w:ilvl w:val="0"/>
          <w:numId w:val="4"/>
        </w:numPr>
        <w:shd w:val="clear" w:color="auto" w:fill="auto"/>
        <w:tabs>
          <w:tab w:val="left" w:pos="615"/>
        </w:tabs>
        <w:ind w:left="20" w:right="20" w:firstLine="460"/>
        <w:jc w:val="both"/>
        <w:rPr>
          <w:sz w:val="24"/>
          <w:szCs w:val="24"/>
        </w:rPr>
      </w:pPr>
      <w:r w:rsidRPr="0004380E">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494218" w:rsidRPr="0004380E" w:rsidRDefault="00494218" w:rsidP="00C271D7">
      <w:pPr>
        <w:pStyle w:val="30"/>
        <w:shd w:val="clear" w:color="auto" w:fill="auto"/>
        <w:ind w:left="20" w:firstLine="460"/>
        <w:jc w:val="both"/>
        <w:rPr>
          <w:sz w:val="24"/>
          <w:szCs w:val="24"/>
        </w:rPr>
      </w:pPr>
      <w:r w:rsidRPr="0004380E">
        <w:rPr>
          <w:rStyle w:val="320"/>
          <w:i/>
          <w:iCs/>
          <w:sz w:val="24"/>
          <w:szCs w:val="24"/>
          <w:lang w:eastAsia="ru-RU"/>
        </w:rPr>
        <w:t>Выпускник получит возможность научиться:</w:t>
      </w:r>
    </w:p>
    <w:p w:rsidR="00494218" w:rsidRPr="0004380E" w:rsidRDefault="00494218" w:rsidP="000D2BA5">
      <w:pPr>
        <w:pStyle w:val="30"/>
        <w:numPr>
          <w:ilvl w:val="0"/>
          <w:numId w:val="4"/>
        </w:numPr>
        <w:shd w:val="clear" w:color="auto" w:fill="auto"/>
        <w:tabs>
          <w:tab w:val="left" w:pos="596"/>
        </w:tabs>
        <w:ind w:left="20" w:right="20" w:firstLine="460"/>
        <w:jc w:val="both"/>
        <w:rPr>
          <w:sz w:val="24"/>
          <w:szCs w:val="24"/>
        </w:rPr>
      </w:pPr>
      <w:r w:rsidRPr="0004380E">
        <w:rPr>
          <w:rStyle w:val="320"/>
          <w:i/>
          <w:iCs/>
          <w:sz w:val="24"/>
          <w:szCs w:val="24"/>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94218" w:rsidRPr="0004380E" w:rsidRDefault="00494218" w:rsidP="00C271D7">
      <w:pPr>
        <w:pStyle w:val="6"/>
        <w:shd w:val="clear" w:color="auto" w:fill="auto"/>
        <w:spacing w:after="180"/>
        <w:ind w:left="20" w:right="20" w:firstLine="460"/>
        <w:jc w:val="both"/>
        <w:rPr>
          <w:sz w:val="24"/>
          <w:szCs w:val="24"/>
        </w:rPr>
      </w:pPr>
      <w:r w:rsidRPr="0004380E">
        <w:rPr>
          <w:sz w:val="24"/>
          <w:szCs w:val="24"/>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основной образовательной программе основного общего образовани</w:t>
      </w:r>
      <w:hyperlink w:anchor="bookmark16" w:tooltip="Current Document">
        <w:r w:rsidRPr="0004380E">
          <w:rPr>
            <w:sz w:val="24"/>
            <w:szCs w:val="24"/>
          </w:rPr>
          <w:t>я</w:t>
        </w:r>
        <w:r w:rsidRPr="0004380E">
          <w:rPr>
            <w:sz w:val="24"/>
            <w:szCs w:val="24"/>
            <w:vertAlign w:val="superscript"/>
          </w:rPr>
          <w:t>1</w:t>
        </w:r>
      </w:hyperlink>
      <w:r w:rsidRPr="0004380E">
        <w:rPr>
          <w:sz w:val="24"/>
          <w:szCs w:val="24"/>
        </w:rPr>
        <w:t>.</w:t>
      </w:r>
    </w:p>
    <w:p w:rsidR="00494218" w:rsidRPr="00E32B21" w:rsidRDefault="00494218" w:rsidP="00E32B21">
      <w:pPr>
        <w:pStyle w:val="6"/>
        <w:shd w:val="clear" w:color="auto" w:fill="auto"/>
        <w:tabs>
          <w:tab w:val="left" w:pos="1423"/>
        </w:tabs>
        <w:jc w:val="left"/>
        <w:rPr>
          <w:b/>
          <w:sz w:val="24"/>
          <w:szCs w:val="24"/>
        </w:rPr>
      </w:pPr>
      <w:r>
        <w:rPr>
          <w:b/>
          <w:sz w:val="24"/>
          <w:szCs w:val="24"/>
          <w:lang w:val="en-US"/>
        </w:rPr>
        <w:t>I</w:t>
      </w:r>
      <w:r>
        <w:rPr>
          <w:b/>
          <w:sz w:val="24"/>
          <w:szCs w:val="24"/>
        </w:rPr>
        <w:t>.3.</w:t>
      </w:r>
      <w:r w:rsidRPr="00E32B21">
        <w:rPr>
          <w:b/>
          <w:sz w:val="24"/>
          <w:szCs w:val="24"/>
        </w:rPr>
        <w:t>Система оценки достижения планируемых результатов освоения основной образовательной</w:t>
      </w:r>
    </w:p>
    <w:p w:rsidR="00494218" w:rsidRPr="00E32B21" w:rsidRDefault="00494218" w:rsidP="00C271D7">
      <w:pPr>
        <w:pStyle w:val="6"/>
        <w:shd w:val="clear" w:color="auto" w:fill="auto"/>
        <w:rPr>
          <w:b/>
          <w:sz w:val="24"/>
          <w:szCs w:val="24"/>
        </w:rPr>
      </w:pPr>
      <w:r w:rsidRPr="00E32B21">
        <w:rPr>
          <w:b/>
          <w:sz w:val="24"/>
          <w:szCs w:val="24"/>
        </w:rPr>
        <w:t>программы основного общего образования</w:t>
      </w:r>
    </w:p>
    <w:p w:rsidR="00494218" w:rsidRPr="00E32B21" w:rsidRDefault="00494218" w:rsidP="00824A74">
      <w:pPr>
        <w:pStyle w:val="34"/>
        <w:shd w:val="clear" w:color="auto" w:fill="auto"/>
        <w:tabs>
          <w:tab w:val="left" w:pos="1022"/>
        </w:tabs>
        <w:rPr>
          <w:b w:val="0"/>
          <w:sz w:val="24"/>
          <w:szCs w:val="24"/>
        </w:rPr>
      </w:pPr>
      <w:bookmarkStart w:id="7" w:name="bookmark15"/>
      <w:r>
        <w:rPr>
          <w:b w:val="0"/>
          <w:sz w:val="24"/>
          <w:szCs w:val="24"/>
          <w:lang w:val="en-US"/>
        </w:rPr>
        <w:t>I</w:t>
      </w:r>
      <w:r w:rsidRPr="00824A74">
        <w:rPr>
          <w:b w:val="0"/>
          <w:sz w:val="24"/>
          <w:szCs w:val="24"/>
        </w:rPr>
        <w:t>.3.1.</w:t>
      </w:r>
      <w:r w:rsidRPr="00E32B21">
        <w:rPr>
          <w:b w:val="0"/>
          <w:sz w:val="24"/>
          <w:szCs w:val="24"/>
        </w:rPr>
        <w:t>Общие положения</w:t>
      </w:r>
      <w:bookmarkEnd w:id="7"/>
    </w:p>
    <w:p w:rsidR="00494218" w:rsidRPr="0004380E" w:rsidRDefault="00494218" w:rsidP="00C271D7">
      <w:pPr>
        <w:pStyle w:val="6"/>
        <w:shd w:val="clear" w:color="auto" w:fill="auto"/>
        <w:ind w:left="20" w:right="20" w:firstLine="460"/>
        <w:jc w:val="both"/>
        <w:rPr>
          <w:sz w:val="24"/>
          <w:szCs w:val="24"/>
        </w:rPr>
      </w:pPr>
      <w:r w:rsidRPr="0004380E">
        <w:rPr>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494218" w:rsidRPr="0004380E" w:rsidRDefault="00494218" w:rsidP="00C271D7">
      <w:pPr>
        <w:pStyle w:val="6"/>
        <w:shd w:val="clear" w:color="auto" w:fill="auto"/>
        <w:ind w:left="20" w:right="20" w:firstLine="460"/>
        <w:jc w:val="both"/>
        <w:rPr>
          <w:sz w:val="24"/>
          <w:szCs w:val="24"/>
        </w:rPr>
      </w:pPr>
      <w:r w:rsidRPr="0004380E">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4380E">
        <w:rPr>
          <w:rStyle w:val="a2"/>
          <w:sz w:val="24"/>
          <w:szCs w:val="24"/>
          <w:lang w:eastAsia="ru-RU"/>
        </w:rPr>
        <w:t xml:space="preserve">функциями </w:t>
      </w:r>
      <w:r w:rsidRPr="0004380E">
        <w:rPr>
          <w:sz w:val="24"/>
          <w:szCs w:val="24"/>
        </w:rPr>
        <w:t xml:space="preserve">являются </w:t>
      </w:r>
      <w:r w:rsidRPr="0004380E">
        <w:rPr>
          <w:rStyle w:val="35"/>
          <w:sz w:val="24"/>
          <w:szCs w:val="24"/>
          <w:lang w:eastAsia="ru-RU"/>
        </w:rPr>
        <w:t>ориентация образовательного процесса</w:t>
      </w:r>
      <w:r w:rsidRPr="0004380E">
        <w:rPr>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04380E">
        <w:rPr>
          <w:rStyle w:val="35"/>
          <w:sz w:val="24"/>
          <w:szCs w:val="24"/>
          <w:lang w:eastAsia="ru-RU"/>
        </w:rPr>
        <w:t xml:space="preserve">обратной связи, </w:t>
      </w:r>
      <w:r w:rsidRPr="0004380E">
        <w:rPr>
          <w:sz w:val="24"/>
          <w:szCs w:val="24"/>
        </w:rPr>
        <w:t xml:space="preserve">позволяющей осуществлять </w:t>
      </w:r>
      <w:r w:rsidRPr="0004380E">
        <w:rPr>
          <w:rStyle w:val="35"/>
          <w:sz w:val="24"/>
          <w:szCs w:val="24"/>
          <w:lang w:eastAsia="ru-RU"/>
        </w:rPr>
        <w:t>управление образовательным процессом.</w:t>
      </w:r>
    </w:p>
    <w:p w:rsidR="00494218" w:rsidRPr="0004380E" w:rsidRDefault="00494218" w:rsidP="00C271D7">
      <w:pPr>
        <w:pStyle w:val="6"/>
        <w:shd w:val="clear" w:color="auto" w:fill="auto"/>
        <w:ind w:left="20" w:right="20" w:firstLine="460"/>
        <w:jc w:val="both"/>
        <w:rPr>
          <w:sz w:val="24"/>
          <w:szCs w:val="24"/>
        </w:rPr>
      </w:pPr>
      <w:r w:rsidRPr="0004380E">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94218" w:rsidRPr="0004380E" w:rsidRDefault="00494218" w:rsidP="00C271D7">
      <w:pPr>
        <w:pStyle w:val="6"/>
        <w:shd w:val="clear" w:color="auto" w:fill="auto"/>
        <w:ind w:left="20" w:right="20" w:firstLine="460"/>
        <w:jc w:val="both"/>
        <w:rPr>
          <w:sz w:val="24"/>
          <w:szCs w:val="24"/>
        </w:rPr>
      </w:pPr>
      <w:r w:rsidRPr="0004380E">
        <w:rPr>
          <w:sz w:val="24"/>
          <w:szCs w:val="24"/>
        </w:rPr>
        <w:t xml:space="preserve">В соответствии с ФГОС ООО основным </w:t>
      </w:r>
      <w:r w:rsidRPr="0004380E">
        <w:rPr>
          <w:rStyle w:val="a2"/>
          <w:sz w:val="24"/>
          <w:szCs w:val="24"/>
          <w:lang w:eastAsia="ru-RU"/>
        </w:rPr>
        <w:t xml:space="preserve">объектом </w:t>
      </w:r>
      <w:r w:rsidRPr="0004380E">
        <w:rPr>
          <w:sz w:val="24"/>
          <w:szCs w:val="24"/>
        </w:rPr>
        <w:t xml:space="preserve">системы оценки результатов образования, её содержательной и критериальной базой выступают </w:t>
      </w:r>
      <w:r w:rsidRPr="0004380E">
        <w:rPr>
          <w:rStyle w:val="a2"/>
          <w:sz w:val="24"/>
          <w:szCs w:val="24"/>
          <w:lang w:eastAsia="ru-RU"/>
        </w:rPr>
        <w:t xml:space="preserve">требования Стандарта, </w:t>
      </w:r>
      <w:r w:rsidRPr="0004380E">
        <w:rPr>
          <w:sz w:val="24"/>
          <w:szCs w:val="24"/>
        </w:rPr>
        <w:t xml:space="preserve">которые конкретизируются в </w:t>
      </w:r>
      <w:r w:rsidRPr="0004380E">
        <w:rPr>
          <w:rStyle w:val="a2"/>
          <w:sz w:val="24"/>
          <w:szCs w:val="24"/>
          <w:lang w:eastAsia="ru-RU"/>
        </w:rPr>
        <w:t xml:space="preserve">планируемых результатах </w:t>
      </w:r>
      <w:r w:rsidRPr="0004380E">
        <w:rPr>
          <w:sz w:val="24"/>
          <w:szCs w:val="24"/>
        </w:rPr>
        <w:t>освоения обучающимися основной образовательной программы основного общего образования.</w:t>
      </w:r>
    </w:p>
    <w:p w:rsidR="00494218" w:rsidRPr="0004380E" w:rsidRDefault="00494218" w:rsidP="00C271D7">
      <w:pPr>
        <w:pStyle w:val="6"/>
        <w:shd w:val="clear" w:color="auto" w:fill="auto"/>
        <w:ind w:left="20" w:right="20" w:firstLine="460"/>
        <w:jc w:val="both"/>
        <w:rPr>
          <w:sz w:val="24"/>
          <w:szCs w:val="24"/>
        </w:rPr>
      </w:pPr>
      <w:r w:rsidRPr="0004380E">
        <w:rPr>
          <w:sz w:val="24"/>
          <w:szCs w:val="24"/>
        </w:rPr>
        <w:t>Итоговая оценка результатов освоения основной образовательной программы основного общего образования определяется по результатам п</w:t>
      </w:r>
      <w:r>
        <w:rPr>
          <w:sz w:val="24"/>
          <w:szCs w:val="24"/>
          <w:lang w:val="en-US"/>
        </w:rPr>
        <w:t>p</w:t>
      </w:r>
      <w:r w:rsidRPr="0004380E">
        <w:rPr>
          <w:sz w:val="24"/>
          <w:szCs w:val="24"/>
        </w:rPr>
        <w:t>омежуточной и итоговой аттестации обучающихся.</w:t>
      </w:r>
    </w:p>
    <w:p w:rsidR="00494218" w:rsidRPr="0004380E" w:rsidRDefault="00494218" w:rsidP="00C271D7">
      <w:pPr>
        <w:pStyle w:val="6"/>
        <w:shd w:val="clear" w:color="auto" w:fill="auto"/>
        <w:ind w:left="20" w:right="20" w:firstLine="460"/>
        <w:jc w:val="both"/>
        <w:rPr>
          <w:sz w:val="24"/>
          <w:szCs w:val="24"/>
        </w:rPr>
      </w:pPr>
      <w:r w:rsidRPr="0004380E">
        <w:rPr>
          <w:rStyle w:val="35"/>
          <w:sz w:val="24"/>
          <w:szCs w:val="24"/>
          <w:lang w:eastAsia="ru-RU"/>
        </w:rPr>
        <w:t>Результаты промежуточной аттестации,</w:t>
      </w:r>
      <w:r w:rsidRPr="0004380E">
        <w:rPr>
          <w:sz w:val="24"/>
          <w:szCs w:val="24"/>
        </w:rPr>
        <w:t xml:space="preserve"> представляющие собой результаты внутришкольного мониторинга индивидуальных образовательных достижений обучающихся, </w:t>
      </w:r>
      <w:r w:rsidRPr="0004380E">
        <w:rPr>
          <w:rStyle w:val="35"/>
          <w:sz w:val="24"/>
          <w:szCs w:val="24"/>
          <w:lang w:eastAsia="ru-RU"/>
        </w:rPr>
        <w:t xml:space="preserve">отражают динамику </w:t>
      </w:r>
      <w:r w:rsidRPr="0004380E">
        <w:rPr>
          <w:sz w:val="24"/>
          <w:szCs w:val="24"/>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4380E">
        <w:rPr>
          <w:rStyle w:val="35"/>
          <w:sz w:val="24"/>
          <w:szCs w:val="24"/>
          <w:lang w:eastAsia="ru-RU"/>
        </w:rPr>
        <w:t>внутренней оценкой.</w:t>
      </w:r>
    </w:p>
    <w:p w:rsidR="00494218" w:rsidRPr="0004380E" w:rsidRDefault="00494218" w:rsidP="00E32B21">
      <w:pPr>
        <w:pStyle w:val="6"/>
        <w:shd w:val="clear" w:color="auto" w:fill="auto"/>
        <w:ind w:left="20" w:right="20" w:firstLine="460"/>
        <w:jc w:val="both"/>
        <w:rPr>
          <w:sz w:val="24"/>
          <w:szCs w:val="24"/>
        </w:rPr>
      </w:pPr>
      <w:r w:rsidRPr="0004380E">
        <w:rPr>
          <w:rStyle w:val="35"/>
          <w:sz w:val="24"/>
          <w:szCs w:val="24"/>
          <w:lang w:eastAsia="ru-RU"/>
        </w:rPr>
        <w:t>Результаты итоговой аттестации выпускников (в том числе государственной)</w:t>
      </w:r>
      <w:r w:rsidRPr="0004380E">
        <w:rPr>
          <w:sz w:val="24"/>
          <w:szCs w:val="24"/>
        </w:rPr>
        <w:t xml:space="preserve"> характеризуют урове</w:t>
      </w:r>
      <w:r>
        <w:rPr>
          <w:sz w:val="24"/>
          <w:szCs w:val="24"/>
        </w:rPr>
        <w:t>нь достижения предметных и мета</w:t>
      </w:r>
      <w:r w:rsidRPr="0004380E">
        <w:rPr>
          <w:sz w:val="24"/>
          <w:szCs w:val="24"/>
        </w:rPr>
        <w:t>предметны</w:t>
      </w:r>
      <w:hyperlink w:anchor="bookmark17" w:tooltip="Current Document">
        <w:r w:rsidRPr="0004380E">
          <w:rPr>
            <w:sz w:val="24"/>
            <w:szCs w:val="24"/>
          </w:rPr>
          <w:t>х</w:t>
        </w:r>
        <w:r w:rsidRPr="0004380E">
          <w:rPr>
            <w:sz w:val="24"/>
            <w:szCs w:val="24"/>
            <w:vertAlign w:val="superscript"/>
          </w:rPr>
          <w:t>2</w:t>
        </w:r>
        <w:r w:rsidRPr="0004380E">
          <w:rPr>
            <w:sz w:val="24"/>
            <w:szCs w:val="24"/>
          </w:rPr>
          <w:t xml:space="preserve"> </w:t>
        </w:r>
      </w:hyperlink>
      <w:r w:rsidRPr="0004380E">
        <w:rPr>
          <w:sz w:val="24"/>
          <w:szCs w:val="24"/>
        </w:rPr>
        <w:t>результатов освоения основной образовательной</w:t>
      </w:r>
      <w:r w:rsidRPr="00E32B21">
        <w:rPr>
          <w:sz w:val="24"/>
          <w:szCs w:val="24"/>
        </w:rPr>
        <w:t xml:space="preserve"> </w:t>
      </w:r>
      <w:r w:rsidRPr="0004380E">
        <w:rPr>
          <w:sz w:val="24"/>
          <w:szCs w:val="24"/>
        </w:rPr>
        <w:t xml:space="preserve">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4380E">
        <w:rPr>
          <w:rStyle w:val="35"/>
          <w:sz w:val="24"/>
          <w:szCs w:val="24"/>
          <w:lang w:eastAsia="ru-RU"/>
        </w:rPr>
        <w:t>внешней оценкой.</w:t>
      </w:r>
    </w:p>
    <w:p w:rsidR="00494218" w:rsidRPr="0004380E" w:rsidRDefault="00494218" w:rsidP="000202E0">
      <w:pPr>
        <w:pStyle w:val="6"/>
        <w:shd w:val="clear" w:color="auto" w:fill="auto"/>
        <w:ind w:left="20" w:right="20" w:firstLine="460"/>
        <w:jc w:val="both"/>
        <w:rPr>
          <w:sz w:val="24"/>
          <w:szCs w:val="24"/>
        </w:rPr>
      </w:pPr>
      <w:r w:rsidRPr="0004380E">
        <w:rPr>
          <w:sz w:val="24"/>
          <w:szCs w:val="24"/>
        </w:rPr>
        <w:t xml:space="preserve">Основным объектом, содержательной и критериальной базой </w:t>
      </w:r>
      <w:r w:rsidRPr="0004380E">
        <w:rPr>
          <w:rStyle w:val="a2"/>
          <w:sz w:val="24"/>
          <w:szCs w:val="24"/>
          <w:lang w:eastAsia="ru-RU"/>
        </w:rPr>
        <w:t xml:space="preserve">итоговой оценки </w:t>
      </w:r>
      <w:r w:rsidRPr="0004380E">
        <w:rPr>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494218" w:rsidRPr="00E32B21" w:rsidRDefault="00494218" w:rsidP="00E32B21">
      <w:pPr>
        <w:pStyle w:val="20"/>
        <w:shd w:val="clear" w:color="auto" w:fill="auto"/>
        <w:spacing w:before="0" w:after="0" w:line="250" w:lineRule="exact"/>
        <w:ind w:left="20" w:firstLine="460"/>
        <w:jc w:val="both"/>
        <w:rPr>
          <w:b w:val="0"/>
          <w:sz w:val="24"/>
          <w:szCs w:val="24"/>
        </w:rPr>
      </w:pPr>
      <w:r w:rsidRPr="0004380E">
        <w:rPr>
          <w:rStyle w:val="21"/>
          <w:sz w:val="24"/>
          <w:szCs w:val="24"/>
          <w:lang w:eastAsia="ru-RU"/>
        </w:rPr>
        <w:t xml:space="preserve">При </w:t>
      </w:r>
      <w:r w:rsidRPr="0004380E">
        <w:rPr>
          <w:sz w:val="24"/>
          <w:szCs w:val="24"/>
        </w:rPr>
        <w:t>оценке результатов деятельности образовательных учреждений и работников образования</w:t>
      </w:r>
      <w:r w:rsidRPr="00E32B21">
        <w:rPr>
          <w:sz w:val="24"/>
          <w:szCs w:val="24"/>
        </w:rPr>
        <w:t xml:space="preserve"> </w:t>
      </w:r>
      <w:r w:rsidRPr="00E32B21">
        <w:rPr>
          <w:b w:val="0"/>
          <w:sz w:val="24"/>
          <w:szCs w:val="24"/>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494218" w:rsidRPr="0004380E" w:rsidRDefault="00494218" w:rsidP="000202E0">
      <w:pPr>
        <w:pStyle w:val="6"/>
        <w:shd w:val="clear" w:color="auto" w:fill="auto"/>
        <w:ind w:left="20" w:right="20" w:firstLine="460"/>
        <w:jc w:val="both"/>
        <w:rPr>
          <w:sz w:val="24"/>
          <w:szCs w:val="24"/>
        </w:rPr>
      </w:pPr>
      <w:r w:rsidRPr="0004380E">
        <w:rPr>
          <w:sz w:val="24"/>
          <w:szCs w:val="24"/>
        </w:rPr>
        <w:t xml:space="preserve">При </w:t>
      </w:r>
      <w:r w:rsidRPr="0004380E">
        <w:rPr>
          <w:rStyle w:val="a2"/>
          <w:sz w:val="24"/>
          <w:szCs w:val="24"/>
          <w:lang w:eastAsia="ru-RU"/>
        </w:rPr>
        <w:t xml:space="preserve">оценке состояния и тенденций развития систем </w:t>
      </w:r>
      <w:r w:rsidRPr="0004380E">
        <w:rPr>
          <w:sz w:val="24"/>
          <w:szCs w:val="24"/>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494218" w:rsidRPr="0004380E" w:rsidRDefault="00494218" w:rsidP="000202E0">
      <w:pPr>
        <w:pStyle w:val="6"/>
        <w:shd w:val="clear" w:color="auto" w:fill="auto"/>
        <w:ind w:left="20" w:right="20" w:firstLine="460"/>
        <w:jc w:val="both"/>
        <w:rPr>
          <w:sz w:val="24"/>
          <w:szCs w:val="24"/>
        </w:rPr>
      </w:pPr>
      <w:r w:rsidRPr="0004380E">
        <w:rPr>
          <w:sz w:val="24"/>
          <w:szCs w:val="24"/>
        </w:rPr>
        <w:t xml:space="preserve">В соответствии с требованиями Стандарта предоставление и использование </w:t>
      </w:r>
      <w:r w:rsidRPr="0004380E">
        <w:rPr>
          <w:rStyle w:val="35"/>
          <w:sz w:val="24"/>
          <w:szCs w:val="24"/>
          <w:lang w:eastAsia="ru-RU"/>
        </w:rPr>
        <w:t>персонифицированной информации</w:t>
      </w:r>
      <w:r w:rsidRPr="0004380E">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04380E">
        <w:rPr>
          <w:rStyle w:val="35"/>
          <w:sz w:val="24"/>
          <w:szCs w:val="24"/>
          <w:lang w:eastAsia="ru-RU"/>
        </w:rPr>
        <w:t>неперсонифицированной (анонимной) информации</w:t>
      </w:r>
      <w:r w:rsidRPr="0004380E">
        <w:rPr>
          <w:sz w:val="24"/>
          <w:szCs w:val="24"/>
        </w:rPr>
        <w:t xml:space="preserve"> о достигаемых обучающимися образовательных результатах.</w:t>
      </w:r>
    </w:p>
    <w:p w:rsidR="00494218" w:rsidRPr="0004380E" w:rsidRDefault="00494218" w:rsidP="000202E0">
      <w:pPr>
        <w:pStyle w:val="6"/>
        <w:shd w:val="clear" w:color="auto" w:fill="auto"/>
        <w:ind w:left="20" w:right="20" w:firstLine="460"/>
        <w:jc w:val="both"/>
        <w:rPr>
          <w:sz w:val="24"/>
          <w:szCs w:val="24"/>
        </w:rPr>
      </w:pPr>
      <w:r w:rsidRPr="0004380E">
        <w:rPr>
          <w:sz w:val="24"/>
          <w:szCs w:val="24"/>
        </w:rPr>
        <w:t xml:space="preserve">Интерпретация результатов оценки ведётся на основе </w:t>
      </w:r>
      <w:r w:rsidRPr="0004380E">
        <w:rPr>
          <w:rStyle w:val="35"/>
          <w:sz w:val="24"/>
          <w:szCs w:val="24"/>
          <w:lang w:eastAsia="ru-RU"/>
        </w:rPr>
        <w:t>контекстной информации</w:t>
      </w:r>
      <w:r w:rsidRPr="0004380E">
        <w:rPr>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94218" w:rsidRPr="0004380E" w:rsidRDefault="00494218" w:rsidP="000202E0">
      <w:pPr>
        <w:pStyle w:val="6"/>
        <w:shd w:val="clear" w:color="auto" w:fill="auto"/>
        <w:ind w:left="20" w:right="20" w:firstLine="460"/>
        <w:jc w:val="both"/>
        <w:rPr>
          <w:sz w:val="24"/>
          <w:szCs w:val="24"/>
        </w:rPr>
      </w:pPr>
      <w:r w:rsidRPr="0004380E">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04380E">
        <w:rPr>
          <w:rStyle w:val="35"/>
          <w:sz w:val="24"/>
          <w:szCs w:val="24"/>
          <w:lang w:eastAsia="ru-RU"/>
        </w:rPr>
        <w:t>комплексный подход к оценке результатов</w:t>
      </w:r>
      <w:r w:rsidRPr="0004380E">
        <w:rPr>
          <w:sz w:val="24"/>
          <w:szCs w:val="24"/>
        </w:rPr>
        <w:t xml:space="preserve"> образования, позволяющий вести оценку достижения обучающимися всех трёх групп результатов образования: </w:t>
      </w:r>
      <w:r w:rsidRPr="0004380E">
        <w:rPr>
          <w:rStyle w:val="35"/>
          <w:sz w:val="24"/>
          <w:szCs w:val="24"/>
          <w:lang w:eastAsia="ru-RU"/>
        </w:rPr>
        <w:t>личностных, метапредметных</w:t>
      </w:r>
      <w:r w:rsidRPr="0004380E">
        <w:rPr>
          <w:sz w:val="24"/>
          <w:szCs w:val="24"/>
        </w:rPr>
        <w:t xml:space="preserve"> и </w:t>
      </w:r>
      <w:r w:rsidRPr="0004380E">
        <w:rPr>
          <w:rStyle w:val="35"/>
          <w:sz w:val="24"/>
          <w:szCs w:val="24"/>
          <w:lang w:eastAsia="ru-RU"/>
        </w:rPr>
        <w:t>предметных.</w:t>
      </w:r>
    </w:p>
    <w:p w:rsidR="00494218" w:rsidRPr="0004380E" w:rsidRDefault="00494218" w:rsidP="000202E0">
      <w:pPr>
        <w:pStyle w:val="6"/>
        <w:shd w:val="clear" w:color="auto" w:fill="auto"/>
        <w:ind w:left="20" w:right="20" w:firstLine="460"/>
        <w:jc w:val="both"/>
        <w:rPr>
          <w:sz w:val="24"/>
          <w:szCs w:val="24"/>
        </w:rPr>
      </w:pPr>
      <w:r w:rsidRPr="0004380E">
        <w:rPr>
          <w:sz w:val="24"/>
          <w:szCs w:val="24"/>
        </w:rPr>
        <w:t xml:space="preserve">Система оценки предусматривает </w:t>
      </w:r>
      <w:r w:rsidRPr="0004380E">
        <w:rPr>
          <w:rStyle w:val="35"/>
          <w:sz w:val="24"/>
          <w:szCs w:val="24"/>
          <w:lang w:eastAsia="ru-RU"/>
        </w:rPr>
        <w:t>уровневый подход</w:t>
      </w:r>
      <w:r w:rsidRPr="0004380E">
        <w:rPr>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94218" w:rsidRPr="0004380E" w:rsidRDefault="00494218" w:rsidP="000202E0">
      <w:pPr>
        <w:pStyle w:val="6"/>
        <w:shd w:val="clear" w:color="auto" w:fill="auto"/>
        <w:ind w:left="20" w:right="20" w:firstLine="460"/>
        <w:jc w:val="both"/>
        <w:rPr>
          <w:sz w:val="24"/>
          <w:szCs w:val="24"/>
        </w:rPr>
      </w:pPr>
      <w:r w:rsidRPr="0004380E">
        <w:rPr>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94218" w:rsidRPr="0004380E" w:rsidRDefault="00494218" w:rsidP="000202E0">
      <w:pPr>
        <w:pStyle w:val="20"/>
        <w:shd w:val="clear" w:color="auto" w:fill="auto"/>
        <w:spacing w:before="0" w:after="0" w:line="250" w:lineRule="exact"/>
        <w:ind w:left="20" w:firstLine="460"/>
        <w:jc w:val="both"/>
        <w:rPr>
          <w:sz w:val="24"/>
          <w:szCs w:val="24"/>
        </w:rPr>
      </w:pPr>
      <w:r w:rsidRPr="0004380E">
        <w:rPr>
          <w:rStyle w:val="21"/>
          <w:sz w:val="24"/>
          <w:szCs w:val="24"/>
          <w:lang w:eastAsia="ru-RU"/>
        </w:rPr>
        <w:t xml:space="preserve">К </w:t>
      </w:r>
      <w:r w:rsidRPr="0004380E">
        <w:rPr>
          <w:sz w:val="24"/>
          <w:szCs w:val="24"/>
        </w:rPr>
        <w:t xml:space="preserve">компетенции образовательного учреждения </w:t>
      </w:r>
      <w:r w:rsidRPr="0004380E">
        <w:rPr>
          <w:rStyle w:val="21"/>
          <w:sz w:val="24"/>
          <w:szCs w:val="24"/>
          <w:lang w:eastAsia="ru-RU"/>
        </w:rPr>
        <w:t>относится:</w:t>
      </w:r>
    </w:p>
    <w:p w:rsidR="00494218" w:rsidRPr="0004380E" w:rsidRDefault="00494218" w:rsidP="000D2BA5">
      <w:pPr>
        <w:pStyle w:val="6"/>
        <w:numPr>
          <w:ilvl w:val="0"/>
          <w:numId w:val="5"/>
        </w:numPr>
        <w:shd w:val="clear" w:color="auto" w:fill="auto"/>
        <w:tabs>
          <w:tab w:val="left" w:pos="711"/>
        </w:tabs>
        <w:ind w:left="20" w:right="20" w:firstLine="460"/>
        <w:jc w:val="both"/>
        <w:rPr>
          <w:sz w:val="24"/>
          <w:szCs w:val="24"/>
        </w:rPr>
      </w:pPr>
      <w:r w:rsidRPr="0004380E">
        <w:rPr>
          <w:sz w:val="24"/>
          <w:szCs w:val="24"/>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494218" w:rsidRPr="0004380E" w:rsidRDefault="00494218" w:rsidP="000D2BA5">
      <w:pPr>
        <w:pStyle w:val="6"/>
        <w:numPr>
          <w:ilvl w:val="0"/>
          <w:numId w:val="5"/>
        </w:numPr>
        <w:shd w:val="clear" w:color="auto" w:fill="auto"/>
        <w:tabs>
          <w:tab w:val="left" w:pos="716"/>
        </w:tabs>
        <w:ind w:left="20" w:right="20" w:firstLine="460"/>
        <w:jc w:val="both"/>
        <w:rPr>
          <w:sz w:val="24"/>
          <w:szCs w:val="24"/>
        </w:rPr>
      </w:pPr>
      <w:r w:rsidRPr="0004380E">
        <w:rPr>
          <w:sz w:val="24"/>
          <w:szCs w:val="24"/>
        </w:rPr>
        <w:t>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494218" w:rsidRPr="0004380E" w:rsidRDefault="00494218" w:rsidP="000D2BA5">
      <w:pPr>
        <w:pStyle w:val="6"/>
        <w:numPr>
          <w:ilvl w:val="0"/>
          <w:numId w:val="5"/>
        </w:numPr>
        <w:shd w:val="clear" w:color="auto" w:fill="auto"/>
        <w:tabs>
          <w:tab w:val="left" w:pos="711"/>
        </w:tabs>
        <w:ind w:left="20" w:right="20" w:firstLine="460"/>
        <w:jc w:val="both"/>
        <w:rPr>
          <w:sz w:val="24"/>
          <w:szCs w:val="24"/>
        </w:rPr>
      </w:pPr>
      <w:r w:rsidRPr="0004380E">
        <w:rPr>
          <w:sz w:val="24"/>
          <w:szCs w:val="24"/>
        </w:rPr>
        <w:t>адаптация инструментария для итоговой оценки достижения планируемых результатов по предметам и/или междисциплинарным программам, вв</w:t>
      </w:r>
      <w:r>
        <w:rPr>
          <w:sz w:val="24"/>
          <w:szCs w:val="24"/>
        </w:rPr>
        <w:t>одимым образовательным учрежде</w:t>
      </w:r>
      <w:r w:rsidRPr="0004380E">
        <w:rPr>
          <w:sz w:val="24"/>
          <w:szCs w:val="24"/>
        </w:rPr>
        <w:t>нием;</w:t>
      </w:r>
    </w:p>
    <w:p w:rsidR="00494218" w:rsidRPr="0004380E" w:rsidRDefault="00494218" w:rsidP="000D2BA5">
      <w:pPr>
        <w:pStyle w:val="6"/>
        <w:numPr>
          <w:ilvl w:val="0"/>
          <w:numId w:val="5"/>
        </w:numPr>
        <w:shd w:val="clear" w:color="auto" w:fill="auto"/>
        <w:tabs>
          <w:tab w:val="left" w:pos="715"/>
        </w:tabs>
        <w:ind w:left="20" w:firstLine="460"/>
        <w:jc w:val="both"/>
        <w:rPr>
          <w:sz w:val="24"/>
          <w:szCs w:val="24"/>
        </w:rPr>
      </w:pPr>
      <w:r w:rsidRPr="0004380E">
        <w:rPr>
          <w:sz w:val="24"/>
          <w:szCs w:val="24"/>
        </w:rPr>
        <w:t>адаптация модели и инструментария для организации стартовой диагностики;</w:t>
      </w:r>
    </w:p>
    <w:p w:rsidR="00494218" w:rsidRPr="0004380E" w:rsidRDefault="00494218" w:rsidP="000D2BA5">
      <w:pPr>
        <w:pStyle w:val="6"/>
        <w:numPr>
          <w:ilvl w:val="0"/>
          <w:numId w:val="5"/>
        </w:numPr>
        <w:shd w:val="clear" w:color="auto" w:fill="auto"/>
        <w:tabs>
          <w:tab w:val="left" w:pos="716"/>
        </w:tabs>
        <w:ind w:left="20" w:right="20" w:firstLine="460"/>
        <w:jc w:val="both"/>
        <w:rPr>
          <w:sz w:val="24"/>
          <w:szCs w:val="24"/>
        </w:rPr>
      </w:pPr>
      <w:r w:rsidRPr="0004380E">
        <w:rPr>
          <w:sz w:val="24"/>
          <w:szCs w:val="24"/>
        </w:rPr>
        <w:t>адаптация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94218" w:rsidRPr="001532C6" w:rsidRDefault="00494218" w:rsidP="000202E0">
      <w:pPr>
        <w:pStyle w:val="6"/>
        <w:shd w:val="clear" w:color="auto" w:fill="auto"/>
        <w:ind w:left="20" w:right="20" w:firstLine="460"/>
        <w:jc w:val="both"/>
        <w:rPr>
          <w:rStyle w:val="36"/>
          <w:sz w:val="24"/>
          <w:szCs w:val="24"/>
          <w:lang w:eastAsia="ru-RU"/>
        </w:rPr>
      </w:pPr>
      <w:r w:rsidRPr="0004380E">
        <w:rPr>
          <w:rStyle w:val="36"/>
          <w:sz w:val="24"/>
          <w:szCs w:val="24"/>
          <w:lang w:eastAsia="ru-RU"/>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494218" w:rsidRPr="001532C6" w:rsidRDefault="00494218" w:rsidP="000202E0">
      <w:pPr>
        <w:pStyle w:val="6"/>
        <w:shd w:val="clear" w:color="auto" w:fill="auto"/>
        <w:ind w:left="20" w:right="20" w:firstLine="460"/>
        <w:jc w:val="both"/>
        <w:rPr>
          <w:sz w:val="24"/>
          <w:szCs w:val="24"/>
        </w:rPr>
      </w:pPr>
    </w:p>
    <w:p w:rsidR="00494218" w:rsidRPr="00E32B21" w:rsidRDefault="00494218" w:rsidP="00824A74">
      <w:pPr>
        <w:pStyle w:val="34"/>
        <w:shd w:val="clear" w:color="auto" w:fill="auto"/>
        <w:tabs>
          <w:tab w:val="left" w:pos="1002"/>
        </w:tabs>
        <w:rPr>
          <w:b w:val="0"/>
          <w:sz w:val="24"/>
          <w:szCs w:val="24"/>
        </w:rPr>
      </w:pPr>
      <w:bookmarkStart w:id="8" w:name="bookmark18"/>
      <w:r>
        <w:rPr>
          <w:b w:val="0"/>
          <w:sz w:val="24"/>
          <w:szCs w:val="24"/>
          <w:lang w:val="en-US"/>
        </w:rPr>
        <w:t>I</w:t>
      </w:r>
      <w:r w:rsidRPr="001532C6">
        <w:rPr>
          <w:b w:val="0"/>
          <w:sz w:val="24"/>
          <w:szCs w:val="24"/>
        </w:rPr>
        <w:t>.</w:t>
      </w:r>
      <w:r w:rsidRPr="00824A74">
        <w:rPr>
          <w:b w:val="0"/>
          <w:sz w:val="24"/>
          <w:szCs w:val="24"/>
        </w:rPr>
        <w:t>3.2.</w:t>
      </w:r>
      <w:r w:rsidRPr="00E32B21">
        <w:rPr>
          <w:b w:val="0"/>
          <w:sz w:val="24"/>
          <w:szCs w:val="24"/>
        </w:rPr>
        <w:t>Особенности оценки личностных результатов</w:t>
      </w:r>
      <w:bookmarkEnd w:id="8"/>
    </w:p>
    <w:p w:rsidR="00494218" w:rsidRPr="0004380E" w:rsidRDefault="00494218" w:rsidP="000202E0">
      <w:pPr>
        <w:pStyle w:val="6"/>
        <w:shd w:val="clear" w:color="auto" w:fill="auto"/>
        <w:ind w:right="20" w:firstLine="460"/>
        <w:jc w:val="both"/>
        <w:rPr>
          <w:sz w:val="24"/>
          <w:szCs w:val="24"/>
        </w:rPr>
      </w:pPr>
      <w:r w:rsidRPr="0004380E">
        <w:rPr>
          <w:rStyle w:val="a2"/>
          <w:sz w:val="24"/>
          <w:szCs w:val="24"/>
          <w:lang w:eastAsia="ru-RU"/>
        </w:rPr>
        <w:t xml:space="preserve">Оценка личностных результатов </w:t>
      </w:r>
      <w:r w:rsidRPr="0004380E">
        <w:rPr>
          <w:sz w:val="24"/>
          <w:szCs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494218" w:rsidRPr="0004380E" w:rsidRDefault="00494218" w:rsidP="000202E0">
      <w:pPr>
        <w:pStyle w:val="6"/>
        <w:shd w:val="clear" w:color="auto" w:fill="auto"/>
        <w:ind w:right="20" w:firstLine="460"/>
        <w:jc w:val="both"/>
        <w:rPr>
          <w:sz w:val="24"/>
          <w:szCs w:val="24"/>
        </w:rPr>
      </w:pPr>
      <w:r w:rsidRPr="0004380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494218" w:rsidRPr="0004380E" w:rsidRDefault="00494218" w:rsidP="000202E0">
      <w:pPr>
        <w:pStyle w:val="6"/>
        <w:shd w:val="clear" w:color="auto" w:fill="auto"/>
        <w:ind w:right="20" w:firstLine="460"/>
        <w:jc w:val="both"/>
        <w:rPr>
          <w:sz w:val="24"/>
          <w:szCs w:val="24"/>
        </w:rPr>
      </w:pPr>
      <w:r w:rsidRPr="0004380E">
        <w:rPr>
          <w:sz w:val="24"/>
          <w:szCs w:val="24"/>
        </w:rPr>
        <w:t xml:space="preserve">Основным </w:t>
      </w:r>
      <w:r w:rsidRPr="0004380E">
        <w:rPr>
          <w:rStyle w:val="a2"/>
          <w:sz w:val="24"/>
          <w:szCs w:val="24"/>
          <w:lang w:eastAsia="ru-RU"/>
        </w:rPr>
        <w:t xml:space="preserve">объектом </w:t>
      </w:r>
      <w:r w:rsidRPr="0004380E">
        <w:rPr>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rsidR="00494218" w:rsidRPr="0004380E" w:rsidRDefault="00494218" w:rsidP="000D2BA5">
      <w:pPr>
        <w:pStyle w:val="30"/>
        <w:numPr>
          <w:ilvl w:val="0"/>
          <w:numId w:val="6"/>
        </w:numPr>
        <w:shd w:val="clear" w:color="auto" w:fill="auto"/>
        <w:tabs>
          <w:tab w:val="left" w:pos="690"/>
        </w:tabs>
        <w:ind w:firstLine="460"/>
        <w:jc w:val="both"/>
        <w:rPr>
          <w:sz w:val="24"/>
          <w:szCs w:val="24"/>
        </w:rPr>
      </w:pPr>
      <w:r w:rsidRPr="0004380E">
        <w:rPr>
          <w:rStyle w:val="320"/>
          <w:i/>
          <w:iCs/>
          <w:sz w:val="24"/>
          <w:szCs w:val="24"/>
          <w:lang w:eastAsia="ru-RU"/>
        </w:rPr>
        <w:t>сформированность основ гражданской идентичности личности;</w:t>
      </w:r>
    </w:p>
    <w:p w:rsidR="00494218" w:rsidRPr="0004380E" w:rsidRDefault="00494218" w:rsidP="000D2BA5">
      <w:pPr>
        <w:pStyle w:val="30"/>
        <w:numPr>
          <w:ilvl w:val="0"/>
          <w:numId w:val="6"/>
        </w:numPr>
        <w:shd w:val="clear" w:color="auto" w:fill="auto"/>
        <w:tabs>
          <w:tab w:val="left" w:pos="691"/>
        </w:tabs>
        <w:ind w:right="20" w:firstLine="460"/>
        <w:jc w:val="both"/>
        <w:rPr>
          <w:sz w:val="24"/>
          <w:szCs w:val="24"/>
        </w:rPr>
      </w:pPr>
      <w:r w:rsidRPr="0004380E">
        <w:rPr>
          <w:rStyle w:val="320"/>
          <w:i/>
          <w:iCs/>
          <w:sz w:val="24"/>
          <w:szCs w:val="24"/>
          <w:lang w:eastAsia="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494218" w:rsidRPr="0004380E" w:rsidRDefault="00494218" w:rsidP="000D2BA5">
      <w:pPr>
        <w:pStyle w:val="6"/>
        <w:numPr>
          <w:ilvl w:val="0"/>
          <w:numId w:val="6"/>
        </w:numPr>
        <w:shd w:val="clear" w:color="auto" w:fill="auto"/>
        <w:tabs>
          <w:tab w:val="left" w:pos="691"/>
        </w:tabs>
        <w:ind w:right="20" w:firstLine="460"/>
        <w:jc w:val="both"/>
        <w:rPr>
          <w:sz w:val="24"/>
          <w:szCs w:val="24"/>
        </w:rPr>
      </w:pPr>
      <w:r w:rsidRPr="0004380E">
        <w:rPr>
          <w:sz w:val="24"/>
          <w:szCs w:val="24"/>
        </w:rPr>
        <w:t xml:space="preserve">сформированность </w:t>
      </w:r>
      <w:r w:rsidRPr="0004380E">
        <w:rPr>
          <w:rStyle w:val="35"/>
          <w:sz w:val="24"/>
          <w:szCs w:val="24"/>
          <w:lang w:eastAsia="ru-RU"/>
        </w:rPr>
        <w:t>социальных компетенций,</w:t>
      </w:r>
      <w:r w:rsidRPr="0004380E">
        <w:rPr>
          <w:sz w:val="24"/>
          <w:szCs w:val="24"/>
        </w:rPr>
        <w:t xml:space="preserve"> включая ценностно-смысловые установки и моральные нормы, опыт социальных и межличностных отношений, правосознание.</w:t>
      </w:r>
    </w:p>
    <w:p w:rsidR="00494218" w:rsidRPr="0004380E" w:rsidRDefault="00494218" w:rsidP="000202E0">
      <w:pPr>
        <w:pStyle w:val="6"/>
        <w:shd w:val="clear" w:color="auto" w:fill="auto"/>
        <w:ind w:right="20" w:firstLine="460"/>
        <w:jc w:val="both"/>
        <w:rPr>
          <w:sz w:val="24"/>
          <w:szCs w:val="24"/>
        </w:rPr>
      </w:pPr>
      <w:r w:rsidRPr="0004380E">
        <w:rPr>
          <w:sz w:val="24"/>
          <w:szCs w:val="24"/>
        </w:rPr>
        <w:t xml:space="preserve">В соответствии с требованиями Стандарта </w:t>
      </w:r>
      <w:r w:rsidRPr="0004380E">
        <w:rPr>
          <w:rStyle w:val="a2"/>
          <w:sz w:val="24"/>
          <w:szCs w:val="24"/>
          <w:lang w:eastAsia="ru-RU"/>
        </w:rPr>
        <w:t xml:space="preserve">достижение обучающимися личностных результатов не выносится на итоговую оценку, </w:t>
      </w:r>
      <w:r w:rsidRPr="0004380E">
        <w:rPr>
          <w:sz w:val="24"/>
          <w:szCs w:val="24"/>
        </w:rPr>
        <w:t>а является предметом оценки эффективности воспитательно</w:t>
      </w:r>
      <w:r w:rsidRPr="00E32B21">
        <w:rPr>
          <w:sz w:val="24"/>
          <w:szCs w:val="24"/>
        </w:rPr>
        <w:t>-</w:t>
      </w:r>
      <w:r w:rsidRPr="0004380E">
        <w:rPr>
          <w:sz w:val="24"/>
          <w:szCs w:val="24"/>
        </w:rPr>
        <w:t>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94218" w:rsidRPr="0004380E" w:rsidRDefault="00494218" w:rsidP="000202E0">
      <w:pPr>
        <w:pStyle w:val="6"/>
        <w:shd w:val="clear" w:color="auto" w:fill="auto"/>
        <w:ind w:right="20" w:firstLine="460"/>
        <w:jc w:val="both"/>
        <w:rPr>
          <w:sz w:val="24"/>
          <w:szCs w:val="24"/>
        </w:rPr>
      </w:pPr>
      <w:r w:rsidRPr="0004380E">
        <w:rPr>
          <w:sz w:val="24"/>
          <w:szCs w:val="24"/>
        </w:rPr>
        <w:t>Результаты мониторинговых исследований являются основанием для принятия различных управленческих решений.</w:t>
      </w:r>
    </w:p>
    <w:p w:rsidR="00494218" w:rsidRPr="0004380E" w:rsidRDefault="00494218" w:rsidP="000202E0">
      <w:pPr>
        <w:pStyle w:val="6"/>
        <w:shd w:val="clear" w:color="auto" w:fill="auto"/>
        <w:ind w:right="20" w:firstLine="460"/>
        <w:jc w:val="both"/>
        <w:rPr>
          <w:sz w:val="24"/>
          <w:szCs w:val="24"/>
        </w:rPr>
      </w:pPr>
      <w:r w:rsidRPr="0004380E">
        <w:rPr>
          <w:sz w:val="24"/>
          <w:szCs w:val="24"/>
        </w:rPr>
        <w:t xml:space="preserve">В текущем образовательном процессе </w:t>
      </w:r>
      <w:r w:rsidRPr="0004380E">
        <w:rPr>
          <w:rStyle w:val="35"/>
          <w:sz w:val="24"/>
          <w:szCs w:val="24"/>
          <w:lang w:eastAsia="ru-RU"/>
        </w:rPr>
        <w:t>возможна ограниченная оценка</w:t>
      </w:r>
      <w:r w:rsidRPr="0004380E">
        <w:rPr>
          <w:sz w:val="24"/>
          <w:szCs w:val="24"/>
        </w:rPr>
        <w:t xml:space="preserve"> сформированности отдельных личностных результатов, проявляющихся в:</w:t>
      </w:r>
    </w:p>
    <w:p w:rsidR="00494218" w:rsidRPr="0004380E" w:rsidRDefault="00494218" w:rsidP="000D2BA5">
      <w:pPr>
        <w:pStyle w:val="6"/>
        <w:numPr>
          <w:ilvl w:val="0"/>
          <w:numId w:val="7"/>
        </w:numPr>
        <w:shd w:val="clear" w:color="auto" w:fill="auto"/>
        <w:tabs>
          <w:tab w:val="left" w:pos="671"/>
        </w:tabs>
        <w:ind w:firstLine="460"/>
        <w:jc w:val="both"/>
        <w:rPr>
          <w:sz w:val="24"/>
          <w:szCs w:val="24"/>
        </w:rPr>
      </w:pPr>
      <w:r w:rsidRPr="0004380E">
        <w:rPr>
          <w:sz w:val="24"/>
          <w:szCs w:val="24"/>
        </w:rPr>
        <w:t xml:space="preserve">соблюдении </w:t>
      </w:r>
      <w:r w:rsidRPr="0004380E">
        <w:rPr>
          <w:rStyle w:val="35"/>
          <w:sz w:val="24"/>
          <w:szCs w:val="24"/>
          <w:lang w:eastAsia="ru-RU"/>
        </w:rPr>
        <w:t>норм и правил поведения,</w:t>
      </w:r>
      <w:r w:rsidRPr="0004380E">
        <w:rPr>
          <w:sz w:val="24"/>
          <w:szCs w:val="24"/>
        </w:rPr>
        <w:t xml:space="preserve"> принятых в образовательном учреждении;</w:t>
      </w:r>
    </w:p>
    <w:p w:rsidR="00494218" w:rsidRPr="0004380E" w:rsidRDefault="00494218" w:rsidP="000D2BA5">
      <w:pPr>
        <w:pStyle w:val="6"/>
        <w:numPr>
          <w:ilvl w:val="0"/>
          <w:numId w:val="7"/>
        </w:numPr>
        <w:shd w:val="clear" w:color="auto" w:fill="auto"/>
        <w:tabs>
          <w:tab w:val="left" w:pos="686"/>
        </w:tabs>
        <w:ind w:right="20" w:firstLine="460"/>
        <w:jc w:val="both"/>
        <w:rPr>
          <w:sz w:val="24"/>
          <w:szCs w:val="24"/>
        </w:rPr>
      </w:pPr>
      <w:r w:rsidRPr="0004380E">
        <w:rPr>
          <w:sz w:val="24"/>
          <w:szCs w:val="24"/>
        </w:rPr>
        <w:t xml:space="preserve">участии в </w:t>
      </w:r>
      <w:r w:rsidRPr="0004380E">
        <w:rPr>
          <w:rStyle w:val="35"/>
          <w:sz w:val="24"/>
          <w:szCs w:val="24"/>
          <w:lang w:eastAsia="ru-RU"/>
        </w:rPr>
        <w:t>общественной жизни</w:t>
      </w:r>
      <w:r w:rsidRPr="0004380E">
        <w:rPr>
          <w:sz w:val="24"/>
          <w:szCs w:val="24"/>
        </w:rPr>
        <w:t xml:space="preserve"> образовательного учреждения и ближайшего социального окружения, общественно</w:t>
      </w:r>
      <w:r w:rsidRPr="00E649D3">
        <w:rPr>
          <w:sz w:val="24"/>
          <w:szCs w:val="24"/>
        </w:rPr>
        <w:t>-</w:t>
      </w:r>
      <w:r w:rsidRPr="0004380E">
        <w:rPr>
          <w:sz w:val="24"/>
          <w:szCs w:val="24"/>
        </w:rPr>
        <w:t>полезной деятельности;</w:t>
      </w:r>
    </w:p>
    <w:p w:rsidR="00494218" w:rsidRPr="0004380E" w:rsidRDefault="00494218" w:rsidP="000D2BA5">
      <w:pPr>
        <w:pStyle w:val="30"/>
        <w:numPr>
          <w:ilvl w:val="0"/>
          <w:numId w:val="7"/>
        </w:numPr>
        <w:shd w:val="clear" w:color="auto" w:fill="auto"/>
        <w:tabs>
          <w:tab w:val="left" w:pos="686"/>
        </w:tabs>
        <w:ind w:firstLine="460"/>
        <w:jc w:val="both"/>
        <w:rPr>
          <w:sz w:val="24"/>
          <w:szCs w:val="24"/>
        </w:rPr>
      </w:pPr>
      <w:r w:rsidRPr="0004380E">
        <w:rPr>
          <w:rStyle w:val="320"/>
          <w:i/>
          <w:iCs/>
          <w:sz w:val="24"/>
          <w:szCs w:val="24"/>
          <w:lang w:eastAsia="ru-RU"/>
        </w:rPr>
        <w:t>прилежании и ответственности</w:t>
      </w:r>
      <w:r w:rsidRPr="0004380E">
        <w:rPr>
          <w:rStyle w:val="31"/>
          <w:sz w:val="24"/>
          <w:szCs w:val="24"/>
          <w:lang w:eastAsia="ru-RU"/>
        </w:rPr>
        <w:t xml:space="preserve"> за результаты обучения;</w:t>
      </w:r>
    </w:p>
    <w:p w:rsidR="00494218" w:rsidRPr="0004380E" w:rsidRDefault="00494218" w:rsidP="000D2BA5">
      <w:pPr>
        <w:pStyle w:val="6"/>
        <w:numPr>
          <w:ilvl w:val="0"/>
          <w:numId w:val="7"/>
        </w:numPr>
        <w:shd w:val="clear" w:color="auto" w:fill="auto"/>
        <w:tabs>
          <w:tab w:val="left" w:pos="691"/>
        </w:tabs>
        <w:ind w:right="20" w:firstLine="460"/>
        <w:jc w:val="both"/>
        <w:rPr>
          <w:sz w:val="24"/>
          <w:szCs w:val="24"/>
        </w:rPr>
      </w:pPr>
      <w:r w:rsidRPr="0004380E">
        <w:rPr>
          <w:sz w:val="24"/>
          <w:szCs w:val="24"/>
        </w:rPr>
        <w:t xml:space="preserve">готовности и способности делать </w:t>
      </w:r>
      <w:r w:rsidRPr="0004380E">
        <w:rPr>
          <w:rStyle w:val="35"/>
          <w:sz w:val="24"/>
          <w:szCs w:val="24"/>
          <w:lang w:eastAsia="ru-RU"/>
        </w:rPr>
        <w:t>осознанный выбор</w:t>
      </w:r>
      <w:r w:rsidRPr="0004380E">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94218" w:rsidRPr="0004380E" w:rsidRDefault="00494218" w:rsidP="000D2BA5">
      <w:pPr>
        <w:pStyle w:val="6"/>
        <w:numPr>
          <w:ilvl w:val="0"/>
          <w:numId w:val="7"/>
        </w:numPr>
        <w:shd w:val="clear" w:color="auto" w:fill="auto"/>
        <w:tabs>
          <w:tab w:val="left" w:pos="696"/>
        </w:tabs>
        <w:ind w:right="20" w:firstLine="460"/>
        <w:jc w:val="both"/>
        <w:rPr>
          <w:sz w:val="24"/>
          <w:szCs w:val="24"/>
        </w:rPr>
      </w:pPr>
      <w:r w:rsidRPr="0004380E">
        <w:rPr>
          <w:rStyle w:val="35"/>
          <w:sz w:val="24"/>
          <w:szCs w:val="24"/>
          <w:lang w:eastAsia="ru-RU"/>
        </w:rPr>
        <w:t>ценностно-смысловых установках</w:t>
      </w:r>
      <w:r w:rsidRPr="0004380E">
        <w:rPr>
          <w:sz w:val="24"/>
          <w:szCs w:val="24"/>
        </w:rPr>
        <w:t xml:space="preserve"> обучающихся, формируемых средствами различных предметов в рамках системы общего образования.</w:t>
      </w:r>
    </w:p>
    <w:p w:rsidR="00494218" w:rsidRPr="001532C6" w:rsidRDefault="00494218" w:rsidP="000202E0">
      <w:pPr>
        <w:pStyle w:val="6"/>
        <w:shd w:val="clear" w:color="auto" w:fill="auto"/>
        <w:ind w:right="20" w:firstLine="460"/>
        <w:jc w:val="both"/>
        <w:rPr>
          <w:sz w:val="24"/>
          <w:szCs w:val="24"/>
        </w:rPr>
      </w:pPr>
      <w:r w:rsidRPr="0004380E">
        <w:rPr>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04380E">
        <w:rPr>
          <w:rStyle w:val="a2"/>
          <w:sz w:val="24"/>
          <w:szCs w:val="24"/>
          <w:lang w:eastAsia="ru-RU"/>
        </w:rPr>
        <w:t xml:space="preserve">в форме, не представляющей угрозы личности, психологической безопасности обучающегося </w:t>
      </w:r>
      <w:r w:rsidRPr="0004380E">
        <w:rPr>
          <w:sz w:val="24"/>
          <w:szCs w:val="24"/>
        </w:rPr>
        <w:t xml:space="preserve">и может использоваться </w:t>
      </w:r>
      <w:r w:rsidRPr="0004380E">
        <w:rPr>
          <w:rStyle w:val="a2"/>
          <w:sz w:val="24"/>
          <w:szCs w:val="24"/>
          <w:lang w:eastAsia="ru-RU"/>
        </w:rPr>
        <w:t xml:space="preserve">исключительно в целях личностного развития </w:t>
      </w:r>
      <w:r w:rsidRPr="0004380E">
        <w:rPr>
          <w:sz w:val="24"/>
          <w:szCs w:val="24"/>
        </w:rPr>
        <w:t>обучающихся.</w:t>
      </w:r>
    </w:p>
    <w:p w:rsidR="00494218" w:rsidRPr="001532C6" w:rsidRDefault="00494218" w:rsidP="000202E0">
      <w:pPr>
        <w:pStyle w:val="6"/>
        <w:shd w:val="clear" w:color="auto" w:fill="auto"/>
        <w:ind w:right="20" w:firstLine="460"/>
        <w:jc w:val="both"/>
        <w:rPr>
          <w:sz w:val="24"/>
          <w:szCs w:val="24"/>
        </w:rPr>
      </w:pPr>
    </w:p>
    <w:p w:rsidR="00494218" w:rsidRPr="00E649D3" w:rsidRDefault="00494218" w:rsidP="00824A74">
      <w:pPr>
        <w:pStyle w:val="34"/>
        <w:shd w:val="clear" w:color="auto" w:fill="auto"/>
        <w:tabs>
          <w:tab w:val="left" w:pos="1002"/>
        </w:tabs>
        <w:rPr>
          <w:b w:val="0"/>
          <w:sz w:val="24"/>
          <w:szCs w:val="24"/>
        </w:rPr>
      </w:pPr>
      <w:bookmarkStart w:id="9" w:name="bookmark19"/>
      <w:r>
        <w:rPr>
          <w:b w:val="0"/>
          <w:sz w:val="24"/>
          <w:szCs w:val="24"/>
          <w:lang w:val="en-US"/>
        </w:rPr>
        <w:t>I</w:t>
      </w:r>
      <w:r w:rsidRPr="00824A74">
        <w:rPr>
          <w:b w:val="0"/>
          <w:sz w:val="24"/>
          <w:szCs w:val="24"/>
        </w:rPr>
        <w:t xml:space="preserve">.3.3. </w:t>
      </w:r>
      <w:r w:rsidRPr="00E649D3">
        <w:rPr>
          <w:b w:val="0"/>
          <w:sz w:val="24"/>
          <w:szCs w:val="24"/>
        </w:rPr>
        <w:t>Особенности оценки метапредметных результатов</w:t>
      </w:r>
      <w:bookmarkEnd w:id="9"/>
    </w:p>
    <w:p w:rsidR="00494218" w:rsidRPr="0004380E" w:rsidRDefault="00494218" w:rsidP="000202E0">
      <w:pPr>
        <w:pStyle w:val="6"/>
        <w:shd w:val="clear" w:color="auto" w:fill="auto"/>
        <w:ind w:right="20" w:firstLine="460"/>
        <w:jc w:val="both"/>
        <w:rPr>
          <w:sz w:val="24"/>
          <w:szCs w:val="24"/>
        </w:rPr>
      </w:pPr>
      <w:r w:rsidRPr="0004380E">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94218" w:rsidRPr="0004380E" w:rsidRDefault="00494218" w:rsidP="000202E0">
      <w:pPr>
        <w:pStyle w:val="6"/>
        <w:shd w:val="clear" w:color="auto" w:fill="auto"/>
        <w:ind w:right="20" w:firstLine="460"/>
        <w:jc w:val="both"/>
        <w:rPr>
          <w:sz w:val="24"/>
          <w:szCs w:val="24"/>
        </w:rPr>
      </w:pPr>
      <w:r w:rsidRPr="0004380E">
        <w:rPr>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494218" w:rsidRPr="0004380E" w:rsidRDefault="00494218" w:rsidP="000202E0">
      <w:pPr>
        <w:pStyle w:val="6"/>
        <w:shd w:val="clear" w:color="auto" w:fill="auto"/>
        <w:ind w:firstLine="460"/>
        <w:jc w:val="both"/>
        <w:rPr>
          <w:sz w:val="24"/>
          <w:szCs w:val="24"/>
        </w:rPr>
      </w:pPr>
      <w:r w:rsidRPr="0004380E">
        <w:rPr>
          <w:sz w:val="24"/>
          <w:szCs w:val="24"/>
        </w:rPr>
        <w:t xml:space="preserve">Основным </w:t>
      </w:r>
      <w:r w:rsidRPr="0004380E">
        <w:rPr>
          <w:rStyle w:val="a2"/>
          <w:sz w:val="24"/>
          <w:szCs w:val="24"/>
          <w:lang w:eastAsia="ru-RU"/>
        </w:rPr>
        <w:t xml:space="preserve">объектом </w:t>
      </w:r>
      <w:r w:rsidRPr="0004380E">
        <w:rPr>
          <w:sz w:val="24"/>
          <w:szCs w:val="24"/>
        </w:rPr>
        <w:t>оценки метапредметных результатов является:</w:t>
      </w:r>
    </w:p>
    <w:p w:rsidR="00494218" w:rsidRPr="0004380E" w:rsidRDefault="00494218" w:rsidP="000D2BA5">
      <w:pPr>
        <w:pStyle w:val="6"/>
        <w:numPr>
          <w:ilvl w:val="0"/>
          <w:numId w:val="4"/>
        </w:numPr>
        <w:shd w:val="clear" w:color="auto" w:fill="auto"/>
        <w:tabs>
          <w:tab w:val="left" w:pos="586"/>
        </w:tabs>
        <w:ind w:right="20" w:firstLine="460"/>
        <w:jc w:val="both"/>
        <w:rPr>
          <w:sz w:val="24"/>
          <w:szCs w:val="24"/>
        </w:rPr>
      </w:pPr>
      <w:r w:rsidRPr="0004380E">
        <w:rPr>
          <w:sz w:val="24"/>
          <w:szCs w:val="24"/>
        </w:rPr>
        <w:t>способность и готовность к освоению систематических знаний, их самостоятельному пополнению, переносу и интеграции;</w:t>
      </w:r>
    </w:p>
    <w:p w:rsidR="00494218" w:rsidRPr="0004380E" w:rsidRDefault="00494218" w:rsidP="000D2BA5">
      <w:pPr>
        <w:pStyle w:val="6"/>
        <w:numPr>
          <w:ilvl w:val="0"/>
          <w:numId w:val="4"/>
        </w:numPr>
        <w:shd w:val="clear" w:color="auto" w:fill="auto"/>
        <w:tabs>
          <w:tab w:val="left" w:pos="585"/>
        </w:tabs>
        <w:ind w:firstLine="460"/>
        <w:jc w:val="both"/>
        <w:rPr>
          <w:sz w:val="24"/>
          <w:szCs w:val="24"/>
        </w:rPr>
      </w:pPr>
      <w:r w:rsidRPr="0004380E">
        <w:rPr>
          <w:sz w:val="24"/>
          <w:szCs w:val="24"/>
        </w:rPr>
        <w:t>способность к сотрудничеству и коммуникации;</w:t>
      </w:r>
    </w:p>
    <w:p w:rsidR="00494218" w:rsidRPr="0004380E" w:rsidRDefault="00494218" w:rsidP="000D2BA5">
      <w:pPr>
        <w:pStyle w:val="6"/>
        <w:numPr>
          <w:ilvl w:val="0"/>
          <w:numId w:val="4"/>
        </w:numPr>
        <w:shd w:val="clear" w:color="auto" w:fill="auto"/>
        <w:tabs>
          <w:tab w:val="left" w:pos="586"/>
        </w:tabs>
        <w:ind w:right="20" w:firstLine="460"/>
        <w:jc w:val="both"/>
        <w:rPr>
          <w:sz w:val="24"/>
          <w:szCs w:val="24"/>
        </w:rPr>
      </w:pPr>
      <w:r w:rsidRPr="0004380E">
        <w:rPr>
          <w:sz w:val="24"/>
          <w:szCs w:val="24"/>
        </w:rPr>
        <w:t>способность к решению личностно и социально значимых проблем и воплощению найденных решений в практику;</w:t>
      </w:r>
    </w:p>
    <w:p w:rsidR="00494218" w:rsidRPr="0004380E" w:rsidRDefault="00494218" w:rsidP="000D2BA5">
      <w:pPr>
        <w:pStyle w:val="6"/>
        <w:numPr>
          <w:ilvl w:val="0"/>
          <w:numId w:val="4"/>
        </w:numPr>
        <w:shd w:val="clear" w:color="auto" w:fill="auto"/>
        <w:tabs>
          <w:tab w:val="left" w:pos="585"/>
        </w:tabs>
        <w:ind w:firstLine="460"/>
        <w:jc w:val="both"/>
        <w:rPr>
          <w:sz w:val="24"/>
          <w:szCs w:val="24"/>
        </w:rPr>
      </w:pPr>
      <w:r w:rsidRPr="0004380E">
        <w:rPr>
          <w:sz w:val="24"/>
          <w:szCs w:val="24"/>
        </w:rPr>
        <w:t>способность и готовность к использованию ИКТ в целях обучения и развития;</w:t>
      </w:r>
    </w:p>
    <w:p w:rsidR="00494218" w:rsidRPr="0004380E" w:rsidRDefault="00494218" w:rsidP="000D2BA5">
      <w:pPr>
        <w:pStyle w:val="6"/>
        <w:numPr>
          <w:ilvl w:val="0"/>
          <w:numId w:val="4"/>
        </w:numPr>
        <w:shd w:val="clear" w:color="auto" w:fill="auto"/>
        <w:tabs>
          <w:tab w:val="left" w:pos="585"/>
        </w:tabs>
        <w:ind w:firstLine="460"/>
        <w:jc w:val="both"/>
        <w:rPr>
          <w:sz w:val="24"/>
          <w:szCs w:val="24"/>
        </w:rPr>
      </w:pPr>
      <w:r w:rsidRPr="0004380E">
        <w:rPr>
          <w:sz w:val="24"/>
          <w:szCs w:val="24"/>
        </w:rPr>
        <w:t>способность к самоорганизации, саморегуляции и рефлексии.</w:t>
      </w:r>
    </w:p>
    <w:p w:rsidR="00494218" w:rsidRPr="0004380E" w:rsidRDefault="00494218">
      <w:pPr>
        <w:rPr>
          <w:rFonts w:ascii="Times New Roman" w:hAnsi="Times New Roman" w:cs="Times New Roman"/>
        </w:rPr>
        <w:sectPr w:rsidR="00494218" w:rsidRPr="0004380E" w:rsidSect="003366C8">
          <w:pgSz w:w="11906" w:h="16838"/>
          <w:pgMar w:top="720" w:right="720" w:bottom="720" w:left="720" w:header="0" w:footer="3" w:gutter="0"/>
          <w:cols w:space="720"/>
          <w:noEndnote/>
          <w:docGrid w:linePitch="360"/>
        </w:sectPr>
      </w:pPr>
    </w:p>
    <w:p w:rsidR="00494218" w:rsidRPr="0004380E" w:rsidRDefault="00494218" w:rsidP="000202E0">
      <w:pPr>
        <w:pStyle w:val="6"/>
        <w:shd w:val="clear" w:color="auto" w:fill="auto"/>
        <w:ind w:left="40" w:right="20" w:firstLine="460"/>
        <w:jc w:val="both"/>
        <w:rPr>
          <w:sz w:val="24"/>
          <w:szCs w:val="24"/>
        </w:rPr>
      </w:pPr>
      <w:r w:rsidRPr="0004380E">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4380E">
        <w:rPr>
          <w:rStyle w:val="35"/>
          <w:sz w:val="24"/>
          <w:szCs w:val="24"/>
          <w:lang w:eastAsia="ru-RU"/>
        </w:rPr>
        <w:t>защита итогового индивидуального проекта.</w:t>
      </w:r>
    </w:p>
    <w:p w:rsidR="00494218" w:rsidRPr="0004380E" w:rsidRDefault="00494218" w:rsidP="000202E0">
      <w:pPr>
        <w:pStyle w:val="6"/>
        <w:shd w:val="clear" w:color="auto" w:fill="auto"/>
        <w:ind w:left="40" w:right="20" w:firstLine="460"/>
        <w:jc w:val="both"/>
        <w:rPr>
          <w:sz w:val="24"/>
          <w:szCs w:val="24"/>
        </w:rPr>
      </w:pPr>
      <w:r w:rsidRPr="0004380E">
        <w:rPr>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94218" w:rsidRPr="0004380E" w:rsidRDefault="00494218" w:rsidP="000202E0">
      <w:pPr>
        <w:pStyle w:val="6"/>
        <w:shd w:val="clear" w:color="auto" w:fill="auto"/>
        <w:ind w:left="40" w:right="20" w:firstLine="460"/>
        <w:jc w:val="both"/>
        <w:rPr>
          <w:sz w:val="24"/>
          <w:szCs w:val="24"/>
        </w:rPr>
      </w:pPr>
      <w:r w:rsidRPr="0004380E">
        <w:rPr>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94218" w:rsidRPr="0004380E" w:rsidRDefault="00494218" w:rsidP="000202E0">
      <w:pPr>
        <w:pStyle w:val="6"/>
        <w:shd w:val="clear" w:color="auto" w:fill="auto"/>
        <w:ind w:left="40" w:right="20" w:firstLine="460"/>
        <w:jc w:val="both"/>
        <w:rPr>
          <w:sz w:val="24"/>
          <w:szCs w:val="24"/>
        </w:rPr>
      </w:pPr>
      <w:r w:rsidRPr="0004380E">
        <w:rPr>
          <w:sz w:val="24"/>
          <w:szCs w:val="24"/>
        </w:rPr>
        <w:t xml:space="preserve">Оценка достижения метапредметных результатов ведётся также в рамках системы промежуточной аттестации. </w:t>
      </w:r>
      <w:r w:rsidRPr="0004380E">
        <w:rPr>
          <w:rStyle w:val="35"/>
          <w:sz w:val="24"/>
          <w:szCs w:val="24"/>
          <w:lang w:eastAsia="ru-RU"/>
        </w:rPr>
        <w:t>Для оценки динамики формирования и уровня сформированности метапредметных результатов</w:t>
      </w:r>
      <w:r w:rsidRPr="0004380E">
        <w:rPr>
          <w:sz w:val="24"/>
          <w:szCs w:val="24"/>
        </w:rPr>
        <w:t xml:space="preserve"> в системе внутришкольного мониторинга образовательных достижений все вышепере</w:t>
      </w:r>
      <w:r w:rsidRPr="0004380E">
        <w:rPr>
          <w:sz w:val="24"/>
          <w:szCs w:val="24"/>
        </w:rPr>
        <w:softHyphen/>
        <w:t>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494218" w:rsidRPr="0004380E" w:rsidRDefault="00494218" w:rsidP="000D2BA5">
      <w:pPr>
        <w:pStyle w:val="6"/>
        <w:numPr>
          <w:ilvl w:val="0"/>
          <w:numId w:val="8"/>
        </w:numPr>
        <w:shd w:val="clear" w:color="auto" w:fill="auto"/>
        <w:tabs>
          <w:tab w:val="left" w:pos="620"/>
        </w:tabs>
        <w:ind w:left="40" w:firstLine="460"/>
        <w:jc w:val="both"/>
        <w:rPr>
          <w:sz w:val="24"/>
          <w:szCs w:val="24"/>
        </w:rPr>
      </w:pPr>
      <w:r w:rsidRPr="0004380E">
        <w:rPr>
          <w:sz w:val="24"/>
          <w:szCs w:val="24"/>
        </w:rPr>
        <w:t>системой промежуточной аттестации обучающихся в рамках урочной и внеурочной деятельности;</w:t>
      </w:r>
    </w:p>
    <w:p w:rsidR="00494218" w:rsidRPr="0004380E" w:rsidRDefault="00494218" w:rsidP="000D2BA5">
      <w:pPr>
        <w:pStyle w:val="6"/>
        <w:numPr>
          <w:ilvl w:val="0"/>
          <w:numId w:val="8"/>
        </w:numPr>
        <w:shd w:val="clear" w:color="auto" w:fill="auto"/>
        <w:tabs>
          <w:tab w:val="left" w:pos="654"/>
        </w:tabs>
        <w:ind w:left="40" w:right="20" w:firstLine="460"/>
        <w:jc w:val="both"/>
        <w:rPr>
          <w:sz w:val="24"/>
          <w:szCs w:val="24"/>
        </w:rPr>
      </w:pPr>
      <w:r w:rsidRPr="0004380E">
        <w:rPr>
          <w:sz w:val="24"/>
          <w:szCs w:val="24"/>
        </w:rPr>
        <w:t>системой итоговой оценки по предметам, не выносимым на государственную (итоговую) аттестацию обучающихся;</w:t>
      </w:r>
    </w:p>
    <w:p w:rsidR="00494218" w:rsidRPr="0004380E" w:rsidRDefault="00494218" w:rsidP="000D2BA5">
      <w:pPr>
        <w:pStyle w:val="6"/>
        <w:numPr>
          <w:ilvl w:val="0"/>
          <w:numId w:val="8"/>
        </w:numPr>
        <w:shd w:val="clear" w:color="auto" w:fill="auto"/>
        <w:tabs>
          <w:tab w:val="left" w:pos="626"/>
        </w:tabs>
        <w:ind w:left="40" w:right="20" w:firstLine="460"/>
        <w:jc w:val="both"/>
        <w:rPr>
          <w:sz w:val="24"/>
          <w:szCs w:val="24"/>
        </w:rPr>
      </w:pPr>
      <w:r w:rsidRPr="0004380E">
        <w:rPr>
          <w:sz w:val="24"/>
          <w:szCs w:val="24"/>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494218" w:rsidRPr="0004380E" w:rsidRDefault="00494218" w:rsidP="000202E0">
      <w:pPr>
        <w:pStyle w:val="6"/>
        <w:shd w:val="clear" w:color="auto" w:fill="auto"/>
        <w:ind w:left="40" w:right="20" w:firstLine="460"/>
        <w:jc w:val="both"/>
        <w:rPr>
          <w:sz w:val="24"/>
          <w:szCs w:val="24"/>
        </w:rPr>
      </w:pPr>
      <w:r w:rsidRPr="0004380E">
        <w:rPr>
          <w:sz w:val="24"/>
          <w:szCs w:val="24"/>
        </w:rPr>
        <w:t>Составляющими системы внутришкольного мониторинга образовательных достижений являются материалы:</w:t>
      </w:r>
    </w:p>
    <w:p w:rsidR="00494218" w:rsidRPr="0004380E" w:rsidRDefault="00494218" w:rsidP="000D2BA5">
      <w:pPr>
        <w:pStyle w:val="6"/>
        <w:numPr>
          <w:ilvl w:val="0"/>
          <w:numId w:val="4"/>
        </w:numPr>
        <w:shd w:val="clear" w:color="auto" w:fill="auto"/>
        <w:tabs>
          <w:tab w:val="left" w:pos="625"/>
        </w:tabs>
        <w:ind w:left="40" w:firstLine="460"/>
        <w:jc w:val="both"/>
        <w:rPr>
          <w:sz w:val="24"/>
          <w:szCs w:val="24"/>
        </w:rPr>
      </w:pPr>
      <w:r w:rsidRPr="0004380E">
        <w:rPr>
          <w:sz w:val="24"/>
          <w:szCs w:val="24"/>
        </w:rPr>
        <w:t>стартовой диагностики;</w:t>
      </w:r>
    </w:p>
    <w:p w:rsidR="00494218" w:rsidRPr="0004380E" w:rsidRDefault="00494218" w:rsidP="000D2BA5">
      <w:pPr>
        <w:pStyle w:val="30"/>
        <w:numPr>
          <w:ilvl w:val="0"/>
          <w:numId w:val="4"/>
        </w:numPr>
        <w:shd w:val="clear" w:color="auto" w:fill="auto"/>
        <w:tabs>
          <w:tab w:val="left" w:pos="625"/>
        </w:tabs>
        <w:ind w:left="40" w:firstLine="460"/>
        <w:jc w:val="both"/>
        <w:rPr>
          <w:sz w:val="24"/>
          <w:szCs w:val="24"/>
        </w:rPr>
      </w:pPr>
      <w:r w:rsidRPr="0004380E">
        <w:rPr>
          <w:rStyle w:val="320"/>
          <w:i/>
          <w:iCs/>
          <w:sz w:val="24"/>
          <w:szCs w:val="24"/>
          <w:lang w:eastAsia="ru-RU"/>
        </w:rPr>
        <w:t>текущего выполнения учебных исследований и учебных проектов;</w:t>
      </w:r>
    </w:p>
    <w:p w:rsidR="00494218" w:rsidRPr="0004380E" w:rsidRDefault="00494218" w:rsidP="000D2BA5">
      <w:pPr>
        <w:pStyle w:val="6"/>
        <w:numPr>
          <w:ilvl w:val="0"/>
          <w:numId w:val="4"/>
        </w:numPr>
        <w:shd w:val="clear" w:color="auto" w:fill="auto"/>
        <w:tabs>
          <w:tab w:val="left" w:pos="621"/>
        </w:tabs>
        <w:ind w:left="40" w:right="20" w:firstLine="460"/>
        <w:jc w:val="both"/>
        <w:rPr>
          <w:sz w:val="24"/>
          <w:szCs w:val="24"/>
        </w:rPr>
      </w:pPr>
      <w:r w:rsidRPr="0004380E">
        <w:rPr>
          <w:rStyle w:val="35"/>
          <w:sz w:val="24"/>
          <w:szCs w:val="24"/>
          <w:lang w:eastAsia="ru-RU"/>
        </w:rPr>
        <w:t>промежуточных и итоговых комплексных работ на межпредметной основе,</w:t>
      </w:r>
      <w:r w:rsidRPr="0004380E">
        <w:rPr>
          <w:sz w:val="24"/>
          <w:szCs w:val="24"/>
        </w:rPr>
        <w:t xml:space="preserve"> направленных на оценку сформированности познавательных, регулятивных и коммуникативных действий при решении учебно</w:t>
      </w:r>
      <w:r w:rsidRPr="0004380E">
        <w:rPr>
          <w:sz w:val="24"/>
          <w:szCs w:val="24"/>
        </w:rPr>
        <w:softHyphen/>
        <w:t>познавательных и учебно-практических задач, основанных на работе с текстом;</w:t>
      </w:r>
    </w:p>
    <w:p w:rsidR="00494218" w:rsidRPr="0004380E" w:rsidRDefault="00494218" w:rsidP="000D2BA5">
      <w:pPr>
        <w:pStyle w:val="6"/>
        <w:numPr>
          <w:ilvl w:val="0"/>
          <w:numId w:val="4"/>
        </w:numPr>
        <w:shd w:val="clear" w:color="auto" w:fill="auto"/>
        <w:tabs>
          <w:tab w:val="left" w:pos="626"/>
        </w:tabs>
        <w:ind w:left="40" w:right="20" w:firstLine="460"/>
        <w:jc w:val="both"/>
        <w:rPr>
          <w:sz w:val="24"/>
          <w:szCs w:val="24"/>
        </w:rPr>
      </w:pPr>
      <w:r w:rsidRPr="0004380E">
        <w:rPr>
          <w:sz w:val="24"/>
          <w:szCs w:val="24"/>
        </w:rPr>
        <w:t xml:space="preserve">текущего выполнения выборочных </w:t>
      </w:r>
      <w:r w:rsidRPr="0004380E">
        <w:rPr>
          <w:rStyle w:val="35"/>
          <w:sz w:val="24"/>
          <w:szCs w:val="24"/>
          <w:lang w:eastAsia="ru-RU"/>
        </w:rPr>
        <w:t>учебно-практических и учебно-познавательных заданий</w:t>
      </w:r>
      <w:r w:rsidRPr="0004380E">
        <w:rPr>
          <w:sz w:val="24"/>
          <w:szCs w:val="24"/>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94218" w:rsidRPr="0004380E" w:rsidRDefault="00494218" w:rsidP="000D2BA5">
      <w:pPr>
        <w:pStyle w:val="30"/>
        <w:numPr>
          <w:ilvl w:val="0"/>
          <w:numId w:val="4"/>
        </w:numPr>
        <w:shd w:val="clear" w:color="auto" w:fill="auto"/>
        <w:tabs>
          <w:tab w:val="left" w:pos="615"/>
        </w:tabs>
        <w:ind w:left="40" w:firstLine="460"/>
        <w:jc w:val="both"/>
        <w:rPr>
          <w:sz w:val="24"/>
          <w:szCs w:val="24"/>
        </w:rPr>
      </w:pPr>
      <w:r w:rsidRPr="0004380E">
        <w:rPr>
          <w:rStyle w:val="320"/>
          <w:i/>
          <w:iCs/>
          <w:sz w:val="24"/>
          <w:szCs w:val="24"/>
          <w:lang w:eastAsia="ru-RU"/>
        </w:rPr>
        <w:t>защиты итогового индивидуального проекта.</w:t>
      </w:r>
    </w:p>
    <w:p w:rsidR="00494218" w:rsidRPr="0004380E" w:rsidRDefault="00494218" w:rsidP="000202E0">
      <w:pPr>
        <w:pStyle w:val="20"/>
        <w:shd w:val="clear" w:color="auto" w:fill="auto"/>
        <w:spacing w:before="0" w:after="0" w:line="250" w:lineRule="exact"/>
        <w:ind w:left="40" w:firstLine="460"/>
        <w:jc w:val="both"/>
        <w:rPr>
          <w:sz w:val="24"/>
          <w:szCs w:val="24"/>
        </w:rPr>
      </w:pPr>
      <w:r w:rsidRPr="0004380E">
        <w:rPr>
          <w:sz w:val="24"/>
          <w:szCs w:val="24"/>
        </w:rPr>
        <w:t>Особенности оценки индивидуального проекта</w:t>
      </w:r>
    </w:p>
    <w:p w:rsidR="00494218" w:rsidRPr="0004380E" w:rsidRDefault="00494218" w:rsidP="000202E0">
      <w:pPr>
        <w:pStyle w:val="6"/>
        <w:shd w:val="clear" w:color="auto" w:fill="auto"/>
        <w:ind w:left="40" w:right="20" w:firstLine="460"/>
        <w:jc w:val="both"/>
        <w:rPr>
          <w:sz w:val="24"/>
          <w:szCs w:val="24"/>
        </w:rPr>
      </w:pPr>
      <w:r w:rsidRPr="0004380E">
        <w:rPr>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w:t>
      </w:r>
      <w:r w:rsidRPr="00E649D3">
        <w:rPr>
          <w:sz w:val="24"/>
          <w:szCs w:val="24"/>
        </w:rPr>
        <w:t>-</w:t>
      </w:r>
      <w:r w:rsidRPr="0004380E">
        <w:rPr>
          <w:sz w:val="24"/>
          <w:szCs w:val="24"/>
        </w:rPr>
        <w:softHyphen/>
        <w:t>познавательную, конструкторскую, социальную, художественно-творческую, иную).</w:t>
      </w:r>
    </w:p>
    <w:p w:rsidR="00494218" w:rsidRPr="0004380E" w:rsidRDefault="00494218" w:rsidP="000202E0">
      <w:pPr>
        <w:pStyle w:val="6"/>
        <w:shd w:val="clear" w:color="auto" w:fill="auto"/>
        <w:ind w:left="40" w:right="20" w:firstLine="460"/>
        <w:jc w:val="both"/>
        <w:rPr>
          <w:sz w:val="24"/>
          <w:szCs w:val="24"/>
        </w:rPr>
      </w:pPr>
      <w:r w:rsidRPr="0004380E">
        <w:rPr>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94218" w:rsidRPr="0004380E" w:rsidRDefault="00494218" w:rsidP="000202E0">
      <w:pPr>
        <w:pStyle w:val="6"/>
        <w:shd w:val="clear" w:color="auto" w:fill="auto"/>
        <w:ind w:left="40" w:right="20" w:firstLine="460"/>
        <w:jc w:val="both"/>
        <w:rPr>
          <w:sz w:val="24"/>
          <w:szCs w:val="24"/>
        </w:rPr>
      </w:pPr>
      <w:r w:rsidRPr="0004380E">
        <w:rPr>
          <w:sz w:val="24"/>
          <w:szCs w:val="24"/>
        </w:rPr>
        <w:t xml:space="preserve">В соответствии с целями подготовки проекта </w:t>
      </w:r>
      <w:r w:rsidRPr="0004380E">
        <w:rPr>
          <w:rStyle w:val="a2"/>
          <w:sz w:val="24"/>
          <w:szCs w:val="24"/>
          <w:lang w:eastAsia="ru-RU"/>
        </w:rPr>
        <w:t xml:space="preserve">образовательным учреждением для каждого обучающегося разрабатываются план, программа подготовки проекта, </w:t>
      </w:r>
      <w:r w:rsidRPr="0004380E">
        <w:rPr>
          <w:sz w:val="24"/>
          <w:szCs w:val="24"/>
        </w:rPr>
        <w:t>которые как минимум должны включать требования по следующим рубрикам:</w:t>
      </w:r>
    </w:p>
    <w:p w:rsidR="00494218" w:rsidRPr="0004380E" w:rsidRDefault="00494218" w:rsidP="000D2BA5">
      <w:pPr>
        <w:pStyle w:val="6"/>
        <w:numPr>
          <w:ilvl w:val="0"/>
          <w:numId w:val="4"/>
        </w:numPr>
        <w:shd w:val="clear" w:color="auto" w:fill="auto"/>
        <w:tabs>
          <w:tab w:val="left" w:pos="625"/>
        </w:tabs>
        <w:ind w:left="40" w:firstLine="460"/>
        <w:jc w:val="both"/>
        <w:rPr>
          <w:sz w:val="24"/>
          <w:szCs w:val="24"/>
        </w:rPr>
      </w:pPr>
      <w:r w:rsidRPr="0004380E">
        <w:rPr>
          <w:sz w:val="24"/>
          <w:szCs w:val="24"/>
        </w:rPr>
        <w:t>организация проектной деятельности;</w:t>
      </w:r>
    </w:p>
    <w:p w:rsidR="00494218" w:rsidRPr="0004380E" w:rsidRDefault="00494218" w:rsidP="000D2BA5">
      <w:pPr>
        <w:pStyle w:val="6"/>
        <w:numPr>
          <w:ilvl w:val="0"/>
          <w:numId w:val="4"/>
        </w:numPr>
        <w:shd w:val="clear" w:color="auto" w:fill="auto"/>
        <w:tabs>
          <w:tab w:val="left" w:pos="625"/>
        </w:tabs>
        <w:ind w:left="40" w:firstLine="460"/>
        <w:jc w:val="both"/>
        <w:rPr>
          <w:sz w:val="24"/>
          <w:szCs w:val="24"/>
        </w:rPr>
      </w:pPr>
      <w:r w:rsidRPr="0004380E">
        <w:rPr>
          <w:sz w:val="24"/>
          <w:szCs w:val="24"/>
        </w:rPr>
        <w:t>содержание и направленность проекта;</w:t>
      </w:r>
    </w:p>
    <w:p w:rsidR="00494218" w:rsidRPr="0004380E" w:rsidRDefault="00494218" w:rsidP="000D2BA5">
      <w:pPr>
        <w:pStyle w:val="6"/>
        <w:numPr>
          <w:ilvl w:val="0"/>
          <w:numId w:val="4"/>
        </w:numPr>
        <w:shd w:val="clear" w:color="auto" w:fill="auto"/>
        <w:tabs>
          <w:tab w:val="left" w:pos="615"/>
        </w:tabs>
        <w:ind w:left="40" w:firstLine="460"/>
        <w:jc w:val="both"/>
        <w:rPr>
          <w:sz w:val="24"/>
          <w:szCs w:val="24"/>
        </w:rPr>
      </w:pPr>
      <w:r w:rsidRPr="0004380E">
        <w:rPr>
          <w:sz w:val="24"/>
          <w:szCs w:val="24"/>
        </w:rPr>
        <w:t>защита проекта;</w:t>
      </w:r>
    </w:p>
    <w:p w:rsidR="00494218" w:rsidRPr="0004380E" w:rsidRDefault="00494218" w:rsidP="000D2BA5">
      <w:pPr>
        <w:pStyle w:val="6"/>
        <w:numPr>
          <w:ilvl w:val="0"/>
          <w:numId w:val="4"/>
        </w:numPr>
        <w:shd w:val="clear" w:color="auto" w:fill="auto"/>
        <w:tabs>
          <w:tab w:val="left" w:pos="625"/>
        </w:tabs>
        <w:ind w:left="40" w:firstLine="460"/>
        <w:jc w:val="both"/>
        <w:rPr>
          <w:sz w:val="24"/>
          <w:szCs w:val="24"/>
        </w:rPr>
      </w:pPr>
      <w:r w:rsidRPr="0004380E">
        <w:rPr>
          <w:sz w:val="24"/>
          <w:szCs w:val="24"/>
        </w:rPr>
        <w:t>критерии оценки проектной деятельности.</w:t>
      </w:r>
    </w:p>
    <w:p w:rsidR="00494218" w:rsidRPr="0004380E" w:rsidRDefault="00494218" w:rsidP="000202E0">
      <w:pPr>
        <w:pStyle w:val="20"/>
        <w:shd w:val="clear" w:color="auto" w:fill="auto"/>
        <w:spacing w:before="0" w:after="0" w:line="250" w:lineRule="exact"/>
        <w:ind w:left="40" w:firstLine="460"/>
        <w:jc w:val="both"/>
        <w:rPr>
          <w:sz w:val="24"/>
          <w:szCs w:val="24"/>
        </w:rPr>
      </w:pPr>
      <w:r w:rsidRPr="0004380E">
        <w:rPr>
          <w:sz w:val="24"/>
          <w:szCs w:val="24"/>
        </w:rPr>
        <w:t>Требования к организации проектной деятельности</w:t>
      </w:r>
    </w:p>
    <w:p w:rsidR="00494218" w:rsidRPr="0004380E" w:rsidRDefault="00494218" w:rsidP="000D2BA5">
      <w:pPr>
        <w:pStyle w:val="6"/>
        <w:numPr>
          <w:ilvl w:val="0"/>
          <w:numId w:val="9"/>
        </w:numPr>
        <w:shd w:val="clear" w:color="auto" w:fill="auto"/>
        <w:tabs>
          <w:tab w:val="left" w:pos="769"/>
        </w:tabs>
        <w:spacing w:line="269" w:lineRule="exact"/>
        <w:ind w:left="40" w:firstLine="460"/>
        <w:jc w:val="both"/>
        <w:rPr>
          <w:sz w:val="24"/>
          <w:szCs w:val="24"/>
        </w:rPr>
      </w:pPr>
      <w:r w:rsidRPr="0004380E">
        <w:rPr>
          <w:sz w:val="24"/>
          <w:szCs w:val="24"/>
        </w:rPr>
        <w:t>обучающиеся сами выбирают как тему проекта, так и руководителя проекта;</w:t>
      </w:r>
    </w:p>
    <w:p w:rsidR="00494218" w:rsidRPr="0004380E" w:rsidRDefault="00494218" w:rsidP="000D2BA5">
      <w:pPr>
        <w:pStyle w:val="6"/>
        <w:numPr>
          <w:ilvl w:val="0"/>
          <w:numId w:val="9"/>
        </w:numPr>
        <w:shd w:val="clear" w:color="auto" w:fill="auto"/>
        <w:tabs>
          <w:tab w:val="left" w:pos="764"/>
        </w:tabs>
        <w:spacing w:line="269" w:lineRule="exact"/>
        <w:ind w:left="40" w:firstLine="460"/>
        <w:jc w:val="both"/>
        <w:rPr>
          <w:sz w:val="24"/>
          <w:szCs w:val="24"/>
        </w:rPr>
      </w:pPr>
      <w:r w:rsidRPr="0004380E">
        <w:rPr>
          <w:sz w:val="24"/>
          <w:szCs w:val="24"/>
        </w:rPr>
        <w:t>тема утверждается на заседании методического объединения учителей-предметников;</w:t>
      </w:r>
    </w:p>
    <w:p w:rsidR="00494218" w:rsidRPr="0004380E" w:rsidRDefault="00494218" w:rsidP="000D2BA5">
      <w:pPr>
        <w:pStyle w:val="6"/>
        <w:numPr>
          <w:ilvl w:val="0"/>
          <w:numId w:val="9"/>
        </w:numPr>
        <w:shd w:val="clear" w:color="auto" w:fill="auto"/>
        <w:tabs>
          <w:tab w:val="left" w:pos="769"/>
        </w:tabs>
        <w:spacing w:line="269" w:lineRule="exact"/>
        <w:ind w:left="40" w:firstLine="460"/>
        <w:jc w:val="both"/>
        <w:rPr>
          <w:sz w:val="24"/>
          <w:szCs w:val="24"/>
        </w:rPr>
      </w:pPr>
      <w:r w:rsidRPr="0004380E">
        <w:rPr>
          <w:sz w:val="24"/>
          <w:szCs w:val="24"/>
        </w:rPr>
        <w:t>план реализации проекта разрабатывается обучающимся совместно с руководителем проекта.</w:t>
      </w:r>
    </w:p>
    <w:p w:rsidR="00494218" w:rsidRPr="0004380E" w:rsidRDefault="00494218" w:rsidP="000202E0">
      <w:pPr>
        <w:pStyle w:val="20"/>
        <w:shd w:val="clear" w:color="auto" w:fill="auto"/>
        <w:spacing w:before="0" w:after="9" w:line="200" w:lineRule="exact"/>
        <w:ind w:left="40" w:firstLine="460"/>
        <w:jc w:val="both"/>
        <w:rPr>
          <w:sz w:val="24"/>
          <w:szCs w:val="24"/>
        </w:rPr>
      </w:pPr>
      <w:r w:rsidRPr="0004380E">
        <w:rPr>
          <w:sz w:val="24"/>
          <w:szCs w:val="24"/>
        </w:rPr>
        <w:t>Требования к содержанию и направленности проекта</w:t>
      </w:r>
    </w:p>
    <w:p w:rsidR="00494218" w:rsidRPr="0004380E" w:rsidRDefault="00494218" w:rsidP="000D2BA5">
      <w:pPr>
        <w:pStyle w:val="6"/>
        <w:numPr>
          <w:ilvl w:val="0"/>
          <w:numId w:val="9"/>
        </w:numPr>
        <w:shd w:val="clear" w:color="auto" w:fill="auto"/>
        <w:tabs>
          <w:tab w:val="left" w:pos="764"/>
        </w:tabs>
        <w:spacing w:line="200" w:lineRule="exact"/>
        <w:ind w:left="40" w:firstLine="460"/>
        <w:jc w:val="both"/>
        <w:rPr>
          <w:sz w:val="24"/>
          <w:szCs w:val="24"/>
        </w:rPr>
      </w:pPr>
      <w:r w:rsidRPr="0004380E">
        <w:rPr>
          <w:sz w:val="24"/>
          <w:szCs w:val="24"/>
        </w:rPr>
        <w:t>результат проектной деятельности должен иметь практическую направленность.</w:t>
      </w:r>
    </w:p>
    <w:p w:rsidR="00494218" w:rsidRPr="0004380E" w:rsidRDefault="00494218" w:rsidP="000D2BA5">
      <w:pPr>
        <w:pStyle w:val="30"/>
        <w:numPr>
          <w:ilvl w:val="0"/>
          <w:numId w:val="9"/>
        </w:numPr>
        <w:shd w:val="clear" w:color="auto" w:fill="auto"/>
        <w:tabs>
          <w:tab w:val="left" w:pos="826"/>
        </w:tabs>
        <w:ind w:left="40" w:firstLine="460"/>
        <w:jc w:val="both"/>
        <w:rPr>
          <w:sz w:val="24"/>
          <w:szCs w:val="24"/>
        </w:rPr>
      </w:pPr>
      <w:r w:rsidRPr="0004380E">
        <w:rPr>
          <w:rStyle w:val="310"/>
          <w:i/>
          <w:iCs/>
          <w:sz w:val="24"/>
          <w:szCs w:val="24"/>
          <w:lang w:eastAsia="ru-RU"/>
        </w:rPr>
        <w:t>возможные типы работ и формы их представления</w:t>
      </w:r>
    </w:p>
    <w:p w:rsidR="00494218" w:rsidRPr="0004380E" w:rsidRDefault="00494218" w:rsidP="000202E0">
      <w:pPr>
        <w:pStyle w:val="6"/>
        <w:shd w:val="clear" w:color="auto" w:fill="auto"/>
        <w:tabs>
          <w:tab w:val="left" w:pos="717"/>
        </w:tabs>
        <w:ind w:left="40" w:right="20" w:firstLine="460"/>
        <w:jc w:val="both"/>
        <w:rPr>
          <w:sz w:val="24"/>
          <w:szCs w:val="24"/>
        </w:rPr>
      </w:pPr>
      <w:r w:rsidRPr="0004380E">
        <w:rPr>
          <w:sz w:val="24"/>
          <w:szCs w:val="24"/>
        </w:rPr>
        <w:t>а)</w:t>
      </w:r>
      <w:r w:rsidRPr="0004380E">
        <w:rPr>
          <w:sz w:val="24"/>
          <w:szCs w:val="24"/>
        </w:rPr>
        <w:tab/>
      </w:r>
      <w:r w:rsidRPr="0004380E">
        <w:rPr>
          <w:rStyle w:val="35"/>
          <w:sz w:val="24"/>
          <w:szCs w:val="24"/>
          <w:lang w:eastAsia="ru-RU"/>
        </w:rPr>
        <w:t>письменная работа</w:t>
      </w:r>
      <w:r w:rsidRPr="0004380E">
        <w:rPr>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494218" w:rsidRPr="0004380E" w:rsidRDefault="00494218" w:rsidP="000202E0">
      <w:pPr>
        <w:pStyle w:val="6"/>
        <w:shd w:val="clear" w:color="auto" w:fill="auto"/>
        <w:tabs>
          <w:tab w:val="left" w:pos="831"/>
        </w:tabs>
        <w:ind w:left="140" w:right="20" w:firstLine="460"/>
        <w:jc w:val="both"/>
        <w:rPr>
          <w:sz w:val="24"/>
          <w:szCs w:val="24"/>
        </w:rPr>
      </w:pPr>
      <w:r w:rsidRPr="0004380E">
        <w:rPr>
          <w:sz w:val="24"/>
          <w:szCs w:val="24"/>
        </w:rPr>
        <w:t>б)</w:t>
      </w:r>
      <w:r w:rsidRPr="0004380E">
        <w:rPr>
          <w:sz w:val="24"/>
          <w:szCs w:val="24"/>
        </w:rPr>
        <w:tab/>
      </w:r>
      <w:r w:rsidRPr="0004380E">
        <w:rPr>
          <w:rStyle w:val="35"/>
          <w:sz w:val="24"/>
          <w:szCs w:val="24"/>
          <w:lang w:eastAsia="ru-RU"/>
        </w:rPr>
        <w:t>художественная творческая работа</w:t>
      </w:r>
      <w:r w:rsidRPr="0004380E">
        <w:rPr>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94218" w:rsidRPr="0004380E" w:rsidRDefault="00494218" w:rsidP="000202E0">
      <w:pPr>
        <w:pStyle w:val="6"/>
        <w:shd w:val="clear" w:color="auto" w:fill="auto"/>
        <w:tabs>
          <w:tab w:val="left" w:pos="811"/>
        </w:tabs>
        <w:ind w:left="140" w:firstLine="460"/>
        <w:jc w:val="both"/>
        <w:rPr>
          <w:sz w:val="24"/>
          <w:szCs w:val="24"/>
        </w:rPr>
      </w:pPr>
      <w:r w:rsidRPr="0004380E">
        <w:rPr>
          <w:sz w:val="24"/>
          <w:szCs w:val="24"/>
        </w:rPr>
        <w:t>в)</w:t>
      </w:r>
      <w:r w:rsidRPr="0004380E">
        <w:rPr>
          <w:sz w:val="24"/>
          <w:szCs w:val="24"/>
        </w:rPr>
        <w:tab/>
      </w:r>
      <w:r w:rsidRPr="0004380E">
        <w:rPr>
          <w:rStyle w:val="35"/>
          <w:sz w:val="24"/>
          <w:szCs w:val="24"/>
          <w:lang w:eastAsia="ru-RU"/>
        </w:rPr>
        <w:t>материальный объект, макет,</w:t>
      </w:r>
      <w:r w:rsidRPr="0004380E">
        <w:rPr>
          <w:sz w:val="24"/>
          <w:szCs w:val="24"/>
        </w:rPr>
        <w:t xml:space="preserve"> иное конструкторское изделие;</w:t>
      </w:r>
    </w:p>
    <w:p w:rsidR="00494218" w:rsidRPr="0004380E" w:rsidRDefault="00494218" w:rsidP="000202E0">
      <w:pPr>
        <w:pStyle w:val="6"/>
        <w:shd w:val="clear" w:color="auto" w:fill="auto"/>
        <w:tabs>
          <w:tab w:val="left" w:pos="817"/>
        </w:tabs>
        <w:ind w:left="140" w:right="20" w:firstLine="460"/>
        <w:jc w:val="both"/>
        <w:rPr>
          <w:sz w:val="24"/>
          <w:szCs w:val="24"/>
        </w:rPr>
      </w:pPr>
      <w:r w:rsidRPr="0004380E">
        <w:rPr>
          <w:sz w:val="24"/>
          <w:szCs w:val="24"/>
        </w:rPr>
        <w:t>г)</w:t>
      </w:r>
      <w:r w:rsidRPr="0004380E">
        <w:rPr>
          <w:sz w:val="24"/>
          <w:szCs w:val="24"/>
        </w:rPr>
        <w:tab/>
      </w:r>
      <w:r w:rsidRPr="0004380E">
        <w:rPr>
          <w:rStyle w:val="35"/>
          <w:sz w:val="24"/>
          <w:szCs w:val="24"/>
          <w:lang w:eastAsia="ru-RU"/>
        </w:rPr>
        <w:t>отчётные материалы по социальному проекту,</w:t>
      </w:r>
      <w:r w:rsidRPr="0004380E">
        <w:rPr>
          <w:sz w:val="24"/>
          <w:szCs w:val="24"/>
        </w:rPr>
        <w:t xml:space="preserve"> которые могут включать как тексты, так и мультимедийные продукты.</w:t>
      </w:r>
    </w:p>
    <w:p w:rsidR="00494218" w:rsidRPr="0004380E" w:rsidRDefault="00494218" w:rsidP="000D2BA5">
      <w:pPr>
        <w:pStyle w:val="6"/>
        <w:numPr>
          <w:ilvl w:val="0"/>
          <w:numId w:val="8"/>
        </w:numPr>
        <w:shd w:val="clear" w:color="auto" w:fill="auto"/>
        <w:tabs>
          <w:tab w:val="left" w:pos="720"/>
        </w:tabs>
        <w:ind w:left="140" w:firstLine="460"/>
        <w:jc w:val="both"/>
        <w:rPr>
          <w:sz w:val="24"/>
          <w:szCs w:val="24"/>
        </w:rPr>
      </w:pPr>
      <w:r w:rsidRPr="0004380E">
        <w:rPr>
          <w:rStyle w:val="28"/>
          <w:sz w:val="24"/>
          <w:szCs w:val="24"/>
          <w:lang w:eastAsia="ru-RU"/>
        </w:rPr>
        <w:t>состав материалов,</w:t>
      </w:r>
      <w:r w:rsidRPr="0004380E">
        <w:rPr>
          <w:sz w:val="24"/>
          <w:szCs w:val="24"/>
        </w:rPr>
        <w:t xml:space="preserve"> которые должны быть подготовлены по завершении проекта для его защиты:</w:t>
      </w:r>
    </w:p>
    <w:p w:rsidR="00494218" w:rsidRPr="0004380E" w:rsidRDefault="00494218" w:rsidP="000D2BA5">
      <w:pPr>
        <w:pStyle w:val="6"/>
        <w:numPr>
          <w:ilvl w:val="0"/>
          <w:numId w:val="10"/>
        </w:numPr>
        <w:shd w:val="clear" w:color="auto" w:fill="auto"/>
        <w:tabs>
          <w:tab w:val="left" w:pos="831"/>
        </w:tabs>
        <w:ind w:left="140" w:right="20" w:firstLine="460"/>
        <w:jc w:val="both"/>
        <w:rPr>
          <w:sz w:val="24"/>
          <w:szCs w:val="24"/>
        </w:rPr>
      </w:pPr>
      <w:r w:rsidRPr="0004380E">
        <w:rPr>
          <w:sz w:val="24"/>
          <w:szCs w:val="24"/>
        </w:rPr>
        <w:t xml:space="preserve">выносимый на защиту </w:t>
      </w:r>
      <w:r w:rsidRPr="0004380E">
        <w:rPr>
          <w:rStyle w:val="35"/>
          <w:sz w:val="24"/>
          <w:szCs w:val="24"/>
          <w:lang w:eastAsia="ru-RU"/>
        </w:rPr>
        <w:t>продукт проектной деятельности,</w:t>
      </w:r>
      <w:r w:rsidRPr="0004380E">
        <w:rPr>
          <w:sz w:val="24"/>
          <w:szCs w:val="24"/>
        </w:rPr>
        <w:t xml:space="preserve"> представленный в одной из описанных выше форм;</w:t>
      </w:r>
    </w:p>
    <w:p w:rsidR="00494218" w:rsidRPr="00E649D3" w:rsidRDefault="00494218" w:rsidP="000D2BA5">
      <w:pPr>
        <w:pStyle w:val="6"/>
        <w:numPr>
          <w:ilvl w:val="0"/>
          <w:numId w:val="10"/>
        </w:numPr>
        <w:shd w:val="clear" w:color="auto" w:fill="auto"/>
        <w:tabs>
          <w:tab w:val="left" w:pos="462"/>
          <w:tab w:val="left" w:pos="836"/>
        </w:tabs>
        <w:ind w:left="140" w:right="20" w:firstLine="460"/>
        <w:jc w:val="both"/>
        <w:rPr>
          <w:sz w:val="24"/>
          <w:szCs w:val="24"/>
        </w:rPr>
      </w:pPr>
      <w:r w:rsidRPr="00E649D3">
        <w:rPr>
          <w:sz w:val="24"/>
          <w:szCs w:val="24"/>
        </w:rPr>
        <w:t xml:space="preserve">подготовленная обучающимся </w:t>
      </w:r>
      <w:r w:rsidRPr="00E649D3">
        <w:rPr>
          <w:rStyle w:val="35"/>
          <w:sz w:val="24"/>
          <w:szCs w:val="24"/>
          <w:lang w:eastAsia="ru-RU"/>
        </w:rPr>
        <w:t>краткая пояснительная записка к проекту</w:t>
      </w:r>
      <w:r w:rsidRPr="00E649D3">
        <w:rPr>
          <w:sz w:val="24"/>
          <w:szCs w:val="24"/>
        </w:rPr>
        <w:t xml:space="preserve"> (объёмом не более одной машинописной страницы) с указанием </w:t>
      </w:r>
      <w:r w:rsidRPr="00E649D3">
        <w:rPr>
          <w:rStyle w:val="23"/>
          <w:sz w:val="24"/>
          <w:szCs w:val="24"/>
          <w:lang w:eastAsia="ru-RU"/>
        </w:rPr>
        <w:t>для всех проектов</w:t>
      </w:r>
      <w:r w:rsidRPr="00E649D3">
        <w:rPr>
          <w:sz w:val="24"/>
          <w:szCs w:val="24"/>
        </w:rPr>
        <w:t>: а) исходного замысла, цели и назначения проекта;   б)</w:t>
      </w:r>
      <w:r w:rsidRPr="00E649D3">
        <w:rPr>
          <w:sz w:val="24"/>
          <w:szCs w:val="24"/>
        </w:rPr>
        <w:tab/>
        <w:t xml:space="preserve">краткого описания хода выполнения проекта и полученных результатов; в) списка использованных источников. Для </w:t>
      </w:r>
      <w:r w:rsidRPr="00E649D3">
        <w:rPr>
          <w:rStyle w:val="23"/>
          <w:sz w:val="24"/>
          <w:szCs w:val="24"/>
          <w:lang w:eastAsia="ru-RU"/>
        </w:rPr>
        <w:t>конструкторских проектов</w:t>
      </w:r>
      <w:r w:rsidRPr="00E649D3">
        <w:rPr>
          <w:sz w:val="24"/>
          <w:szCs w:val="24"/>
        </w:rPr>
        <w:t xml:space="preserve"> в пояснительную записку, кроме того, включается описание особенностей конструкторских решений, для </w:t>
      </w:r>
      <w:r w:rsidRPr="00E649D3">
        <w:rPr>
          <w:rStyle w:val="23"/>
          <w:sz w:val="24"/>
          <w:szCs w:val="24"/>
          <w:lang w:eastAsia="ru-RU"/>
        </w:rPr>
        <w:t>социальных проектов</w:t>
      </w:r>
      <w:r w:rsidRPr="00E649D3">
        <w:rPr>
          <w:sz w:val="24"/>
          <w:szCs w:val="24"/>
        </w:rPr>
        <w:t xml:space="preserve"> — описание эффектов/эффекта от реализации проекта;</w:t>
      </w:r>
    </w:p>
    <w:p w:rsidR="00494218" w:rsidRPr="0004380E" w:rsidRDefault="00494218" w:rsidP="000D2BA5">
      <w:pPr>
        <w:pStyle w:val="6"/>
        <w:numPr>
          <w:ilvl w:val="0"/>
          <w:numId w:val="10"/>
        </w:numPr>
        <w:shd w:val="clear" w:color="auto" w:fill="auto"/>
        <w:tabs>
          <w:tab w:val="left" w:pos="836"/>
        </w:tabs>
        <w:ind w:left="140" w:right="20" w:firstLine="460"/>
        <w:jc w:val="both"/>
        <w:rPr>
          <w:sz w:val="24"/>
          <w:szCs w:val="24"/>
        </w:rPr>
      </w:pPr>
      <w:r w:rsidRPr="0004380E">
        <w:rPr>
          <w:rStyle w:val="35"/>
          <w:sz w:val="24"/>
          <w:szCs w:val="24"/>
          <w:lang w:eastAsia="ru-RU"/>
        </w:rPr>
        <w:t>краткий отзыв руководителя,</w:t>
      </w:r>
      <w:r w:rsidRPr="0004380E">
        <w:rPr>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94218" w:rsidRPr="0004380E" w:rsidRDefault="00494218" w:rsidP="000202E0">
      <w:pPr>
        <w:pStyle w:val="6"/>
        <w:shd w:val="clear" w:color="auto" w:fill="auto"/>
        <w:ind w:left="140" w:right="20" w:firstLine="460"/>
        <w:jc w:val="both"/>
        <w:rPr>
          <w:sz w:val="24"/>
          <w:szCs w:val="24"/>
        </w:rPr>
      </w:pPr>
      <w:r w:rsidRPr="0004380E">
        <w:rPr>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04380E">
        <w:rPr>
          <w:rStyle w:val="a2"/>
          <w:sz w:val="24"/>
          <w:szCs w:val="24"/>
          <w:lang w:eastAsia="ru-RU"/>
        </w:rPr>
        <w:t>В случае заимствования текста работы (плагиата) без указания ссылок на источник проект к защите не допускается.</w:t>
      </w:r>
    </w:p>
    <w:p w:rsidR="00494218" w:rsidRPr="0004380E" w:rsidRDefault="00494218" w:rsidP="000202E0">
      <w:pPr>
        <w:pStyle w:val="20"/>
        <w:shd w:val="clear" w:color="auto" w:fill="auto"/>
        <w:spacing w:before="0" w:after="0" w:line="250" w:lineRule="exact"/>
        <w:ind w:left="140" w:firstLine="460"/>
        <w:jc w:val="both"/>
        <w:rPr>
          <w:sz w:val="24"/>
          <w:szCs w:val="24"/>
        </w:rPr>
      </w:pPr>
      <w:r w:rsidRPr="0004380E">
        <w:rPr>
          <w:sz w:val="24"/>
          <w:szCs w:val="24"/>
        </w:rPr>
        <w:t>Требования к защите проекта</w:t>
      </w:r>
    </w:p>
    <w:p w:rsidR="00494218" w:rsidRPr="0004380E" w:rsidRDefault="00494218" w:rsidP="000D2BA5">
      <w:pPr>
        <w:pStyle w:val="6"/>
        <w:numPr>
          <w:ilvl w:val="0"/>
          <w:numId w:val="8"/>
        </w:numPr>
        <w:shd w:val="clear" w:color="auto" w:fill="auto"/>
        <w:tabs>
          <w:tab w:val="left" w:pos="932"/>
        </w:tabs>
        <w:ind w:left="140" w:right="20" w:firstLine="460"/>
        <w:jc w:val="both"/>
        <w:rPr>
          <w:sz w:val="24"/>
          <w:szCs w:val="24"/>
        </w:rPr>
      </w:pPr>
      <w:r w:rsidRPr="0004380E">
        <w:rPr>
          <w:sz w:val="24"/>
          <w:szCs w:val="24"/>
        </w:rPr>
        <w:t>защита осуществляется в процессе специально организованной деятельности комиссии образовательного учреждения или на школьной конференции.</w:t>
      </w:r>
    </w:p>
    <w:p w:rsidR="00494218" w:rsidRPr="0004380E" w:rsidRDefault="00494218" w:rsidP="000202E0">
      <w:pPr>
        <w:pStyle w:val="6"/>
        <w:shd w:val="clear" w:color="auto" w:fill="auto"/>
        <w:ind w:left="140" w:right="20" w:firstLine="460"/>
        <w:jc w:val="both"/>
        <w:rPr>
          <w:sz w:val="24"/>
          <w:szCs w:val="24"/>
        </w:rPr>
      </w:pPr>
      <w:r w:rsidRPr="0004380E">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94218" w:rsidRPr="0004380E" w:rsidRDefault="00494218" w:rsidP="000202E0">
      <w:pPr>
        <w:pStyle w:val="20"/>
        <w:shd w:val="clear" w:color="auto" w:fill="auto"/>
        <w:spacing w:before="0" w:after="0" w:line="250" w:lineRule="exact"/>
        <w:ind w:left="140" w:firstLine="460"/>
        <w:jc w:val="both"/>
        <w:rPr>
          <w:sz w:val="24"/>
          <w:szCs w:val="24"/>
        </w:rPr>
      </w:pPr>
      <w:r w:rsidRPr="0004380E">
        <w:rPr>
          <w:rStyle w:val="210"/>
          <w:b/>
          <w:bCs/>
          <w:sz w:val="24"/>
          <w:szCs w:val="24"/>
          <w:lang w:eastAsia="ru-RU"/>
        </w:rPr>
        <w:t>Критерии оценки проектной работы</w:t>
      </w:r>
    </w:p>
    <w:p w:rsidR="00494218" w:rsidRPr="0004380E" w:rsidRDefault="00494218" w:rsidP="000D2BA5">
      <w:pPr>
        <w:pStyle w:val="6"/>
        <w:numPr>
          <w:ilvl w:val="0"/>
          <w:numId w:val="11"/>
        </w:numPr>
        <w:shd w:val="clear" w:color="auto" w:fill="auto"/>
        <w:tabs>
          <w:tab w:val="left" w:pos="826"/>
        </w:tabs>
        <w:ind w:left="140" w:right="20" w:firstLine="460"/>
        <w:jc w:val="both"/>
        <w:rPr>
          <w:sz w:val="24"/>
          <w:szCs w:val="24"/>
        </w:rPr>
      </w:pPr>
      <w:r w:rsidRPr="0004380E">
        <w:rPr>
          <w:rStyle w:val="a2"/>
          <w:sz w:val="24"/>
          <w:szCs w:val="24"/>
          <w:lang w:eastAsia="ru-RU"/>
        </w:rPr>
        <w:t xml:space="preserve">Способность к самостоятельному приобретению знаний и решению проблем, </w:t>
      </w:r>
      <w:r w:rsidRPr="0004380E">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94218" w:rsidRPr="0004380E" w:rsidRDefault="00494218" w:rsidP="000D2BA5">
      <w:pPr>
        <w:pStyle w:val="6"/>
        <w:numPr>
          <w:ilvl w:val="0"/>
          <w:numId w:val="11"/>
        </w:numPr>
        <w:shd w:val="clear" w:color="auto" w:fill="auto"/>
        <w:tabs>
          <w:tab w:val="left" w:pos="822"/>
        </w:tabs>
        <w:ind w:left="140" w:right="20" w:firstLine="460"/>
        <w:jc w:val="both"/>
        <w:rPr>
          <w:sz w:val="24"/>
          <w:szCs w:val="24"/>
        </w:rPr>
      </w:pPr>
      <w:r w:rsidRPr="0004380E">
        <w:rPr>
          <w:rStyle w:val="a2"/>
          <w:sz w:val="24"/>
          <w:szCs w:val="24"/>
          <w:lang w:eastAsia="ru-RU"/>
        </w:rPr>
        <w:t xml:space="preserve">Сформированность предметных знаний и способов действий, </w:t>
      </w:r>
      <w:r w:rsidRPr="0004380E">
        <w:rPr>
          <w:sz w:val="24"/>
          <w:szCs w:val="24"/>
        </w:rPr>
        <w:t>проявляющаяся в умении раскрыть содержание работы, грамотно и обоснованно в соответствии с рассматриваемой проблемой/темой исполь</w:t>
      </w:r>
      <w:r w:rsidRPr="0004380E">
        <w:rPr>
          <w:sz w:val="24"/>
          <w:szCs w:val="24"/>
        </w:rPr>
        <w:softHyphen/>
        <w:t>зовать имеющиеся знания и способы действий.</w:t>
      </w:r>
    </w:p>
    <w:p w:rsidR="00494218" w:rsidRPr="0004380E" w:rsidRDefault="00494218" w:rsidP="000D2BA5">
      <w:pPr>
        <w:pStyle w:val="6"/>
        <w:numPr>
          <w:ilvl w:val="0"/>
          <w:numId w:val="11"/>
        </w:numPr>
        <w:shd w:val="clear" w:color="auto" w:fill="auto"/>
        <w:tabs>
          <w:tab w:val="left" w:pos="826"/>
        </w:tabs>
        <w:ind w:left="140" w:right="20" w:firstLine="460"/>
        <w:jc w:val="both"/>
        <w:rPr>
          <w:sz w:val="24"/>
          <w:szCs w:val="24"/>
        </w:rPr>
      </w:pPr>
      <w:r w:rsidRPr="0004380E">
        <w:rPr>
          <w:rStyle w:val="a2"/>
          <w:sz w:val="24"/>
          <w:szCs w:val="24"/>
          <w:lang w:eastAsia="ru-RU"/>
        </w:rPr>
        <w:t xml:space="preserve">Сформированность регулятивных действий, </w:t>
      </w:r>
      <w:r w:rsidRPr="0004380E">
        <w:rPr>
          <w:sz w:val="24"/>
          <w:szCs w:val="24"/>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94218" w:rsidRPr="0004380E" w:rsidRDefault="00494218" w:rsidP="000D2BA5">
      <w:pPr>
        <w:pStyle w:val="6"/>
        <w:numPr>
          <w:ilvl w:val="0"/>
          <w:numId w:val="11"/>
        </w:numPr>
        <w:shd w:val="clear" w:color="auto" w:fill="auto"/>
        <w:tabs>
          <w:tab w:val="left" w:pos="822"/>
        </w:tabs>
        <w:ind w:left="140" w:right="20" w:firstLine="460"/>
        <w:jc w:val="both"/>
        <w:rPr>
          <w:sz w:val="24"/>
          <w:szCs w:val="24"/>
        </w:rPr>
      </w:pPr>
      <w:r w:rsidRPr="0004380E">
        <w:rPr>
          <w:rStyle w:val="a2"/>
          <w:sz w:val="24"/>
          <w:szCs w:val="24"/>
          <w:lang w:eastAsia="ru-RU"/>
        </w:rPr>
        <w:t xml:space="preserve">Сформированность коммуникативных действий, </w:t>
      </w:r>
      <w:r w:rsidRPr="0004380E">
        <w:rPr>
          <w:sz w:val="24"/>
          <w:szCs w:val="24"/>
        </w:rPr>
        <w:t>проявляющаяся в умении ясно изложить и оформить выполненную работу, представить её результаты, аргументированно ответить на вопросы.</w:t>
      </w:r>
    </w:p>
    <w:p w:rsidR="00494218" w:rsidRPr="0004380E" w:rsidRDefault="00494218" w:rsidP="000202E0">
      <w:pPr>
        <w:pStyle w:val="6"/>
        <w:shd w:val="clear" w:color="auto" w:fill="auto"/>
        <w:ind w:left="140" w:right="20" w:firstLine="460"/>
        <w:jc w:val="both"/>
        <w:rPr>
          <w:sz w:val="24"/>
          <w:szCs w:val="24"/>
        </w:rPr>
      </w:pPr>
      <w:r w:rsidRPr="0004380E">
        <w:rPr>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494218" w:rsidRPr="0004380E" w:rsidRDefault="00494218" w:rsidP="000202E0">
      <w:pPr>
        <w:pStyle w:val="6"/>
        <w:shd w:val="clear" w:color="auto" w:fill="auto"/>
        <w:ind w:left="140" w:right="20" w:firstLine="460"/>
        <w:jc w:val="both"/>
        <w:rPr>
          <w:sz w:val="24"/>
          <w:szCs w:val="24"/>
        </w:rPr>
      </w:pPr>
      <w:r w:rsidRPr="0004380E">
        <w:rPr>
          <w:sz w:val="24"/>
          <w:szCs w:val="24"/>
        </w:rPr>
        <w:t xml:space="preserve">При </w:t>
      </w:r>
      <w:r w:rsidRPr="0004380E">
        <w:rPr>
          <w:rStyle w:val="35"/>
          <w:sz w:val="24"/>
          <w:szCs w:val="24"/>
          <w:lang w:eastAsia="ru-RU"/>
        </w:rPr>
        <w:t>интегральном описании</w:t>
      </w:r>
      <w:r w:rsidRPr="0004380E">
        <w:rPr>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94218" w:rsidRPr="00E649D3" w:rsidRDefault="00494218" w:rsidP="000202E0">
      <w:pPr>
        <w:pStyle w:val="6"/>
        <w:shd w:val="clear" w:color="auto" w:fill="auto"/>
        <w:ind w:left="140" w:right="20" w:firstLine="460"/>
        <w:jc w:val="both"/>
        <w:rPr>
          <w:sz w:val="24"/>
          <w:szCs w:val="24"/>
        </w:rPr>
      </w:pPr>
      <w:r w:rsidRPr="0004380E">
        <w:rPr>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04380E">
        <w:rPr>
          <w:rStyle w:val="35"/>
          <w:sz w:val="24"/>
          <w:szCs w:val="24"/>
          <w:lang w:eastAsia="ru-RU"/>
        </w:rPr>
        <w:t>базовый</w:t>
      </w:r>
      <w:r w:rsidRPr="0004380E">
        <w:rPr>
          <w:sz w:val="24"/>
          <w:szCs w:val="24"/>
        </w:rPr>
        <w:t xml:space="preserve"> и </w:t>
      </w:r>
      <w:r w:rsidRPr="0004380E">
        <w:rPr>
          <w:rStyle w:val="35"/>
          <w:sz w:val="24"/>
          <w:szCs w:val="24"/>
          <w:lang w:eastAsia="ru-RU"/>
        </w:rPr>
        <w:t>повышенный.</w:t>
      </w:r>
      <w:r w:rsidRPr="0004380E">
        <w:rPr>
          <w:sz w:val="24"/>
          <w:szCs w:val="24"/>
        </w:rPr>
        <w:t xml:space="preserve"> Главное отличие выделенных уровней состоит в </w:t>
      </w:r>
      <w:r w:rsidRPr="0004380E">
        <w:rPr>
          <w:rStyle w:val="23"/>
          <w:sz w:val="24"/>
          <w:szCs w:val="24"/>
          <w:lang w:eastAsia="ru-RU"/>
        </w:rPr>
        <w:t>степени самостоятельности</w:t>
      </w:r>
      <w:r w:rsidRPr="0004380E">
        <w:rPr>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r w:rsidRPr="00E649D3">
        <w:rPr>
          <w:sz w:val="24"/>
          <w:szCs w:val="24"/>
        </w:rPr>
        <w:t xml:space="preserve"> </w:t>
      </w:r>
    </w:p>
    <w:p w:rsidR="00494218" w:rsidRPr="0004380E" w:rsidRDefault="00494218" w:rsidP="00E649D3">
      <w:pPr>
        <w:pStyle w:val="a8"/>
        <w:framePr w:wrap="none" w:vAnchor="page" w:hAnchor="page" w:x="3736" w:y="14384"/>
        <w:shd w:val="clear" w:color="auto" w:fill="auto"/>
        <w:spacing w:line="200" w:lineRule="exact"/>
        <w:rPr>
          <w:sz w:val="24"/>
          <w:szCs w:val="24"/>
        </w:rPr>
      </w:pPr>
      <w:r w:rsidRPr="0004380E">
        <w:rPr>
          <w:rStyle w:val="13"/>
          <w:b/>
          <w:bCs/>
          <w:sz w:val="24"/>
          <w:szCs w:val="24"/>
          <w:lang w:eastAsia="ru-RU"/>
        </w:rPr>
        <w:t>Содержательное описание каждого критерия</w:t>
      </w:r>
    </w:p>
    <w:tbl>
      <w:tblPr>
        <w:tblOverlap w:val="never"/>
        <w:tblW w:w="0" w:type="auto"/>
        <w:tblLayout w:type="fixed"/>
        <w:tblCellMar>
          <w:left w:w="10" w:type="dxa"/>
          <w:right w:w="10" w:type="dxa"/>
        </w:tblCellMar>
        <w:tblLook w:val="0000"/>
      </w:tblPr>
      <w:tblGrid>
        <w:gridCol w:w="3192"/>
        <w:gridCol w:w="3192"/>
        <w:gridCol w:w="3259"/>
      </w:tblGrid>
      <w:tr w:rsidR="00494218" w:rsidRPr="0004380E" w:rsidTr="00884E60">
        <w:trPr>
          <w:trHeight w:hRule="exact" w:val="274"/>
        </w:trPr>
        <w:tc>
          <w:tcPr>
            <w:tcW w:w="3192" w:type="dxa"/>
            <w:vMerge w:val="restart"/>
            <w:tcBorders>
              <w:top w:val="single" w:sz="4" w:space="0" w:color="auto"/>
              <w:left w:val="single" w:sz="4" w:space="0" w:color="auto"/>
            </w:tcBorders>
            <w:shd w:val="clear" w:color="auto" w:fill="FFFFFF"/>
          </w:tcPr>
          <w:p w:rsidR="00494218" w:rsidRPr="0004380E" w:rsidRDefault="00494218" w:rsidP="00884E60">
            <w:pPr>
              <w:pStyle w:val="6"/>
              <w:framePr w:w="9643" w:h="1066" w:wrap="none" w:vAnchor="page" w:hAnchor="page" w:x="602" w:y="14607"/>
              <w:shd w:val="clear" w:color="auto" w:fill="auto"/>
              <w:spacing w:line="200" w:lineRule="exact"/>
              <w:rPr>
                <w:sz w:val="24"/>
                <w:szCs w:val="24"/>
              </w:rPr>
            </w:pPr>
            <w:r w:rsidRPr="0004380E">
              <w:rPr>
                <w:rStyle w:val="a2"/>
                <w:sz w:val="24"/>
                <w:szCs w:val="24"/>
                <w:lang w:eastAsia="ru-RU"/>
              </w:rPr>
              <w:t>Критерий</w:t>
            </w:r>
          </w:p>
        </w:tc>
        <w:tc>
          <w:tcPr>
            <w:tcW w:w="6451" w:type="dxa"/>
            <w:gridSpan w:val="2"/>
            <w:tcBorders>
              <w:top w:val="single" w:sz="4" w:space="0" w:color="auto"/>
              <w:left w:val="single" w:sz="4" w:space="0" w:color="auto"/>
              <w:right w:val="single" w:sz="4" w:space="0" w:color="auto"/>
            </w:tcBorders>
            <w:shd w:val="clear" w:color="auto" w:fill="FFFFFF"/>
          </w:tcPr>
          <w:p w:rsidR="00494218" w:rsidRPr="0004380E" w:rsidRDefault="00494218" w:rsidP="00884E60">
            <w:pPr>
              <w:pStyle w:val="6"/>
              <w:framePr w:w="9643" w:h="1066" w:wrap="none" w:vAnchor="page" w:hAnchor="page" w:x="602" w:y="14607"/>
              <w:shd w:val="clear" w:color="auto" w:fill="auto"/>
              <w:spacing w:line="200" w:lineRule="exact"/>
              <w:ind w:left="140"/>
              <w:jc w:val="left"/>
              <w:rPr>
                <w:sz w:val="24"/>
                <w:szCs w:val="24"/>
              </w:rPr>
            </w:pPr>
            <w:r w:rsidRPr="0004380E">
              <w:rPr>
                <w:rStyle w:val="a2"/>
                <w:sz w:val="24"/>
                <w:szCs w:val="24"/>
                <w:lang w:eastAsia="ru-RU"/>
              </w:rPr>
              <w:t>Уровни сформированности навыков проектной деятельности</w:t>
            </w:r>
          </w:p>
        </w:tc>
      </w:tr>
      <w:tr w:rsidR="00494218" w:rsidRPr="0004380E" w:rsidTr="00884E60">
        <w:trPr>
          <w:trHeight w:hRule="exact" w:val="264"/>
        </w:trPr>
        <w:tc>
          <w:tcPr>
            <w:tcW w:w="3192" w:type="dxa"/>
            <w:vMerge/>
            <w:tcBorders>
              <w:left w:val="single" w:sz="4" w:space="0" w:color="auto"/>
            </w:tcBorders>
            <w:shd w:val="clear" w:color="auto" w:fill="FFFFFF"/>
          </w:tcPr>
          <w:p w:rsidR="00494218" w:rsidRPr="0004380E" w:rsidRDefault="00494218" w:rsidP="00884E60">
            <w:pPr>
              <w:framePr w:w="9643" w:h="1066" w:wrap="none" w:vAnchor="page" w:hAnchor="page" w:x="602" w:y="14607"/>
              <w:rPr>
                <w:rFonts w:ascii="Times New Roman" w:hAnsi="Times New Roman" w:cs="Times New Roman"/>
              </w:rPr>
            </w:pPr>
          </w:p>
        </w:tc>
        <w:tc>
          <w:tcPr>
            <w:tcW w:w="3192" w:type="dxa"/>
            <w:tcBorders>
              <w:top w:val="single" w:sz="4" w:space="0" w:color="auto"/>
              <w:left w:val="single" w:sz="4" w:space="0" w:color="auto"/>
            </w:tcBorders>
            <w:shd w:val="clear" w:color="auto" w:fill="FFFFFF"/>
          </w:tcPr>
          <w:p w:rsidR="00494218" w:rsidRPr="0004380E" w:rsidRDefault="00494218" w:rsidP="00884E60">
            <w:pPr>
              <w:pStyle w:val="6"/>
              <w:framePr w:w="9643" w:h="1066" w:wrap="none" w:vAnchor="page" w:hAnchor="page" w:x="602" w:y="14607"/>
              <w:shd w:val="clear" w:color="auto" w:fill="auto"/>
              <w:spacing w:line="200" w:lineRule="exact"/>
              <w:rPr>
                <w:sz w:val="24"/>
                <w:szCs w:val="24"/>
              </w:rPr>
            </w:pPr>
            <w:r w:rsidRPr="0004380E">
              <w:rPr>
                <w:rStyle w:val="a2"/>
                <w:sz w:val="24"/>
                <w:szCs w:val="24"/>
                <w:lang w:eastAsia="ru-RU"/>
              </w:rPr>
              <w:t>Базовый</w:t>
            </w:r>
          </w:p>
        </w:tc>
        <w:tc>
          <w:tcPr>
            <w:tcW w:w="3259" w:type="dxa"/>
            <w:tcBorders>
              <w:top w:val="single" w:sz="4" w:space="0" w:color="auto"/>
              <w:left w:val="single" w:sz="4" w:space="0" w:color="auto"/>
              <w:right w:val="single" w:sz="4" w:space="0" w:color="auto"/>
            </w:tcBorders>
            <w:shd w:val="clear" w:color="auto" w:fill="FFFFFF"/>
          </w:tcPr>
          <w:p w:rsidR="00494218" w:rsidRPr="0004380E" w:rsidRDefault="00494218" w:rsidP="00884E60">
            <w:pPr>
              <w:pStyle w:val="6"/>
              <w:framePr w:w="9643" w:h="1066" w:wrap="none" w:vAnchor="page" w:hAnchor="page" w:x="602" w:y="14607"/>
              <w:shd w:val="clear" w:color="auto" w:fill="auto"/>
              <w:spacing w:line="200" w:lineRule="exact"/>
              <w:rPr>
                <w:sz w:val="24"/>
                <w:szCs w:val="24"/>
              </w:rPr>
            </w:pPr>
            <w:r w:rsidRPr="0004380E">
              <w:rPr>
                <w:rStyle w:val="a2"/>
                <w:sz w:val="24"/>
                <w:szCs w:val="24"/>
                <w:lang w:eastAsia="ru-RU"/>
              </w:rPr>
              <w:t>Повышенный</w:t>
            </w:r>
          </w:p>
        </w:tc>
      </w:tr>
      <w:tr w:rsidR="00494218" w:rsidRPr="00E649D3" w:rsidTr="00884E60">
        <w:trPr>
          <w:trHeight w:hRule="exact" w:val="528"/>
        </w:trPr>
        <w:tc>
          <w:tcPr>
            <w:tcW w:w="3192" w:type="dxa"/>
            <w:tcBorders>
              <w:top w:val="single" w:sz="4" w:space="0" w:color="auto"/>
              <w:left w:val="single" w:sz="4" w:space="0" w:color="auto"/>
              <w:bottom w:val="single" w:sz="4" w:space="0" w:color="auto"/>
            </w:tcBorders>
            <w:shd w:val="clear" w:color="auto" w:fill="FFFFFF"/>
          </w:tcPr>
          <w:p w:rsidR="00494218" w:rsidRPr="00E649D3" w:rsidRDefault="00494218" w:rsidP="00884E60">
            <w:pPr>
              <w:pStyle w:val="6"/>
              <w:framePr w:w="9643" w:h="1066" w:wrap="none" w:vAnchor="page" w:hAnchor="page" w:x="602" w:y="14607"/>
              <w:shd w:val="clear" w:color="auto" w:fill="auto"/>
              <w:ind w:left="120"/>
              <w:jc w:val="left"/>
            </w:pPr>
            <w:r w:rsidRPr="00E649D3">
              <w:t>Самостоятельное приобретение знаний и</w:t>
            </w:r>
          </w:p>
        </w:tc>
        <w:tc>
          <w:tcPr>
            <w:tcW w:w="3192" w:type="dxa"/>
            <w:tcBorders>
              <w:top w:val="single" w:sz="4" w:space="0" w:color="auto"/>
              <w:left w:val="single" w:sz="4" w:space="0" w:color="auto"/>
              <w:bottom w:val="single" w:sz="4" w:space="0" w:color="auto"/>
            </w:tcBorders>
            <w:shd w:val="clear" w:color="auto" w:fill="FFFFFF"/>
          </w:tcPr>
          <w:p w:rsidR="00494218" w:rsidRPr="00E649D3" w:rsidRDefault="00494218" w:rsidP="00884E60">
            <w:pPr>
              <w:pStyle w:val="6"/>
              <w:framePr w:w="9643" w:h="1066" w:wrap="none" w:vAnchor="page" w:hAnchor="page" w:x="602" w:y="14607"/>
              <w:shd w:val="clear" w:color="auto" w:fill="auto"/>
              <w:spacing w:after="60" w:line="200" w:lineRule="exact"/>
              <w:ind w:left="120"/>
              <w:jc w:val="left"/>
            </w:pPr>
            <w:r w:rsidRPr="00E649D3">
              <w:t>Работа в целом</w:t>
            </w:r>
          </w:p>
          <w:p w:rsidR="00494218" w:rsidRPr="00E649D3" w:rsidRDefault="00494218" w:rsidP="00884E60">
            <w:pPr>
              <w:pStyle w:val="6"/>
              <w:framePr w:w="9643" w:h="1066" w:wrap="none" w:vAnchor="page" w:hAnchor="page" w:x="602" w:y="14607"/>
              <w:shd w:val="clear" w:color="auto" w:fill="auto"/>
              <w:spacing w:before="60" w:line="200" w:lineRule="exact"/>
            </w:pPr>
            <w:r w:rsidRPr="00E649D3">
              <w:t>свидетельствует о способности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94218" w:rsidRPr="00E649D3" w:rsidRDefault="00494218" w:rsidP="00884E60">
            <w:pPr>
              <w:pStyle w:val="6"/>
              <w:framePr w:w="9643" w:h="1066" w:wrap="none" w:vAnchor="page" w:hAnchor="page" w:x="602" w:y="14607"/>
              <w:shd w:val="clear" w:color="auto" w:fill="auto"/>
              <w:spacing w:line="254" w:lineRule="exact"/>
              <w:jc w:val="both"/>
            </w:pPr>
            <w:r w:rsidRPr="00E649D3">
              <w:t>Работа в целом свидетельствует о способности самостоятельно</w:t>
            </w:r>
          </w:p>
        </w:tc>
      </w:tr>
    </w:tbl>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1532C6" w:rsidRDefault="00494218" w:rsidP="00E649D3">
      <w:pPr>
        <w:rPr>
          <w:rFonts w:ascii="Times New Roman" w:hAnsi="Times New Roman" w:cs="Times New Roman"/>
          <w:sz w:val="20"/>
          <w:szCs w:val="20"/>
        </w:rPr>
      </w:pPr>
    </w:p>
    <w:p w:rsidR="00494218" w:rsidRPr="00E649D3" w:rsidRDefault="00494218" w:rsidP="00E649D3">
      <w:pPr>
        <w:rPr>
          <w:rFonts w:ascii="Times New Roman" w:hAnsi="Times New Roman" w:cs="Times New Roman"/>
          <w:sz w:val="20"/>
          <w:szCs w:val="20"/>
        </w:rPr>
      </w:pPr>
    </w:p>
    <w:p w:rsidR="00494218" w:rsidRPr="00E649D3" w:rsidRDefault="00494218">
      <w:pPr>
        <w:rPr>
          <w:rFonts w:ascii="Times New Roman" w:hAnsi="Times New Roman" w:cs="Times New Roman"/>
          <w:sz w:val="20"/>
          <w:szCs w:val="20"/>
        </w:rPr>
      </w:pPr>
    </w:p>
    <w:p w:rsidR="00494218" w:rsidRPr="00E649D3" w:rsidRDefault="00494218">
      <w:pPr>
        <w:rPr>
          <w:rFonts w:ascii="Times New Roman" w:hAnsi="Times New Roman" w:cs="Times New Roman"/>
          <w:sz w:val="20"/>
          <w:szCs w:val="20"/>
        </w:rPr>
      </w:pPr>
    </w:p>
    <w:p w:rsidR="00494218" w:rsidRPr="00E649D3" w:rsidRDefault="00494218">
      <w:pPr>
        <w:rPr>
          <w:rFonts w:ascii="Times New Roman" w:hAnsi="Times New Roman" w:cs="Times New Roman"/>
        </w:rPr>
      </w:pPr>
    </w:p>
    <w:p w:rsidR="00494218" w:rsidRPr="00E649D3" w:rsidRDefault="00494218">
      <w:pPr>
        <w:rPr>
          <w:rFonts w:ascii="Times New Roman" w:hAnsi="Times New Roman" w:cs="Times New Roman"/>
        </w:rPr>
      </w:pPr>
    </w:p>
    <w:p w:rsidR="00494218" w:rsidRPr="00E649D3" w:rsidRDefault="00494218">
      <w:pPr>
        <w:rPr>
          <w:rFonts w:ascii="Times New Roman" w:hAnsi="Times New Roman" w:cs="Times New Roman"/>
        </w:rPr>
      </w:pPr>
    </w:p>
    <w:p w:rsidR="00494218" w:rsidRPr="00E649D3" w:rsidRDefault="00494218">
      <w:pPr>
        <w:rPr>
          <w:rFonts w:ascii="Times New Roman" w:hAnsi="Times New Roman" w:cs="Times New Roman"/>
        </w:rPr>
      </w:pPr>
    </w:p>
    <w:p w:rsidR="00494218" w:rsidRPr="00E649D3" w:rsidRDefault="00494218">
      <w:pPr>
        <w:rPr>
          <w:rFonts w:ascii="Times New Roman" w:hAnsi="Times New Roman" w:cs="Times New Roman"/>
        </w:rPr>
      </w:pPr>
    </w:p>
    <w:p w:rsidR="00494218" w:rsidRPr="00E649D3" w:rsidRDefault="00494218">
      <w:pPr>
        <w:rPr>
          <w:rFonts w:ascii="Times New Roman" w:hAnsi="Times New Roman" w:cs="Times New Roman"/>
        </w:rPr>
      </w:pPr>
    </w:p>
    <w:p w:rsidR="00494218" w:rsidRPr="00E649D3" w:rsidRDefault="00494218">
      <w:pPr>
        <w:rPr>
          <w:rFonts w:ascii="Times New Roman" w:hAnsi="Times New Roman" w:cs="Times New Roman"/>
        </w:rPr>
      </w:pPr>
    </w:p>
    <w:p w:rsidR="00494218" w:rsidRPr="00E649D3" w:rsidRDefault="00494218">
      <w:pPr>
        <w:rPr>
          <w:rFonts w:ascii="Times New Roman" w:hAnsi="Times New Roman" w:cs="Times New Roman"/>
        </w:rPr>
      </w:pPr>
    </w:p>
    <w:p w:rsidR="00494218" w:rsidRPr="00E649D3" w:rsidRDefault="00494218">
      <w:pPr>
        <w:rPr>
          <w:rFonts w:ascii="Times New Roman" w:hAnsi="Times New Roman" w:cs="Times New Roman"/>
        </w:rPr>
      </w:pPr>
    </w:p>
    <w:p w:rsidR="00494218" w:rsidRPr="00E649D3" w:rsidRDefault="00494218">
      <w:pPr>
        <w:rPr>
          <w:rFonts w:ascii="Times New Roman" w:hAnsi="Times New Roman" w:cs="Times New Roman"/>
        </w:rPr>
        <w:sectPr w:rsidR="00494218" w:rsidRPr="00E649D3" w:rsidSect="000202E0">
          <w:pgSz w:w="11906" w:h="16838"/>
          <w:pgMar w:top="720" w:right="720" w:bottom="720" w:left="72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192"/>
        <w:gridCol w:w="3192"/>
        <w:gridCol w:w="3259"/>
      </w:tblGrid>
      <w:tr w:rsidR="00494218" w:rsidRPr="00E649D3">
        <w:trPr>
          <w:trHeight w:hRule="exact" w:val="3557"/>
        </w:trPr>
        <w:tc>
          <w:tcPr>
            <w:tcW w:w="3192" w:type="dxa"/>
            <w:tcBorders>
              <w:top w:val="single" w:sz="4" w:space="0" w:color="auto"/>
              <w:left w:val="single" w:sz="4" w:space="0" w:color="auto"/>
            </w:tcBorders>
            <w:shd w:val="clear" w:color="auto" w:fill="FFFFFF"/>
          </w:tcPr>
          <w:p w:rsidR="00494218" w:rsidRPr="00E649D3" w:rsidRDefault="00494218" w:rsidP="000202E0">
            <w:pPr>
              <w:pStyle w:val="6"/>
              <w:shd w:val="clear" w:color="auto" w:fill="auto"/>
              <w:spacing w:line="200" w:lineRule="exact"/>
              <w:ind w:left="120"/>
              <w:jc w:val="left"/>
            </w:pPr>
            <w:r w:rsidRPr="00E649D3">
              <w:t>решение проблем</w:t>
            </w:r>
          </w:p>
        </w:tc>
        <w:tc>
          <w:tcPr>
            <w:tcW w:w="3192" w:type="dxa"/>
            <w:tcBorders>
              <w:top w:val="single" w:sz="4" w:space="0" w:color="auto"/>
              <w:left w:val="single" w:sz="4" w:space="0" w:color="auto"/>
            </w:tcBorders>
            <w:shd w:val="clear" w:color="auto" w:fill="FFFFFF"/>
          </w:tcPr>
          <w:p w:rsidR="00494218" w:rsidRPr="00E649D3" w:rsidRDefault="00494218" w:rsidP="000202E0">
            <w:pPr>
              <w:pStyle w:val="6"/>
              <w:shd w:val="clear" w:color="auto" w:fill="auto"/>
              <w:ind w:left="120"/>
              <w:jc w:val="left"/>
            </w:pPr>
            <w:r w:rsidRPr="00E649D3">
              <w:t>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259" w:type="dxa"/>
            <w:tcBorders>
              <w:top w:val="single" w:sz="4" w:space="0" w:color="auto"/>
              <w:left w:val="single" w:sz="4" w:space="0" w:color="auto"/>
              <w:right w:val="single" w:sz="4" w:space="0" w:color="auto"/>
            </w:tcBorders>
            <w:shd w:val="clear" w:color="auto" w:fill="FFFFFF"/>
          </w:tcPr>
          <w:p w:rsidR="00494218" w:rsidRPr="00E649D3" w:rsidRDefault="00494218" w:rsidP="000202E0">
            <w:pPr>
              <w:pStyle w:val="6"/>
              <w:shd w:val="clear" w:color="auto" w:fill="auto"/>
              <w:ind w:left="120"/>
              <w:jc w:val="left"/>
            </w:pPr>
            <w:r w:rsidRPr="00E649D3">
              <w:t>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94218" w:rsidRPr="00E649D3">
        <w:trPr>
          <w:trHeight w:hRule="exact" w:val="1526"/>
        </w:trPr>
        <w:tc>
          <w:tcPr>
            <w:tcW w:w="3192" w:type="dxa"/>
            <w:tcBorders>
              <w:top w:val="single" w:sz="4" w:space="0" w:color="auto"/>
              <w:left w:val="single" w:sz="4" w:space="0" w:color="auto"/>
            </w:tcBorders>
            <w:shd w:val="clear" w:color="auto" w:fill="FFFFFF"/>
          </w:tcPr>
          <w:p w:rsidR="00494218" w:rsidRPr="00E649D3" w:rsidRDefault="00494218" w:rsidP="000202E0">
            <w:pPr>
              <w:pStyle w:val="6"/>
              <w:shd w:val="clear" w:color="auto" w:fill="auto"/>
              <w:spacing w:line="200" w:lineRule="exact"/>
              <w:ind w:left="120"/>
              <w:jc w:val="left"/>
            </w:pPr>
            <w:r w:rsidRPr="00E649D3">
              <w:t>Знание предмета</w:t>
            </w:r>
          </w:p>
        </w:tc>
        <w:tc>
          <w:tcPr>
            <w:tcW w:w="3192" w:type="dxa"/>
            <w:tcBorders>
              <w:top w:val="single" w:sz="4" w:space="0" w:color="auto"/>
              <w:left w:val="single" w:sz="4" w:space="0" w:color="auto"/>
            </w:tcBorders>
            <w:shd w:val="clear" w:color="auto" w:fill="FFFFFF"/>
          </w:tcPr>
          <w:p w:rsidR="00494218" w:rsidRPr="00E649D3" w:rsidRDefault="00494218" w:rsidP="000202E0">
            <w:pPr>
              <w:pStyle w:val="6"/>
              <w:shd w:val="clear" w:color="auto" w:fill="auto"/>
              <w:ind w:left="120"/>
              <w:jc w:val="left"/>
            </w:pPr>
            <w:r w:rsidRPr="00E649D3">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259" w:type="dxa"/>
            <w:tcBorders>
              <w:top w:val="single" w:sz="4" w:space="0" w:color="auto"/>
              <w:left w:val="single" w:sz="4" w:space="0" w:color="auto"/>
              <w:right w:val="single" w:sz="4" w:space="0" w:color="auto"/>
            </w:tcBorders>
            <w:shd w:val="clear" w:color="auto" w:fill="FFFFFF"/>
          </w:tcPr>
          <w:p w:rsidR="00494218" w:rsidRPr="00E649D3" w:rsidRDefault="00494218" w:rsidP="000202E0">
            <w:pPr>
              <w:pStyle w:val="6"/>
              <w:shd w:val="clear" w:color="auto" w:fill="auto"/>
              <w:ind w:left="120"/>
              <w:jc w:val="left"/>
            </w:pPr>
            <w:r w:rsidRPr="00E649D3">
              <w:t>Продемонстрировано свободное владение предметом проектной деятельности. Ошибки отсутствуют</w:t>
            </w:r>
          </w:p>
        </w:tc>
      </w:tr>
      <w:tr w:rsidR="00494218" w:rsidRPr="00E649D3">
        <w:trPr>
          <w:trHeight w:hRule="exact" w:val="2794"/>
        </w:trPr>
        <w:tc>
          <w:tcPr>
            <w:tcW w:w="3192" w:type="dxa"/>
            <w:tcBorders>
              <w:top w:val="single" w:sz="4" w:space="0" w:color="auto"/>
              <w:left w:val="single" w:sz="4" w:space="0" w:color="auto"/>
            </w:tcBorders>
            <w:shd w:val="clear" w:color="auto" w:fill="FFFFFF"/>
          </w:tcPr>
          <w:p w:rsidR="00494218" w:rsidRPr="00E649D3" w:rsidRDefault="00494218" w:rsidP="000202E0">
            <w:pPr>
              <w:pStyle w:val="6"/>
              <w:shd w:val="clear" w:color="auto" w:fill="auto"/>
              <w:spacing w:line="200" w:lineRule="exact"/>
              <w:ind w:left="120"/>
              <w:jc w:val="left"/>
            </w:pPr>
            <w:r w:rsidRPr="00E649D3">
              <w:t>Регулятивные действия</w:t>
            </w:r>
          </w:p>
        </w:tc>
        <w:tc>
          <w:tcPr>
            <w:tcW w:w="3192" w:type="dxa"/>
            <w:tcBorders>
              <w:top w:val="single" w:sz="4" w:space="0" w:color="auto"/>
              <w:left w:val="single" w:sz="4" w:space="0" w:color="auto"/>
            </w:tcBorders>
            <w:shd w:val="clear" w:color="auto" w:fill="FFFFFF"/>
          </w:tcPr>
          <w:p w:rsidR="00494218" w:rsidRPr="00E649D3" w:rsidRDefault="00494218" w:rsidP="000202E0">
            <w:pPr>
              <w:pStyle w:val="6"/>
              <w:shd w:val="clear" w:color="auto" w:fill="auto"/>
              <w:ind w:left="120"/>
              <w:jc w:val="left"/>
            </w:pPr>
            <w:r w:rsidRPr="00E649D3">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259" w:type="dxa"/>
            <w:tcBorders>
              <w:top w:val="single" w:sz="4" w:space="0" w:color="auto"/>
              <w:left w:val="single" w:sz="4" w:space="0" w:color="auto"/>
              <w:right w:val="single" w:sz="4" w:space="0" w:color="auto"/>
            </w:tcBorders>
            <w:shd w:val="clear" w:color="auto" w:fill="FFFFFF"/>
          </w:tcPr>
          <w:p w:rsidR="00494218" w:rsidRPr="00E649D3" w:rsidRDefault="00494218" w:rsidP="000202E0">
            <w:pPr>
              <w:pStyle w:val="6"/>
              <w:shd w:val="clear" w:color="auto" w:fill="auto"/>
              <w:ind w:left="120"/>
              <w:jc w:val="left"/>
            </w:pPr>
            <w:r w:rsidRPr="00E649D3">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494218" w:rsidRPr="00E649D3">
        <w:trPr>
          <w:trHeight w:hRule="exact" w:val="2299"/>
        </w:trPr>
        <w:tc>
          <w:tcPr>
            <w:tcW w:w="3192" w:type="dxa"/>
            <w:tcBorders>
              <w:top w:val="single" w:sz="4" w:space="0" w:color="auto"/>
              <w:left w:val="single" w:sz="4" w:space="0" w:color="auto"/>
              <w:bottom w:val="single" w:sz="4" w:space="0" w:color="auto"/>
            </w:tcBorders>
            <w:shd w:val="clear" w:color="auto" w:fill="FFFFFF"/>
          </w:tcPr>
          <w:p w:rsidR="00494218" w:rsidRPr="00E649D3" w:rsidRDefault="00494218" w:rsidP="000202E0">
            <w:pPr>
              <w:pStyle w:val="6"/>
              <w:shd w:val="clear" w:color="auto" w:fill="auto"/>
              <w:spacing w:line="200" w:lineRule="exact"/>
              <w:ind w:left="120"/>
              <w:jc w:val="left"/>
            </w:pPr>
            <w:r w:rsidRPr="00E649D3">
              <w:t>Коммуникация</w:t>
            </w:r>
          </w:p>
        </w:tc>
        <w:tc>
          <w:tcPr>
            <w:tcW w:w="3192" w:type="dxa"/>
            <w:tcBorders>
              <w:top w:val="single" w:sz="4" w:space="0" w:color="auto"/>
              <w:left w:val="single" w:sz="4" w:space="0" w:color="auto"/>
              <w:bottom w:val="single" w:sz="4" w:space="0" w:color="auto"/>
            </w:tcBorders>
            <w:shd w:val="clear" w:color="auto" w:fill="FFFFFF"/>
          </w:tcPr>
          <w:p w:rsidR="00494218" w:rsidRPr="00E649D3" w:rsidRDefault="00494218" w:rsidP="000202E0">
            <w:pPr>
              <w:pStyle w:val="6"/>
              <w:shd w:val="clear" w:color="auto" w:fill="auto"/>
              <w:spacing w:line="254" w:lineRule="exact"/>
              <w:ind w:left="120"/>
              <w:jc w:val="left"/>
            </w:pPr>
            <w:r w:rsidRPr="00E649D3">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494218" w:rsidRPr="00E649D3" w:rsidRDefault="00494218" w:rsidP="000202E0">
            <w:pPr>
              <w:pStyle w:val="6"/>
              <w:shd w:val="clear" w:color="auto" w:fill="auto"/>
              <w:ind w:left="120"/>
              <w:jc w:val="left"/>
            </w:pPr>
            <w:r w:rsidRPr="00E649D3">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494218" w:rsidRPr="00824A74" w:rsidRDefault="00494218">
      <w:pPr>
        <w:pStyle w:val="6"/>
        <w:framePr w:w="10622" w:h="4359" w:hRule="exact" w:wrap="none" w:vAnchor="page" w:hAnchor="page" w:x="597" w:y="11384"/>
        <w:shd w:val="clear" w:color="auto" w:fill="auto"/>
        <w:ind w:left="160" w:right="20" w:firstLine="460"/>
        <w:jc w:val="both"/>
        <w:rPr>
          <w:sz w:val="24"/>
          <w:szCs w:val="24"/>
        </w:rPr>
      </w:pPr>
      <w:r w:rsidRPr="00824A74">
        <w:rPr>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w:t>
      </w:r>
      <w:r>
        <w:rPr>
          <w:sz w:val="24"/>
          <w:szCs w:val="24"/>
        </w:rPr>
        <w:t>в, характеризующих сформирован</w:t>
      </w:r>
      <w:r w:rsidRPr="00824A74">
        <w:rPr>
          <w:sz w:val="24"/>
          <w:szCs w:val="24"/>
        </w:rPr>
        <w:t>ность метапредметных умений (способности к самостоятельному приобретению знаний и решению проблем, сформированности регу</w:t>
      </w:r>
      <w:r>
        <w:rPr>
          <w:sz w:val="24"/>
          <w:szCs w:val="24"/>
        </w:rPr>
        <w:t>лятивных действий и сформирован</w:t>
      </w:r>
      <w:r w:rsidRPr="00824A74">
        <w:rPr>
          <w:sz w:val="24"/>
          <w:szCs w:val="24"/>
        </w:rPr>
        <w:t>ности коммуник</w:t>
      </w:r>
      <w:r>
        <w:rPr>
          <w:sz w:val="24"/>
          <w:szCs w:val="24"/>
        </w:rPr>
        <w:t>ативных действий). Сформирован</w:t>
      </w:r>
      <w:r w:rsidRPr="00824A74">
        <w:rPr>
          <w:sz w:val="24"/>
          <w:szCs w:val="24"/>
        </w:rPr>
        <w:t>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94218" w:rsidRPr="00824A74" w:rsidRDefault="00494218">
      <w:pPr>
        <w:pStyle w:val="6"/>
        <w:framePr w:w="10622" w:h="4359" w:hRule="exact" w:wrap="none" w:vAnchor="page" w:hAnchor="page" w:x="597" w:y="11384"/>
        <w:shd w:val="clear" w:color="auto" w:fill="auto"/>
        <w:ind w:left="160" w:right="20" w:firstLine="460"/>
        <w:jc w:val="both"/>
        <w:rPr>
          <w:sz w:val="24"/>
          <w:szCs w:val="24"/>
        </w:rPr>
      </w:pPr>
      <w:r w:rsidRPr="00824A74">
        <w:rPr>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824A74">
        <w:rPr>
          <w:rStyle w:val="23"/>
          <w:sz w:val="24"/>
          <w:szCs w:val="24"/>
          <w:lang w:eastAsia="ru-RU"/>
        </w:rPr>
        <w:t>все</w:t>
      </w:r>
      <w:r w:rsidRPr="00824A74">
        <w:rPr>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494218" w:rsidRPr="001532C6" w:rsidRDefault="00494218">
      <w:pPr>
        <w:pStyle w:val="6"/>
        <w:framePr w:w="10622" w:h="4359" w:hRule="exact" w:wrap="none" w:vAnchor="page" w:hAnchor="page" w:x="597" w:y="11384"/>
        <w:shd w:val="clear" w:color="auto" w:fill="auto"/>
        <w:ind w:left="160" w:right="20" w:firstLine="460"/>
        <w:jc w:val="both"/>
        <w:rPr>
          <w:sz w:val="24"/>
          <w:szCs w:val="24"/>
        </w:rPr>
      </w:pPr>
      <w:r w:rsidRPr="00824A74">
        <w:rPr>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94218" w:rsidRPr="00824A74" w:rsidRDefault="00494218">
      <w:pPr>
        <w:pStyle w:val="6"/>
        <w:framePr w:w="10622" w:h="4359" w:hRule="exact" w:wrap="none" w:vAnchor="page" w:hAnchor="page" w:x="597" w:y="11384"/>
        <w:shd w:val="clear" w:color="auto" w:fill="auto"/>
        <w:ind w:left="160" w:right="20" w:firstLine="460"/>
        <w:jc w:val="both"/>
        <w:rPr>
          <w:sz w:val="24"/>
          <w:szCs w:val="24"/>
        </w:rPr>
      </w:pPr>
      <w:r w:rsidRPr="00824A74">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94218" w:rsidRPr="00824A74" w:rsidRDefault="00494218">
      <w:pPr>
        <w:rPr>
          <w:rFonts w:ascii="Times New Roman" w:hAnsi="Times New Roman" w:cs="Times New Roman"/>
        </w:rPr>
        <w:sectPr w:rsidR="00494218" w:rsidRPr="00824A74" w:rsidSect="000202E0">
          <w:pgSz w:w="11906" w:h="16838"/>
          <w:pgMar w:top="720" w:right="720" w:bottom="720" w:left="720" w:header="0" w:footer="3" w:gutter="0"/>
          <w:cols w:space="720"/>
          <w:noEndnote/>
          <w:docGrid w:linePitch="360"/>
        </w:sectPr>
      </w:pPr>
    </w:p>
    <w:p w:rsidR="00494218" w:rsidRPr="00824A74" w:rsidRDefault="00494218" w:rsidP="000202E0">
      <w:pPr>
        <w:pStyle w:val="6"/>
        <w:shd w:val="clear" w:color="auto" w:fill="auto"/>
        <w:ind w:right="20" w:firstLine="460"/>
        <w:jc w:val="both"/>
        <w:rPr>
          <w:sz w:val="24"/>
          <w:szCs w:val="24"/>
        </w:rPr>
      </w:pPr>
      <w:r w:rsidRPr="00824A74">
        <w:rPr>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94218" w:rsidRPr="00824A74" w:rsidRDefault="00494218" w:rsidP="000202E0">
      <w:pPr>
        <w:pStyle w:val="6"/>
        <w:shd w:val="clear" w:color="auto" w:fill="auto"/>
        <w:ind w:right="20" w:firstLine="460"/>
        <w:jc w:val="both"/>
        <w:rPr>
          <w:sz w:val="24"/>
          <w:szCs w:val="24"/>
        </w:rPr>
      </w:pPr>
      <w:r w:rsidRPr="00824A74">
        <w:rPr>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494218" w:rsidRPr="00824A74" w:rsidRDefault="00494218" w:rsidP="000202E0">
      <w:pPr>
        <w:pStyle w:val="6"/>
        <w:shd w:val="clear" w:color="auto" w:fill="auto"/>
        <w:spacing w:after="180"/>
        <w:ind w:right="20" w:firstLine="460"/>
        <w:jc w:val="both"/>
        <w:rPr>
          <w:sz w:val="24"/>
          <w:szCs w:val="24"/>
        </w:rPr>
      </w:pPr>
      <w:r w:rsidRPr="00824A74">
        <w:rPr>
          <w:sz w:val="24"/>
          <w:szCs w:val="24"/>
        </w:rPr>
        <w:t xml:space="preserve">При необходимости осуществления отбора при поступлении в профильные классы может использоваться </w:t>
      </w:r>
      <w:r w:rsidRPr="00824A74">
        <w:rPr>
          <w:rStyle w:val="35"/>
          <w:sz w:val="24"/>
          <w:szCs w:val="24"/>
          <w:lang w:eastAsia="ru-RU"/>
        </w:rPr>
        <w:t>аналитический подход</w:t>
      </w:r>
      <w:r w:rsidRPr="00824A74">
        <w:rPr>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составляет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494218" w:rsidRPr="00824A74" w:rsidRDefault="00494218" w:rsidP="00824A74">
      <w:pPr>
        <w:pStyle w:val="34"/>
        <w:shd w:val="clear" w:color="auto" w:fill="auto"/>
        <w:tabs>
          <w:tab w:val="left" w:pos="1002"/>
        </w:tabs>
        <w:rPr>
          <w:b w:val="0"/>
          <w:sz w:val="24"/>
          <w:szCs w:val="24"/>
        </w:rPr>
      </w:pPr>
      <w:bookmarkStart w:id="10" w:name="bookmark20"/>
      <w:r w:rsidRPr="00824A74">
        <w:rPr>
          <w:b w:val="0"/>
          <w:sz w:val="24"/>
          <w:szCs w:val="24"/>
          <w:lang w:val="en-US"/>
        </w:rPr>
        <w:t>I</w:t>
      </w:r>
      <w:r w:rsidRPr="00824A74">
        <w:rPr>
          <w:b w:val="0"/>
          <w:sz w:val="24"/>
          <w:szCs w:val="24"/>
        </w:rPr>
        <w:t>.3.4. Особенности оценки предметных результатов</w:t>
      </w:r>
      <w:bookmarkEnd w:id="10"/>
    </w:p>
    <w:p w:rsidR="00494218" w:rsidRPr="00824A74" w:rsidRDefault="00494218" w:rsidP="000202E0">
      <w:pPr>
        <w:pStyle w:val="6"/>
        <w:shd w:val="clear" w:color="auto" w:fill="auto"/>
        <w:ind w:right="20" w:firstLine="460"/>
        <w:jc w:val="both"/>
        <w:rPr>
          <w:sz w:val="24"/>
          <w:szCs w:val="24"/>
        </w:rPr>
      </w:pPr>
      <w:r w:rsidRPr="00824A74">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494218" w:rsidRPr="00824A74" w:rsidRDefault="00494218" w:rsidP="000202E0">
      <w:pPr>
        <w:pStyle w:val="6"/>
        <w:shd w:val="clear" w:color="auto" w:fill="auto"/>
        <w:ind w:right="20" w:firstLine="460"/>
        <w:jc w:val="both"/>
        <w:rPr>
          <w:sz w:val="24"/>
          <w:szCs w:val="24"/>
        </w:rPr>
      </w:pPr>
      <w:r w:rsidRPr="00824A74">
        <w:rPr>
          <w:sz w:val="24"/>
          <w:szCs w:val="24"/>
        </w:rPr>
        <w:t>Формирование этих результатов обеспечивается за счёт основных компонентов образовательного процесса — учебных предметов.</w:t>
      </w:r>
    </w:p>
    <w:p w:rsidR="00494218" w:rsidRPr="00824A74" w:rsidRDefault="00494218" w:rsidP="000202E0">
      <w:pPr>
        <w:pStyle w:val="6"/>
        <w:shd w:val="clear" w:color="auto" w:fill="auto"/>
        <w:ind w:right="20" w:firstLine="460"/>
        <w:jc w:val="both"/>
        <w:rPr>
          <w:sz w:val="24"/>
          <w:szCs w:val="24"/>
        </w:rPr>
      </w:pPr>
      <w:r w:rsidRPr="00824A74">
        <w:rPr>
          <w:sz w:val="24"/>
          <w:szCs w:val="24"/>
        </w:rPr>
        <w:t xml:space="preserve">Основным </w:t>
      </w:r>
      <w:r w:rsidRPr="00824A74">
        <w:rPr>
          <w:rStyle w:val="a2"/>
          <w:sz w:val="24"/>
          <w:szCs w:val="24"/>
          <w:lang w:eastAsia="ru-RU"/>
        </w:rPr>
        <w:t xml:space="preserve">объектом </w:t>
      </w:r>
      <w:r w:rsidRPr="00824A74">
        <w:rPr>
          <w:sz w:val="24"/>
          <w:szCs w:val="24"/>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w:t>
      </w:r>
      <w:r>
        <w:rPr>
          <w:sz w:val="24"/>
          <w:szCs w:val="24"/>
        </w:rPr>
        <w:t>том числе метапредметных (позна</w:t>
      </w:r>
      <w:r w:rsidRPr="00824A74">
        <w:rPr>
          <w:sz w:val="24"/>
          <w:szCs w:val="24"/>
        </w:rPr>
        <w:t>вательных, регулятивных, коммуникативных) действий.</w:t>
      </w:r>
    </w:p>
    <w:p w:rsidR="00494218" w:rsidRPr="00824A74" w:rsidRDefault="00494218" w:rsidP="000202E0">
      <w:pPr>
        <w:pStyle w:val="6"/>
        <w:shd w:val="clear" w:color="auto" w:fill="auto"/>
        <w:ind w:right="20" w:firstLine="460"/>
        <w:jc w:val="both"/>
        <w:rPr>
          <w:sz w:val="24"/>
          <w:szCs w:val="24"/>
        </w:rPr>
      </w:pPr>
      <w:r w:rsidRPr="00824A74">
        <w:rPr>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824A74">
        <w:rPr>
          <w:rStyle w:val="a2"/>
          <w:sz w:val="24"/>
          <w:szCs w:val="24"/>
          <w:lang w:eastAsia="ru-RU"/>
        </w:rPr>
        <w:t xml:space="preserve">выделение базового уровня достижений как точки отсчёта </w:t>
      </w:r>
      <w:r w:rsidRPr="00824A74">
        <w:rPr>
          <w:sz w:val="24"/>
          <w:szCs w:val="24"/>
        </w:rPr>
        <w:t>при построении всей системы оценки и организации индивидуальной работы с обучающимися.</w:t>
      </w:r>
    </w:p>
    <w:p w:rsidR="00494218" w:rsidRPr="00824A74" w:rsidRDefault="00494218" w:rsidP="000202E0">
      <w:pPr>
        <w:pStyle w:val="6"/>
        <w:shd w:val="clear" w:color="auto" w:fill="auto"/>
        <w:ind w:right="20" w:firstLine="460"/>
        <w:jc w:val="both"/>
        <w:rPr>
          <w:sz w:val="24"/>
          <w:szCs w:val="24"/>
        </w:rPr>
      </w:pPr>
      <w:r w:rsidRPr="00824A74">
        <w:rPr>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494218" w:rsidRPr="00824A74" w:rsidRDefault="00494218" w:rsidP="000202E0">
      <w:pPr>
        <w:pStyle w:val="6"/>
        <w:shd w:val="clear" w:color="auto" w:fill="auto"/>
        <w:ind w:right="20" w:firstLine="460"/>
        <w:jc w:val="both"/>
        <w:rPr>
          <w:sz w:val="24"/>
          <w:szCs w:val="24"/>
        </w:rPr>
      </w:pPr>
      <w:r w:rsidRPr="00824A74">
        <w:rPr>
          <w:sz w:val="24"/>
          <w:szCs w:val="24"/>
        </w:rPr>
        <w:t>Практика показывает, что для описания достижений обучающихся целесообразно установить следующие пять уровней.</w:t>
      </w:r>
    </w:p>
    <w:p w:rsidR="00494218" w:rsidRPr="00824A74" w:rsidRDefault="00494218" w:rsidP="000202E0">
      <w:pPr>
        <w:pStyle w:val="6"/>
        <w:shd w:val="clear" w:color="auto" w:fill="auto"/>
        <w:ind w:right="20" w:firstLine="460"/>
        <w:jc w:val="both"/>
        <w:rPr>
          <w:sz w:val="24"/>
          <w:szCs w:val="24"/>
        </w:rPr>
      </w:pPr>
      <w:r w:rsidRPr="00824A74">
        <w:rPr>
          <w:rStyle w:val="a2"/>
          <w:sz w:val="24"/>
          <w:szCs w:val="24"/>
          <w:lang w:eastAsia="ru-RU"/>
        </w:rPr>
        <w:t xml:space="preserve">Базовый уровень достижений </w:t>
      </w:r>
      <w:r w:rsidRPr="00824A74">
        <w:rPr>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w:t>
      </w:r>
    </w:p>
    <w:p w:rsidR="00494218" w:rsidRPr="00824A74" w:rsidRDefault="00494218" w:rsidP="000202E0">
      <w:pPr>
        <w:pStyle w:val="6"/>
        <w:shd w:val="clear" w:color="auto" w:fill="auto"/>
        <w:ind w:right="20" w:firstLine="460"/>
        <w:jc w:val="both"/>
        <w:rPr>
          <w:sz w:val="24"/>
          <w:szCs w:val="24"/>
        </w:rPr>
      </w:pPr>
      <w:r w:rsidRPr="00824A74">
        <w:rPr>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824A74">
        <w:rPr>
          <w:rStyle w:val="a2"/>
          <w:sz w:val="24"/>
          <w:szCs w:val="24"/>
          <w:lang w:eastAsia="ru-RU"/>
        </w:rPr>
        <w:t>превышающие базовый:</w:t>
      </w:r>
    </w:p>
    <w:p w:rsidR="00494218" w:rsidRPr="00824A74" w:rsidRDefault="00494218" w:rsidP="000D2BA5">
      <w:pPr>
        <w:pStyle w:val="6"/>
        <w:numPr>
          <w:ilvl w:val="0"/>
          <w:numId w:val="4"/>
        </w:numPr>
        <w:shd w:val="clear" w:color="auto" w:fill="auto"/>
        <w:tabs>
          <w:tab w:val="left" w:pos="590"/>
        </w:tabs>
        <w:ind w:firstLine="460"/>
        <w:jc w:val="both"/>
        <w:rPr>
          <w:sz w:val="24"/>
          <w:szCs w:val="24"/>
        </w:rPr>
      </w:pPr>
      <w:r w:rsidRPr="00824A74">
        <w:rPr>
          <w:rStyle w:val="a2"/>
          <w:sz w:val="24"/>
          <w:szCs w:val="24"/>
          <w:lang w:eastAsia="ru-RU"/>
        </w:rPr>
        <w:t xml:space="preserve">повышенный уровень </w:t>
      </w:r>
      <w:r w:rsidRPr="00824A74">
        <w:rPr>
          <w:sz w:val="24"/>
          <w:szCs w:val="24"/>
        </w:rPr>
        <w:t>достижения планируемых результатов;</w:t>
      </w:r>
    </w:p>
    <w:p w:rsidR="00494218" w:rsidRPr="00824A74" w:rsidRDefault="00494218" w:rsidP="000D2BA5">
      <w:pPr>
        <w:pStyle w:val="6"/>
        <w:numPr>
          <w:ilvl w:val="0"/>
          <w:numId w:val="4"/>
        </w:numPr>
        <w:shd w:val="clear" w:color="auto" w:fill="auto"/>
        <w:tabs>
          <w:tab w:val="left" w:pos="585"/>
        </w:tabs>
        <w:ind w:firstLine="460"/>
        <w:jc w:val="both"/>
        <w:rPr>
          <w:sz w:val="24"/>
          <w:szCs w:val="24"/>
        </w:rPr>
      </w:pPr>
      <w:r w:rsidRPr="00824A74">
        <w:rPr>
          <w:rStyle w:val="a2"/>
          <w:sz w:val="24"/>
          <w:szCs w:val="24"/>
          <w:lang w:eastAsia="ru-RU"/>
        </w:rPr>
        <w:t xml:space="preserve">высокий уровень </w:t>
      </w:r>
      <w:r w:rsidRPr="00824A74">
        <w:rPr>
          <w:sz w:val="24"/>
          <w:szCs w:val="24"/>
        </w:rPr>
        <w:t>достижения планируемых результатов, оценка.</w:t>
      </w:r>
    </w:p>
    <w:p w:rsidR="00494218" w:rsidRPr="00824A74" w:rsidRDefault="00494218" w:rsidP="00824A74">
      <w:pPr>
        <w:pStyle w:val="6"/>
        <w:shd w:val="clear" w:color="auto" w:fill="auto"/>
        <w:ind w:firstLine="460"/>
        <w:jc w:val="both"/>
        <w:rPr>
          <w:sz w:val="24"/>
          <w:szCs w:val="24"/>
        </w:rPr>
      </w:pPr>
      <w:r w:rsidRPr="00824A74">
        <w:rPr>
          <w:sz w:val="24"/>
          <w:szCs w:val="24"/>
        </w:rPr>
        <w:t>Повышенный и высокий уровни достижения отличаются по полноте освоения планируемых результатов,уровню овладения учебными действиями и сформированностью интересов к данной предметной области.</w:t>
      </w:r>
    </w:p>
    <w:p w:rsidR="00494218" w:rsidRPr="00824A74" w:rsidRDefault="00494218" w:rsidP="000202E0">
      <w:pPr>
        <w:pStyle w:val="6"/>
        <w:shd w:val="clear" w:color="auto" w:fill="auto"/>
        <w:ind w:right="20" w:firstLine="460"/>
        <w:jc w:val="both"/>
        <w:rPr>
          <w:sz w:val="24"/>
          <w:szCs w:val="24"/>
        </w:rPr>
      </w:pPr>
      <w:r w:rsidRPr="00824A74">
        <w:rPr>
          <w:sz w:val="24"/>
          <w:szCs w:val="24"/>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94218" w:rsidRPr="00824A74" w:rsidRDefault="00494218" w:rsidP="000202E0">
      <w:pPr>
        <w:pStyle w:val="6"/>
        <w:shd w:val="clear" w:color="auto" w:fill="auto"/>
        <w:ind w:right="20" w:firstLine="460"/>
        <w:jc w:val="both"/>
        <w:rPr>
          <w:sz w:val="24"/>
          <w:szCs w:val="24"/>
        </w:rPr>
      </w:pPr>
      <w:r w:rsidRPr="00824A74">
        <w:rPr>
          <w:sz w:val="24"/>
          <w:szCs w:val="24"/>
        </w:rPr>
        <w:t xml:space="preserve">Для описания подготовки обучающихся, уровень достижений которых </w:t>
      </w:r>
      <w:r w:rsidRPr="00824A74">
        <w:rPr>
          <w:rStyle w:val="a2"/>
          <w:sz w:val="24"/>
          <w:szCs w:val="24"/>
          <w:lang w:eastAsia="ru-RU"/>
        </w:rPr>
        <w:t xml:space="preserve">ниже базового, </w:t>
      </w:r>
      <w:r w:rsidRPr="00824A74">
        <w:rPr>
          <w:sz w:val="24"/>
          <w:szCs w:val="24"/>
        </w:rPr>
        <w:t>выделяют 1 уровень</w:t>
      </w:r>
    </w:p>
    <w:p w:rsidR="00494218" w:rsidRPr="00824A74" w:rsidRDefault="00494218" w:rsidP="000D2BA5">
      <w:pPr>
        <w:pStyle w:val="6"/>
        <w:numPr>
          <w:ilvl w:val="0"/>
          <w:numId w:val="4"/>
        </w:numPr>
        <w:shd w:val="clear" w:color="auto" w:fill="auto"/>
        <w:tabs>
          <w:tab w:val="left" w:pos="590"/>
        </w:tabs>
        <w:ind w:firstLine="460"/>
        <w:jc w:val="both"/>
        <w:rPr>
          <w:sz w:val="24"/>
          <w:szCs w:val="24"/>
        </w:rPr>
      </w:pPr>
      <w:r w:rsidRPr="00824A74">
        <w:rPr>
          <w:rStyle w:val="a2"/>
          <w:sz w:val="24"/>
          <w:szCs w:val="24"/>
          <w:lang w:eastAsia="ru-RU"/>
        </w:rPr>
        <w:t xml:space="preserve">пониженный уровень </w:t>
      </w:r>
      <w:r w:rsidRPr="00824A74">
        <w:rPr>
          <w:sz w:val="24"/>
          <w:szCs w:val="24"/>
        </w:rPr>
        <w:t>достижений.</w:t>
      </w:r>
    </w:p>
    <w:p w:rsidR="00494218" w:rsidRPr="00824A74" w:rsidRDefault="00494218" w:rsidP="000202E0">
      <w:pPr>
        <w:pStyle w:val="6"/>
        <w:shd w:val="clear" w:color="auto" w:fill="auto"/>
        <w:ind w:right="20" w:firstLine="460"/>
        <w:jc w:val="both"/>
        <w:rPr>
          <w:sz w:val="24"/>
          <w:szCs w:val="24"/>
        </w:rPr>
      </w:pPr>
      <w:r w:rsidRPr="00824A74">
        <w:rPr>
          <w:sz w:val="24"/>
          <w:szCs w:val="24"/>
        </w:rPr>
        <w:t>Недостижение базового уровня фиксируется в зависимости от объёма и уровня освоенного и неосвоенного содержания предмета.</w:t>
      </w:r>
    </w:p>
    <w:p w:rsidR="00494218" w:rsidRPr="00824A74" w:rsidRDefault="00494218" w:rsidP="00824A74">
      <w:pPr>
        <w:pStyle w:val="6"/>
        <w:shd w:val="clear" w:color="auto" w:fill="auto"/>
        <w:ind w:right="20" w:firstLine="460"/>
        <w:jc w:val="both"/>
        <w:rPr>
          <w:sz w:val="24"/>
          <w:szCs w:val="24"/>
        </w:rPr>
      </w:pPr>
      <w:r w:rsidRPr="00824A74">
        <w:rPr>
          <w:sz w:val="24"/>
          <w:szCs w:val="24"/>
        </w:rPr>
        <w:t xml:space="preserve">Как правило, </w:t>
      </w:r>
      <w:r w:rsidRPr="00824A74">
        <w:rPr>
          <w:rStyle w:val="a2"/>
          <w:sz w:val="24"/>
          <w:szCs w:val="24"/>
          <w:lang w:eastAsia="ru-RU"/>
        </w:rPr>
        <w:t xml:space="preserve">пониженный уровень </w:t>
      </w:r>
      <w:r w:rsidRPr="00824A74">
        <w:rPr>
          <w:sz w:val="24"/>
          <w:szCs w:val="24"/>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w:t>
      </w:r>
      <w:r>
        <w:rPr>
          <w:sz w:val="24"/>
          <w:szCs w:val="24"/>
        </w:rPr>
        <w:t>овня. Данная группа обучающихся</w:t>
      </w:r>
      <w:r w:rsidRPr="00824A74">
        <w:rPr>
          <w:sz w:val="24"/>
          <w:szCs w:val="24"/>
        </w:rPr>
        <w:t xml:space="preserve">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94218" w:rsidRPr="00824A74" w:rsidRDefault="00494218" w:rsidP="000202E0">
      <w:pPr>
        <w:pStyle w:val="6"/>
        <w:shd w:val="clear" w:color="auto" w:fill="auto"/>
        <w:ind w:right="20" w:firstLine="460"/>
        <w:jc w:val="both"/>
        <w:rPr>
          <w:sz w:val="24"/>
          <w:szCs w:val="24"/>
        </w:rPr>
      </w:pPr>
      <w:r w:rsidRPr="00824A74">
        <w:rPr>
          <w:rStyle w:val="35"/>
          <w:sz w:val="24"/>
          <w:szCs w:val="24"/>
          <w:lang w:eastAsia="ru-RU"/>
        </w:rPr>
        <w:t>Для оценки динамики формирования предметных результатов</w:t>
      </w:r>
      <w:r w:rsidRPr="00824A74">
        <w:rPr>
          <w:sz w:val="24"/>
          <w:szCs w:val="24"/>
        </w:rPr>
        <w:t xml:space="preserve">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824A74">
        <w:rPr>
          <w:rStyle w:val="a2"/>
          <w:sz w:val="24"/>
          <w:szCs w:val="24"/>
          <w:lang w:eastAsia="ru-RU"/>
        </w:rPr>
        <w:t xml:space="preserve">освоению систематических знаний, </w:t>
      </w:r>
      <w:r w:rsidRPr="00824A74">
        <w:rPr>
          <w:sz w:val="24"/>
          <w:szCs w:val="24"/>
        </w:rPr>
        <w:t>в том числе:</w:t>
      </w:r>
    </w:p>
    <w:p w:rsidR="00494218" w:rsidRPr="00824A74" w:rsidRDefault="00494218" w:rsidP="000D2BA5">
      <w:pPr>
        <w:pStyle w:val="30"/>
        <w:numPr>
          <w:ilvl w:val="0"/>
          <w:numId w:val="4"/>
        </w:numPr>
        <w:shd w:val="clear" w:color="auto" w:fill="auto"/>
        <w:tabs>
          <w:tab w:val="left" w:pos="581"/>
        </w:tabs>
        <w:ind w:right="20" w:firstLine="460"/>
        <w:jc w:val="both"/>
        <w:rPr>
          <w:sz w:val="24"/>
          <w:szCs w:val="24"/>
        </w:rPr>
      </w:pPr>
      <w:r w:rsidRPr="00824A74">
        <w:rPr>
          <w:rStyle w:val="320"/>
          <w:i/>
          <w:iCs/>
          <w:sz w:val="24"/>
          <w:szCs w:val="24"/>
          <w:lang w:eastAsia="ru-RU"/>
        </w:rPr>
        <w:t>первичному ознакомлению, отработке и осознанию теоретических моделей и понятий</w:t>
      </w:r>
      <w:r w:rsidRPr="00824A74">
        <w:rPr>
          <w:rStyle w:val="31"/>
          <w:sz w:val="24"/>
          <w:szCs w:val="24"/>
          <w:lang w:eastAsia="ru-RU"/>
        </w:rPr>
        <w:t xml:space="preserve"> (общенаучных и базовых для данной области знания), </w:t>
      </w:r>
      <w:r w:rsidRPr="00824A74">
        <w:rPr>
          <w:rStyle w:val="320"/>
          <w:i/>
          <w:iCs/>
          <w:sz w:val="24"/>
          <w:szCs w:val="24"/>
          <w:lang w:eastAsia="ru-RU"/>
        </w:rPr>
        <w:t>стандартных алгоритмов и процедур;</w:t>
      </w:r>
    </w:p>
    <w:p w:rsidR="00494218" w:rsidRPr="00824A74" w:rsidRDefault="00494218" w:rsidP="000D2BA5">
      <w:pPr>
        <w:pStyle w:val="6"/>
        <w:numPr>
          <w:ilvl w:val="0"/>
          <w:numId w:val="4"/>
        </w:numPr>
        <w:shd w:val="clear" w:color="auto" w:fill="auto"/>
        <w:tabs>
          <w:tab w:val="left" w:pos="590"/>
        </w:tabs>
        <w:ind w:right="20" w:firstLine="460"/>
        <w:jc w:val="both"/>
        <w:rPr>
          <w:sz w:val="24"/>
          <w:szCs w:val="24"/>
        </w:rPr>
      </w:pPr>
      <w:r w:rsidRPr="00824A74">
        <w:rPr>
          <w:rStyle w:val="35"/>
          <w:sz w:val="24"/>
          <w:szCs w:val="24"/>
          <w:lang w:eastAsia="ru-RU"/>
        </w:rPr>
        <w:t>выявлению и осознанию сущности и особенностей</w:t>
      </w:r>
      <w:r w:rsidRPr="00824A74">
        <w:rPr>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24A74">
        <w:rPr>
          <w:rStyle w:val="35"/>
          <w:sz w:val="24"/>
          <w:szCs w:val="24"/>
          <w:lang w:eastAsia="ru-RU"/>
        </w:rPr>
        <w:t>созданию и использованию моделей</w:t>
      </w:r>
      <w:r w:rsidRPr="00824A74">
        <w:rPr>
          <w:sz w:val="24"/>
          <w:szCs w:val="24"/>
        </w:rPr>
        <w:t xml:space="preserve"> изучаемых объектов и процессов, схем;</w:t>
      </w:r>
    </w:p>
    <w:p w:rsidR="00494218" w:rsidRPr="00824A74" w:rsidRDefault="00494218" w:rsidP="000D2BA5">
      <w:pPr>
        <w:pStyle w:val="30"/>
        <w:numPr>
          <w:ilvl w:val="0"/>
          <w:numId w:val="4"/>
        </w:numPr>
        <w:shd w:val="clear" w:color="auto" w:fill="auto"/>
        <w:tabs>
          <w:tab w:val="left" w:pos="585"/>
        </w:tabs>
        <w:ind w:firstLine="460"/>
        <w:jc w:val="both"/>
        <w:rPr>
          <w:sz w:val="24"/>
          <w:szCs w:val="24"/>
        </w:rPr>
      </w:pPr>
      <w:r w:rsidRPr="00824A74">
        <w:rPr>
          <w:rStyle w:val="320"/>
          <w:i/>
          <w:iCs/>
          <w:sz w:val="24"/>
          <w:szCs w:val="24"/>
          <w:lang w:eastAsia="ru-RU"/>
        </w:rPr>
        <w:t>выявлению и анализу существенных и устойчивых связей и отношений</w:t>
      </w:r>
      <w:r w:rsidRPr="00824A74">
        <w:rPr>
          <w:rStyle w:val="31"/>
          <w:sz w:val="24"/>
          <w:szCs w:val="24"/>
          <w:lang w:eastAsia="ru-RU"/>
        </w:rPr>
        <w:t xml:space="preserve"> между объектами и процессами.</w:t>
      </w:r>
    </w:p>
    <w:p w:rsidR="00494218" w:rsidRPr="00824A74" w:rsidRDefault="00494218" w:rsidP="000202E0">
      <w:pPr>
        <w:pStyle w:val="6"/>
        <w:shd w:val="clear" w:color="auto" w:fill="auto"/>
        <w:ind w:firstLine="460"/>
        <w:jc w:val="both"/>
        <w:rPr>
          <w:sz w:val="24"/>
          <w:szCs w:val="24"/>
        </w:rPr>
      </w:pPr>
      <w:r w:rsidRPr="00824A74">
        <w:rPr>
          <w:sz w:val="24"/>
          <w:szCs w:val="24"/>
        </w:rPr>
        <w:t>При этом обязательными составляющими системы накопленной оценки являются материалы:</w:t>
      </w:r>
    </w:p>
    <w:p w:rsidR="00494218" w:rsidRPr="00824A74" w:rsidRDefault="00494218" w:rsidP="000D2BA5">
      <w:pPr>
        <w:pStyle w:val="30"/>
        <w:numPr>
          <w:ilvl w:val="0"/>
          <w:numId w:val="4"/>
        </w:numPr>
        <w:shd w:val="clear" w:color="auto" w:fill="auto"/>
        <w:tabs>
          <w:tab w:val="left" w:pos="585"/>
        </w:tabs>
        <w:ind w:firstLine="460"/>
        <w:jc w:val="both"/>
        <w:rPr>
          <w:sz w:val="24"/>
          <w:szCs w:val="24"/>
        </w:rPr>
      </w:pPr>
      <w:r w:rsidRPr="00824A74">
        <w:rPr>
          <w:rStyle w:val="320"/>
          <w:i/>
          <w:iCs/>
          <w:sz w:val="24"/>
          <w:szCs w:val="24"/>
          <w:lang w:eastAsia="ru-RU"/>
        </w:rPr>
        <w:t>стартовой диагностики;</w:t>
      </w:r>
    </w:p>
    <w:p w:rsidR="00494218" w:rsidRPr="00824A74" w:rsidRDefault="00494218" w:rsidP="000D2BA5">
      <w:pPr>
        <w:pStyle w:val="30"/>
        <w:numPr>
          <w:ilvl w:val="0"/>
          <w:numId w:val="4"/>
        </w:numPr>
        <w:shd w:val="clear" w:color="auto" w:fill="auto"/>
        <w:tabs>
          <w:tab w:val="left" w:pos="585"/>
        </w:tabs>
        <w:ind w:firstLine="460"/>
        <w:jc w:val="both"/>
        <w:rPr>
          <w:sz w:val="24"/>
          <w:szCs w:val="24"/>
        </w:rPr>
      </w:pPr>
      <w:r w:rsidRPr="00824A74">
        <w:rPr>
          <w:rStyle w:val="320"/>
          <w:i/>
          <w:iCs/>
          <w:sz w:val="24"/>
          <w:szCs w:val="24"/>
          <w:lang w:eastAsia="ru-RU"/>
        </w:rPr>
        <w:t>тематических и итоговых проверочных работ по всем учебным предметам;</w:t>
      </w:r>
    </w:p>
    <w:p w:rsidR="00494218" w:rsidRPr="00824A74" w:rsidRDefault="00494218" w:rsidP="000D2BA5">
      <w:pPr>
        <w:pStyle w:val="6"/>
        <w:numPr>
          <w:ilvl w:val="0"/>
          <w:numId w:val="4"/>
        </w:numPr>
        <w:shd w:val="clear" w:color="auto" w:fill="auto"/>
        <w:tabs>
          <w:tab w:val="left" w:pos="585"/>
        </w:tabs>
        <w:ind w:firstLine="460"/>
        <w:jc w:val="both"/>
        <w:rPr>
          <w:sz w:val="24"/>
          <w:szCs w:val="24"/>
        </w:rPr>
      </w:pPr>
      <w:r w:rsidRPr="00824A74">
        <w:rPr>
          <w:rStyle w:val="35"/>
          <w:sz w:val="24"/>
          <w:szCs w:val="24"/>
          <w:lang w:eastAsia="ru-RU"/>
        </w:rPr>
        <w:t>творческих работ,</w:t>
      </w:r>
      <w:r w:rsidRPr="00824A74">
        <w:rPr>
          <w:sz w:val="24"/>
          <w:szCs w:val="24"/>
        </w:rPr>
        <w:t xml:space="preserve"> включая учебные исследования и учебные проекты.</w:t>
      </w:r>
    </w:p>
    <w:p w:rsidR="00494218" w:rsidRPr="001532C6" w:rsidRDefault="00494218" w:rsidP="000202E0">
      <w:pPr>
        <w:pStyle w:val="6"/>
        <w:shd w:val="clear" w:color="auto" w:fill="auto"/>
        <w:ind w:right="20" w:firstLine="460"/>
        <w:jc w:val="both"/>
        <w:rPr>
          <w:sz w:val="24"/>
          <w:szCs w:val="24"/>
        </w:rPr>
      </w:pPr>
      <w:r w:rsidRPr="00824A74">
        <w:rPr>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94218" w:rsidRPr="001532C6" w:rsidRDefault="00494218" w:rsidP="000202E0">
      <w:pPr>
        <w:pStyle w:val="6"/>
        <w:shd w:val="clear" w:color="auto" w:fill="auto"/>
        <w:ind w:right="20" w:firstLine="460"/>
        <w:jc w:val="both"/>
        <w:rPr>
          <w:sz w:val="24"/>
          <w:szCs w:val="24"/>
        </w:rPr>
      </w:pPr>
    </w:p>
    <w:p w:rsidR="00494218" w:rsidRPr="001E0CD9" w:rsidRDefault="00494218" w:rsidP="001E0CD9">
      <w:pPr>
        <w:pStyle w:val="34"/>
        <w:shd w:val="clear" w:color="auto" w:fill="auto"/>
        <w:tabs>
          <w:tab w:val="left" w:pos="1176"/>
        </w:tabs>
        <w:ind w:right="20"/>
        <w:rPr>
          <w:b w:val="0"/>
          <w:sz w:val="24"/>
          <w:szCs w:val="24"/>
        </w:rPr>
      </w:pPr>
      <w:bookmarkStart w:id="11" w:name="bookmark21"/>
      <w:r>
        <w:rPr>
          <w:b w:val="0"/>
          <w:sz w:val="24"/>
          <w:szCs w:val="24"/>
        </w:rPr>
        <w:t xml:space="preserve">                          </w:t>
      </w:r>
      <w:r w:rsidRPr="001E0CD9">
        <w:rPr>
          <w:b w:val="0"/>
          <w:sz w:val="24"/>
          <w:szCs w:val="24"/>
        </w:rPr>
        <w:t xml:space="preserve"> </w:t>
      </w:r>
      <w:r>
        <w:rPr>
          <w:b w:val="0"/>
          <w:sz w:val="24"/>
          <w:szCs w:val="24"/>
          <w:lang w:val="en-US"/>
        </w:rPr>
        <w:t>I</w:t>
      </w:r>
      <w:r w:rsidRPr="001E0CD9">
        <w:rPr>
          <w:b w:val="0"/>
          <w:sz w:val="24"/>
          <w:szCs w:val="24"/>
        </w:rPr>
        <w:t xml:space="preserve">.3.5.Система внутришкольного мониторинга образовательных достижений и   </w:t>
      </w:r>
    </w:p>
    <w:p w:rsidR="00494218" w:rsidRPr="001E0CD9" w:rsidRDefault="00494218" w:rsidP="001E0CD9">
      <w:pPr>
        <w:pStyle w:val="34"/>
        <w:shd w:val="clear" w:color="auto" w:fill="auto"/>
        <w:tabs>
          <w:tab w:val="left" w:pos="1176"/>
        </w:tabs>
        <w:ind w:right="20"/>
        <w:rPr>
          <w:b w:val="0"/>
          <w:sz w:val="24"/>
          <w:szCs w:val="24"/>
        </w:rPr>
      </w:pPr>
      <w:r w:rsidRPr="001E0CD9">
        <w:rPr>
          <w:b w:val="0"/>
          <w:sz w:val="24"/>
          <w:szCs w:val="24"/>
        </w:rPr>
        <w:t xml:space="preserve">                        портфель достижений как инструменты динамики образовательных достижений</w:t>
      </w:r>
      <w:bookmarkEnd w:id="11"/>
    </w:p>
    <w:p w:rsidR="00494218" w:rsidRPr="001E0CD9" w:rsidRDefault="00494218" w:rsidP="000202E0">
      <w:pPr>
        <w:pStyle w:val="6"/>
        <w:shd w:val="clear" w:color="auto" w:fill="auto"/>
        <w:ind w:right="20" w:firstLine="460"/>
        <w:jc w:val="both"/>
        <w:rPr>
          <w:sz w:val="24"/>
          <w:szCs w:val="24"/>
        </w:rPr>
      </w:pPr>
    </w:p>
    <w:p w:rsidR="00494218" w:rsidRPr="00824A74" w:rsidRDefault="00494218" w:rsidP="000202E0">
      <w:pPr>
        <w:pStyle w:val="6"/>
        <w:shd w:val="clear" w:color="auto" w:fill="auto"/>
        <w:ind w:right="20" w:firstLine="460"/>
        <w:jc w:val="both"/>
        <w:rPr>
          <w:sz w:val="24"/>
          <w:szCs w:val="24"/>
        </w:rPr>
      </w:pPr>
      <w:r w:rsidRPr="00824A74">
        <w:rPr>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94218" w:rsidRPr="00824A74" w:rsidRDefault="00494218" w:rsidP="000202E0">
      <w:pPr>
        <w:pStyle w:val="6"/>
        <w:shd w:val="clear" w:color="auto" w:fill="auto"/>
        <w:ind w:right="20" w:firstLine="460"/>
        <w:jc w:val="both"/>
        <w:rPr>
          <w:sz w:val="24"/>
          <w:szCs w:val="24"/>
        </w:rPr>
      </w:pPr>
      <w:r w:rsidRPr="00824A74">
        <w:rPr>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94218" w:rsidRPr="00824A74" w:rsidRDefault="00494218" w:rsidP="000202E0">
      <w:pPr>
        <w:pStyle w:val="6"/>
        <w:shd w:val="clear" w:color="auto" w:fill="auto"/>
        <w:ind w:right="20" w:firstLine="460"/>
        <w:jc w:val="both"/>
        <w:rPr>
          <w:sz w:val="24"/>
          <w:szCs w:val="24"/>
        </w:rPr>
      </w:pPr>
      <w:r w:rsidRPr="00824A74">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494218" w:rsidRPr="00824A74" w:rsidRDefault="00494218" w:rsidP="000202E0">
      <w:pPr>
        <w:pStyle w:val="6"/>
        <w:shd w:val="clear" w:color="auto" w:fill="auto"/>
        <w:ind w:right="20" w:firstLine="460"/>
        <w:jc w:val="both"/>
        <w:rPr>
          <w:sz w:val="24"/>
          <w:szCs w:val="24"/>
        </w:rPr>
      </w:pPr>
      <w:r w:rsidRPr="00824A74">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494218" w:rsidRPr="00824A74" w:rsidRDefault="00494218" w:rsidP="000D2BA5">
      <w:pPr>
        <w:pStyle w:val="6"/>
        <w:numPr>
          <w:ilvl w:val="0"/>
          <w:numId w:val="4"/>
        </w:numPr>
        <w:shd w:val="clear" w:color="auto" w:fill="auto"/>
        <w:tabs>
          <w:tab w:val="left" w:pos="586"/>
        </w:tabs>
        <w:ind w:right="20" w:firstLine="460"/>
        <w:jc w:val="both"/>
        <w:rPr>
          <w:sz w:val="24"/>
          <w:szCs w:val="24"/>
        </w:rPr>
      </w:pPr>
      <w:r w:rsidRPr="00824A74">
        <w:rPr>
          <w:rStyle w:val="23"/>
          <w:sz w:val="24"/>
          <w:szCs w:val="24"/>
          <w:lang w:eastAsia="ru-RU"/>
        </w:rPr>
        <w:t>педагогические показания</w:t>
      </w:r>
      <w:r w:rsidRPr="00824A74">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94218" w:rsidRPr="00824A74" w:rsidRDefault="00494218" w:rsidP="000D2BA5">
      <w:pPr>
        <w:pStyle w:val="6"/>
        <w:numPr>
          <w:ilvl w:val="0"/>
          <w:numId w:val="4"/>
        </w:numPr>
        <w:shd w:val="clear" w:color="auto" w:fill="auto"/>
        <w:tabs>
          <w:tab w:val="left" w:pos="586"/>
        </w:tabs>
        <w:ind w:right="20" w:firstLine="460"/>
        <w:jc w:val="both"/>
        <w:rPr>
          <w:sz w:val="24"/>
          <w:szCs w:val="24"/>
        </w:rPr>
      </w:pPr>
      <w:r w:rsidRPr="00824A74">
        <w:rPr>
          <w:sz w:val="24"/>
          <w:szCs w:val="24"/>
        </w:rPr>
        <w:t xml:space="preserve">соображения, связанные с </w:t>
      </w:r>
      <w:r w:rsidRPr="00824A74">
        <w:rPr>
          <w:rStyle w:val="23"/>
          <w:sz w:val="24"/>
          <w:szCs w:val="24"/>
          <w:lang w:eastAsia="ru-RU"/>
        </w:rPr>
        <w:t>возможным использованием</w:t>
      </w:r>
      <w:r w:rsidRPr="00824A74">
        <w:rPr>
          <w:sz w:val="24"/>
          <w:szCs w:val="24"/>
        </w:rPr>
        <w:t xml:space="preserve"> обучающимися портфеля достижений при выборе направления профильного образования.</w:t>
      </w:r>
    </w:p>
    <w:p w:rsidR="00494218" w:rsidRPr="00824A74" w:rsidRDefault="00494218" w:rsidP="000202E0">
      <w:pPr>
        <w:pStyle w:val="6"/>
        <w:shd w:val="clear" w:color="auto" w:fill="auto"/>
        <w:ind w:right="20" w:firstLine="460"/>
        <w:jc w:val="both"/>
        <w:rPr>
          <w:sz w:val="24"/>
          <w:szCs w:val="24"/>
        </w:rPr>
      </w:pPr>
      <w:r w:rsidRPr="00824A74">
        <w:rPr>
          <w:sz w:val="24"/>
          <w:szCs w:val="24"/>
        </w:rPr>
        <w:t>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94218" w:rsidRPr="00824A74" w:rsidRDefault="00494218" w:rsidP="000202E0">
      <w:pPr>
        <w:pStyle w:val="6"/>
        <w:shd w:val="clear" w:color="auto" w:fill="auto"/>
        <w:ind w:right="20" w:firstLine="460"/>
        <w:jc w:val="both"/>
        <w:rPr>
          <w:sz w:val="24"/>
          <w:szCs w:val="24"/>
        </w:rPr>
      </w:pPr>
      <w:r w:rsidRPr="00824A74">
        <w:rPr>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94218" w:rsidRPr="00824A74" w:rsidRDefault="00494218" w:rsidP="000202E0">
      <w:pPr>
        <w:pStyle w:val="6"/>
        <w:shd w:val="clear" w:color="auto" w:fill="auto"/>
        <w:ind w:right="20" w:firstLine="460"/>
        <w:jc w:val="both"/>
        <w:rPr>
          <w:sz w:val="24"/>
          <w:szCs w:val="24"/>
        </w:rPr>
      </w:pPr>
      <w:r w:rsidRPr="00824A74">
        <w:rPr>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94218" w:rsidRPr="00824A74" w:rsidRDefault="00494218" w:rsidP="000202E0">
      <w:pPr>
        <w:pStyle w:val="6"/>
        <w:shd w:val="clear" w:color="auto" w:fill="auto"/>
        <w:ind w:left="20" w:right="20" w:firstLine="460"/>
        <w:jc w:val="both"/>
        <w:rPr>
          <w:sz w:val="24"/>
          <w:szCs w:val="24"/>
        </w:rPr>
      </w:pPr>
      <w:r w:rsidRPr="00824A74">
        <w:rPr>
          <w:sz w:val="24"/>
          <w:szCs w:val="24"/>
        </w:rPr>
        <w:t>Учитывая основные педагогические задачи основного общего образования</w:t>
      </w:r>
      <w:hyperlink w:anchor="bookmark23" w:tooltip="Current Document">
        <w:r w:rsidRPr="00824A74">
          <w:rPr>
            <w:sz w:val="24"/>
            <w:szCs w:val="24"/>
            <w:vertAlign w:val="superscript"/>
          </w:rPr>
          <w:t>1</w:t>
        </w:r>
        <w:r w:rsidRPr="00824A74">
          <w:rPr>
            <w:sz w:val="24"/>
            <w:szCs w:val="24"/>
          </w:rPr>
          <w:t xml:space="preserve"> </w:t>
        </w:r>
      </w:hyperlink>
      <w:r w:rsidRPr="00824A74">
        <w:rPr>
          <w:sz w:val="24"/>
          <w:szCs w:val="24"/>
        </w:rPr>
        <w:t>и основную область использования портфеля достижений подростков, в его состав целесообразно включать работы, демонстрирующие динамику:</w:t>
      </w:r>
    </w:p>
    <w:p w:rsidR="00494218" w:rsidRPr="00824A74" w:rsidRDefault="00494218" w:rsidP="000D2BA5">
      <w:pPr>
        <w:pStyle w:val="6"/>
        <w:numPr>
          <w:ilvl w:val="0"/>
          <w:numId w:val="4"/>
        </w:numPr>
        <w:shd w:val="clear" w:color="auto" w:fill="auto"/>
        <w:tabs>
          <w:tab w:val="left" w:pos="610"/>
        </w:tabs>
        <w:ind w:left="20" w:right="20" w:firstLine="460"/>
        <w:jc w:val="both"/>
        <w:rPr>
          <w:sz w:val="24"/>
          <w:szCs w:val="24"/>
        </w:rPr>
      </w:pPr>
      <w:r w:rsidRPr="00824A74">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494218" w:rsidRPr="00824A74" w:rsidRDefault="00494218" w:rsidP="000D2BA5">
      <w:pPr>
        <w:pStyle w:val="6"/>
        <w:numPr>
          <w:ilvl w:val="0"/>
          <w:numId w:val="4"/>
        </w:numPr>
        <w:shd w:val="clear" w:color="auto" w:fill="auto"/>
        <w:tabs>
          <w:tab w:val="left" w:pos="610"/>
        </w:tabs>
        <w:ind w:left="20" w:right="20" w:firstLine="460"/>
        <w:jc w:val="both"/>
        <w:rPr>
          <w:sz w:val="24"/>
          <w:szCs w:val="24"/>
        </w:rPr>
      </w:pPr>
      <w:r w:rsidRPr="00824A74">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94218" w:rsidRPr="001532C6" w:rsidRDefault="00494218" w:rsidP="000202E0">
      <w:pPr>
        <w:pStyle w:val="6"/>
        <w:shd w:val="clear" w:color="auto" w:fill="auto"/>
        <w:ind w:left="20" w:right="20" w:firstLine="460"/>
        <w:jc w:val="both"/>
        <w:rPr>
          <w:sz w:val="24"/>
          <w:szCs w:val="24"/>
        </w:rPr>
      </w:pPr>
      <w:r w:rsidRPr="00824A74">
        <w:rPr>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494218" w:rsidRPr="001532C6" w:rsidRDefault="00494218" w:rsidP="000202E0">
      <w:pPr>
        <w:pStyle w:val="6"/>
        <w:shd w:val="clear" w:color="auto" w:fill="auto"/>
        <w:ind w:left="20" w:right="20" w:firstLine="460"/>
        <w:jc w:val="both"/>
        <w:rPr>
          <w:sz w:val="24"/>
          <w:szCs w:val="24"/>
        </w:rPr>
      </w:pPr>
    </w:p>
    <w:p w:rsidR="00494218" w:rsidRPr="001532C6" w:rsidRDefault="00494218" w:rsidP="001E0CD9">
      <w:pPr>
        <w:pStyle w:val="34"/>
        <w:shd w:val="clear" w:color="auto" w:fill="auto"/>
        <w:tabs>
          <w:tab w:val="left" w:pos="1018"/>
        </w:tabs>
        <w:ind w:right="660"/>
        <w:jc w:val="left"/>
        <w:rPr>
          <w:b w:val="0"/>
          <w:sz w:val="24"/>
          <w:szCs w:val="24"/>
        </w:rPr>
      </w:pPr>
      <w:bookmarkStart w:id="12" w:name="bookmark22"/>
      <w:r w:rsidRPr="001E0CD9">
        <w:rPr>
          <w:b w:val="0"/>
          <w:sz w:val="24"/>
          <w:szCs w:val="24"/>
        </w:rPr>
        <w:t xml:space="preserve">                                    </w:t>
      </w:r>
      <w:r w:rsidRPr="001E0CD9">
        <w:rPr>
          <w:b w:val="0"/>
          <w:sz w:val="24"/>
          <w:szCs w:val="24"/>
          <w:lang w:val="en-US"/>
        </w:rPr>
        <w:t>I</w:t>
      </w:r>
      <w:r w:rsidRPr="001E0CD9">
        <w:rPr>
          <w:b w:val="0"/>
          <w:sz w:val="24"/>
          <w:szCs w:val="24"/>
        </w:rPr>
        <w:t xml:space="preserve">.3.6. Итоговая оценка выпускника и её использование </w:t>
      </w:r>
    </w:p>
    <w:p w:rsidR="00494218" w:rsidRPr="001532C6" w:rsidRDefault="00494218" w:rsidP="001E0CD9">
      <w:pPr>
        <w:pStyle w:val="34"/>
        <w:shd w:val="clear" w:color="auto" w:fill="auto"/>
        <w:tabs>
          <w:tab w:val="left" w:pos="1018"/>
        </w:tabs>
        <w:ind w:right="660"/>
        <w:jc w:val="left"/>
        <w:rPr>
          <w:b w:val="0"/>
          <w:sz w:val="24"/>
          <w:szCs w:val="24"/>
        </w:rPr>
      </w:pPr>
      <w:r w:rsidRPr="001E0CD9">
        <w:rPr>
          <w:b w:val="0"/>
          <w:sz w:val="24"/>
          <w:szCs w:val="24"/>
        </w:rPr>
        <w:t xml:space="preserve">                             при переходе от</w:t>
      </w:r>
      <w:r>
        <w:rPr>
          <w:b w:val="0"/>
          <w:sz w:val="24"/>
          <w:szCs w:val="24"/>
        </w:rPr>
        <w:t xml:space="preserve"> </w:t>
      </w:r>
      <w:r w:rsidRPr="001E0CD9">
        <w:rPr>
          <w:b w:val="0"/>
          <w:sz w:val="24"/>
          <w:szCs w:val="24"/>
        </w:rPr>
        <w:t xml:space="preserve"> </w:t>
      </w:r>
      <w:r>
        <w:rPr>
          <w:b w:val="0"/>
          <w:sz w:val="24"/>
          <w:szCs w:val="24"/>
        </w:rPr>
        <w:t xml:space="preserve">основного к среднему </w:t>
      </w:r>
      <w:r w:rsidRPr="001E0CD9">
        <w:rPr>
          <w:b w:val="0"/>
          <w:sz w:val="24"/>
          <w:szCs w:val="24"/>
        </w:rPr>
        <w:t>общему образованию</w:t>
      </w:r>
      <w:bookmarkEnd w:id="12"/>
    </w:p>
    <w:p w:rsidR="00494218" w:rsidRPr="001532C6" w:rsidRDefault="00494218" w:rsidP="001E0CD9">
      <w:pPr>
        <w:pStyle w:val="34"/>
        <w:shd w:val="clear" w:color="auto" w:fill="auto"/>
        <w:tabs>
          <w:tab w:val="left" w:pos="1018"/>
        </w:tabs>
        <w:ind w:right="660"/>
        <w:jc w:val="left"/>
        <w:rPr>
          <w:b w:val="0"/>
          <w:sz w:val="24"/>
          <w:szCs w:val="24"/>
        </w:rPr>
      </w:pPr>
    </w:p>
    <w:p w:rsidR="00494218" w:rsidRPr="00824A74" w:rsidRDefault="00494218" w:rsidP="000202E0">
      <w:pPr>
        <w:pStyle w:val="6"/>
        <w:shd w:val="clear" w:color="auto" w:fill="auto"/>
        <w:ind w:left="20" w:right="20" w:firstLine="460"/>
        <w:jc w:val="both"/>
        <w:rPr>
          <w:sz w:val="24"/>
          <w:szCs w:val="24"/>
        </w:rPr>
      </w:pPr>
      <w:r w:rsidRPr="00824A74">
        <w:rPr>
          <w:sz w:val="24"/>
          <w:szCs w:val="24"/>
        </w:rPr>
        <w:t xml:space="preserve">На итоговую оценку на ступени основного общего образования выносятся </w:t>
      </w:r>
      <w:r w:rsidRPr="00824A74">
        <w:rPr>
          <w:rStyle w:val="35"/>
          <w:sz w:val="24"/>
          <w:szCs w:val="24"/>
          <w:lang w:eastAsia="ru-RU"/>
        </w:rPr>
        <w:t>только предметные и метапредметные результаты,</w:t>
      </w:r>
      <w:r w:rsidRPr="00824A74">
        <w:rPr>
          <w:sz w:val="24"/>
          <w:szCs w:val="24"/>
        </w:rPr>
        <w:t xml:space="preserve"> описанные в разделе «Выпускник научится» планируемых результатов основного общего образования.</w:t>
      </w:r>
    </w:p>
    <w:p w:rsidR="00494218" w:rsidRPr="00824A74" w:rsidRDefault="00494218" w:rsidP="000202E0">
      <w:pPr>
        <w:pStyle w:val="6"/>
        <w:shd w:val="clear" w:color="auto" w:fill="auto"/>
        <w:ind w:left="20" w:firstLine="460"/>
        <w:jc w:val="both"/>
        <w:rPr>
          <w:sz w:val="24"/>
          <w:szCs w:val="24"/>
        </w:rPr>
      </w:pPr>
      <w:r w:rsidRPr="00824A74">
        <w:rPr>
          <w:sz w:val="24"/>
          <w:szCs w:val="24"/>
        </w:rPr>
        <w:t>Итоговая оценка выпускника формируется на основе:</w:t>
      </w:r>
    </w:p>
    <w:p w:rsidR="00494218" w:rsidRPr="00824A74" w:rsidRDefault="00494218" w:rsidP="000D2BA5">
      <w:pPr>
        <w:pStyle w:val="6"/>
        <w:numPr>
          <w:ilvl w:val="0"/>
          <w:numId w:val="4"/>
        </w:numPr>
        <w:shd w:val="clear" w:color="auto" w:fill="auto"/>
        <w:tabs>
          <w:tab w:val="left" w:pos="610"/>
        </w:tabs>
        <w:ind w:left="20" w:right="20" w:firstLine="460"/>
        <w:jc w:val="both"/>
        <w:rPr>
          <w:sz w:val="24"/>
          <w:szCs w:val="24"/>
        </w:rPr>
      </w:pPr>
      <w:r w:rsidRPr="00824A74">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94218" w:rsidRPr="00824A74" w:rsidRDefault="00494218" w:rsidP="000D2BA5">
      <w:pPr>
        <w:pStyle w:val="6"/>
        <w:numPr>
          <w:ilvl w:val="0"/>
          <w:numId w:val="4"/>
        </w:numPr>
        <w:shd w:val="clear" w:color="auto" w:fill="auto"/>
        <w:tabs>
          <w:tab w:val="left" w:pos="605"/>
        </w:tabs>
        <w:ind w:left="20" w:firstLine="460"/>
        <w:jc w:val="both"/>
        <w:rPr>
          <w:sz w:val="24"/>
          <w:szCs w:val="24"/>
        </w:rPr>
      </w:pPr>
      <w:r w:rsidRPr="00824A74">
        <w:rPr>
          <w:sz w:val="24"/>
          <w:szCs w:val="24"/>
        </w:rPr>
        <w:t>оценок за выполнение итоговых работ по всем учебным предметам;</w:t>
      </w:r>
    </w:p>
    <w:p w:rsidR="00494218" w:rsidRPr="00824A74" w:rsidRDefault="00494218" w:rsidP="000D2BA5">
      <w:pPr>
        <w:pStyle w:val="6"/>
        <w:numPr>
          <w:ilvl w:val="0"/>
          <w:numId w:val="4"/>
        </w:numPr>
        <w:shd w:val="clear" w:color="auto" w:fill="auto"/>
        <w:tabs>
          <w:tab w:val="left" w:pos="605"/>
        </w:tabs>
        <w:ind w:left="20" w:firstLine="460"/>
        <w:jc w:val="both"/>
        <w:rPr>
          <w:sz w:val="24"/>
          <w:szCs w:val="24"/>
        </w:rPr>
      </w:pPr>
      <w:r w:rsidRPr="00824A74">
        <w:rPr>
          <w:sz w:val="24"/>
          <w:szCs w:val="24"/>
        </w:rPr>
        <w:t>оценки за выполнение и защиту индивидуального проекта;</w:t>
      </w:r>
    </w:p>
    <w:p w:rsidR="00494218" w:rsidRPr="00824A74" w:rsidRDefault="00494218" w:rsidP="000D2BA5">
      <w:pPr>
        <w:pStyle w:val="6"/>
        <w:numPr>
          <w:ilvl w:val="0"/>
          <w:numId w:val="4"/>
        </w:numPr>
        <w:shd w:val="clear" w:color="auto" w:fill="auto"/>
        <w:tabs>
          <w:tab w:val="left" w:pos="605"/>
        </w:tabs>
        <w:ind w:left="20" w:firstLine="460"/>
        <w:jc w:val="both"/>
        <w:rPr>
          <w:sz w:val="24"/>
          <w:szCs w:val="24"/>
        </w:rPr>
      </w:pPr>
      <w:r w:rsidRPr="00824A74">
        <w:rPr>
          <w:sz w:val="24"/>
          <w:szCs w:val="24"/>
        </w:rPr>
        <w:t>оценок за работы, выносимые на государственную итоговую аттестацию (далее — ГИА).</w:t>
      </w:r>
    </w:p>
    <w:p w:rsidR="00494218" w:rsidRPr="00824A74" w:rsidRDefault="00494218" w:rsidP="000202E0">
      <w:pPr>
        <w:pStyle w:val="6"/>
        <w:shd w:val="clear" w:color="auto" w:fill="auto"/>
        <w:ind w:left="20" w:right="20" w:firstLine="460"/>
        <w:jc w:val="both"/>
        <w:rPr>
          <w:sz w:val="24"/>
          <w:szCs w:val="24"/>
        </w:rPr>
      </w:pPr>
      <w:r w:rsidRPr="00824A74">
        <w:rPr>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94218" w:rsidRPr="00824A74" w:rsidRDefault="00494218" w:rsidP="000202E0">
      <w:pPr>
        <w:pStyle w:val="6"/>
        <w:shd w:val="clear" w:color="auto" w:fill="auto"/>
        <w:ind w:left="20" w:right="20" w:firstLine="460"/>
        <w:jc w:val="both"/>
        <w:rPr>
          <w:sz w:val="24"/>
          <w:szCs w:val="24"/>
        </w:rPr>
      </w:pPr>
      <w:r w:rsidRPr="00824A74">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94218" w:rsidRPr="00824A74" w:rsidRDefault="00494218" w:rsidP="000202E0">
      <w:pPr>
        <w:pStyle w:val="20"/>
        <w:shd w:val="clear" w:color="auto" w:fill="auto"/>
        <w:spacing w:before="0" w:after="0" w:line="250" w:lineRule="exact"/>
        <w:ind w:left="20" w:right="20" w:firstLine="460"/>
        <w:jc w:val="both"/>
        <w:rPr>
          <w:sz w:val="24"/>
          <w:szCs w:val="24"/>
        </w:rPr>
      </w:pPr>
      <w:r w:rsidRPr="00824A74">
        <w:rPr>
          <w:rStyle w:val="21"/>
          <w:sz w:val="24"/>
          <w:szCs w:val="24"/>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824A74">
        <w:rPr>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94218" w:rsidRPr="00824A74" w:rsidRDefault="00494218" w:rsidP="000202E0">
      <w:pPr>
        <w:pStyle w:val="6"/>
        <w:shd w:val="clear" w:color="auto" w:fill="auto"/>
        <w:ind w:left="20" w:right="20" w:firstLine="460"/>
        <w:jc w:val="both"/>
        <w:rPr>
          <w:sz w:val="24"/>
          <w:szCs w:val="24"/>
        </w:rPr>
      </w:pPr>
      <w:r w:rsidRPr="00824A74">
        <w:rPr>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1E0CD9">
        <w:rPr>
          <w:rStyle w:val="a2"/>
          <w:b w:val="0"/>
          <w:sz w:val="24"/>
          <w:szCs w:val="24"/>
          <w:lang w:eastAsia="ru-RU"/>
        </w:rPr>
        <w:t xml:space="preserve">выдаче документа государственного образца об уровне образования — аттестата об основном общем образовании, </w:t>
      </w:r>
      <w:r w:rsidRPr="00824A74">
        <w:rPr>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94218" w:rsidRPr="00824A74" w:rsidRDefault="00494218">
      <w:pPr>
        <w:rPr>
          <w:rFonts w:ascii="Times New Roman" w:hAnsi="Times New Roman" w:cs="Times New Roman"/>
        </w:rPr>
        <w:sectPr w:rsidR="00494218" w:rsidRPr="00824A74" w:rsidSect="000202E0">
          <w:pgSz w:w="11906" w:h="16838"/>
          <w:pgMar w:top="720" w:right="720" w:bottom="720" w:left="720" w:header="0" w:footer="3" w:gutter="0"/>
          <w:cols w:space="720"/>
          <w:noEndnote/>
          <w:docGrid w:linePitch="360"/>
        </w:sectPr>
      </w:pPr>
    </w:p>
    <w:p w:rsidR="00494218" w:rsidRPr="001532C6" w:rsidRDefault="00494218" w:rsidP="001E0CD9">
      <w:pPr>
        <w:pStyle w:val="34"/>
        <w:shd w:val="clear" w:color="auto" w:fill="auto"/>
        <w:tabs>
          <w:tab w:val="left" w:pos="1022"/>
        </w:tabs>
        <w:rPr>
          <w:b w:val="0"/>
          <w:sz w:val="24"/>
          <w:szCs w:val="24"/>
        </w:rPr>
      </w:pPr>
      <w:bookmarkStart w:id="13" w:name="bookmark24"/>
      <w:r w:rsidRPr="001532C6">
        <w:rPr>
          <w:b w:val="0"/>
          <w:sz w:val="24"/>
          <w:szCs w:val="24"/>
        </w:rPr>
        <w:t xml:space="preserve">               </w:t>
      </w:r>
      <w:r>
        <w:rPr>
          <w:b w:val="0"/>
          <w:sz w:val="24"/>
          <w:szCs w:val="24"/>
          <w:lang w:val="en-US"/>
        </w:rPr>
        <w:t>I</w:t>
      </w:r>
      <w:r w:rsidRPr="001E0CD9">
        <w:rPr>
          <w:b w:val="0"/>
          <w:sz w:val="24"/>
          <w:szCs w:val="24"/>
        </w:rPr>
        <w:t>.3.7. Оценка результатов деятельности образовательного учреждения</w:t>
      </w:r>
      <w:bookmarkEnd w:id="13"/>
    </w:p>
    <w:p w:rsidR="00494218" w:rsidRPr="001532C6" w:rsidRDefault="00494218" w:rsidP="001E0CD9">
      <w:pPr>
        <w:pStyle w:val="34"/>
        <w:shd w:val="clear" w:color="auto" w:fill="auto"/>
        <w:tabs>
          <w:tab w:val="left" w:pos="1022"/>
        </w:tabs>
        <w:rPr>
          <w:b w:val="0"/>
          <w:sz w:val="24"/>
          <w:szCs w:val="24"/>
        </w:rPr>
      </w:pPr>
    </w:p>
    <w:p w:rsidR="00494218" w:rsidRPr="00824A74" w:rsidRDefault="00494218" w:rsidP="00D373B1">
      <w:pPr>
        <w:pStyle w:val="6"/>
        <w:shd w:val="clear" w:color="auto" w:fill="auto"/>
        <w:ind w:left="20" w:right="20" w:firstLine="460"/>
        <w:jc w:val="both"/>
        <w:rPr>
          <w:sz w:val="24"/>
          <w:szCs w:val="24"/>
        </w:rPr>
      </w:pPr>
      <w:r w:rsidRPr="00824A74">
        <w:rPr>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494218" w:rsidRPr="00824A74" w:rsidRDefault="00494218" w:rsidP="000D2BA5">
      <w:pPr>
        <w:pStyle w:val="6"/>
        <w:numPr>
          <w:ilvl w:val="0"/>
          <w:numId w:val="4"/>
        </w:numPr>
        <w:shd w:val="clear" w:color="auto" w:fill="auto"/>
        <w:tabs>
          <w:tab w:val="left" w:pos="601"/>
        </w:tabs>
        <w:ind w:left="20" w:right="20" w:firstLine="460"/>
        <w:jc w:val="both"/>
        <w:rPr>
          <w:sz w:val="24"/>
          <w:szCs w:val="24"/>
        </w:rPr>
      </w:pPr>
      <w:r w:rsidRPr="00824A74">
        <w:rPr>
          <w:sz w:val="24"/>
          <w:szCs w:val="24"/>
        </w:rPr>
        <w:t>результатов мониторинговых исследований разного уровня (федерального, регионального, муниципального);</w:t>
      </w:r>
    </w:p>
    <w:p w:rsidR="00494218" w:rsidRPr="00824A74" w:rsidRDefault="00494218" w:rsidP="000D2BA5">
      <w:pPr>
        <w:pStyle w:val="6"/>
        <w:numPr>
          <w:ilvl w:val="0"/>
          <w:numId w:val="4"/>
        </w:numPr>
        <w:shd w:val="clear" w:color="auto" w:fill="auto"/>
        <w:tabs>
          <w:tab w:val="left" w:pos="600"/>
        </w:tabs>
        <w:ind w:left="20" w:firstLine="460"/>
        <w:jc w:val="both"/>
        <w:rPr>
          <w:sz w:val="24"/>
          <w:szCs w:val="24"/>
        </w:rPr>
      </w:pPr>
      <w:r w:rsidRPr="00824A74">
        <w:rPr>
          <w:sz w:val="24"/>
          <w:szCs w:val="24"/>
        </w:rPr>
        <w:t>условий реализации основной образовательной программы основного общего образования;</w:t>
      </w:r>
    </w:p>
    <w:p w:rsidR="00494218" w:rsidRPr="00824A74" w:rsidRDefault="00494218" w:rsidP="000D2BA5">
      <w:pPr>
        <w:pStyle w:val="6"/>
        <w:numPr>
          <w:ilvl w:val="0"/>
          <w:numId w:val="4"/>
        </w:numPr>
        <w:shd w:val="clear" w:color="auto" w:fill="auto"/>
        <w:tabs>
          <w:tab w:val="left" w:pos="605"/>
        </w:tabs>
        <w:ind w:left="20" w:firstLine="460"/>
        <w:jc w:val="both"/>
        <w:rPr>
          <w:sz w:val="24"/>
          <w:szCs w:val="24"/>
        </w:rPr>
      </w:pPr>
      <w:r w:rsidRPr="00824A74">
        <w:rPr>
          <w:sz w:val="24"/>
          <w:szCs w:val="24"/>
        </w:rPr>
        <w:t>особенностей контингента обучающихся.</w:t>
      </w:r>
    </w:p>
    <w:p w:rsidR="00494218" w:rsidRPr="001532C6" w:rsidRDefault="00494218" w:rsidP="00D373B1">
      <w:pPr>
        <w:pStyle w:val="6"/>
        <w:shd w:val="clear" w:color="auto" w:fill="auto"/>
        <w:ind w:left="20" w:right="20" w:firstLine="460"/>
        <w:jc w:val="both"/>
        <w:rPr>
          <w:sz w:val="24"/>
          <w:szCs w:val="24"/>
        </w:rPr>
      </w:pPr>
      <w:r w:rsidRPr="00824A74">
        <w:rPr>
          <w:sz w:val="24"/>
          <w:szCs w:val="24"/>
        </w:rPr>
        <w:t xml:space="preserve">Предметом оценки в ходе данных процедур является также </w:t>
      </w:r>
      <w:r w:rsidRPr="00824A74">
        <w:rPr>
          <w:rStyle w:val="35"/>
          <w:sz w:val="24"/>
          <w:szCs w:val="24"/>
          <w:lang w:eastAsia="ru-RU"/>
        </w:rPr>
        <w:t xml:space="preserve">текущая оценочная деятельность </w:t>
      </w:r>
      <w:r w:rsidRPr="00824A74">
        <w:rPr>
          <w:sz w:val="24"/>
          <w:szCs w:val="24"/>
        </w:rPr>
        <w:t>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494218" w:rsidRPr="001532C6" w:rsidRDefault="00494218" w:rsidP="00D373B1">
      <w:pPr>
        <w:pStyle w:val="6"/>
        <w:shd w:val="clear" w:color="auto" w:fill="auto"/>
        <w:ind w:left="20" w:right="20" w:firstLine="460"/>
        <w:jc w:val="both"/>
        <w:rPr>
          <w:sz w:val="24"/>
          <w:szCs w:val="24"/>
        </w:rPr>
      </w:pPr>
    </w:p>
    <w:p w:rsidR="00494218" w:rsidRPr="001532C6" w:rsidRDefault="00494218" w:rsidP="00D373B1">
      <w:pPr>
        <w:pStyle w:val="6"/>
        <w:shd w:val="clear" w:color="auto" w:fill="auto"/>
        <w:ind w:left="20" w:right="20" w:firstLine="460"/>
        <w:jc w:val="both"/>
        <w:rPr>
          <w:sz w:val="24"/>
          <w:szCs w:val="24"/>
        </w:rPr>
      </w:pPr>
    </w:p>
    <w:p w:rsidR="00494218" w:rsidRPr="001532C6" w:rsidRDefault="00494218" w:rsidP="00D373B1">
      <w:pPr>
        <w:pStyle w:val="6"/>
        <w:shd w:val="clear" w:color="auto" w:fill="auto"/>
        <w:ind w:left="20" w:right="20" w:firstLine="460"/>
        <w:jc w:val="both"/>
        <w:rPr>
          <w:sz w:val="24"/>
          <w:szCs w:val="24"/>
        </w:rPr>
      </w:pPr>
    </w:p>
    <w:p w:rsidR="00494218" w:rsidRPr="001532C6" w:rsidRDefault="00494218" w:rsidP="00D373B1">
      <w:pPr>
        <w:pStyle w:val="6"/>
        <w:shd w:val="clear" w:color="auto" w:fill="auto"/>
        <w:ind w:left="20" w:right="20" w:firstLine="460"/>
        <w:jc w:val="both"/>
        <w:rPr>
          <w:sz w:val="24"/>
          <w:szCs w:val="24"/>
        </w:rPr>
      </w:pPr>
    </w:p>
    <w:p w:rsidR="00494218" w:rsidRPr="001532C6" w:rsidRDefault="00494218" w:rsidP="00D373B1">
      <w:pPr>
        <w:pStyle w:val="6"/>
        <w:shd w:val="clear" w:color="auto" w:fill="auto"/>
        <w:ind w:left="20" w:right="20" w:firstLine="460"/>
        <w:jc w:val="both"/>
        <w:rPr>
          <w:sz w:val="24"/>
          <w:szCs w:val="24"/>
        </w:rPr>
      </w:pPr>
    </w:p>
    <w:p w:rsidR="00494218" w:rsidRPr="001532C6" w:rsidRDefault="00494218" w:rsidP="00D373B1">
      <w:pPr>
        <w:pStyle w:val="10"/>
        <w:shd w:val="clear" w:color="auto" w:fill="auto"/>
        <w:spacing w:before="0" w:after="0" w:line="290" w:lineRule="exact"/>
        <w:ind w:left="3540"/>
        <w:jc w:val="left"/>
        <w:rPr>
          <w:rStyle w:val="10pt"/>
          <w:b/>
          <w:bCs/>
          <w:sz w:val="28"/>
          <w:szCs w:val="28"/>
          <w:lang w:eastAsia="ru-RU"/>
        </w:rPr>
      </w:pPr>
      <w:bookmarkStart w:id="14" w:name="bookmark25"/>
      <w:r>
        <w:rPr>
          <w:rStyle w:val="10pt"/>
          <w:b/>
          <w:bCs/>
          <w:sz w:val="24"/>
          <w:szCs w:val="24"/>
          <w:lang w:val="en-US" w:eastAsia="ru-RU"/>
        </w:rPr>
        <w:t>II</w:t>
      </w:r>
      <w:r w:rsidRPr="00824A74">
        <w:rPr>
          <w:rStyle w:val="10pt"/>
          <w:b/>
          <w:bCs/>
          <w:sz w:val="24"/>
          <w:szCs w:val="24"/>
          <w:lang w:eastAsia="ru-RU"/>
        </w:rPr>
        <w:t xml:space="preserve">. </w:t>
      </w:r>
      <w:r w:rsidRPr="001E0CD9">
        <w:rPr>
          <w:rStyle w:val="10pt"/>
          <w:b/>
          <w:bCs/>
          <w:sz w:val="28"/>
          <w:szCs w:val="28"/>
          <w:lang w:eastAsia="ru-RU"/>
        </w:rPr>
        <w:t>Содержательный раздел</w:t>
      </w:r>
      <w:bookmarkEnd w:id="14"/>
    </w:p>
    <w:p w:rsidR="00494218" w:rsidRPr="001532C6" w:rsidRDefault="00494218" w:rsidP="00D373B1">
      <w:pPr>
        <w:pStyle w:val="10"/>
        <w:shd w:val="clear" w:color="auto" w:fill="auto"/>
        <w:spacing w:before="0" w:after="0" w:line="290" w:lineRule="exact"/>
        <w:ind w:left="3540"/>
        <w:jc w:val="left"/>
        <w:rPr>
          <w:sz w:val="24"/>
          <w:szCs w:val="24"/>
        </w:rPr>
      </w:pPr>
    </w:p>
    <w:p w:rsidR="00494218" w:rsidRPr="001532C6" w:rsidRDefault="00494218" w:rsidP="000D5C0E">
      <w:pPr>
        <w:pStyle w:val="6"/>
        <w:shd w:val="clear" w:color="auto" w:fill="auto"/>
        <w:tabs>
          <w:tab w:val="left" w:pos="638"/>
        </w:tabs>
        <w:ind w:left="480"/>
        <w:jc w:val="both"/>
        <w:rPr>
          <w:b/>
          <w:sz w:val="24"/>
          <w:szCs w:val="24"/>
        </w:rPr>
      </w:pPr>
      <w:r w:rsidRPr="001532C6">
        <w:rPr>
          <w:b/>
          <w:sz w:val="24"/>
          <w:szCs w:val="24"/>
        </w:rPr>
        <w:t xml:space="preserve">                     </w:t>
      </w:r>
      <w:r w:rsidRPr="000D5C0E">
        <w:rPr>
          <w:b/>
          <w:sz w:val="24"/>
          <w:szCs w:val="24"/>
          <w:lang w:val="en-US"/>
        </w:rPr>
        <w:t>II</w:t>
      </w:r>
      <w:r w:rsidRPr="000D5C0E">
        <w:rPr>
          <w:b/>
          <w:sz w:val="24"/>
          <w:szCs w:val="24"/>
        </w:rPr>
        <w:t xml:space="preserve">.1. Программа развития универсальных учебных действий </w:t>
      </w:r>
    </w:p>
    <w:p w:rsidR="00494218" w:rsidRPr="000D5C0E" w:rsidRDefault="00494218" w:rsidP="000D5C0E">
      <w:pPr>
        <w:pStyle w:val="6"/>
        <w:shd w:val="clear" w:color="auto" w:fill="auto"/>
        <w:tabs>
          <w:tab w:val="left" w:pos="638"/>
        </w:tabs>
        <w:ind w:left="480"/>
        <w:jc w:val="both"/>
        <w:rPr>
          <w:b/>
          <w:sz w:val="24"/>
          <w:szCs w:val="24"/>
        </w:rPr>
      </w:pPr>
      <w:r w:rsidRPr="000D5C0E">
        <w:rPr>
          <w:b/>
          <w:sz w:val="24"/>
          <w:szCs w:val="24"/>
        </w:rPr>
        <w:t xml:space="preserve">                               на ступени основного общего образования</w:t>
      </w:r>
    </w:p>
    <w:p w:rsidR="00494218" w:rsidRPr="00824A74" w:rsidRDefault="00494218" w:rsidP="00D373B1">
      <w:pPr>
        <w:pStyle w:val="6"/>
        <w:shd w:val="clear" w:color="auto" w:fill="auto"/>
        <w:ind w:left="20" w:right="20" w:firstLine="460"/>
        <w:jc w:val="both"/>
        <w:rPr>
          <w:sz w:val="24"/>
          <w:szCs w:val="24"/>
        </w:rPr>
      </w:pPr>
      <w:r w:rsidRPr="00824A74">
        <w:rPr>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494218" w:rsidRPr="00824A74" w:rsidRDefault="00494218" w:rsidP="00D373B1">
      <w:pPr>
        <w:pStyle w:val="6"/>
        <w:shd w:val="clear" w:color="auto" w:fill="auto"/>
        <w:ind w:left="20" w:firstLine="460"/>
        <w:jc w:val="both"/>
        <w:rPr>
          <w:sz w:val="24"/>
          <w:szCs w:val="24"/>
        </w:rPr>
      </w:pPr>
      <w:r w:rsidRPr="00824A74">
        <w:rPr>
          <w:sz w:val="24"/>
          <w:szCs w:val="24"/>
        </w:rPr>
        <w:t>Программа развития универсальных учебных действий (УУД) в основной школе определяет:</w:t>
      </w:r>
    </w:p>
    <w:p w:rsidR="00494218" w:rsidRPr="00824A74" w:rsidRDefault="00494218" w:rsidP="000D2BA5">
      <w:pPr>
        <w:pStyle w:val="6"/>
        <w:numPr>
          <w:ilvl w:val="0"/>
          <w:numId w:val="12"/>
        </w:numPr>
        <w:shd w:val="clear" w:color="auto" w:fill="auto"/>
        <w:tabs>
          <w:tab w:val="left" w:pos="754"/>
        </w:tabs>
        <w:ind w:left="20" w:right="20" w:firstLine="460"/>
        <w:jc w:val="both"/>
        <w:rPr>
          <w:sz w:val="24"/>
          <w:szCs w:val="24"/>
        </w:rPr>
      </w:pPr>
      <w:r w:rsidRPr="00824A74">
        <w:rPr>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94218" w:rsidRPr="00824A74" w:rsidRDefault="00494218" w:rsidP="000D2BA5">
      <w:pPr>
        <w:pStyle w:val="6"/>
        <w:numPr>
          <w:ilvl w:val="0"/>
          <w:numId w:val="12"/>
        </w:numPr>
        <w:shd w:val="clear" w:color="auto" w:fill="auto"/>
        <w:tabs>
          <w:tab w:val="left" w:pos="754"/>
        </w:tabs>
        <w:ind w:left="20" w:right="20" w:firstLine="460"/>
        <w:jc w:val="both"/>
        <w:rPr>
          <w:sz w:val="24"/>
          <w:szCs w:val="24"/>
        </w:rPr>
      </w:pPr>
      <w:r w:rsidRPr="00824A74">
        <w:rPr>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94218" w:rsidRPr="00824A74" w:rsidRDefault="00494218" w:rsidP="000D2BA5">
      <w:pPr>
        <w:pStyle w:val="6"/>
        <w:numPr>
          <w:ilvl w:val="0"/>
          <w:numId w:val="12"/>
        </w:numPr>
        <w:shd w:val="clear" w:color="auto" w:fill="auto"/>
        <w:tabs>
          <w:tab w:val="left" w:pos="750"/>
        </w:tabs>
        <w:ind w:left="20" w:right="20" w:firstLine="460"/>
        <w:jc w:val="both"/>
        <w:rPr>
          <w:sz w:val="24"/>
          <w:szCs w:val="24"/>
        </w:rPr>
      </w:pPr>
      <w:r w:rsidRPr="00824A74">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494218" w:rsidRPr="00824A74" w:rsidRDefault="00494218" w:rsidP="000D2BA5">
      <w:pPr>
        <w:pStyle w:val="6"/>
        <w:numPr>
          <w:ilvl w:val="0"/>
          <w:numId w:val="12"/>
        </w:numPr>
        <w:shd w:val="clear" w:color="auto" w:fill="auto"/>
        <w:tabs>
          <w:tab w:val="left" w:pos="758"/>
        </w:tabs>
        <w:ind w:left="20" w:firstLine="460"/>
        <w:jc w:val="both"/>
        <w:rPr>
          <w:sz w:val="24"/>
          <w:szCs w:val="24"/>
        </w:rPr>
      </w:pPr>
      <w:r w:rsidRPr="00824A74">
        <w:rPr>
          <w:sz w:val="24"/>
          <w:szCs w:val="24"/>
        </w:rPr>
        <w:t>связь универсальных учебных действий с содержанием учебных предметов;</w:t>
      </w:r>
    </w:p>
    <w:p w:rsidR="00494218" w:rsidRPr="00824A74" w:rsidRDefault="00494218" w:rsidP="000D2BA5">
      <w:pPr>
        <w:pStyle w:val="6"/>
        <w:numPr>
          <w:ilvl w:val="0"/>
          <w:numId w:val="12"/>
        </w:numPr>
        <w:shd w:val="clear" w:color="auto" w:fill="auto"/>
        <w:tabs>
          <w:tab w:val="left" w:pos="750"/>
        </w:tabs>
        <w:ind w:left="20" w:right="20" w:firstLine="460"/>
        <w:jc w:val="both"/>
        <w:rPr>
          <w:sz w:val="24"/>
          <w:szCs w:val="24"/>
        </w:rPr>
      </w:pPr>
      <w:r w:rsidRPr="00824A74">
        <w:rPr>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94218" w:rsidRPr="00824A74" w:rsidRDefault="00494218" w:rsidP="000D2BA5">
      <w:pPr>
        <w:pStyle w:val="6"/>
        <w:numPr>
          <w:ilvl w:val="0"/>
          <w:numId w:val="12"/>
        </w:numPr>
        <w:shd w:val="clear" w:color="auto" w:fill="auto"/>
        <w:tabs>
          <w:tab w:val="left" w:pos="754"/>
        </w:tabs>
        <w:ind w:left="20" w:firstLine="460"/>
        <w:jc w:val="both"/>
        <w:rPr>
          <w:sz w:val="24"/>
          <w:szCs w:val="24"/>
        </w:rPr>
      </w:pPr>
      <w:r w:rsidRPr="00824A74">
        <w:rPr>
          <w:sz w:val="24"/>
          <w:szCs w:val="24"/>
        </w:rPr>
        <w:t>условия развития УУД;</w:t>
      </w:r>
    </w:p>
    <w:p w:rsidR="00494218" w:rsidRPr="00824A74" w:rsidRDefault="00494218" w:rsidP="000D2BA5">
      <w:pPr>
        <w:pStyle w:val="6"/>
        <w:numPr>
          <w:ilvl w:val="0"/>
          <w:numId w:val="12"/>
        </w:numPr>
        <w:shd w:val="clear" w:color="auto" w:fill="auto"/>
        <w:tabs>
          <w:tab w:val="left" w:pos="750"/>
        </w:tabs>
        <w:ind w:left="20" w:right="20" w:firstLine="460"/>
        <w:jc w:val="both"/>
        <w:rPr>
          <w:sz w:val="24"/>
          <w:szCs w:val="24"/>
        </w:rPr>
      </w:pPr>
      <w:r w:rsidRPr="00824A74">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494218" w:rsidRPr="00824A74" w:rsidRDefault="00494218" w:rsidP="00D373B1">
      <w:pPr>
        <w:pStyle w:val="6"/>
        <w:shd w:val="clear" w:color="auto" w:fill="auto"/>
        <w:ind w:left="20" w:right="20" w:firstLine="460"/>
        <w:jc w:val="both"/>
        <w:rPr>
          <w:sz w:val="24"/>
          <w:szCs w:val="24"/>
        </w:rPr>
      </w:pPr>
      <w:r w:rsidRPr="00824A74">
        <w:rPr>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494218" w:rsidRPr="00824A74" w:rsidRDefault="00494218" w:rsidP="00D373B1">
      <w:pPr>
        <w:pStyle w:val="6"/>
        <w:shd w:val="clear" w:color="auto" w:fill="auto"/>
        <w:ind w:left="20" w:right="20" w:firstLine="460"/>
        <w:jc w:val="both"/>
        <w:rPr>
          <w:sz w:val="24"/>
          <w:szCs w:val="24"/>
        </w:rPr>
      </w:pPr>
      <w:r w:rsidRPr="00824A74">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94218" w:rsidRPr="00824A74" w:rsidRDefault="00494218" w:rsidP="00D373B1">
      <w:pPr>
        <w:pStyle w:val="6"/>
        <w:shd w:val="clear" w:color="auto" w:fill="auto"/>
        <w:ind w:left="20" w:right="20" w:firstLine="460"/>
        <w:jc w:val="both"/>
        <w:rPr>
          <w:sz w:val="24"/>
          <w:szCs w:val="24"/>
        </w:rPr>
      </w:pPr>
      <w:r w:rsidRPr="00824A74">
        <w:rPr>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94218" w:rsidRPr="000D5C0E" w:rsidRDefault="00494218" w:rsidP="00D373B1">
      <w:pPr>
        <w:pStyle w:val="6"/>
        <w:shd w:val="clear" w:color="auto" w:fill="auto"/>
        <w:ind w:left="20" w:right="20" w:firstLine="460"/>
        <w:jc w:val="both"/>
        <w:rPr>
          <w:sz w:val="24"/>
          <w:szCs w:val="24"/>
        </w:rPr>
      </w:pPr>
      <w:r w:rsidRPr="00824A74">
        <w:rPr>
          <w:sz w:val="24"/>
          <w:szCs w:val="24"/>
        </w:rPr>
        <w:t xml:space="preserve">По </w:t>
      </w:r>
      <w:r w:rsidRPr="000D5C0E">
        <w:rPr>
          <w:sz w:val="24"/>
          <w:szCs w:val="24"/>
        </w:rPr>
        <w:t>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w:t>
      </w:r>
    </w:p>
    <w:p w:rsidR="00494218" w:rsidRPr="000D5C0E" w:rsidRDefault="00494218" w:rsidP="00D373B1">
      <w:pPr>
        <w:pStyle w:val="6"/>
        <w:shd w:val="clear" w:color="auto" w:fill="auto"/>
        <w:ind w:left="20" w:right="20"/>
        <w:jc w:val="both"/>
        <w:rPr>
          <w:sz w:val="24"/>
          <w:szCs w:val="24"/>
        </w:rPr>
      </w:pPr>
      <w:r w:rsidRPr="000D5C0E">
        <w:rPr>
          <w:sz w:val="24"/>
          <w:szCs w:val="24"/>
        </w:rPr>
        <w:t>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94218" w:rsidRPr="000D5C0E" w:rsidRDefault="00494218" w:rsidP="00D373B1">
      <w:pPr>
        <w:pStyle w:val="6"/>
        <w:shd w:val="clear" w:color="auto" w:fill="auto"/>
        <w:ind w:right="20" w:firstLine="460"/>
        <w:jc w:val="both"/>
        <w:rPr>
          <w:sz w:val="24"/>
          <w:szCs w:val="24"/>
        </w:rPr>
      </w:pPr>
      <w:r w:rsidRPr="000D5C0E">
        <w:rPr>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94218" w:rsidRPr="000D5C0E" w:rsidRDefault="00494218" w:rsidP="00D373B1">
      <w:pPr>
        <w:pStyle w:val="20"/>
        <w:shd w:val="clear" w:color="auto" w:fill="auto"/>
        <w:spacing w:before="0" w:after="0" w:line="250" w:lineRule="exact"/>
        <w:ind w:left="1140" w:firstLine="0"/>
        <w:rPr>
          <w:b w:val="0"/>
          <w:sz w:val="24"/>
          <w:szCs w:val="24"/>
        </w:rPr>
      </w:pPr>
      <w:r w:rsidRPr="000D5C0E">
        <w:rPr>
          <w:b w:val="0"/>
          <w:sz w:val="24"/>
          <w:szCs w:val="24"/>
        </w:rPr>
        <w:t>Планируемые результаты усвоения обучающимися универсальных учебных действий.</w:t>
      </w:r>
    </w:p>
    <w:p w:rsidR="00494218" w:rsidRPr="001532C6" w:rsidRDefault="00494218" w:rsidP="00D373B1">
      <w:pPr>
        <w:pStyle w:val="6"/>
        <w:shd w:val="clear" w:color="auto" w:fill="auto"/>
        <w:ind w:right="20" w:firstLine="460"/>
        <w:jc w:val="both"/>
        <w:rPr>
          <w:sz w:val="24"/>
          <w:szCs w:val="24"/>
        </w:rPr>
      </w:pPr>
      <w:r w:rsidRPr="000D5C0E">
        <w:rPr>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494218" w:rsidRPr="001532C6" w:rsidRDefault="00494218" w:rsidP="00D373B1">
      <w:pPr>
        <w:pStyle w:val="6"/>
        <w:shd w:val="clear" w:color="auto" w:fill="auto"/>
        <w:ind w:right="20" w:firstLine="460"/>
        <w:jc w:val="both"/>
        <w:rPr>
          <w:sz w:val="24"/>
          <w:szCs w:val="24"/>
        </w:rPr>
      </w:pPr>
    </w:p>
    <w:p w:rsidR="00494218" w:rsidRPr="000D5C0E" w:rsidRDefault="00494218" w:rsidP="00D373B1">
      <w:pPr>
        <w:pStyle w:val="20"/>
        <w:shd w:val="clear" w:color="auto" w:fill="auto"/>
        <w:spacing w:before="0" w:after="0" w:line="250" w:lineRule="exact"/>
        <w:ind w:left="2660" w:firstLine="0"/>
        <w:rPr>
          <w:sz w:val="24"/>
          <w:szCs w:val="24"/>
        </w:rPr>
      </w:pPr>
      <w:r w:rsidRPr="000D5C0E">
        <w:rPr>
          <w:sz w:val="24"/>
          <w:szCs w:val="24"/>
        </w:rPr>
        <w:t>Технологии развития универсальных учебных действий</w:t>
      </w:r>
    </w:p>
    <w:p w:rsidR="00494218" w:rsidRPr="000D5C0E" w:rsidRDefault="00494218" w:rsidP="00D373B1">
      <w:pPr>
        <w:pStyle w:val="6"/>
        <w:shd w:val="clear" w:color="auto" w:fill="auto"/>
        <w:ind w:right="20" w:firstLine="460"/>
        <w:jc w:val="both"/>
        <w:rPr>
          <w:sz w:val="24"/>
          <w:szCs w:val="24"/>
        </w:rPr>
      </w:pPr>
      <w:r w:rsidRPr="000D5C0E">
        <w:rPr>
          <w:sz w:val="24"/>
          <w:szCs w:val="24"/>
        </w:rPr>
        <w:t>Так же как и в начальной школе, в основе развития УУД в основной школе лежит системно</w:t>
      </w:r>
      <w:r w:rsidRPr="000D5C0E">
        <w:rPr>
          <w:sz w:val="24"/>
          <w:szCs w:val="24"/>
        </w:rPr>
        <w:softHyphen/>
        <w:t>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94218" w:rsidRPr="000D5C0E" w:rsidRDefault="00494218" w:rsidP="00D373B1">
      <w:pPr>
        <w:pStyle w:val="6"/>
        <w:shd w:val="clear" w:color="auto" w:fill="auto"/>
        <w:ind w:right="20" w:firstLine="460"/>
        <w:jc w:val="both"/>
        <w:rPr>
          <w:sz w:val="24"/>
          <w:szCs w:val="24"/>
        </w:rPr>
      </w:pPr>
      <w:r w:rsidRPr="000D5C0E">
        <w:rPr>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494218" w:rsidRPr="000D5C0E" w:rsidRDefault="00494218" w:rsidP="000D2BA5">
      <w:pPr>
        <w:pStyle w:val="6"/>
        <w:numPr>
          <w:ilvl w:val="0"/>
          <w:numId w:val="4"/>
        </w:numPr>
        <w:shd w:val="clear" w:color="auto" w:fill="auto"/>
        <w:tabs>
          <w:tab w:val="left" w:pos="586"/>
        </w:tabs>
        <w:ind w:right="20" w:firstLine="460"/>
        <w:jc w:val="both"/>
        <w:rPr>
          <w:sz w:val="24"/>
          <w:szCs w:val="24"/>
        </w:rPr>
      </w:pPr>
      <w:r w:rsidRPr="000D5C0E">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94218" w:rsidRPr="000D5C0E" w:rsidRDefault="00494218" w:rsidP="000D2BA5">
      <w:pPr>
        <w:pStyle w:val="6"/>
        <w:numPr>
          <w:ilvl w:val="0"/>
          <w:numId w:val="4"/>
        </w:numPr>
        <w:shd w:val="clear" w:color="auto" w:fill="auto"/>
        <w:tabs>
          <w:tab w:val="left" w:pos="590"/>
        </w:tabs>
        <w:ind w:right="20" w:firstLine="460"/>
        <w:jc w:val="both"/>
        <w:rPr>
          <w:sz w:val="24"/>
          <w:szCs w:val="24"/>
        </w:rPr>
      </w:pPr>
      <w:r w:rsidRPr="000D5C0E">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94218" w:rsidRPr="000D5C0E" w:rsidRDefault="00494218" w:rsidP="000D2BA5">
      <w:pPr>
        <w:pStyle w:val="6"/>
        <w:numPr>
          <w:ilvl w:val="0"/>
          <w:numId w:val="4"/>
        </w:numPr>
        <w:shd w:val="clear" w:color="auto" w:fill="auto"/>
        <w:tabs>
          <w:tab w:val="left" w:pos="590"/>
        </w:tabs>
        <w:ind w:right="20" w:firstLine="460"/>
        <w:jc w:val="both"/>
        <w:rPr>
          <w:sz w:val="24"/>
          <w:szCs w:val="24"/>
        </w:rPr>
      </w:pPr>
      <w:r w:rsidRPr="000D5C0E">
        <w:rPr>
          <w:sz w:val="24"/>
          <w:szCs w:val="24"/>
        </w:rPr>
        <w:t>средства телекоммуникации, формирующего умения и навыки получения необходимой информации из разнообразных источников;</w:t>
      </w:r>
    </w:p>
    <w:p w:rsidR="00494218" w:rsidRPr="000D5C0E" w:rsidRDefault="00494218" w:rsidP="000D2BA5">
      <w:pPr>
        <w:pStyle w:val="6"/>
        <w:numPr>
          <w:ilvl w:val="0"/>
          <w:numId w:val="4"/>
        </w:numPr>
        <w:shd w:val="clear" w:color="auto" w:fill="auto"/>
        <w:tabs>
          <w:tab w:val="left" w:pos="585"/>
        </w:tabs>
        <w:ind w:firstLine="460"/>
        <w:jc w:val="both"/>
        <w:rPr>
          <w:sz w:val="24"/>
          <w:szCs w:val="24"/>
        </w:rPr>
      </w:pPr>
      <w:r w:rsidRPr="000D5C0E">
        <w:rPr>
          <w:sz w:val="24"/>
          <w:szCs w:val="24"/>
        </w:rPr>
        <w:t>средства развития личности за счёт формирования навыков культуры общения;</w:t>
      </w:r>
    </w:p>
    <w:p w:rsidR="00494218" w:rsidRPr="000D5C0E" w:rsidRDefault="00494218" w:rsidP="000D2BA5">
      <w:pPr>
        <w:pStyle w:val="6"/>
        <w:numPr>
          <w:ilvl w:val="0"/>
          <w:numId w:val="4"/>
        </w:numPr>
        <w:shd w:val="clear" w:color="auto" w:fill="auto"/>
        <w:tabs>
          <w:tab w:val="left" w:pos="580"/>
        </w:tabs>
        <w:ind w:firstLine="460"/>
        <w:jc w:val="both"/>
        <w:rPr>
          <w:sz w:val="24"/>
          <w:szCs w:val="24"/>
        </w:rPr>
      </w:pPr>
      <w:r w:rsidRPr="000D5C0E">
        <w:rPr>
          <w:sz w:val="24"/>
          <w:szCs w:val="24"/>
        </w:rPr>
        <w:t>эффективного инструмента контроля и коррекции результатов учебной деятельности.</w:t>
      </w:r>
    </w:p>
    <w:p w:rsidR="00494218" w:rsidRPr="000D5C0E" w:rsidRDefault="00494218" w:rsidP="00D373B1">
      <w:pPr>
        <w:pStyle w:val="6"/>
        <w:shd w:val="clear" w:color="auto" w:fill="auto"/>
        <w:ind w:right="20" w:firstLine="460"/>
        <w:jc w:val="both"/>
        <w:rPr>
          <w:sz w:val="24"/>
          <w:szCs w:val="24"/>
        </w:rPr>
      </w:pPr>
      <w:r w:rsidRPr="000D5C0E">
        <w:rPr>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w:t>
      </w:r>
      <w:r>
        <w:rPr>
          <w:sz w:val="24"/>
          <w:szCs w:val="24"/>
        </w:rPr>
        <w:t>акультативов, кружков, элективных курсов</w:t>
      </w:r>
      <w:r w:rsidRPr="000D5C0E">
        <w:rPr>
          <w:sz w:val="24"/>
          <w:szCs w:val="24"/>
        </w:rPr>
        <w:t>).</w:t>
      </w:r>
    </w:p>
    <w:p w:rsidR="00494218" w:rsidRPr="000D5C0E" w:rsidRDefault="00494218" w:rsidP="00D373B1">
      <w:pPr>
        <w:pStyle w:val="6"/>
        <w:shd w:val="clear" w:color="auto" w:fill="auto"/>
        <w:ind w:right="20" w:firstLine="460"/>
        <w:jc w:val="both"/>
        <w:rPr>
          <w:sz w:val="24"/>
          <w:szCs w:val="24"/>
        </w:rPr>
      </w:pPr>
      <w:r w:rsidRPr="000D5C0E">
        <w:rPr>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94218" w:rsidRPr="000D5C0E" w:rsidRDefault="00494218" w:rsidP="000D2BA5">
      <w:pPr>
        <w:pStyle w:val="6"/>
        <w:numPr>
          <w:ilvl w:val="0"/>
          <w:numId w:val="4"/>
        </w:numPr>
        <w:shd w:val="clear" w:color="auto" w:fill="auto"/>
        <w:tabs>
          <w:tab w:val="left" w:pos="586"/>
        </w:tabs>
        <w:ind w:right="20" w:firstLine="460"/>
        <w:jc w:val="both"/>
        <w:rPr>
          <w:sz w:val="24"/>
          <w:szCs w:val="24"/>
        </w:rPr>
      </w:pPr>
      <w:r w:rsidRPr="000D5C0E">
        <w:rPr>
          <w:rStyle w:val="35"/>
          <w:sz w:val="24"/>
          <w:szCs w:val="24"/>
          <w:lang w:eastAsia="ru-RU"/>
        </w:rPr>
        <w:t>ситуация-проблема</w:t>
      </w:r>
      <w:r w:rsidRPr="000D5C0E">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94218" w:rsidRPr="000D5C0E" w:rsidRDefault="00494218" w:rsidP="000D2BA5">
      <w:pPr>
        <w:pStyle w:val="6"/>
        <w:numPr>
          <w:ilvl w:val="0"/>
          <w:numId w:val="4"/>
        </w:numPr>
        <w:shd w:val="clear" w:color="auto" w:fill="auto"/>
        <w:tabs>
          <w:tab w:val="left" w:pos="586"/>
        </w:tabs>
        <w:ind w:right="20" w:firstLine="460"/>
        <w:jc w:val="both"/>
        <w:rPr>
          <w:sz w:val="24"/>
          <w:szCs w:val="24"/>
        </w:rPr>
      </w:pPr>
      <w:r w:rsidRPr="000D5C0E">
        <w:rPr>
          <w:rStyle w:val="35"/>
          <w:sz w:val="24"/>
          <w:szCs w:val="24"/>
          <w:lang w:eastAsia="ru-RU"/>
        </w:rPr>
        <w:t>ситуация-иллюстрация</w:t>
      </w:r>
      <w:r w:rsidRPr="000D5C0E">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94218" w:rsidRPr="000D5C0E" w:rsidRDefault="00494218" w:rsidP="000D2BA5">
      <w:pPr>
        <w:pStyle w:val="6"/>
        <w:numPr>
          <w:ilvl w:val="0"/>
          <w:numId w:val="4"/>
        </w:numPr>
        <w:shd w:val="clear" w:color="auto" w:fill="auto"/>
        <w:tabs>
          <w:tab w:val="left" w:pos="586"/>
        </w:tabs>
        <w:ind w:right="20" w:firstLine="460"/>
        <w:jc w:val="both"/>
        <w:rPr>
          <w:sz w:val="24"/>
          <w:szCs w:val="24"/>
        </w:rPr>
      </w:pPr>
      <w:r w:rsidRPr="000D5C0E">
        <w:rPr>
          <w:rStyle w:val="35"/>
          <w:sz w:val="24"/>
          <w:szCs w:val="24"/>
          <w:lang w:eastAsia="ru-RU"/>
        </w:rPr>
        <w:t>ситуация-оценка</w:t>
      </w:r>
      <w:r w:rsidRPr="000D5C0E">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494218" w:rsidRPr="000D5C0E" w:rsidRDefault="00494218" w:rsidP="000D2BA5">
      <w:pPr>
        <w:pStyle w:val="6"/>
        <w:numPr>
          <w:ilvl w:val="0"/>
          <w:numId w:val="4"/>
        </w:numPr>
        <w:shd w:val="clear" w:color="auto" w:fill="auto"/>
        <w:tabs>
          <w:tab w:val="left" w:pos="586"/>
        </w:tabs>
        <w:ind w:right="20" w:firstLine="460"/>
        <w:jc w:val="both"/>
        <w:rPr>
          <w:sz w:val="24"/>
          <w:szCs w:val="24"/>
        </w:rPr>
      </w:pPr>
      <w:r w:rsidRPr="000D5C0E">
        <w:rPr>
          <w:rStyle w:val="35"/>
          <w:sz w:val="24"/>
          <w:szCs w:val="24"/>
          <w:lang w:eastAsia="ru-RU"/>
        </w:rPr>
        <w:t>ситуация-тренинг</w:t>
      </w:r>
      <w:r w:rsidRPr="000D5C0E">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494218" w:rsidRPr="000D5C0E" w:rsidRDefault="00494218" w:rsidP="00D373B1">
      <w:pPr>
        <w:pStyle w:val="6"/>
        <w:shd w:val="clear" w:color="auto" w:fill="auto"/>
        <w:ind w:right="20" w:firstLine="460"/>
        <w:jc w:val="both"/>
        <w:rPr>
          <w:sz w:val="24"/>
          <w:szCs w:val="24"/>
        </w:rPr>
      </w:pPr>
      <w:r w:rsidRPr="000D5C0E">
        <w:rPr>
          <w:sz w:val="24"/>
          <w:szCs w:val="24"/>
        </w:rPr>
        <w:t>Наряду с учебными ситуациями для развития УУД в основной школе возможно использовать следующие типы задач.</w:t>
      </w:r>
    </w:p>
    <w:p w:rsidR="00494218" w:rsidRPr="000D5C0E" w:rsidRDefault="00494218" w:rsidP="00D373B1">
      <w:pPr>
        <w:pStyle w:val="30"/>
        <w:shd w:val="clear" w:color="auto" w:fill="auto"/>
        <w:ind w:firstLine="460"/>
        <w:jc w:val="both"/>
        <w:rPr>
          <w:sz w:val="24"/>
          <w:szCs w:val="24"/>
        </w:rPr>
      </w:pPr>
      <w:r w:rsidRPr="000D5C0E">
        <w:rPr>
          <w:rStyle w:val="320"/>
          <w:i/>
          <w:iCs/>
          <w:sz w:val="24"/>
          <w:szCs w:val="24"/>
          <w:lang w:eastAsia="ru-RU"/>
        </w:rPr>
        <w:t>Личностные универсальные учебные действия:</w:t>
      </w:r>
    </w:p>
    <w:p w:rsidR="00494218" w:rsidRPr="000D5C0E" w:rsidRDefault="00494218" w:rsidP="000D2BA5">
      <w:pPr>
        <w:pStyle w:val="6"/>
        <w:numPr>
          <w:ilvl w:val="0"/>
          <w:numId w:val="12"/>
        </w:numPr>
        <w:shd w:val="clear" w:color="auto" w:fill="auto"/>
        <w:tabs>
          <w:tab w:val="left" w:pos="738"/>
        </w:tabs>
        <w:ind w:firstLine="460"/>
        <w:jc w:val="both"/>
        <w:rPr>
          <w:sz w:val="24"/>
          <w:szCs w:val="24"/>
        </w:rPr>
      </w:pPr>
      <w:r w:rsidRPr="000D5C0E">
        <w:rPr>
          <w:sz w:val="24"/>
          <w:szCs w:val="24"/>
        </w:rPr>
        <w:t>на личностное самоопределение;</w:t>
      </w:r>
    </w:p>
    <w:p w:rsidR="00494218" w:rsidRPr="000D5C0E" w:rsidRDefault="00494218" w:rsidP="000D2BA5">
      <w:pPr>
        <w:pStyle w:val="6"/>
        <w:numPr>
          <w:ilvl w:val="0"/>
          <w:numId w:val="12"/>
        </w:numPr>
        <w:shd w:val="clear" w:color="auto" w:fill="auto"/>
        <w:tabs>
          <w:tab w:val="left" w:pos="738"/>
        </w:tabs>
        <w:ind w:firstLine="460"/>
        <w:jc w:val="both"/>
        <w:rPr>
          <w:sz w:val="24"/>
          <w:szCs w:val="24"/>
        </w:rPr>
      </w:pPr>
      <w:r w:rsidRPr="000D5C0E">
        <w:rPr>
          <w:sz w:val="24"/>
          <w:szCs w:val="24"/>
        </w:rPr>
        <w:t>на развитие Я-концепции;</w:t>
      </w:r>
    </w:p>
    <w:p w:rsidR="00494218" w:rsidRPr="000D5C0E" w:rsidRDefault="00494218" w:rsidP="000D2BA5">
      <w:pPr>
        <w:pStyle w:val="6"/>
        <w:numPr>
          <w:ilvl w:val="0"/>
          <w:numId w:val="12"/>
        </w:numPr>
        <w:shd w:val="clear" w:color="auto" w:fill="auto"/>
        <w:tabs>
          <w:tab w:val="left" w:pos="738"/>
        </w:tabs>
        <w:ind w:firstLine="460"/>
        <w:jc w:val="both"/>
        <w:rPr>
          <w:sz w:val="24"/>
          <w:szCs w:val="24"/>
        </w:rPr>
      </w:pPr>
      <w:r w:rsidRPr="000D5C0E">
        <w:rPr>
          <w:sz w:val="24"/>
          <w:szCs w:val="24"/>
        </w:rPr>
        <w:t>на смыслообразование;</w:t>
      </w:r>
    </w:p>
    <w:p w:rsidR="00494218" w:rsidRPr="000D5C0E" w:rsidRDefault="00494218" w:rsidP="000D2BA5">
      <w:pPr>
        <w:pStyle w:val="6"/>
        <w:numPr>
          <w:ilvl w:val="0"/>
          <w:numId w:val="12"/>
        </w:numPr>
        <w:shd w:val="clear" w:color="auto" w:fill="auto"/>
        <w:tabs>
          <w:tab w:val="left" w:pos="738"/>
        </w:tabs>
        <w:ind w:firstLine="460"/>
        <w:jc w:val="both"/>
        <w:rPr>
          <w:sz w:val="24"/>
          <w:szCs w:val="24"/>
        </w:rPr>
      </w:pPr>
      <w:r w:rsidRPr="000D5C0E">
        <w:rPr>
          <w:sz w:val="24"/>
          <w:szCs w:val="24"/>
        </w:rPr>
        <w:t>на мотивацию;</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нравственно-этическое оценивание.</w:t>
      </w:r>
    </w:p>
    <w:p w:rsidR="00494218" w:rsidRPr="000D5C0E" w:rsidRDefault="00494218" w:rsidP="00D373B1">
      <w:pPr>
        <w:pStyle w:val="30"/>
        <w:shd w:val="clear" w:color="auto" w:fill="auto"/>
        <w:ind w:left="20" w:firstLine="460"/>
        <w:jc w:val="both"/>
        <w:rPr>
          <w:sz w:val="24"/>
          <w:szCs w:val="24"/>
        </w:rPr>
      </w:pPr>
      <w:r w:rsidRPr="000D5C0E">
        <w:rPr>
          <w:rStyle w:val="320"/>
          <w:i/>
          <w:iCs/>
          <w:sz w:val="24"/>
          <w:szCs w:val="24"/>
          <w:lang w:eastAsia="ru-RU"/>
        </w:rPr>
        <w:t>Коммуникативные универсальные учебные действия:</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учёт позиции партнёра;</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организацию и осуществление сотрудничества;</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передачу информации и отображение предметного содержания;</w:t>
      </w:r>
    </w:p>
    <w:p w:rsidR="00494218" w:rsidRPr="000D5C0E" w:rsidRDefault="00494218" w:rsidP="000D2BA5">
      <w:pPr>
        <w:pStyle w:val="6"/>
        <w:numPr>
          <w:ilvl w:val="0"/>
          <w:numId w:val="12"/>
        </w:numPr>
        <w:shd w:val="clear" w:color="auto" w:fill="auto"/>
        <w:tabs>
          <w:tab w:val="left" w:pos="754"/>
        </w:tabs>
        <w:ind w:left="20" w:firstLine="460"/>
        <w:jc w:val="both"/>
        <w:rPr>
          <w:sz w:val="24"/>
          <w:szCs w:val="24"/>
        </w:rPr>
      </w:pPr>
      <w:r w:rsidRPr="000D5C0E">
        <w:rPr>
          <w:sz w:val="24"/>
          <w:szCs w:val="24"/>
        </w:rPr>
        <w:t>тренинги коммуникативных навыков;</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Pr>
          <w:sz w:val="24"/>
          <w:szCs w:val="24"/>
        </w:rPr>
        <w:t>р</w:t>
      </w:r>
      <w:r w:rsidRPr="000D5C0E">
        <w:rPr>
          <w:sz w:val="24"/>
          <w:szCs w:val="24"/>
        </w:rPr>
        <w:t>олевые игры;</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групповые игры.</w:t>
      </w:r>
    </w:p>
    <w:p w:rsidR="00494218" w:rsidRPr="000D5C0E" w:rsidRDefault="00494218" w:rsidP="00D373B1">
      <w:pPr>
        <w:pStyle w:val="30"/>
        <w:shd w:val="clear" w:color="auto" w:fill="auto"/>
        <w:ind w:left="20" w:firstLine="460"/>
        <w:jc w:val="both"/>
        <w:rPr>
          <w:sz w:val="24"/>
          <w:szCs w:val="24"/>
        </w:rPr>
      </w:pPr>
      <w:r w:rsidRPr="000D5C0E">
        <w:rPr>
          <w:rStyle w:val="320"/>
          <w:i/>
          <w:iCs/>
          <w:sz w:val="24"/>
          <w:szCs w:val="24"/>
          <w:lang w:eastAsia="ru-RU"/>
        </w:rPr>
        <w:t>Познавательные универсальные учебные действия:</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задачи и проекты на выстраивание стратегии поиска решения задач;</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Pr>
          <w:sz w:val="24"/>
          <w:szCs w:val="24"/>
        </w:rPr>
        <w:t xml:space="preserve">задачи и проекты на </w:t>
      </w:r>
      <w:r w:rsidRPr="000D5C0E">
        <w:rPr>
          <w:sz w:val="24"/>
          <w:szCs w:val="24"/>
        </w:rPr>
        <w:t xml:space="preserve"> сравнение, оценивание;</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задачи и проекты на проведение эмпирического исследования;</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задачи и проекты на проведение теоретического исследования;</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задачи на смысловое чтение.</w:t>
      </w:r>
    </w:p>
    <w:p w:rsidR="00494218" w:rsidRPr="000D5C0E" w:rsidRDefault="00494218" w:rsidP="00D373B1">
      <w:pPr>
        <w:pStyle w:val="30"/>
        <w:shd w:val="clear" w:color="auto" w:fill="auto"/>
        <w:ind w:left="20" w:firstLine="460"/>
        <w:jc w:val="both"/>
        <w:rPr>
          <w:sz w:val="24"/>
          <w:szCs w:val="24"/>
        </w:rPr>
      </w:pPr>
      <w:r w:rsidRPr="000D5C0E">
        <w:rPr>
          <w:rStyle w:val="320"/>
          <w:i/>
          <w:iCs/>
          <w:sz w:val="24"/>
          <w:szCs w:val="24"/>
          <w:lang w:eastAsia="ru-RU"/>
        </w:rPr>
        <w:t>Регулятивные универсальные учебные действия:</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планирование;</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рефлексию;</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ориентировку в ситуации;</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прогнозирование;</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целеполагание;</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оценивание;</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принятие решения;</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самоконтроль;</w:t>
      </w:r>
    </w:p>
    <w:p w:rsidR="00494218" w:rsidRPr="000D5C0E" w:rsidRDefault="00494218" w:rsidP="000D2BA5">
      <w:pPr>
        <w:pStyle w:val="6"/>
        <w:numPr>
          <w:ilvl w:val="0"/>
          <w:numId w:val="12"/>
        </w:numPr>
        <w:shd w:val="clear" w:color="auto" w:fill="auto"/>
        <w:tabs>
          <w:tab w:val="left" w:pos="758"/>
        </w:tabs>
        <w:ind w:left="20" w:firstLine="460"/>
        <w:jc w:val="both"/>
        <w:rPr>
          <w:sz w:val="24"/>
          <w:szCs w:val="24"/>
        </w:rPr>
      </w:pPr>
      <w:r w:rsidRPr="000D5C0E">
        <w:rPr>
          <w:sz w:val="24"/>
          <w:szCs w:val="24"/>
        </w:rPr>
        <w:t>на коррекцию.</w:t>
      </w:r>
    </w:p>
    <w:p w:rsidR="00494218" w:rsidRPr="000D5C0E" w:rsidRDefault="00494218" w:rsidP="00D373B1">
      <w:pPr>
        <w:pStyle w:val="6"/>
        <w:shd w:val="clear" w:color="auto" w:fill="auto"/>
        <w:ind w:left="20" w:right="20" w:firstLine="460"/>
        <w:jc w:val="both"/>
        <w:rPr>
          <w:sz w:val="24"/>
          <w:szCs w:val="24"/>
        </w:rPr>
      </w:pPr>
      <w:r w:rsidRPr="000D5C0E">
        <w:rPr>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w:t>
      </w:r>
      <w:hyperlink w:anchor="bookmark26" w:tooltip="Current Document">
        <w:r w:rsidRPr="000D5C0E">
          <w:rPr>
            <w:sz w:val="24"/>
            <w:szCs w:val="24"/>
          </w:rPr>
          <w:t>ю</w:t>
        </w:r>
      </w:hyperlink>
      <w:r w:rsidRPr="000D5C0E">
        <w:rPr>
          <w:sz w:val="24"/>
          <w:szCs w:val="24"/>
        </w:rPr>
        <w:t>.</w:t>
      </w:r>
    </w:p>
    <w:p w:rsidR="00494218" w:rsidRPr="000D5C0E" w:rsidRDefault="00494218" w:rsidP="00D373B1">
      <w:pPr>
        <w:pStyle w:val="6"/>
        <w:shd w:val="clear" w:color="auto" w:fill="auto"/>
        <w:ind w:left="20" w:right="20" w:firstLine="460"/>
        <w:jc w:val="both"/>
        <w:rPr>
          <w:sz w:val="24"/>
          <w:szCs w:val="24"/>
        </w:rPr>
      </w:pPr>
      <w:r w:rsidRPr="000D5C0E">
        <w:rPr>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94218" w:rsidRPr="000D5C0E" w:rsidRDefault="00494218" w:rsidP="00D373B1">
      <w:pPr>
        <w:pStyle w:val="6"/>
        <w:shd w:val="clear" w:color="auto" w:fill="auto"/>
        <w:ind w:left="20" w:right="20" w:firstLine="460"/>
        <w:jc w:val="both"/>
        <w:rPr>
          <w:sz w:val="24"/>
          <w:szCs w:val="24"/>
        </w:rPr>
      </w:pPr>
      <w:r w:rsidRPr="000D5C0E">
        <w:rPr>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494218" w:rsidRPr="000D5C0E" w:rsidRDefault="00494218" w:rsidP="000D2BA5">
      <w:pPr>
        <w:pStyle w:val="6"/>
        <w:numPr>
          <w:ilvl w:val="0"/>
          <w:numId w:val="13"/>
        </w:numPr>
        <w:shd w:val="clear" w:color="auto" w:fill="auto"/>
        <w:tabs>
          <w:tab w:val="left" w:pos="711"/>
        </w:tabs>
        <w:ind w:left="20" w:right="20" w:firstLine="460"/>
        <w:jc w:val="both"/>
        <w:rPr>
          <w:sz w:val="24"/>
          <w:szCs w:val="24"/>
        </w:rPr>
      </w:pPr>
      <w:r w:rsidRPr="000D5C0E">
        <w:rPr>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94218" w:rsidRPr="000D5C0E" w:rsidRDefault="00494218" w:rsidP="000D2BA5">
      <w:pPr>
        <w:pStyle w:val="6"/>
        <w:numPr>
          <w:ilvl w:val="0"/>
          <w:numId w:val="13"/>
        </w:numPr>
        <w:shd w:val="clear" w:color="auto" w:fill="auto"/>
        <w:tabs>
          <w:tab w:val="left" w:pos="711"/>
        </w:tabs>
        <w:ind w:left="20" w:right="20" w:firstLine="460"/>
        <w:jc w:val="both"/>
        <w:rPr>
          <w:sz w:val="24"/>
          <w:szCs w:val="24"/>
        </w:rPr>
      </w:pPr>
      <w:r w:rsidRPr="000D5C0E">
        <w:rPr>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w:t>
      </w:r>
    </w:p>
    <w:p w:rsidR="00494218" w:rsidRPr="000D5C0E" w:rsidRDefault="00494218" w:rsidP="00E603AA">
      <w:pPr>
        <w:pStyle w:val="6"/>
        <w:shd w:val="clear" w:color="auto" w:fill="auto"/>
        <w:ind w:left="140" w:right="20"/>
        <w:jc w:val="both"/>
        <w:rPr>
          <w:sz w:val="24"/>
          <w:szCs w:val="24"/>
        </w:rPr>
      </w:pPr>
      <w:r w:rsidRPr="000D5C0E">
        <w:rPr>
          <w:sz w:val="24"/>
          <w:szCs w:val="24"/>
        </w:rPr>
        <w:t>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94218" w:rsidRPr="000D5C0E" w:rsidRDefault="00494218" w:rsidP="000D2BA5">
      <w:pPr>
        <w:pStyle w:val="6"/>
        <w:numPr>
          <w:ilvl w:val="0"/>
          <w:numId w:val="13"/>
        </w:numPr>
        <w:shd w:val="clear" w:color="auto" w:fill="auto"/>
        <w:tabs>
          <w:tab w:val="left" w:pos="836"/>
        </w:tabs>
        <w:ind w:left="140" w:right="20" w:firstLine="460"/>
        <w:jc w:val="both"/>
        <w:rPr>
          <w:sz w:val="24"/>
          <w:szCs w:val="24"/>
        </w:rPr>
      </w:pPr>
      <w:r w:rsidRPr="000D5C0E">
        <w:rPr>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94218" w:rsidRPr="000D5C0E" w:rsidRDefault="00494218" w:rsidP="00E603AA">
      <w:pPr>
        <w:pStyle w:val="6"/>
        <w:shd w:val="clear" w:color="auto" w:fill="auto"/>
        <w:ind w:left="140" w:firstLine="460"/>
        <w:jc w:val="both"/>
        <w:rPr>
          <w:sz w:val="24"/>
          <w:szCs w:val="24"/>
        </w:rPr>
      </w:pPr>
      <w:r w:rsidRPr="000D5C0E">
        <w:rPr>
          <w:sz w:val="24"/>
          <w:szCs w:val="24"/>
        </w:rPr>
        <w:t>При построении учебно-исследовательского процесса учителю важно учесть следующие моменты:</w:t>
      </w:r>
    </w:p>
    <w:p w:rsidR="00494218" w:rsidRPr="000D5C0E" w:rsidRDefault="00494218" w:rsidP="000D2BA5">
      <w:pPr>
        <w:pStyle w:val="6"/>
        <w:numPr>
          <w:ilvl w:val="0"/>
          <w:numId w:val="12"/>
        </w:numPr>
        <w:shd w:val="clear" w:color="auto" w:fill="auto"/>
        <w:tabs>
          <w:tab w:val="left" w:pos="870"/>
        </w:tabs>
        <w:ind w:left="140" w:right="20" w:firstLine="460"/>
        <w:jc w:val="both"/>
        <w:rPr>
          <w:sz w:val="24"/>
          <w:szCs w:val="24"/>
        </w:rPr>
      </w:pPr>
      <w:r w:rsidRPr="000D5C0E">
        <w:rPr>
          <w:sz w:val="24"/>
          <w:szCs w:val="24"/>
        </w:rPr>
        <w:t>тема исследования должна быть на самом деле интересна для ученика и совпадать с кругом интереса учителя;</w:t>
      </w:r>
    </w:p>
    <w:p w:rsidR="00494218" w:rsidRPr="000D5C0E" w:rsidRDefault="00494218" w:rsidP="000D2BA5">
      <w:pPr>
        <w:pStyle w:val="6"/>
        <w:numPr>
          <w:ilvl w:val="0"/>
          <w:numId w:val="12"/>
        </w:numPr>
        <w:shd w:val="clear" w:color="auto" w:fill="auto"/>
        <w:tabs>
          <w:tab w:val="left" w:pos="870"/>
        </w:tabs>
        <w:ind w:left="140" w:right="20" w:firstLine="460"/>
        <w:jc w:val="both"/>
        <w:rPr>
          <w:sz w:val="24"/>
          <w:szCs w:val="24"/>
        </w:rPr>
      </w:pPr>
      <w:r w:rsidRPr="000D5C0E">
        <w:rPr>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94218" w:rsidRPr="000D5C0E" w:rsidRDefault="00494218" w:rsidP="000D2BA5">
      <w:pPr>
        <w:pStyle w:val="6"/>
        <w:numPr>
          <w:ilvl w:val="0"/>
          <w:numId w:val="12"/>
        </w:numPr>
        <w:shd w:val="clear" w:color="auto" w:fill="auto"/>
        <w:tabs>
          <w:tab w:val="left" w:pos="870"/>
        </w:tabs>
        <w:ind w:left="140" w:right="20" w:firstLine="460"/>
        <w:jc w:val="both"/>
        <w:rPr>
          <w:sz w:val="24"/>
          <w:szCs w:val="24"/>
        </w:rPr>
      </w:pPr>
      <w:r w:rsidRPr="000D5C0E">
        <w:rPr>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94218" w:rsidRPr="000D5C0E" w:rsidRDefault="00494218" w:rsidP="000D2BA5">
      <w:pPr>
        <w:pStyle w:val="6"/>
        <w:numPr>
          <w:ilvl w:val="0"/>
          <w:numId w:val="12"/>
        </w:numPr>
        <w:shd w:val="clear" w:color="auto" w:fill="auto"/>
        <w:tabs>
          <w:tab w:val="left" w:pos="874"/>
        </w:tabs>
        <w:ind w:left="140" w:firstLine="460"/>
        <w:jc w:val="both"/>
        <w:rPr>
          <w:sz w:val="24"/>
          <w:szCs w:val="24"/>
        </w:rPr>
      </w:pPr>
      <w:r w:rsidRPr="000D5C0E">
        <w:rPr>
          <w:sz w:val="24"/>
          <w:szCs w:val="24"/>
        </w:rPr>
        <w:t>раскрытие проблемы в первую очередь должно приносить что-то новое ученику, а уже потом науке.</w:t>
      </w:r>
    </w:p>
    <w:p w:rsidR="00494218" w:rsidRPr="000D5C0E" w:rsidRDefault="00494218" w:rsidP="00E603AA">
      <w:pPr>
        <w:pStyle w:val="6"/>
        <w:shd w:val="clear" w:color="auto" w:fill="auto"/>
        <w:ind w:left="140" w:firstLine="460"/>
        <w:jc w:val="both"/>
        <w:rPr>
          <w:sz w:val="24"/>
          <w:szCs w:val="24"/>
        </w:rPr>
      </w:pPr>
      <w:r w:rsidRPr="000D5C0E">
        <w:rPr>
          <w:sz w:val="24"/>
          <w:szCs w:val="24"/>
        </w:rPr>
        <w:t>Учебно-исследовательская и проектная деятельность имеют как общие, так и специфические черты.</w:t>
      </w:r>
    </w:p>
    <w:p w:rsidR="00494218" w:rsidRPr="000D5C0E" w:rsidRDefault="00494218" w:rsidP="00E603AA">
      <w:pPr>
        <w:pStyle w:val="30"/>
        <w:shd w:val="clear" w:color="auto" w:fill="auto"/>
        <w:ind w:left="140" w:firstLine="460"/>
        <w:jc w:val="both"/>
        <w:rPr>
          <w:sz w:val="24"/>
          <w:szCs w:val="24"/>
        </w:rPr>
      </w:pPr>
      <w:r w:rsidRPr="000D5C0E">
        <w:rPr>
          <w:rStyle w:val="31"/>
          <w:sz w:val="24"/>
          <w:szCs w:val="24"/>
          <w:lang w:eastAsia="ru-RU"/>
        </w:rPr>
        <w:t xml:space="preserve">К </w:t>
      </w:r>
      <w:r w:rsidRPr="000D5C0E">
        <w:rPr>
          <w:rStyle w:val="320"/>
          <w:i/>
          <w:iCs/>
          <w:sz w:val="24"/>
          <w:szCs w:val="24"/>
          <w:lang w:eastAsia="ru-RU"/>
        </w:rPr>
        <w:t>общим характеристикам</w:t>
      </w:r>
      <w:r w:rsidRPr="000D5C0E">
        <w:rPr>
          <w:rStyle w:val="31"/>
          <w:sz w:val="24"/>
          <w:szCs w:val="24"/>
          <w:lang w:eastAsia="ru-RU"/>
        </w:rPr>
        <w:t xml:space="preserve"> следует отнести:</w:t>
      </w:r>
    </w:p>
    <w:p w:rsidR="00494218" w:rsidRPr="000D5C0E" w:rsidRDefault="00494218" w:rsidP="000D2BA5">
      <w:pPr>
        <w:pStyle w:val="6"/>
        <w:numPr>
          <w:ilvl w:val="0"/>
          <w:numId w:val="4"/>
        </w:numPr>
        <w:shd w:val="clear" w:color="auto" w:fill="auto"/>
        <w:tabs>
          <w:tab w:val="left" w:pos="725"/>
        </w:tabs>
        <w:ind w:left="140" w:firstLine="460"/>
        <w:jc w:val="both"/>
        <w:rPr>
          <w:sz w:val="24"/>
          <w:szCs w:val="24"/>
        </w:rPr>
      </w:pPr>
      <w:r w:rsidRPr="000D5C0E">
        <w:rPr>
          <w:sz w:val="24"/>
          <w:szCs w:val="24"/>
        </w:rPr>
        <w:t>практически значимые цели и задачи учебно-исследовательской и проектной деятельности;</w:t>
      </w:r>
    </w:p>
    <w:p w:rsidR="00494218" w:rsidRPr="000D5C0E" w:rsidRDefault="00494218" w:rsidP="000D2BA5">
      <w:pPr>
        <w:pStyle w:val="6"/>
        <w:numPr>
          <w:ilvl w:val="0"/>
          <w:numId w:val="4"/>
        </w:numPr>
        <w:shd w:val="clear" w:color="auto" w:fill="auto"/>
        <w:tabs>
          <w:tab w:val="left" w:pos="730"/>
        </w:tabs>
        <w:ind w:left="140" w:right="20" w:firstLine="460"/>
        <w:jc w:val="both"/>
        <w:rPr>
          <w:sz w:val="24"/>
          <w:szCs w:val="24"/>
        </w:rPr>
      </w:pPr>
      <w:r w:rsidRPr="000D5C0E">
        <w:rPr>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494218" w:rsidRPr="000D5C0E" w:rsidRDefault="00494218" w:rsidP="000D2BA5">
      <w:pPr>
        <w:pStyle w:val="6"/>
        <w:numPr>
          <w:ilvl w:val="0"/>
          <w:numId w:val="4"/>
        </w:numPr>
        <w:shd w:val="clear" w:color="auto" w:fill="auto"/>
        <w:tabs>
          <w:tab w:val="left" w:pos="726"/>
        </w:tabs>
        <w:ind w:left="140" w:right="20" w:firstLine="460"/>
        <w:jc w:val="both"/>
        <w:rPr>
          <w:sz w:val="24"/>
          <w:szCs w:val="24"/>
        </w:rPr>
      </w:pPr>
      <w:r w:rsidRPr="000D5C0E">
        <w:rPr>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494218" w:rsidRDefault="00494218" w:rsidP="00E603AA">
      <w:pPr>
        <w:pStyle w:val="6"/>
        <w:shd w:val="clear" w:color="auto" w:fill="auto"/>
        <w:ind w:left="140" w:right="20" w:firstLine="460"/>
        <w:jc w:val="both"/>
        <w:rPr>
          <w:sz w:val="24"/>
          <w:szCs w:val="24"/>
        </w:rPr>
      </w:pPr>
      <w:r w:rsidRPr="000D5C0E">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94218" w:rsidRPr="00E603AA" w:rsidRDefault="00494218" w:rsidP="00E603AA">
      <w:pPr>
        <w:pStyle w:val="6"/>
        <w:shd w:val="clear" w:color="auto" w:fill="auto"/>
        <w:ind w:left="140" w:right="20" w:firstLine="460"/>
        <w:jc w:val="both"/>
      </w:pPr>
    </w:p>
    <w:p w:rsidR="00494218" w:rsidRPr="00E603AA" w:rsidRDefault="00494218" w:rsidP="00E603AA">
      <w:pPr>
        <w:pStyle w:val="a8"/>
        <w:framePr w:w="9883" w:h="251" w:hRule="exact" w:wrap="none" w:vAnchor="page" w:hAnchor="page" w:x="717" w:y="8841"/>
        <w:shd w:val="clear" w:color="auto" w:fill="auto"/>
        <w:tabs>
          <w:tab w:val="left" w:leader="underscore" w:pos="1099"/>
        </w:tabs>
        <w:spacing w:line="200" w:lineRule="exact"/>
        <w:rPr>
          <w:b w:val="0"/>
        </w:rPr>
      </w:pPr>
    </w:p>
    <w:tbl>
      <w:tblPr>
        <w:tblOverlap w:val="never"/>
        <w:tblW w:w="0" w:type="auto"/>
        <w:tblLayout w:type="fixed"/>
        <w:tblCellMar>
          <w:left w:w="10" w:type="dxa"/>
          <w:right w:w="10" w:type="dxa"/>
        </w:tblCellMar>
        <w:tblLook w:val="0000"/>
      </w:tblPr>
      <w:tblGrid>
        <w:gridCol w:w="4786"/>
        <w:gridCol w:w="4858"/>
      </w:tblGrid>
      <w:tr w:rsidR="00494218" w:rsidRPr="000D5C0E" w:rsidTr="00884E60">
        <w:trPr>
          <w:trHeight w:hRule="exact" w:val="269"/>
        </w:trPr>
        <w:tc>
          <w:tcPr>
            <w:tcW w:w="4786" w:type="dxa"/>
            <w:tcBorders>
              <w:top w:val="single" w:sz="4" w:space="0" w:color="auto"/>
              <w:left w:val="single" w:sz="4" w:space="0" w:color="auto"/>
            </w:tcBorders>
            <w:shd w:val="clear" w:color="auto" w:fill="FFFFFF"/>
          </w:tcPr>
          <w:p w:rsidR="00494218" w:rsidRPr="000D5C0E" w:rsidRDefault="00494218" w:rsidP="00884E60">
            <w:pPr>
              <w:pStyle w:val="6"/>
              <w:shd w:val="clear" w:color="auto" w:fill="auto"/>
              <w:spacing w:line="200" w:lineRule="exact"/>
            </w:pPr>
            <w:r w:rsidRPr="000D5C0E">
              <w:rPr>
                <w:rStyle w:val="a2"/>
                <w:b w:val="0"/>
                <w:lang w:eastAsia="ru-RU"/>
              </w:rPr>
              <w:t>Проектная деятельность</w:t>
            </w:r>
          </w:p>
        </w:tc>
        <w:tc>
          <w:tcPr>
            <w:tcW w:w="4858" w:type="dxa"/>
            <w:tcBorders>
              <w:top w:val="single" w:sz="4" w:space="0" w:color="auto"/>
              <w:left w:val="single" w:sz="4" w:space="0" w:color="auto"/>
              <w:right w:val="single" w:sz="4" w:space="0" w:color="auto"/>
            </w:tcBorders>
            <w:shd w:val="clear" w:color="auto" w:fill="FFFFFF"/>
          </w:tcPr>
          <w:p w:rsidR="00494218" w:rsidRPr="000D5C0E" w:rsidRDefault="00494218" w:rsidP="00884E60">
            <w:pPr>
              <w:pStyle w:val="6"/>
              <w:shd w:val="clear" w:color="auto" w:fill="auto"/>
              <w:spacing w:line="200" w:lineRule="exact"/>
            </w:pPr>
            <w:r w:rsidRPr="000D5C0E">
              <w:rPr>
                <w:rStyle w:val="a2"/>
                <w:b w:val="0"/>
                <w:lang w:eastAsia="ru-RU"/>
              </w:rPr>
              <w:t>Учебно-исследовательская деятельность</w:t>
            </w:r>
          </w:p>
        </w:tc>
      </w:tr>
      <w:tr w:rsidR="00494218" w:rsidRPr="000D5C0E" w:rsidTr="00884E60">
        <w:trPr>
          <w:trHeight w:hRule="exact" w:val="1277"/>
        </w:trPr>
        <w:tc>
          <w:tcPr>
            <w:tcW w:w="4786" w:type="dxa"/>
            <w:tcBorders>
              <w:top w:val="single" w:sz="4" w:space="0" w:color="auto"/>
              <w:left w:val="single" w:sz="4" w:space="0" w:color="auto"/>
            </w:tcBorders>
            <w:shd w:val="clear" w:color="auto" w:fill="FFFFFF"/>
          </w:tcPr>
          <w:p w:rsidR="00494218" w:rsidRPr="000D5C0E" w:rsidRDefault="00494218" w:rsidP="00884E60">
            <w:pPr>
              <w:pStyle w:val="6"/>
              <w:shd w:val="clear" w:color="auto" w:fill="auto"/>
              <w:ind w:left="120"/>
              <w:jc w:val="left"/>
            </w:pPr>
            <w:r w:rsidRPr="000D5C0E">
              <w:rPr>
                <w:rStyle w:val="a2"/>
                <w:b w:val="0"/>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858" w:type="dxa"/>
            <w:tcBorders>
              <w:top w:val="single" w:sz="4" w:space="0" w:color="auto"/>
              <w:left w:val="single" w:sz="4" w:space="0" w:color="auto"/>
              <w:right w:val="single" w:sz="4" w:space="0" w:color="auto"/>
            </w:tcBorders>
            <w:shd w:val="clear" w:color="auto" w:fill="FFFFFF"/>
          </w:tcPr>
          <w:p w:rsidR="00494218" w:rsidRPr="000D5C0E" w:rsidRDefault="00494218" w:rsidP="00884E60">
            <w:pPr>
              <w:pStyle w:val="6"/>
              <w:shd w:val="clear" w:color="auto" w:fill="auto"/>
              <w:spacing w:line="254" w:lineRule="exact"/>
              <w:ind w:left="120"/>
              <w:jc w:val="left"/>
            </w:pPr>
            <w:r w:rsidRPr="000D5C0E">
              <w:rPr>
                <w:rStyle w:val="a2"/>
                <w:b w:val="0"/>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94218" w:rsidRPr="000D5C0E" w:rsidTr="00156E2C">
        <w:trPr>
          <w:trHeight w:hRule="exact" w:val="508"/>
        </w:trPr>
        <w:tc>
          <w:tcPr>
            <w:tcW w:w="9644" w:type="dxa"/>
            <w:gridSpan w:val="2"/>
            <w:tcBorders>
              <w:top w:val="single" w:sz="4" w:space="0" w:color="auto"/>
              <w:left w:val="single" w:sz="4" w:space="0" w:color="auto"/>
              <w:right w:val="single" w:sz="4" w:space="0" w:color="auto"/>
            </w:tcBorders>
            <w:shd w:val="clear" w:color="auto" w:fill="FFFFFF"/>
          </w:tcPr>
          <w:p w:rsidR="00494218" w:rsidRPr="000D5C0E" w:rsidRDefault="00494218" w:rsidP="00884E60">
            <w:pPr>
              <w:pStyle w:val="6"/>
              <w:shd w:val="clear" w:color="auto" w:fill="auto"/>
              <w:spacing w:line="254" w:lineRule="exact"/>
              <w:ind w:left="120"/>
              <w:jc w:val="left"/>
              <w:rPr>
                <w:rStyle w:val="a2"/>
                <w:b w:val="0"/>
                <w:lang w:eastAsia="ru-RU"/>
              </w:rPr>
            </w:pPr>
            <w:r w:rsidRPr="000D5C0E">
              <w:rPr>
                <w:rStyle w:val="13"/>
                <w:b w:val="0"/>
                <w:bCs w:val="0"/>
                <w:u w:val="none"/>
                <w:lang w:eastAsia="ru-RU"/>
              </w:rPr>
              <w:t xml:space="preserve">               Специфические черты (различия) проектной и учебно-исследовательской деятельно</w:t>
            </w:r>
            <w:r w:rsidRPr="000D5C0E">
              <w:t>сти</w:t>
            </w:r>
          </w:p>
        </w:tc>
      </w:tr>
      <w:tr w:rsidR="00494218" w:rsidTr="00884E60">
        <w:trPr>
          <w:trHeight w:hRule="exact" w:val="1790"/>
        </w:trPr>
        <w:tc>
          <w:tcPr>
            <w:tcW w:w="4786" w:type="dxa"/>
            <w:tcBorders>
              <w:top w:val="single" w:sz="4" w:space="0" w:color="auto"/>
              <w:left w:val="single" w:sz="4" w:space="0" w:color="auto"/>
              <w:bottom w:val="single" w:sz="4" w:space="0" w:color="auto"/>
            </w:tcBorders>
            <w:shd w:val="clear" w:color="auto" w:fill="FFFFFF"/>
          </w:tcPr>
          <w:p w:rsidR="00494218" w:rsidRPr="000D5C0E" w:rsidRDefault="00494218" w:rsidP="00884E60">
            <w:pPr>
              <w:pStyle w:val="6"/>
              <w:shd w:val="clear" w:color="auto" w:fill="auto"/>
              <w:ind w:left="120"/>
              <w:jc w:val="left"/>
              <w:rPr>
                <w:b/>
              </w:rPr>
            </w:pPr>
            <w:r w:rsidRPr="000D5C0E">
              <w:rPr>
                <w:rStyle w:val="a2"/>
                <w:b w:val="0"/>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858" w:type="dxa"/>
            <w:tcBorders>
              <w:top w:val="single" w:sz="4" w:space="0" w:color="auto"/>
              <w:left w:val="single" w:sz="4" w:space="0" w:color="auto"/>
              <w:bottom w:val="single" w:sz="4" w:space="0" w:color="auto"/>
              <w:right w:val="single" w:sz="4" w:space="0" w:color="auto"/>
            </w:tcBorders>
            <w:shd w:val="clear" w:color="auto" w:fill="FFFFFF"/>
          </w:tcPr>
          <w:p w:rsidR="00494218" w:rsidRPr="000D5C0E" w:rsidRDefault="00494218" w:rsidP="00884E60">
            <w:pPr>
              <w:pStyle w:val="6"/>
              <w:shd w:val="clear" w:color="auto" w:fill="auto"/>
              <w:jc w:val="both"/>
              <w:rPr>
                <w:b/>
              </w:rPr>
            </w:pPr>
            <w:r w:rsidRPr="000D5C0E">
              <w:rPr>
                <w:rStyle w:val="a2"/>
                <w:b w:val="0"/>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94218" w:rsidRPr="000D5C0E" w:rsidRDefault="00494218">
      <w:pPr>
        <w:rPr>
          <w:rFonts w:ascii="Times New Roman" w:hAnsi="Times New Roman" w:cs="Times New Roman"/>
        </w:rPr>
        <w:sectPr w:rsidR="00494218" w:rsidRPr="000D5C0E" w:rsidSect="00D373B1">
          <w:pgSz w:w="11906" w:h="16838"/>
          <w:pgMar w:top="720" w:right="720" w:bottom="720" w:left="720" w:header="0" w:footer="3" w:gutter="0"/>
          <w:cols w:space="720"/>
          <w:noEndnote/>
          <w:docGrid w:linePitch="360"/>
        </w:sectPr>
      </w:pPr>
    </w:p>
    <w:p w:rsidR="00494218" w:rsidRPr="000D5C0E" w:rsidRDefault="00494218">
      <w:pPr>
        <w:pStyle w:val="a0"/>
        <w:framePr w:wrap="none" w:vAnchor="page" w:hAnchor="page" w:x="11061" w:y="836"/>
        <w:shd w:val="clear" w:color="auto" w:fill="auto"/>
        <w:spacing w:line="220" w:lineRule="exact"/>
        <w:ind w:left="20"/>
        <w:jc w:val="left"/>
        <w:rPr>
          <w:rFonts w:ascii="Times New Roman" w:hAnsi="Times New Roman" w:cs="Times New Roman"/>
          <w:sz w:val="24"/>
          <w:szCs w:val="24"/>
        </w:rPr>
      </w:pPr>
      <w:r w:rsidRPr="000D5C0E">
        <w:rPr>
          <w:rFonts w:ascii="Times New Roman" w:hAnsi="Times New Roman" w:cs="Times New Roman"/>
          <w:sz w:val="24"/>
          <w:szCs w:val="24"/>
        </w:rPr>
        <w:t>66</w:t>
      </w:r>
    </w:p>
    <w:p w:rsidR="00494218" w:rsidRPr="00E603AA" w:rsidRDefault="00494218" w:rsidP="00D373B1">
      <w:pPr>
        <w:pStyle w:val="20"/>
        <w:shd w:val="clear" w:color="auto" w:fill="auto"/>
        <w:spacing w:before="0" w:after="0" w:line="250" w:lineRule="exact"/>
        <w:ind w:left="140" w:right="20" w:firstLine="460"/>
        <w:jc w:val="both"/>
        <w:rPr>
          <w:b w:val="0"/>
          <w:sz w:val="24"/>
          <w:szCs w:val="24"/>
        </w:rPr>
      </w:pPr>
      <w:r w:rsidRPr="00E603AA">
        <w:rPr>
          <w:b w:val="0"/>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94218" w:rsidRPr="00E603AA" w:rsidRDefault="00494218" w:rsidP="00D373B1">
      <w:pPr>
        <w:pStyle w:val="6"/>
        <w:shd w:val="clear" w:color="auto" w:fill="auto"/>
        <w:ind w:left="140" w:right="20" w:firstLine="460"/>
        <w:jc w:val="both"/>
        <w:rPr>
          <w:sz w:val="24"/>
          <w:szCs w:val="24"/>
        </w:rPr>
      </w:pPr>
      <w:r w:rsidRPr="00E603AA">
        <w:rPr>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494218" w:rsidRPr="00E603AA" w:rsidRDefault="00494218" w:rsidP="00D373B1">
      <w:pPr>
        <w:pStyle w:val="6"/>
        <w:shd w:val="clear" w:color="auto" w:fill="auto"/>
        <w:ind w:right="20" w:firstLine="460"/>
        <w:jc w:val="both"/>
        <w:rPr>
          <w:sz w:val="24"/>
          <w:szCs w:val="24"/>
        </w:rPr>
      </w:pPr>
      <w:r w:rsidRPr="00E603AA">
        <w:rPr>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94218" w:rsidRPr="00E603AA" w:rsidRDefault="00494218" w:rsidP="000D2BA5">
      <w:pPr>
        <w:pStyle w:val="6"/>
        <w:numPr>
          <w:ilvl w:val="0"/>
          <w:numId w:val="4"/>
        </w:numPr>
        <w:shd w:val="clear" w:color="auto" w:fill="auto"/>
        <w:tabs>
          <w:tab w:val="left" w:pos="586"/>
        </w:tabs>
        <w:ind w:right="20" w:firstLine="460"/>
        <w:jc w:val="both"/>
        <w:rPr>
          <w:sz w:val="24"/>
          <w:szCs w:val="24"/>
        </w:rPr>
      </w:pPr>
      <w:r w:rsidRPr="00E603AA">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494218" w:rsidRPr="00E603AA" w:rsidRDefault="00494218" w:rsidP="000D2BA5">
      <w:pPr>
        <w:pStyle w:val="6"/>
        <w:numPr>
          <w:ilvl w:val="0"/>
          <w:numId w:val="4"/>
        </w:numPr>
        <w:shd w:val="clear" w:color="auto" w:fill="auto"/>
        <w:tabs>
          <w:tab w:val="left" w:pos="586"/>
        </w:tabs>
        <w:ind w:right="20" w:firstLine="460"/>
        <w:jc w:val="both"/>
        <w:rPr>
          <w:sz w:val="24"/>
          <w:szCs w:val="24"/>
        </w:rPr>
      </w:pPr>
      <w:r w:rsidRPr="00E603AA">
        <w:rPr>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494218" w:rsidRPr="00E603AA" w:rsidRDefault="00494218" w:rsidP="000D2BA5">
      <w:pPr>
        <w:pStyle w:val="6"/>
        <w:numPr>
          <w:ilvl w:val="0"/>
          <w:numId w:val="4"/>
        </w:numPr>
        <w:shd w:val="clear" w:color="auto" w:fill="auto"/>
        <w:tabs>
          <w:tab w:val="left" w:pos="590"/>
        </w:tabs>
        <w:ind w:right="20" w:firstLine="460"/>
        <w:jc w:val="both"/>
        <w:rPr>
          <w:sz w:val="24"/>
          <w:szCs w:val="24"/>
        </w:rPr>
      </w:pPr>
      <w:r w:rsidRPr="00E603AA">
        <w:rPr>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494218" w:rsidRPr="00E603AA" w:rsidRDefault="00494218" w:rsidP="000D2BA5">
      <w:pPr>
        <w:pStyle w:val="6"/>
        <w:numPr>
          <w:ilvl w:val="0"/>
          <w:numId w:val="4"/>
        </w:numPr>
        <w:shd w:val="clear" w:color="auto" w:fill="auto"/>
        <w:tabs>
          <w:tab w:val="left" w:pos="580"/>
        </w:tabs>
        <w:ind w:firstLine="460"/>
        <w:jc w:val="both"/>
        <w:rPr>
          <w:sz w:val="24"/>
          <w:szCs w:val="24"/>
        </w:rPr>
      </w:pPr>
      <w:r w:rsidRPr="00E603AA">
        <w:rPr>
          <w:sz w:val="24"/>
          <w:szCs w:val="24"/>
        </w:rPr>
        <w:t>длительности (продолжительности) проекта: от проекта-урока до многолетнего проекта;</w:t>
      </w:r>
    </w:p>
    <w:p w:rsidR="00494218" w:rsidRPr="00E603AA" w:rsidRDefault="00494218" w:rsidP="000D2BA5">
      <w:pPr>
        <w:pStyle w:val="6"/>
        <w:numPr>
          <w:ilvl w:val="0"/>
          <w:numId w:val="4"/>
        </w:numPr>
        <w:shd w:val="clear" w:color="auto" w:fill="auto"/>
        <w:tabs>
          <w:tab w:val="left" w:pos="581"/>
        </w:tabs>
        <w:ind w:right="20" w:firstLine="460"/>
        <w:jc w:val="both"/>
        <w:rPr>
          <w:sz w:val="24"/>
          <w:szCs w:val="24"/>
        </w:rPr>
      </w:pPr>
      <w:r w:rsidRPr="00E603AA">
        <w:rPr>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94218" w:rsidRPr="00E603AA" w:rsidRDefault="00494218" w:rsidP="00D373B1">
      <w:pPr>
        <w:pStyle w:val="6"/>
        <w:shd w:val="clear" w:color="auto" w:fill="auto"/>
        <w:ind w:right="20" w:firstLine="460"/>
        <w:jc w:val="both"/>
        <w:rPr>
          <w:sz w:val="24"/>
          <w:szCs w:val="24"/>
        </w:rPr>
      </w:pPr>
      <w:r w:rsidRPr="00E603AA">
        <w:rPr>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94218" w:rsidRPr="00E603AA" w:rsidRDefault="00494218" w:rsidP="00D373B1">
      <w:pPr>
        <w:pStyle w:val="6"/>
        <w:shd w:val="clear" w:color="auto" w:fill="auto"/>
        <w:ind w:right="20" w:firstLine="460"/>
        <w:jc w:val="both"/>
        <w:rPr>
          <w:sz w:val="24"/>
          <w:szCs w:val="24"/>
        </w:rPr>
      </w:pPr>
      <w:r w:rsidRPr="00E603AA">
        <w:rPr>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494218" w:rsidRPr="00E603AA" w:rsidRDefault="00494218" w:rsidP="00D373B1">
      <w:pPr>
        <w:pStyle w:val="6"/>
        <w:shd w:val="clear" w:color="auto" w:fill="auto"/>
        <w:ind w:right="20" w:firstLine="460"/>
        <w:jc w:val="both"/>
        <w:rPr>
          <w:sz w:val="24"/>
          <w:szCs w:val="24"/>
        </w:rPr>
      </w:pPr>
      <w:r w:rsidRPr="00E603AA">
        <w:rPr>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94218" w:rsidRPr="00E603AA" w:rsidRDefault="00494218" w:rsidP="00D373B1">
      <w:pPr>
        <w:pStyle w:val="6"/>
        <w:shd w:val="clear" w:color="auto" w:fill="auto"/>
        <w:ind w:right="20" w:firstLine="460"/>
        <w:jc w:val="both"/>
        <w:rPr>
          <w:sz w:val="24"/>
          <w:szCs w:val="24"/>
        </w:rPr>
      </w:pPr>
      <w:r w:rsidRPr="00E603AA">
        <w:rPr>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w:t>
      </w:r>
      <w:r>
        <w:rPr>
          <w:sz w:val="24"/>
          <w:szCs w:val="24"/>
        </w:rPr>
        <w:t>ьности партнёров. Такая деятель</w:t>
      </w:r>
      <w:r w:rsidRPr="00E603AA">
        <w:rPr>
          <w:sz w:val="24"/>
          <w:szCs w:val="24"/>
        </w:rPr>
        <w:t>ность ориентирована на удовлетворение эмоционально-психологических потребностей партнёров на основе развития соответствующих УУД, а именно:</w:t>
      </w:r>
    </w:p>
    <w:p w:rsidR="00494218" w:rsidRPr="00E603AA" w:rsidRDefault="00494218" w:rsidP="000D2BA5">
      <w:pPr>
        <w:pStyle w:val="6"/>
        <w:numPr>
          <w:ilvl w:val="0"/>
          <w:numId w:val="4"/>
        </w:numPr>
        <w:shd w:val="clear" w:color="auto" w:fill="auto"/>
        <w:tabs>
          <w:tab w:val="left" w:pos="585"/>
        </w:tabs>
        <w:ind w:firstLine="460"/>
        <w:jc w:val="both"/>
        <w:rPr>
          <w:sz w:val="24"/>
          <w:szCs w:val="24"/>
        </w:rPr>
      </w:pPr>
      <w:r w:rsidRPr="00E603AA">
        <w:rPr>
          <w:sz w:val="24"/>
          <w:szCs w:val="24"/>
        </w:rPr>
        <w:t>оказывать поддержку и содействие тем, от кого зависит достижение цели;</w:t>
      </w:r>
    </w:p>
    <w:p w:rsidR="00494218" w:rsidRPr="00E603AA" w:rsidRDefault="00494218" w:rsidP="000D2BA5">
      <w:pPr>
        <w:pStyle w:val="6"/>
        <w:numPr>
          <w:ilvl w:val="0"/>
          <w:numId w:val="4"/>
        </w:numPr>
        <w:shd w:val="clear" w:color="auto" w:fill="auto"/>
        <w:tabs>
          <w:tab w:val="left" w:pos="585"/>
        </w:tabs>
        <w:ind w:firstLine="460"/>
        <w:jc w:val="both"/>
        <w:rPr>
          <w:sz w:val="24"/>
          <w:szCs w:val="24"/>
        </w:rPr>
      </w:pPr>
      <w:r w:rsidRPr="00E603AA">
        <w:rPr>
          <w:sz w:val="24"/>
          <w:szCs w:val="24"/>
        </w:rPr>
        <w:t>обеспечивать бесконфликтную совместную работу в группе;</w:t>
      </w:r>
    </w:p>
    <w:p w:rsidR="00494218" w:rsidRPr="00E603AA" w:rsidRDefault="00494218" w:rsidP="000D2BA5">
      <w:pPr>
        <w:pStyle w:val="6"/>
        <w:numPr>
          <w:ilvl w:val="0"/>
          <w:numId w:val="4"/>
        </w:numPr>
        <w:shd w:val="clear" w:color="auto" w:fill="auto"/>
        <w:tabs>
          <w:tab w:val="left" w:pos="580"/>
        </w:tabs>
        <w:ind w:firstLine="460"/>
        <w:jc w:val="both"/>
        <w:rPr>
          <w:sz w:val="24"/>
          <w:szCs w:val="24"/>
        </w:rPr>
      </w:pPr>
      <w:r w:rsidRPr="00E603AA">
        <w:rPr>
          <w:sz w:val="24"/>
          <w:szCs w:val="24"/>
        </w:rPr>
        <w:t>устанавливать с партнёрами отношения взаимопонимания;</w:t>
      </w:r>
    </w:p>
    <w:p w:rsidR="00494218" w:rsidRPr="00E603AA" w:rsidRDefault="00494218" w:rsidP="000D2BA5">
      <w:pPr>
        <w:pStyle w:val="6"/>
        <w:numPr>
          <w:ilvl w:val="0"/>
          <w:numId w:val="4"/>
        </w:numPr>
        <w:shd w:val="clear" w:color="auto" w:fill="auto"/>
        <w:tabs>
          <w:tab w:val="left" w:pos="585"/>
        </w:tabs>
        <w:ind w:firstLine="460"/>
        <w:jc w:val="both"/>
        <w:rPr>
          <w:sz w:val="24"/>
          <w:szCs w:val="24"/>
        </w:rPr>
      </w:pPr>
      <w:r w:rsidRPr="00E603AA">
        <w:rPr>
          <w:sz w:val="24"/>
          <w:szCs w:val="24"/>
        </w:rPr>
        <w:t>проводить эффективные групповые обсуждения;</w:t>
      </w:r>
    </w:p>
    <w:p w:rsidR="00494218" w:rsidRPr="00E603AA" w:rsidRDefault="00494218" w:rsidP="000D2BA5">
      <w:pPr>
        <w:pStyle w:val="6"/>
        <w:numPr>
          <w:ilvl w:val="0"/>
          <w:numId w:val="4"/>
        </w:numPr>
        <w:shd w:val="clear" w:color="auto" w:fill="auto"/>
        <w:tabs>
          <w:tab w:val="left" w:pos="585"/>
        </w:tabs>
        <w:ind w:firstLine="460"/>
        <w:jc w:val="both"/>
        <w:rPr>
          <w:sz w:val="24"/>
          <w:szCs w:val="24"/>
        </w:rPr>
      </w:pPr>
      <w:r w:rsidRPr="00E603AA">
        <w:rPr>
          <w:sz w:val="24"/>
          <w:szCs w:val="24"/>
        </w:rPr>
        <w:t>обеспечивать обмен знаниями между членами группы для принятия эффективных совместных решений;</w:t>
      </w:r>
    </w:p>
    <w:p w:rsidR="00494218" w:rsidRPr="00E603AA" w:rsidRDefault="00494218" w:rsidP="000D2BA5">
      <w:pPr>
        <w:pStyle w:val="6"/>
        <w:numPr>
          <w:ilvl w:val="0"/>
          <w:numId w:val="4"/>
        </w:numPr>
        <w:shd w:val="clear" w:color="auto" w:fill="auto"/>
        <w:tabs>
          <w:tab w:val="left" w:pos="586"/>
        </w:tabs>
        <w:ind w:right="20" w:firstLine="460"/>
        <w:jc w:val="both"/>
        <w:rPr>
          <w:sz w:val="24"/>
          <w:szCs w:val="24"/>
        </w:rPr>
      </w:pPr>
      <w:r w:rsidRPr="00E603AA">
        <w:rPr>
          <w:sz w:val="24"/>
          <w:szCs w:val="24"/>
        </w:rPr>
        <w:t>чётко формулировать цели группы и позволять её участникам проявлять инициативу для достижения этих целей;</w:t>
      </w:r>
    </w:p>
    <w:p w:rsidR="00494218" w:rsidRPr="00E603AA" w:rsidRDefault="00494218" w:rsidP="000D2BA5">
      <w:pPr>
        <w:pStyle w:val="6"/>
        <w:numPr>
          <w:ilvl w:val="0"/>
          <w:numId w:val="4"/>
        </w:numPr>
        <w:shd w:val="clear" w:color="auto" w:fill="auto"/>
        <w:tabs>
          <w:tab w:val="left" w:pos="585"/>
        </w:tabs>
        <w:ind w:firstLine="460"/>
        <w:jc w:val="both"/>
        <w:rPr>
          <w:sz w:val="24"/>
          <w:szCs w:val="24"/>
        </w:rPr>
      </w:pPr>
      <w:r w:rsidRPr="00E603AA">
        <w:rPr>
          <w:sz w:val="24"/>
          <w:szCs w:val="24"/>
        </w:rPr>
        <w:t>адекватно реагировать на нужды других.</w:t>
      </w:r>
    </w:p>
    <w:p w:rsidR="00494218" w:rsidRPr="00E603AA" w:rsidRDefault="00494218" w:rsidP="00D373B1">
      <w:pPr>
        <w:pStyle w:val="6"/>
        <w:shd w:val="clear" w:color="auto" w:fill="auto"/>
        <w:ind w:right="20" w:firstLine="460"/>
        <w:jc w:val="both"/>
        <w:rPr>
          <w:sz w:val="24"/>
          <w:szCs w:val="24"/>
        </w:rPr>
      </w:pPr>
      <w:r w:rsidRPr="00E603AA">
        <w:rPr>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494218" w:rsidRPr="00E603AA" w:rsidRDefault="00494218" w:rsidP="00D373B1">
      <w:pPr>
        <w:pStyle w:val="6"/>
        <w:shd w:val="clear" w:color="auto" w:fill="auto"/>
        <w:ind w:right="20" w:firstLine="460"/>
        <w:jc w:val="both"/>
        <w:rPr>
          <w:sz w:val="24"/>
          <w:szCs w:val="24"/>
        </w:rPr>
      </w:pPr>
      <w:r w:rsidRPr="00E603AA">
        <w:rPr>
          <w:sz w:val="24"/>
          <w:szCs w:val="24"/>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494218" w:rsidRPr="00E603AA" w:rsidRDefault="00494218" w:rsidP="00D373B1">
      <w:pPr>
        <w:pStyle w:val="6"/>
        <w:shd w:val="clear" w:color="auto" w:fill="auto"/>
        <w:ind w:right="20" w:firstLine="460"/>
        <w:jc w:val="both"/>
        <w:rPr>
          <w:sz w:val="24"/>
          <w:szCs w:val="24"/>
        </w:rPr>
      </w:pPr>
      <w:r w:rsidRPr="00E603AA">
        <w:rPr>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94218" w:rsidRPr="00E603AA" w:rsidRDefault="00494218" w:rsidP="00E603AA">
      <w:pPr>
        <w:pStyle w:val="6"/>
        <w:shd w:val="clear" w:color="auto" w:fill="auto"/>
        <w:ind w:right="20" w:firstLine="460"/>
        <w:jc w:val="both"/>
        <w:rPr>
          <w:sz w:val="24"/>
          <w:szCs w:val="24"/>
        </w:rPr>
      </w:pPr>
      <w:r w:rsidRPr="00E603AA">
        <w:rPr>
          <w:sz w:val="24"/>
          <w:szCs w:val="24"/>
        </w:rPr>
        <w:t>Проектная деятельность способствует развитию адекватной самооценки, формированию позитивной Я- 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w:t>
      </w:r>
      <w:r>
        <w:rPr>
          <w:sz w:val="24"/>
          <w:szCs w:val="24"/>
        </w:rPr>
        <w:t xml:space="preserve"> </w:t>
      </w:r>
      <w:r w:rsidRPr="00E603AA">
        <w:rPr>
          <w:sz w:val="24"/>
          <w:szCs w:val="24"/>
        </w:rPr>
        <w:t>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94218" w:rsidRPr="00E603AA" w:rsidRDefault="00494218" w:rsidP="00D373B1">
      <w:pPr>
        <w:pStyle w:val="6"/>
        <w:shd w:val="clear" w:color="auto" w:fill="auto"/>
        <w:ind w:left="20" w:right="40" w:firstLine="460"/>
        <w:jc w:val="both"/>
        <w:rPr>
          <w:sz w:val="24"/>
          <w:szCs w:val="24"/>
        </w:rPr>
      </w:pPr>
      <w:r w:rsidRPr="00E603AA">
        <w:rPr>
          <w:sz w:val="24"/>
          <w:szCs w:val="24"/>
        </w:rPr>
        <w:t>Для успешного осуществления учебно-исследовательской деятельности обучающиеся должны овладеть следующими действиями:</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постановка проблемы и аргументирование её актуальности;</w:t>
      </w:r>
    </w:p>
    <w:p w:rsidR="00494218" w:rsidRPr="00E603AA" w:rsidRDefault="00494218" w:rsidP="000D2BA5">
      <w:pPr>
        <w:pStyle w:val="6"/>
        <w:numPr>
          <w:ilvl w:val="0"/>
          <w:numId w:val="4"/>
        </w:numPr>
        <w:shd w:val="clear" w:color="auto" w:fill="auto"/>
        <w:tabs>
          <w:tab w:val="left" w:pos="610"/>
        </w:tabs>
        <w:ind w:left="20" w:firstLine="460"/>
        <w:jc w:val="both"/>
        <w:rPr>
          <w:sz w:val="24"/>
          <w:szCs w:val="24"/>
        </w:rPr>
      </w:pPr>
      <w:r w:rsidRPr="00E603AA">
        <w:rPr>
          <w:sz w:val="24"/>
          <w:szCs w:val="24"/>
        </w:rPr>
        <w:t>формулировка гипотезы исследования и раскрытие замысла — сущности будущей деятельности;</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планирование исследовательских работ и выбор необходимого инструментария;</w:t>
      </w:r>
    </w:p>
    <w:p w:rsidR="00494218" w:rsidRPr="00E603AA" w:rsidRDefault="00494218" w:rsidP="000D2BA5">
      <w:pPr>
        <w:pStyle w:val="6"/>
        <w:numPr>
          <w:ilvl w:val="0"/>
          <w:numId w:val="4"/>
        </w:numPr>
        <w:shd w:val="clear" w:color="auto" w:fill="auto"/>
        <w:tabs>
          <w:tab w:val="left" w:pos="610"/>
        </w:tabs>
        <w:ind w:left="20" w:right="40" w:firstLine="460"/>
        <w:jc w:val="both"/>
        <w:rPr>
          <w:sz w:val="24"/>
          <w:szCs w:val="24"/>
        </w:rPr>
      </w:pPr>
      <w:r w:rsidRPr="00E603AA">
        <w:rPr>
          <w:sz w:val="24"/>
          <w:szCs w:val="24"/>
        </w:rPr>
        <w:t>собственно проведение исследовани</w:t>
      </w:r>
      <w:r>
        <w:rPr>
          <w:sz w:val="24"/>
          <w:szCs w:val="24"/>
        </w:rPr>
        <w:t>я с обязательным поэтапным конт</w:t>
      </w:r>
      <w:r w:rsidRPr="00E603AA">
        <w:rPr>
          <w:sz w:val="24"/>
          <w:szCs w:val="24"/>
        </w:rPr>
        <w:t>ролем и коррекцией результатов работ;</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оформление результатов учебно-исследовательской деятельности как конечного продукта;</w:t>
      </w:r>
    </w:p>
    <w:p w:rsidR="00494218" w:rsidRPr="00E603AA" w:rsidRDefault="00494218" w:rsidP="000D2BA5">
      <w:pPr>
        <w:pStyle w:val="6"/>
        <w:numPr>
          <w:ilvl w:val="0"/>
          <w:numId w:val="4"/>
        </w:numPr>
        <w:shd w:val="clear" w:color="auto" w:fill="auto"/>
        <w:tabs>
          <w:tab w:val="left" w:pos="606"/>
        </w:tabs>
        <w:ind w:left="20" w:right="40" w:firstLine="460"/>
        <w:jc w:val="both"/>
        <w:rPr>
          <w:sz w:val="24"/>
          <w:szCs w:val="24"/>
        </w:rPr>
      </w:pPr>
      <w:r w:rsidRPr="00E603AA">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94218" w:rsidRPr="00E603AA" w:rsidRDefault="00494218" w:rsidP="00D373B1">
      <w:pPr>
        <w:pStyle w:val="6"/>
        <w:shd w:val="clear" w:color="auto" w:fill="auto"/>
        <w:ind w:left="20" w:right="40" w:firstLine="460"/>
        <w:jc w:val="both"/>
        <w:rPr>
          <w:sz w:val="24"/>
          <w:szCs w:val="24"/>
        </w:rPr>
      </w:pPr>
      <w:r w:rsidRPr="00E603AA">
        <w:rPr>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94218" w:rsidRPr="00E603AA" w:rsidRDefault="00494218" w:rsidP="00D373B1">
      <w:pPr>
        <w:pStyle w:val="30"/>
        <w:shd w:val="clear" w:color="auto" w:fill="auto"/>
        <w:ind w:left="20" w:right="40" w:firstLine="460"/>
        <w:jc w:val="both"/>
        <w:rPr>
          <w:sz w:val="24"/>
          <w:szCs w:val="24"/>
        </w:rPr>
      </w:pPr>
      <w:r w:rsidRPr="00E603AA">
        <w:rPr>
          <w:rStyle w:val="320"/>
          <w:i/>
          <w:iCs/>
          <w:sz w:val="24"/>
          <w:szCs w:val="24"/>
          <w:lang w:eastAsia="ru-RU"/>
        </w:rPr>
        <w:t>Формы организации учебно-исследовательской деятельности на урочных занятиях могут быть следующими:</w:t>
      </w:r>
    </w:p>
    <w:p w:rsidR="00494218" w:rsidRPr="00E603AA" w:rsidRDefault="00494218" w:rsidP="000D2BA5">
      <w:pPr>
        <w:pStyle w:val="6"/>
        <w:numPr>
          <w:ilvl w:val="0"/>
          <w:numId w:val="4"/>
        </w:numPr>
        <w:shd w:val="clear" w:color="auto" w:fill="auto"/>
        <w:tabs>
          <w:tab w:val="left" w:pos="606"/>
        </w:tabs>
        <w:ind w:left="20" w:right="40" w:firstLine="460"/>
        <w:jc w:val="both"/>
        <w:rPr>
          <w:sz w:val="24"/>
          <w:szCs w:val="24"/>
        </w:rPr>
      </w:pPr>
      <w:r w:rsidRPr="00E603AA">
        <w:rPr>
          <w:sz w:val="24"/>
          <w:szCs w:val="24"/>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 экспертиза, урок «Патент на открытие», урок открытых мыслей;</w:t>
      </w:r>
    </w:p>
    <w:p w:rsidR="00494218" w:rsidRPr="00E603AA" w:rsidRDefault="00494218" w:rsidP="000D2BA5">
      <w:pPr>
        <w:pStyle w:val="6"/>
        <w:numPr>
          <w:ilvl w:val="0"/>
          <w:numId w:val="4"/>
        </w:numPr>
        <w:shd w:val="clear" w:color="auto" w:fill="auto"/>
        <w:tabs>
          <w:tab w:val="left" w:pos="610"/>
        </w:tabs>
        <w:ind w:left="20" w:right="40" w:firstLine="460"/>
        <w:jc w:val="both"/>
        <w:rPr>
          <w:sz w:val="24"/>
          <w:szCs w:val="24"/>
        </w:rPr>
      </w:pPr>
      <w:r w:rsidRPr="00E603AA">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94218" w:rsidRPr="00E603AA" w:rsidRDefault="00494218" w:rsidP="000D2BA5">
      <w:pPr>
        <w:pStyle w:val="6"/>
        <w:numPr>
          <w:ilvl w:val="0"/>
          <w:numId w:val="4"/>
        </w:numPr>
        <w:shd w:val="clear" w:color="auto" w:fill="auto"/>
        <w:tabs>
          <w:tab w:val="left" w:pos="596"/>
        </w:tabs>
        <w:ind w:left="20" w:right="40" w:firstLine="460"/>
        <w:jc w:val="both"/>
        <w:rPr>
          <w:sz w:val="24"/>
          <w:szCs w:val="24"/>
        </w:rPr>
      </w:pPr>
      <w:r w:rsidRPr="00E603AA">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94218" w:rsidRPr="00E603AA" w:rsidRDefault="00494218" w:rsidP="00D373B1">
      <w:pPr>
        <w:pStyle w:val="30"/>
        <w:shd w:val="clear" w:color="auto" w:fill="auto"/>
        <w:ind w:left="20" w:right="40" w:firstLine="460"/>
        <w:jc w:val="both"/>
        <w:rPr>
          <w:sz w:val="24"/>
          <w:szCs w:val="24"/>
        </w:rPr>
      </w:pPr>
      <w:r w:rsidRPr="00E603AA">
        <w:rPr>
          <w:rStyle w:val="320"/>
          <w:i/>
          <w:iCs/>
          <w:sz w:val="24"/>
          <w:szCs w:val="24"/>
          <w:lang w:eastAsia="ru-RU"/>
        </w:rPr>
        <w:t>Формы организации учебно-исследовательской деятельности на внеурочных занятиях могут быть следующими:</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исследовательская практика обучающихся;</w:t>
      </w:r>
    </w:p>
    <w:p w:rsidR="00494218" w:rsidRPr="00E603AA" w:rsidRDefault="00494218" w:rsidP="000D2BA5">
      <w:pPr>
        <w:pStyle w:val="6"/>
        <w:numPr>
          <w:ilvl w:val="0"/>
          <w:numId w:val="4"/>
        </w:numPr>
        <w:shd w:val="clear" w:color="auto" w:fill="auto"/>
        <w:tabs>
          <w:tab w:val="left" w:pos="610"/>
        </w:tabs>
        <w:ind w:left="20" w:right="40" w:firstLine="460"/>
        <w:jc w:val="both"/>
        <w:rPr>
          <w:sz w:val="24"/>
          <w:szCs w:val="24"/>
        </w:rPr>
      </w:pPr>
      <w:r w:rsidRPr="00E603AA">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w:t>
      </w:r>
      <w:r>
        <w:rPr>
          <w:sz w:val="24"/>
          <w:szCs w:val="24"/>
        </w:rPr>
        <w:t>овательные экспедиции предусмат</w:t>
      </w:r>
      <w:r w:rsidRPr="00E603AA">
        <w:rPr>
          <w:sz w:val="24"/>
          <w:szCs w:val="24"/>
        </w:rPr>
        <w:t>ривают активную образовательную деятельность школьников, в том числе и исследовательского характера;</w:t>
      </w:r>
    </w:p>
    <w:p w:rsidR="00494218" w:rsidRPr="00E603AA" w:rsidRDefault="00494218" w:rsidP="000D2BA5">
      <w:pPr>
        <w:pStyle w:val="6"/>
        <w:numPr>
          <w:ilvl w:val="0"/>
          <w:numId w:val="4"/>
        </w:numPr>
        <w:shd w:val="clear" w:color="auto" w:fill="auto"/>
        <w:tabs>
          <w:tab w:val="left" w:pos="620"/>
        </w:tabs>
        <w:ind w:left="20" w:right="40" w:firstLine="460"/>
        <w:jc w:val="both"/>
        <w:rPr>
          <w:sz w:val="24"/>
          <w:szCs w:val="24"/>
        </w:rPr>
      </w:pPr>
      <w:r w:rsidRPr="00E603AA">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94218" w:rsidRPr="00E603AA" w:rsidRDefault="00494218" w:rsidP="000D2BA5">
      <w:pPr>
        <w:pStyle w:val="6"/>
        <w:numPr>
          <w:ilvl w:val="0"/>
          <w:numId w:val="4"/>
        </w:numPr>
        <w:shd w:val="clear" w:color="auto" w:fill="auto"/>
        <w:tabs>
          <w:tab w:val="left" w:pos="606"/>
        </w:tabs>
        <w:ind w:left="20" w:right="40" w:firstLine="460"/>
        <w:jc w:val="both"/>
        <w:rPr>
          <w:sz w:val="24"/>
          <w:szCs w:val="24"/>
        </w:rPr>
      </w:pPr>
      <w:r w:rsidRPr="00E603AA">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w:t>
      </w:r>
      <w:r>
        <w:rPr>
          <w:sz w:val="24"/>
          <w:szCs w:val="24"/>
        </w:rPr>
        <w:t>тречи с предс</w:t>
      </w:r>
      <w:r w:rsidRPr="00E603AA">
        <w:rPr>
          <w:sz w:val="24"/>
          <w:szCs w:val="24"/>
        </w:rPr>
        <w:t>тавителями науки и образования, экскурсии в учреждения науки и образования, сотрудничество с УНИО других школ;</w:t>
      </w:r>
    </w:p>
    <w:p w:rsidR="00494218" w:rsidRPr="00E603AA" w:rsidRDefault="00494218" w:rsidP="000D2BA5">
      <w:pPr>
        <w:pStyle w:val="6"/>
        <w:numPr>
          <w:ilvl w:val="0"/>
          <w:numId w:val="4"/>
        </w:numPr>
        <w:shd w:val="clear" w:color="auto" w:fill="auto"/>
        <w:tabs>
          <w:tab w:val="left" w:pos="601"/>
        </w:tabs>
        <w:ind w:left="20" w:right="40" w:firstLine="460"/>
        <w:jc w:val="both"/>
        <w:rPr>
          <w:sz w:val="24"/>
          <w:szCs w:val="24"/>
        </w:rPr>
      </w:pPr>
      <w:r w:rsidRPr="00E603AA">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94218" w:rsidRPr="00E603AA" w:rsidRDefault="00494218" w:rsidP="00D373B1">
      <w:pPr>
        <w:pStyle w:val="6"/>
        <w:shd w:val="clear" w:color="auto" w:fill="auto"/>
        <w:ind w:left="20" w:right="40" w:firstLine="460"/>
        <w:jc w:val="both"/>
        <w:rPr>
          <w:sz w:val="24"/>
          <w:szCs w:val="24"/>
        </w:rPr>
      </w:pPr>
      <w:r w:rsidRPr="00E603AA">
        <w:rPr>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94218" w:rsidRPr="00E603AA" w:rsidRDefault="00494218" w:rsidP="00D373B1">
      <w:pPr>
        <w:pStyle w:val="6"/>
        <w:shd w:val="clear" w:color="auto" w:fill="auto"/>
        <w:ind w:left="20" w:firstLine="460"/>
        <w:jc w:val="both"/>
        <w:rPr>
          <w:sz w:val="24"/>
          <w:szCs w:val="24"/>
        </w:rPr>
      </w:pPr>
      <w:r w:rsidRPr="00E603AA">
        <w:rPr>
          <w:sz w:val="24"/>
          <w:szCs w:val="24"/>
        </w:rPr>
        <w:t>При этом необходимо соблюдать ряд условий:</w:t>
      </w:r>
    </w:p>
    <w:p w:rsidR="00494218" w:rsidRPr="00E603AA" w:rsidRDefault="00494218" w:rsidP="000D2BA5">
      <w:pPr>
        <w:pStyle w:val="6"/>
        <w:numPr>
          <w:ilvl w:val="0"/>
          <w:numId w:val="4"/>
        </w:numPr>
        <w:shd w:val="clear" w:color="auto" w:fill="auto"/>
        <w:tabs>
          <w:tab w:val="left" w:pos="606"/>
        </w:tabs>
        <w:ind w:left="20" w:right="40" w:firstLine="460"/>
        <w:jc w:val="both"/>
        <w:rPr>
          <w:sz w:val="24"/>
          <w:szCs w:val="24"/>
        </w:rPr>
      </w:pPr>
      <w:r w:rsidRPr="00E603AA">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494218" w:rsidRPr="00E603AA" w:rsidRDefault="00494218" w:rsidP="000D2BA5">
      <w:pPr>
        <w:pStyle w:val="6"/>
        <w:numPr>
          <w:ilvl w:val="0"/>
          <w:numId w:val="4"/>
        </w:numPr>
        <w:shd w:val="clear" w:color="auto" w:fill="auto"/>
        <w:tabs>
          <w:tab w:val="left" w:pos="596"/>
        </w:tabs>
        <w:ind w:left="20" w:right="40" w:firstLine="460"/>
        <w:jc w:val="both"/>
        <w:rPr>
          <w:sz w:val="24"/>
          <w:szCs w:val="24"/>
        </w:rPr>
      </w:pPr>
      <w:r w:rsidRPr="00E603AA">
        <w:rPr>
          <w:sz w:val="24"/>
          <w:szCs w:val="24"/>
        </w:rPr>
        <w:t>для выполнения проекта должны быть все условия — информационные ресурсы, мастерские, клубы, школьные научные общества;</w:t>
      </w:r>
    </w:p>
    <w:p w:rsidR="00494218" w:rsidRPr="00E603AA" w:rsidRDefault="00494218" w:rsidP="000D2BA5">
      <w:pPr>
        <w:pStyle w:val="6"/>
        <w:numPr>
          <w:ilvl w:val="0"/>
          <w:numId w:val="4"/>
        </w:numPr>
        <w:shd w:val="clear" w:color="auto" w:fill="auto"/>
        <w:tabs>
          <w:tab w:val="left" w:pos="610"/>
        </w:tabs>
        <w:ind w:left="20" w:right="40" w:firstLine="460"/>
        <w:jc w:val="both"/>
        <w:rPr>
          <w:sz w:val="24"/>
          <w:szCs w:val="24"/>
        </w:rPr>
      </w:pPr>
      <w:r w:rsidRPr="00E603AA">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94218" w:rsidRPr="00E603AA" w:rsidRDefault="00494218" w:rsidP="000D2BA5">
      <w:pPr>
        <w:pStyle w:val="6"/>
        <w:numPr>
          <w:ilvl w:val="0"/>
          <w:numId w:val="4"/>
        </w:numPr>
        <w:shd w:val="clear" w:color="auto" w:fill="auto"/>
        <w:tabs>
          <w:tab w:val="left" w:pos="606"/>
        </w:tabs>
        <w:ind w:left="20" w:right="20" w:firstLine="460"/>
        <w:jc w:val="both"/>
        <w:rPr>
          <w:sz w:val="24"/>
          <w:szCs w:val="24"/>
        </w:rPr>
      </w:pPr>
      <w:r w:rsidRPr="00E603AA">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94218" w:rsidRPr="00E603AA" w:rsidRDefault="00494218" w:rsidP="000D2BA5">
      <w:pPr>
        <w:pStyle w:val="6"/>
        <w:numPr>
          <w:ilvl w:val="0"/>
          <w:numId w:val="4"/>
        </w:numPr>
        <w:shd w:val="clear" w:color="auto" w:fill="auto"/>
        <w:tabs>
          <w:tab w:val="left" w:pos="610"/>
        </w:tabs>
        <w:ind w:left="20" w:right="20" w:firstLine="460"/>
        <w:jc w:val="both"/>
        <w:rPr>
          <w:sz w:val="24"/>
          <w:szCs w:val="24"/>
        </w:rPr>
      </w:pPr>
      <w:r w:rsidRPr="00E603AA">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94218" w:rsidRPr="00E603AA" w:rsidRDefault="00494218" w:rsidP="000D2BA5">
      <w:pPr>
        <w:pStyle w:val="6"/>
        <w:numPr>
          <w:ilvl w:val="0"/>
          <w:numId w:val="4"/>
        </w:numPr>
        <w:shd w:val="clear" w:color="auto" w:fill="auto"/>
        <w:tabs>
          <w:tab w:val="left" w:pos="610"/>
        </w:tabs>
        <w:ind w:left="20" w:right="20" w:firstLine="460"/>
        <w:jc w:val="both"/>
        <w:rPr>
          <w:sz w:val="24"/>
          <w:szCs w:val="24"/>
        </w:rPr>
      </w:pPr>
      <w:r w:rsidRPr="00E603AA">
        <w:rPr>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94218" w:rsidRPr="00E603AA" w:rsidRDefault="00494218" w:rsidP="000D2BA5">
      <w:pPr>
        <w:pStyle w:val="6"/>
        <w:numPr>
          <w:ilvl w:val="0"/>
          <w:numId w:val="4"/>
        </w:numPr>
        <w:shd w:val="clear" w:color="auto" w:fill="auto"/>
        <w:tabs>
          <w:tab w:val="left" w:pos="601"/>
        </w:tabs>
        <w:spacing w:after="180"/>
        <w:ind w:left="20" w:right="20" w:firstLine="460"/>
        <w:jc w:val="both"/>
        <w:rPr>
          <w:sz w:val="24"/>
          <w:szCs w:val="24"/>
        </w:rPr>
      </w:pPr>
      <w:r w:rsidRPr="00E603AA">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94218" w:rsidRPr="00E603AA" w:rsidRDefault="00494218" w:rsidP="00D373B1">
      <w:pPr>
        <w:pStyle w:val="34"/>
        <w:shd w:val="clear" w:color="auto" w:fill="auto"/>
        <w:ind w:right="240"/>
        <w:jc w:val="center"/>
        <w:rPr>
          <w:sz w:val="24"/>
          <w:szCs w:val="24"/>
        </w:rPr>
      </w:pPr>
      <w:bookmarkStart w:id="15" w:name="bookmark27"/>
      <w:r w:rsidRPr="00E603AA">
        <w:rPr>
          <w:sz w:val="24"/>
          <w:szCs w:val="24"/>
        </w:rPr>
        <w:t>Условия и средства формирования универсальных учебных действий</w:t>
      </w:r>
      <w:bookmarkEnd w:id="15"/>
    </w:p>
    <w:p w:rsidR="00494218" w:rsidRPr="00E603AA" w:rsidRDefault="00494218" w:rsidP="00D373B1">
      <w:pPr>
        <w:pStyle w:val="30"/>
        <w:shd w:val="clear" w:color="auto" w:fill="auto"/>
        <w:ind w:left="20" w:firstLine="460"/>
        <w:jc w:val="both"/>
        <w:rPr>
          <w:sz w:val="24"/>
          <w:szCs w:val="24"/>
        </w:rPr>
      </w:pPr>
      <w:r w:rsidRPr="00E603AA">
        <w:rPr>
          <w:rStyle w:val="320"/>
          <w:i/>
          <w:iCs/>
          <w:sz w:val="24"/>
          <w:szCs w:val="24"/>
          <w:lang w:eastAsia="ru-RU"/>
        </w:rPr>
        <w:t>Учебное сотрудничество</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603AA">
        <w:rPr>
          <w:rStyle w:val="35"/>
          <w:sz w:val="24"/>
          <w:szCs w:val="24"/>
          <w:lang w:eastAsia="ru-RU"/>
        </w:rPr>
        <w:t>индивидуальной,</w:t>
      </w:r>
      <w:r w:rsidRPr="00E603AA">
        <w:rPr>
          <w:sz w:val="24"/>
          <w:szCs w:val="24"/>
        </w:rPr>
        <w:t xml:space="preserve"> тем не менее </w:t>
      </w:r>
      <w:r w:rsidRPr="00E603AA">
        <w:rPr>
          <w:rStyle w:val="35"/>
          <w:sz w:val="24"/>
          <w:szCs w:val="24"/>
          <w:lang w:eastAsia="ru-RU"/>
        </w:rPr>
        <w:t>вокруг</w:t>
      </w:r>
      <w:r w:rsidRPr="00E603AA">
        <w:rPr>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E603AA">
        <w:rPr>
          <w:rStyle w:val="35"/>
          <w:sz w:val="24"/>
          <w:szCs w:val="24"/>
          <w:lang w:eastAsia="ru-RU"/>
        </w:rPr>
        <w:t>помогают</w:t>
      </w:r>
      <w:r w:rsidRPr="00E603AA">
        <w:rPr>
          <w:sz w:val="24"/>
          <w:szCs w:val="24"/>
        </w:rPr>
        <w:t xml:space="preserve"> друг другу, осуществляют</w:t>
      </w:r>
    </w:p>
    <w:p w:rsidR="00494218" w:rsidRPr="00E603AA" w:rsidRDefault="00494218" w:rsidP="00D373B1">
      <w:pPr>
        <w:pStyle w:val="30"/>
        <w:shd w:val="clear" w:color="auto" w:fill="auto"/>
        <w:ind w:left="20"/>
        <w:rPr>
          <w:sz w:val="24"/>
          <w:szCs w:val="24"/>
        </w:rPr>
      </w:pPr>
      <w:r w:rsidRPr="00E603AA">
        <w:rPr>
          <w:rStyle w:val="320"/>
          <w:i/>
          <w:iCs/>
          <w:sz w:val="24"/>
          <w:szCs w:val="24"/>
          <w:lang w:eastAsia="ru-RU"/>
        </w:rPr>
        <w:t>взаимоконтроль</w:t>
      </w:r>
      <w:r w:rsidRPr="00E603AA">
        <w:rPr>
          <w:rStyle w:val="31"/>
          <w:sz w:val="24"/>
          <w:szCs w:val="24"/>
          <w:lang w:eastAsia="ru-RU"/>
        </w:rPr>
        <w:t xml:space="preserve"> и т. д.</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 xml:space="preserve">В условиях </w:t>
      </w:r>
      <w:r w:rsidRPr="00E603AA">
        <w:rPr>
          <w:rStyle w:val="35"/>
          <w:sz w:val="24"/>
          <w:szCs w:val="24"/>
          <w:lang w:eastAsia="ru-RU"/>
        </w:rPr>
        <w:t>специально организуемого учебного сотрудничества</w:t>
      </w:r>
      <w:r w:rsidRPr="00E603AA">
        <w:rPr>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94218" w:rsidRDefault="00494218" w:rsidP="000D2BA5">
      <w:pPr>
        <w:pStyle w:val="6"/>
        <w:numPr>
          <w:ilvl w:val="0"/>
          <w:numId w:val="4"/>
        </w:numPr>
        <w:shd w:val="clear" w:color="auto" w:fill="auto"/>
        <w:tabs>
          <w:tab w:val="left" w:pos="120"/>
        </w:tabs>
        <w:ind w:right="240"/>
        <w:rPr>
          <w:sz w:val="24"/>
          <w:szCs w:val="24"/>
        </w:rPr>
      </w:pPr>
      <w:r w:rsidRPr="00E603AA">
        <w:rPr>
          <w:sz w:val="24"/>
          <w:szCs w:val="24"/>
        </w:rPr>
        <w:t>распределение начальных действий и операций, заданное</w:t>
      </w:r>
      <w:r>
        <w:rPr>
          <w:sz w:val="24"/>
          <w:szCs w:val="24"/>
        </w:rPr>
        <w:t xml:space="preserve"> предметным условием совместной </w:t>
      </w:r>
    </w:p>
    <w:p w:rsidR="00494218" w:rsidRPr="00E603AA" w:rsidRDefault="00494218" w:rsidP="00E603AA">
      <w:pPr>
        <w:pStyle w:val="6"/>
        <w:shd w:val="clear" w:color="auto" w:fill="auto"/>
        <w:tabs>
          <w:tab w:val="left" w:pos="120"/>
        </w:tabs>
        <w:ind w:right="240"/>
        <w:jc w:val="left"/>
        <w:rPr>
          <w:sz w:val="24"/>
          <w:szCs w:val="24"/>
        </w:rPr>
      </w:pPr>
      <w:r w:rsidRPr="00E603AA">
        <w:rPr>
          <w:sz w:val="24"/>
          <w:szCs w:val="24"/>
        </w:rPr>
        <w:t>работы;</w:t>
      </w:r>
    </w:p>
    <w:p w:rsidR="00494218" w:rsidRPr="00E603AA" w:rsidRDefault="00494218" w:rsidP="000D2BA5">
      <w:pPr>
        <w:pStyle w:val="6"/>
        <w:numPr>
          <w:ilvl w:val="0"/>
          <w:numId w:val="4"/>
        </w:numPr>
        <w:shd w:val="clear" w:color="auto" w:fill="auto"/>
        <w:tabs>
          <w:tab w:val="left" w:pos="610"/>
        </w:tabs>
        <w:ind w:left="20" w:right="20" w:firstLine="460"/>
        <w:jc w:val="both"/>
        <w:rPr>
          <w:sz w:val="24"/>
          <w:szCs w:val="24"/>
        </w:rPr>
      </w:pPr>
      <w:r w:rsidRPr="00E603AA">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94218" w:rsidRPr="00E603AA" w:rsidRDefault="00494218" w:rsidP="000D2BA5">
      <w:pPr>
        <w:pStyle w:val="6"/>
        <w:numPr>
          <w:ilvl w:val="0"/>
          <w:numId w:val="4"/>
        </w:numPr>
        <w:shd w:val="clear" w:color="auto" w:fill="auto"/>
        <w:tabs>
          <w:tab w:val="left" w:pos="606"/>
        </w:tabs>
        <w:ind w:left="20" w:right="20" w:firstLine="460"/>
        <w:jc w:val="both"/>
        <w:rPr>
          <w:sz w:val="24"/>
          <w:szCs w:val="24"/>
        </w:rPr>
      </w:pPr>
      <w:r w:rsidRPr="00E603AA">
        <w:rPr>
          <w:sz w:val="24"/>
          <w:szCs w:val="24"/>
        </w:rPr>
        <w:t xml:space="preserve">взаимопонимание, определяющее для участников характер включения различных моделей действия в общий способ </w:t>
      </w:r>
      <w:r>
        <w:rPr>
          <w:sz w:val="24"/>
          <w:szCs w:val="24"/>
        </w:rPr>
        <w:t>деятельности (взаимо</w:t>
      </w:r>
      <w:r w:rsidRPr="00E603AA">
        <w:rPr>
          <w:sz w:val="24"/>
          <w:szCs w:val="24"/>
        </w:rPr>
        <w:t>понимание позволяет установить соответствие собственного действия и его продукта и действия другого участника, включённого в деятельность);</w:t>
      </w:r>
    </w:p>
    <w:p w:rsidR="00494218" w:rsidRPr="00E603AA" w:rsidRDefault="00494218" w:rsidP="000D2BA5">
      <w:pPr>
        <w:pStyle w:val="6"/>
        <w:numPr>
          <w:ilvl w:val="0"/>
          <w:numId w:val="4"/>
        </w:numPr>
        <w:shd w:val="clear" w:color="auto" w:fill="auto"/>
        <w:tabs>
          <w:tab w:val="left" w:pos="606"/>
        </w:tabs>
        <w:ind w:left="20" w:right="20" w:firstLine="460"/>
        <w:jc w:val="both"/>
        <w:rPr>
          <w:sz w:val="24"/>
          <w:szCs w:val="24"/>
        </w:rPr>
      </w:pPr>
      <w:r w:rsidRPr="00E603AA">
        <w:rPr>
          <w:sz w:val="24"/>
          <w:szCs w:val="24"/>
        </w:rPr>
        <w:t>коммуникацию (общение), обеспечивающую реализацию процессов распределения, обмена и взаимопонимания;</w:t>
      </w:r>
    </w:p>
    <w:p w:rsidR="00494218" w:rsidRPr="00E603AA" w:rsidRDefault="00494218" w:rsidP="000D2BA5">
      <w:pPr>
        <w:pStyle w:val="6"/>
        <w:numPr>
          <w:ilvl w:val="0"/>
          <w:numId w:val="4"/>
        </w:numPr>
        <w:shd w:val="clear" w:color="auto" w:fill="auto"/>
        <w:tabs>
          <w:tab w:val="left" w:pos="606"/>
        </w:tabs>
        <w:ind w:left="20" w:right="20" w:firstLine="460"/>
        <w:jc w:val="both"/>
        <w:rPr>
          <w:sz w:val="24"/>
          <w:szCs w:val="24"/>
        </w:rPr>
      </w:pPr>
      <w:r w:rsidRPr="00E603AA">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94218" w:rsidRPr="00E603AA" w:rsidRDefault="00494218" w:rsidP="000D2BA5">
      <w:pPr>
        <w:pStyle w:val="6"/>
        <w:numPr>
          <w:ilvl w:val="0"/>
          <w:numId w:val="4"/>
        </w:numPr>
        <w:shd w:val="clear" w:color="auto" w:fill="auto"/>
        <w:tabs>
          <w:tab w:val="left" w:pos="601"/>
        </w:tabs>
        <w:ind w:left="20" w:right="20" w:firstLine="460"/>
        <w:jc w:val="both"/>
        <w:rPr>
          <w:sz w:val="24"/>
          <w:szCs w:val="24"/>
        </w:rPr>
      </w:pPr>
      <w:r w:rsidRPr="00E603AA">
        <w:rPr>
          <w:sz w:val="24"/>
          <w:szCs w:val="24"/>
        </w:rPr>
        <w:t>рефлексию, обеспечивающую преодоление ограничений собственного действия относительно общей схемы деятельности.</w:t>
      </w:r>
    </w:p>
    <w:p w:rsidR="00494218" w:rsidRPr="00E603AA" w:rsidRDefault="00494218" w:rsidP="00D373B1">
      <w:pPr>
        <w:pStyle w:val="30"/>
        <w:shd w:val="clear" w:color="auto" w:fill="auto"/>
        <w:ind w:left="20" w:firstLine="460"/>
        <w:jc w:val="both"/>
        <w:rPr>
          <w:sz w:val="24"/>
          <w:szCs w:val="24"/>
        </w:rPr>
      </w:pPr>
      <w:r w:rsidRPr="00E603AA">
        <w:rPr>
          <w:rStyle w:val="320"/>
          <w:i/>
          <w:iCs/>
          <w:sz w:val="24"/>
          <w:szCs w:val="24"/>
          <w:lang w:eastAsia="ru-RU"/>
        </w:rPr>
        <w:t>Совместная деятельность</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494218" w:rsidRPr="00E603AA" w:rsidRDefault="00494218" w:rsidP="00D373B1">
      <w:pPr>
        <w:pStyle w:val="6"/>
        <w:shd w:val="clear" w:color="auto" w:fill="auto"/>
        <w:ind w:left="20" w:firstLine="460"/>
        <w:jc w:val="both"/>
        <w:rPr>
          <w:sz w:val="24"/>
          <w:szCs w:val="24"/>
        </w:rPr>
      </w:pPr>
      <w:r w:rsidRPr="00E603AA">
        <w:rPr>
          <w:sz w:val="24"/>
          <w:szCs w:val="24"/>
        </w:rPr>
        <w:t>Цели организации работы в группе:</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создание учебной мотивации;</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пробуждение в учениках познавательного интереса;</w:t>
      </w:r>
    </w:p>
    <w:p w:rsidR="00494218" w:rsidRPr="00E603AA" w:rsidRDefault="00494218" w:rsidP="000D2BA5">
      <w:pPr>
        <w:pStyle w:val="6"/>
        <w:numPr>
          <w:ilvl w:val="0"/>
          <w:numId w:val="4"/>
        </w:numPr>
        <w:shd w:val="clear" w:color="auto" w:fill="auto"/>
        <w:tabs>
          <w:tab w:val="left" w:pos="600"/>
        </w:tabs>
        <w:ind w:left="20" w:firstLine="460"/>
        <w:jc w:val="both"/>
        <w:rPr>
          <w:sz w:val="24"/>
          <w:szCs w:val="24"/>
        </w:rPr>
      </w:pPr>
      <w:r w:rsidRPr="00E603AA">
        <w:rPr>
          <w:sz w:val="24"/>
          <w:szCs w:val="24"/>
        </w:rPr>
        <w:t>развитие стремления к успеху и одобрению;</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снятие неуверенности в себе, боязни сделать ошибку и получить за это порицание;</w:t>
      </w:r>
    </w:p>
    <w:p w:rsidR="00494218" w:rsidRPr="00E603AA" w:rsidRDefault="00494218" w:rsidP="000D2BA5">
      <w:pPr>
        <w:pStyle w:val="6"/>
        <w:numPr>
          <w:ilvl w:val="0"/>
          <w:numId w:val="4"/>
        </w:numPr>
        <w:shd w:val="clear" w:color="auto" w:fill="auto"/>
        <w:tabs>
          <w:tab w:val="left" w:pos="600"/>
        </w:tabs>
        <w:ind w:left="20" w:firstLine="460"/>
        <w:jc w:val="both"/>
        <w:rPr>
          <w:sz w:val="24"/>
          <w:szCs w:val="24"/>
        </w:rPr>
      </w:pPr>
      <w:r w:rsidRPr="00E603AA">
        <w:rPr>
          <w:sz w:val="24"/>
          <w:szCs w:val="24"/>
        </w:rPr>
        <w:t>развитие способности к самостоятельной оценке своей работы;</w:t>
      </w:r>
    </w:p>
    <w:p w:rsidR="00494218" w:rsidRPr="00E603AA" w:rsidRDefault="00494218" w:rsidP="000D2BA5">
      <w:pPr>
        <w:pStyle w:val="6"/>
        <w:numPr>
          <w:ilvl w:val="0"/>
          <w:numId w:val="4"/>
        </w:numPr>
        <w:shd w:val="clear" w:color="auto" w:fill="auto"/>
        <w:tabs>
          <w:tab w:val="left" w:pos="610"/>
        </w:tabs>
        <w:ind w:left="20" w:firstLine="460"/>
        <w:jc w:val="both"/>
        <w:rPr>
          <w:sz w:val="24"/>
          <w:szCs w:val="24"/>
        </w:rPr>
      </w:pPr>
      <w:r w:rsidRPr="00E603AA">
        <w:rPr>
          <w:sz w:val="24"/>
          <w:szCs w:val="24"/>
        </w:rPr>
        <w:t>формирование умения общаться и взаимодействовать с другими обучающимися.</w:t>
      </w:r>
    </w:p>
    <w:p w:rsidR="00494218" w:rsidRPr="00E603AA" w:rsidRDefault="00494218" w:rsidP="00E603AA">
      <w:pPr>
        <w:pStyle w:val="6"/>
        <w:shd w:val="clear" w:color="auto" w:fill="auto"/>
        <w:ind w:left="20" w:right="20" w:firstLine="460"/>
        <w:jc w:val="both"/>
        <w:rPr>
          <w:sz w:val="24"/>
          <w:szCs w:val="24"/>
        </w:rPr>
      </w:pPr>
      <w:r w:rsidRPr="00E603AA">
        <w:rPr>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w:t>
      </w:r>
      <w:r>
        <w:rPr>
          <w:sz w:val="24"/>
          <w:szCs w:val="24"/>
        </w:rPr>
        <w:t xml:space="preserve"> </w:t>
      </w:r>
      <w:r w:rsidRPr="00E603AA">
        <w:rPr>
          <w:sz w:val="24"/>
          <w:szCs w:val="24"/>
        </w:rPr>
        <w:t>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494218" w:rsidRPr="00E603AA" w:rsidRDefault="00494218" w:rsidP="00D373B1">
      <w:pPr>
        <w:pStyle w:val="6"/>
        <w:shd w:val="clear" w:color="auto" w:fill="auto"/>
        <w:ind w:firstLine="460"/>
        <w:jc w:val="both"/>
        <w:rPr>
          <w:sz w:val="24"/>
          <w:szCs w:val="24"/>
        </w:rPr>
      </w:pPr>
      <w:r w:rsidRPr="00E603AA">
        <w:rPr>
          <w:sz w:val="24"/>
          <w:szCs w:val="24"/>
        </w:rPr>
        <w:t>Можно выделить три принципа организации совместной деятельности:</w:t>
      </w:r>
    </w:p>
    <w:p w:rsidR="00494218" w:rsidRPr="00E603AA" w:rsidRDefault="00494218" w:rsidP="000D2BA5">
      <w:pPr>
        <w:pStyle w:val="6"/>
        <w:numPr>
          <w:ilvl w:val="0"/>
          <w:numId w:val="14"/>
        </w:numPr>
        <w:shd w:val="clear" w:color="auto" w:fill="auto"/>
        <w:tabs>
          <w:tab w:val="left" w:pos="671"/>
        </w:tabs>
        <w:ind w:firstLine="460"/>
        <w:jc w:val="both"/>
        <w:rPr>
          <w:sz w:val="24"/>
          <w:szCs w:val="24"/>
        </w:rPr>
      </w:pPr>
      <w:r w:rsidRPr="00E603AA">
        <w:rPr>
          <w:sz w:val="24"/>
          <w:szCs w:val="24"/>
        </w:rPr>
        <w:t>принцип индивидуальных вкладов;</w:t>
      </w:r>
    </w:p>
    <w:p w:rsidR="00494218" w:rsidRPr="00E603AA" w:rsidRDefault="00494218" w:rsidP="000D2BA5">
      <w:pPr>
        <w:pStyle w:val="6"/>
        <w:numPr>
          <w:ilvl w:val="0"/>
          <w:numId w:val="14"/>
        </w:numPr>
        <w:shd w:val="clear" w:color="auto" w:fill="auto"/>
        <w:tabs>
          <w:tab w:val="left" w:pos="691"/>
        </w:tabs>
        <w:ind w:right="20" w:firstLine="460"/>
        <w:jc w:val="both"/>
        <w:rPr>
          <w:sz w:val="24"/>
          <w:szCs w:val="24"/>
        </w:rPr>
      </w:pPr>
      <w:r w:rsidRPr="00E603AA">
        <w:rPr>
          <w:sz w:val="24"/>
          <w:szCs w:val="24"/>
        </w:rPr>
        <w:t>позиционный принцип, при котором важно столкновение и координация разных позиций членов группы;</w:t>
      </w:r>
    </w:p>
    <w:p w:rsidR="00494218" w:rsidRPr="00E603AA" w:rsidRDefault="00494218" w:rsidP="000D2BA5">
      <w:pPr>
        <w:pStyle w:val="6"/>
        <w:numPr>
          <w:ilvl w:val="0"/>
          <w:numId w:val="14"/>
        </w:numPr>
        <w:shd w:val="clear" w:color="auto" w:fill="auto"/>
        <w:tabs>
          <w:tab w:val="left" w:pos="691"/>
        </w:tabs>
        <w:ind w:right="20" w:firstLine="460"/>
        <w:jc w:val="both"/>
        <w:rPr>
          <w:sz w:val="24"/>
          <w:szCs w:val="24"/>
        </w:rPr>
      </w:pPr>
      <w:r w:rsidRPr="00E603AA">
        <w:rPr>
          <w:sz w:val="24"/>
          <w:szCs w:val="24"/>
        </w:rPr>
        <w:t>принцип содержательного распределения действий, при котором за обучающимися закреплены определённые модели действий.</w:t>
      </w:r>
    </w:p>
    <w:p w:rsidR="00494218" w:rsidRPr="00E603AA" w:rsidRDefault="00494218" w:rsidP="00D373B1">
      <w:pPr>
        <w:pStyle w:val="6"/>
        <w:shd w:val="clear" w:color="auto" w:fill="auto"/>
        <w:ind w:right="20" w:firstLine="460"/>
        <w:jc w:val="both"/>
        <w:rPr>
          <w:sz w:val="24"/>
          <w:szCs w:val="24"/>
        </w:rPr>
      </w:pPr>
      <w:r w:rsidRPr="00E603AA">
        <w:rPr>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94218" w:rsidRPr="00E603AA" w:rsidRDefault="00494218" w:rsidP="00D373B1">
      <w:pPr>
        <w:pStyle w:val="6"/>
        <w:shd w:val="clear" w:color="auto" w:fill="auto"/>
        <w:ind w:firstLine="460"/>
        <w:jc w:val="both"/>
        <w:rPr>
          <w:sz w:val="24"/>
          <w:szCs w:val="24"/>
        </w:rPr>
      </w:pPr>
      <w:r w:rsidRPr="00E603AA">
        <w:rPr>
          <w:sz w:val="24"/>
          <w:szCs w:val="24"/>
        </w:rPr>
        <w:t>Роли обучающихся при работе в группе могут распределяться по-разному:</w:t>
      </w:r>
    </w:p>
    <w:p w:rsidR="00494218" w:rsidRPr="00E603AA" w:rsidRDefault="00494218" w:rsidP="000D2BA5">
      <w:pPr>
        <w:pStyle w:val="6"/>
        <w:numPr>
          <w:ilvl w:val="0"/>
          <w:numId w:val="4"/>
        </w:numPr>
        <w:shd w:val="clear" w:color="auto" w:fill="auto"/>
        <w:tabs>
          <w:tab w:val="left" w:pos="585"/>
        </w:tabs>
        <w:ind w:firstLine="460"/>
        <w:jc w:val="both"/>
        <w:rPr>
          <w:sz w:val="24"/>
          <w:szCs w:val="24"/>
        </w:rPr>
      </w:pPr>
      <w:r w:rsidRPr="00E603AA">
        <w:rPr>
          <w:sz w:val="24"/>
          <w:szCs w:val="24"/>
        </w:rPr>
        <w:t>все роли заранее распределены учителем;</w:t>
      </w:r>
    </w:p>
    <w:p w:rsidR="00494218" w:rsidRPr="00E603AA" w:rsidRDefault="00494218" w:rsidP="000D2BA5">
      <w:pPr>
        <w:pStyle w:val="6"/>
        <w:numPr>
          <w:ilvl w:val="0"/>
          <w:numId w:val="4"/>
        </w:numPr>
        <w:shd w:val="clear" w:color="auto" w:fill="auto"/>
        <w:tabs>
          <w:tab w:val="left" w:pos="581"/>
        </w:tabs>
        <w:ind w:right="20" w:firstLine="460"/>
        <w:jc w:val="both"/>
        <w:rPr>
          <w:sz w:val="24"/>
          <w:szCs w:val="24"/>
        </w:rPr>
      </w:pPr>
      <w:r w:rsidRPr="00E603AA">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94218" w:rsidRPr="00E603AA" w:rsidRDefault="00494218" w:rsidP="000D2BA5">
      <w:pPr>
        <w:pStyle w:val="6"/>
        <w:numPr>
          <w:ilvl w:val="0"/>
          <w:numId w:val="4"/>
        </w:numPr>
        <w:shd w:val="clear" w:color="auto" w:fill="auto"/>
        <w:tabs>
          <w:tab w:val="left" w:pos="580"/>
        </w:tabs>
        <w:ind w:firstLine="460"/>
        <w:jc w:val="both"/>
        <w:rPr>
          <w:sz w:val="24"/>
          <w:szCs w:val="24"/>
        </w:rPr>
      </w:pPr>
      <w:r w:rsidRPr="00E603AA">
        <w:rPr>
          <w:sz w:val="24"/>
          <w:szCs w:val="24"/>
        </w:rPr>
        <w:t>участники группы сами выбирают себе роли.</w:t>
      </w:r>
    </w:p>
    <w:p w:rsidR="00494218" w:rsidRPr="00E603AA" w:rsidRDefault="00494218" w:rsidP="00D373B1">
      <w:pPr>
        <w:pStyle w:val="6"/>
        <w:shd w:val="clear" w:color="auto" w:fill="auto"/>
        <w:ind w:right="20" w:firstLine="460"/>
        <w:jc w:val="both"/>
        <w:rPr>
          <w:sz w:val="24"/>
          <w:szCs w:val="24"/>
        </w:rPr>
      </w:pPr>
      <w:r w:rsidRPr="00E603AA">
        <w:rPr>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94218" w:rsidRPr="00E603AA" w:rsidRDefault="00494218" w:rsidP="00D373B1">
      <w:pPr>
        <w:pStyle w:val="6"/>
        <w:shd w:val="clear" w:color="auto" w:fill="auto"/>
        <w:ind w:right="20" w:firstLine="460"/>
        <w:jc w:val="both"/>
        <w:rPr>
          <w:sz w:val="24"/>
          <w:szCs w:val="24"/>
        </w:rPr>
      </w:pPr>
      <w:r w:rsidRPr="00E603AA">
        <w:rPr>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94218" w:rsidRPr="00E603AA" w:rsidRDefault="00494218" w:rsidP="00D373B1">
      <w:pPr>
        <w:pStyle w:val="6"/>
        <w:shd w:val="clear" w:color="auto" w:fill="auto"/>
        <w:ind w:firstLine="460"/>
        <w:jc w:val="both"/>
        <w:rPr>
          <w:sz w:val="24"/>
          <w:szCs w:val="24"/>
        </w:rPr>
      </w:pPr>
      <w:r w:rsidRPr="00E603AA">
        <w:rPr>
          <w:sz w:val="24"/>
          <w:szCs w:val="24"/>
        </w:rPr>
        <w:t>В качестве вариантов работы парами можно назвать следующие:</w:t>
      </w:r>
    </w:p>
    <w:p w:rsidR="00494218" w:rsidRPr="00E603AA" w:rsidRDefault="00494218" w:rsidP="000D2BA5">
      <w:pPr>
        <w:pStyle w:val="6"/>
        <w:numPr>
          <w:ilvl w:val="0"/>
          <w:numId w:val="15"/>
        </w:numPr>
        <w:shd w:val="clear" w:color="auto" w:fill="auto"/>
        <w:tabs>
          <w:tab w:val="left" w:pos="691"/>
        </w:tabs>
        <w:ind w:right="20" w:firstLine="460"/>
        <w:jc w:val="both"/>
        <w:rPr>
          <w:sz w:val="24"/>
          <w:szCs w:val="24"/>
        </w:rPr>
      </w:pPr>
      <w:r w:rsidRPr="00E603AA">
        <w:rPr>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94218" w:rsidRPr="00E603AA" w:rsidRDefault="00494218" w:rsidP="000D2BA5">
      <w:pPr>
        <w:pStyle w:val="6"/>
        <w:numPr>
          <w:ilvl w:val="0"/>
          <w:numId w:val="15"/>
        </w:numPr>
        <w:shd w:val="clear" w:color="auto" w:fill="auto"/>
        <w:tabs>
          <w:tab w:val="left" w:pos="686"/>
        </w:tabs>
        <w:ind w:right="20" w:firstLine="460"/>
        <w:jc w:val="both"/>
        <w:rPr>
          <w:sz w:val="24"/>
          <w:szCs w:val="24"/>
        </w:rPr>
      </w:pPr>
      <w:r w:rsidRPr="00E603AA">
        <w:rPr>
          <w:sz w:val="24"/>
          <w:szCs w:val="24"/>
        </w:rPr>
        <w:t>ученики поочерёдно выполняют общее задание, используя те определённые знания и средства, которые имеются у каждого;</w:t>
      </w:r>
    </w:p>
    <w:p w:rsidR="00494218" w:rsidRPr="00E603AA" w:rsidRDefault="00494218" w:rsidP="000D2BA5">
      <w:pPr>
        <w:pStyle w:val="6"/>
        <w:numPr>
          <w:ilvl w:val="0"/>
          <w:numId w:val="15"/>
        </w:numPr>
        <w:shd w:val="clear" w:color="auto" w:fill="auto"/>
        <w:tabs>
          <w:tab w:val="left" w:pos="696"/>
        </w:tabs>
        <w:ind w:right="20" w:firstLine="460"/>
        <w:jc w:val="both"/>
        <w:rPr>
          <w:sz w:val="24"/>
          <w:szCs w:val="24"/>
        </w:rPr>
      </w:pPr>
      <w:r w:rsidRPr="00E603AA">
        <w:rPr>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494218" w:rsidRPr="00E603AA" w:rsidRDefault="00494218" w:rsidP="00D373B1">
      <w:pPr>
        <w:pStyle w:val="6"/>
        <w:shd w:val="clear" w:color="auto" w:fill="auto"/>
        <w:ind w:right="20" w:firstLine="460"/>
        <w:jc w:val="both"/>
        <w:rPr>
          <w:sz w:val="24"/>
          <w:szCs w:val="24"/>
        </w:rPr>
      </w:pPr>
      <w:r w:rsidRPr="00E603AA">
        <w:rPr>
          <w:sz w:val="24"/>
          <w:szCs w:val="24"/>
        </w:rPr>
        <w:t>Учитель получает возможность реаль</w:t>
      </w:r>
      <w:r>
        <w:rPr>
          <w:sz w:val="24"/>
          <w:szCs w:val="24"/>
        </w:rPr>
        <w:t>но осуществлять дифференцирован</w:t>
      </w:r>
      <w:r w:rsidRPr="00E603AA">
        <w:rPr>
          <w:sz w:val="24"/>
          <w:szCs w:val="24"/>
        </w:rPr>
        <w:t>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494218" w:rsidRPr="00E603AA" w:rsidRDefault="00494218" w:rsidP="00D373B1">
      <w:pPr>
        <w:pStyle w:val="30"/>
        <w:shd w:val="clear" w:color="auto" w:fill="auto"/>
        <w:ind w:firstLine="460"/>
        <w:jc w:val="both"/>
        <w:rPr>
          <w:sz w:val="24"/>
          <w:szCs w:val="24"/>
        </w:rPr>
      </w:pPr>
      <w:r w:rsidRPr="00E603AA">
        <w:rPr>
          <w:rStyle w:val="320"/>
          <w:i/>
          <w:iCs/>
          <w:sz w:val="24"/>
          <w:szCs w:val="24"/>
          <w:lang w:eastAsia="ru-RU"/>
        </w:rPr>
        <w:t>Разновозрастное сотрудничество</w:t>
      </w:r>
    </w:p>
    <w:p w:rsidR="00494218" w:rsidRPr="00E603AA" w:rsidRDefault="00494218" w:rsidP="00D373B1">
      <w:pPr>
        <w:pStyle w:val="6"/>
        <w:shd w:val="clear" w:color="auto" w:fill="auto"/>
        <w:ind w:right="20" w:firstLine="460"/>
        <w:jc w:val="both"/>
        <w:rPr>
          <w:sz w:val="24"/>
          <w:szCs w:val="24"/>
        </w:rPr>
      </w:pPr>
      <w:r w:rsidRPr="00E603AA">
        <w:rPr>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94218" w:rsidRPr="00E603AA" w:rsidRDefault="00494218" w:rsidP="00D373B1">
      <w:pPr>
        <w:pStyle w:val="6"/>
        <w:shd w:val="clear" w:color="auto" w:fill="auto"/>
        <w:ind w:right="20" w:firstLine="460"/>
        <w:jc w:val="both"/>
        <w:rPr>
          <w:sz w:val="24"/>
          <w:szCs w:val="24"/>
        </w:rPr>
      </w:pPr>
      <w:r w:rsidRPr="00E603AA">
        <w:rPr>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94218" w:rsidRPr="00E603AA" w:rsidRDefault="00494218" w:rsidP="00D373B1">
      <w:pPr>
        <w:pStyle w:val="30"/>
        <w:shd w:val="clear" w:color="auto" w:fill="auto"/>
        <w:ind w:firstLine="460"/>
        <w:jc w:val="both"/>
        <w:rPr>
          <w:sz w:val="24"/>
          <w:szCs w:val="24"/>
        </w:rPr>
      </w:pPr>
      <w:r w:rsidRPr="00E603AA">
        <w:rPr>
          <w:rStyle w:val="320"/>
          <w:i/>
          <w:iCs/>
          <w:sz w:val="24"/>
          <w:szCs w:val="24"/>
          <w:lang w:eastAsia="ru-RU"/>
        </w:rPr>
        <w:t>Проектная деятельность обучающихся как форма сотрудничества</w:t>
      </w:r>
    </w:p>
    <w:p w:rsidR="00494218" w:rsidRPr="00E603AA" w:rsidRDefault="00494218" w:rsidP="00E603AA">
      <w:pPr>
        <w:pStyle w:val="6"/>
        <w:shd w:val="clear" w:color="auto" w:fill="auto"/>
        <w:ind w:right="20" w:firstLine="460"/>
        <w:jc w:val="both"/>
        <w:rPr>
          <w:sz w:val="24"/>
          <w:szCs w:val="24"/>
        </w:rPr>
      </w:pPr>
      <w:r w:rsidRPr="00E603AA">
        <w:rPr>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603AA">
        <w:rPr>
          <w:rStyle w:val="35"/>
          <w:sz w:val="24"/>
          <w:szCs w:val="24"/>
          <w:lang w:eastAsia="ru-RU"/>
        </w:rPr>
        <w:t>сотрудничества, кооперации</w:t>
      </w:r>
      <w:r w:rsidRPr="00E603AA">
        <w:rPr>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w:t>
      </w:r>
      <w:r>
        <w:rPr>
          <w:sz w:val="24"/>
          <w:szCs w:val="24"/>
        </w:rPr>
        <w:t xml:space="preserve"> т</w:t>
      </w:r>
      <w:r w:rsidRPr="00E603AA">
        <w:rPr>
          <w:sz w:val="24"/>
          <w:szCs w:val="24"/>
        </w:rPr>
        <w:t>олько после завершения его выступления; правила работы в группе, паре; действия обучающихся на основе заданного эталона и т. д.</w:t>
      </w:r>
    </w:p>
    <w:p w:rsidR="00494218" w:rsidRPr="00E603AA" w:rsidRDefault="00494218" w:rsidP="00D373B1">
      <w:pPr>
        <w:pStyle w:val="6"/>
        <w:shd w:val="clear" w:color="auto" w:fill="auto"/>
        <w:ind w:firstLine="460"/>
        <w:jc w:val="both"/>
        <w:rPr>
          <w:sz w:val="24"/>
          <w:szCs w:val="24"/>
        </w:rPr>
      </w:pPr>
      <w:r w:rsidRPr="00E603AA">
        <w:rPr>
          <w:sz w:val="24"/>
          <w:szCs w:val="24"/>
        </w:rPr>
        <w:t>Целесообразно разделять разные типы ситуаций сотрудничества.</w:t>
      </w:r>
    </w:p>
    <w:p w:rsidR="00494218" w:rsidRPr="00E603AA" w:rsidRDefault="00494218" w:rsidP="000D2BA5">
      <w:pPr>
        <w:pStyle w:val="6"/>
        <w:numPr>
          <w:ilvl w:val="0"/>
          <w:numId w:val="16"/>
        </w:numPr>
        <w:shd w:val="clear" w:color="auto" w:fill="auto"/>
        <w:tabs>
          <w:tab w:val="left" w:pos="682"/>
        </w:tabs>
        <w:ind w:right="20" w:firstLine="460"/>
        <w:jc w:val="both"/>
        <w:rPr>
          <w:sz w:val="24"/>
          <w:szCs w:val="24"/>
        </w:rPr>
      </w:pPr>
      <w:r w:rsidRPr="00E603AA">
        <w:rPr>
          <w:sz w:val="24"/>
          <w:szCs w:val="24"/>
        </w:rPr>
        <w:t xml:space="preserve">Ситуация </w:t>
      </w:r>
      <w:r w:rsidRPr="00E603AA">
        <w:rPr>
          <w:rStyle w:val="35"/>
          <w:sz w:val="24"/>
          <w:szCs w:val="24"/>
          <w:lang w:eastAsia="ru-RU"/>
        </w:rPr>
        <w:t>сотрудничества со сверстниками с распределением функций.</w:t>
      </w:r>
      <w:r w:rsidRPr="00E603AA">
        <w:rPr>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494218" w:rsidRPr="00E603AA" w:rsidRDefault="00494218" w:rsidP="000D2BA5">
      <w:pPr>
        <w:pStyle w:val="6"/>
        <w:numPr>
          <w:ilvl w:val="0"/>
          <w:numId w:val="16"/>
        </w:numPr>
        <w:shd w:val="clear" w:color="auto" w:fill="auto"/>
        <w:tabs>
          <w:tab w:val="left" w:pos="682"/>
        </w:tabs>
        <w:ind w:right="20" w:firstLine="460"/>
        <w:jc w:val="both"/>
        <w:rPr>
          <w:sz w:val="24"/>
          <w:szCs w:val="24"/>
        </w:rPr>
      </w:pPr>
      <w:r w:rsidRPr="00E603AA">
        <w:rPr>
          <w:sz w:val="24"/>
          <w:szCs w:val="24"/>
        </w:rPr>
        <w:t xml:space="preserve">Ситуация </w:t>
      </w:r>
      <w:r w:rsidRPr="00E603AA">
        <w:rPr>
          <w:rStyle w:val="35"/>
          <w:sz w:val="24"/>
          <w:szCs w:val="24"/>
          <w:lang w:eastAsia="ru-RU"/>
        </w:rPr>
        <w:t>сотрудничества со взрослым с распределением функций.</w:t>
      </w:r>
      <w:r w:rsidRPr="00E603AA">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494218" w:rsidRPr="00E603AA" w:rsidRDefault="00494218" w:rsidP="000D2BA5">
      <w:pPr>
        <w:pStyle w:val="30"/>
        <w:numPr>
          <w:ilvl w:val="0"/>
          <w:numId w:val="16"/>
        </w:numPr>
        <w:shd w:val="clear" w:color="auto" w:fill="auto"/>
        <w:tabs>
          <w:tab w:val="left" w:pos="681"/>
        </w:tabs>
        <w:ind w:firstLine="460"/>
        <w:jc w:val="both"/>
        <w:rPr>
          <w:sz w:val="24"/>
          <w:szCs w:val="24"/>
        </w:rPr>
      </w:pPr>
      <w:r w:rsidRPr="00E603AA">
        <w:rPr>
          <w:rStyle w:val="31"/>
          <w:sz w:val="24"/>
          <w:szCs w:val="24"/>
          <w:lang w:eastAsia="ru-RU"/>
        </w:rPr>
        <w:t xml:space="preserve">Ситуация </w:t>
      </w:r>
      <w:r w:rsidRPr="00E603AA">
        <w:rPr>
          <w:rStyle w:val="320"/>
          <w:i/>
          <w:iCs/>
          <w:sz w:val="24"/>
          <w:szCs w:val="24"/>
          <w:lang w:eastAsia="ru-RU"/>
        </w:rPr>
        <w:t>взаимодействия со сверстниками без чёткого разделения функций.</w:t>
      </w:r>
    </w:p>
    <w:p w:rsidR="00494218" w:rsidRPr="00E603AA" w:rsidRDefault="00494218" w:rsidP="000D2BA5">
      <w:pPr>
        <w:pStyle w:val="6"/>
        <w:numPr>
          <w:ilvl w:val="0"/>
          <w:numId w:val="16"/>
        </w:numPr>
        <w:shd w:val="clear" w:color="auto" w:fill="auto"/>
        <w:tabs>
          <w:tab w:val="left" w:pos="682"/>
        </w:tabs>
        <w:ind w:right="20" w:firstLine="460"/>
        <w:jc w:val="both"/>
        <w:rPr>
          <w:sz w:val="24"/>
          <w:szCs w:val="24"/>
        </w:rPr>
      </w:pPr>
      <w:r w:rsidRPr="00E603AA">
        <w:rPr>
          <w:sz w:val="24"/>
          <w:szCs w:val="24"/>
        </w:rPr>
        <w:t xml:space="preserve">Ситуация </w:t>
      </w:r>
      <w:r w:rsidRPr="00E603AA">
        <w:rPr>
          <w:rStyle w:val="35"/>
          <w:sz w:val="24"/>
          <w:szCs w:val="24"/>
          <w:lang w:eastAsia="ru-RU"/>
        </w:rPr>
        <w:t>конфликтного взаимодействия со сверстниками.</w:t>
      </w:r>
      <w:r w:rsidRPr="00E603AA">
        <w:rPr>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494218" w:rsidRPr="00E603AA" w:rsidRDefault="00494218" w:rsidP="00D373B1">
      <w:pPr>
        <w:pStyle w:val="6"/>
        <w:shd w:val="clear" w:color="auto" w:fill="auto"/>
        <w:ind w:right="20" w:firstLine="460"/>
        <w:jc w:val="both"/>
        <w:rPr>
          <w:sz w:val="24"/>
          <w:szCs w:val="24"/>
        </w:rPr>
      </w:pPr>
      <w:r w:rsidRPr="00E603AA">
        <w:rPr>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94218" w:rsidRPr="00E603AA" w:rsidRDefault="00494218" w:rsidP="00D373B1">
      <w:pPr>
        <w:pStyle w:val="30"/>
        <w:shd w:val="clear" w:color="auto" w:fill="auto"/>
        <w:ind w:firstLine="460"/>
        <w:jc w:val="both"/>
        <w:rPr>
          <w:sz w:val="24"/>
          <w:szCs w:val="24"/>
        </w:rPr>
      </w:pPr>
      <w:r w:rsidRPr="00E603AA">
        <w:rPr>
          <w:rStyle w:val="320"/>
          <w:i/>
          <w:iCs/>
          <w:sz w:val="24"/>
          <w:szCs w:val="24"/>
          <w:lang w:eastAsia="ru-RU"/>
        </w:rPr>
        <w:t>Дискуссия</w:t>
      </w:r>
    </w:p>
    <w:p w:rsidR="00494218" w:rsidRPr="00E603AA" w:rsidRDefault="00494218" w:rsidP="00D373B1">
      <w:pPr>
        <w:pStyle w:val="6"/>
        <w:shd w:val="clear" w:color="auto" w:fill="auto"/>
        <w:ind w:right="20" w:firstLine="460"/>
        <w:jc w:val="both"/>
        <w:rPr>
          <w:sz w:val="24"/>
          <w:szCs w:val="24"/>
        </w:rPr>
      </w:pPr>
      <w:r w:rsidRPr="00E603AA">
        <w:rPr>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603AA">
        <w:rPr>
          <w:rStyle w:val="35"/>
          <w:sz w:val="24"/>
          <w:szCs w:val="24"/>
          <w:lang w:eastAsia="ru-RU"/>
        </w:rPr>
        <w:t>письменная дискуссия.</w:t>
      </w:r>
      <w:r w:rsidRPr="00E603AA">
        <w:rPr>
          <w:sz w:val="24"/>
          <w:szCs w:val="24"/>
        </w:rPr>
        <w:t xml:space="preserve"> В начальной школе на протяжении более чем трёх лет совместные действия обучающихся строятся преимущественно через </w:t>
      </w:r>
      <w:r w:rsidRPr="00E603AA">
        <w:rPr>
          <w:rStyle w:val="35"/>
          <w:sz w:val="24"/>
          <w:szCs w:val="24"/>
          <w:lang w:eastAsia="ru-RU"/>
        </w:rPr>
        <w:t>устные формы учебных диалогов</w:t>
      </w:r>
      <w:r w:rsidRPr="00E603AA">
        <w:rPr>
          <w:sz w:val="24"/>
          <w:szCs w:val="24"/>
        </w:rPr>
        <w:t xml:space="preserve"> с одноклассниками и учителем.</w:t>
      </w:r>
    </w:p>
    <w:p w:rsidR="00494218" w:rsidRPr="00E603AA" w:rsidRDefault="00494218" w:rsidP="00D373B1">
      <w:pPr>
        <w:pStyle w:val="6"/>
        <w:shd w:val="clear" w:color="auto" w:fill="auto"/>
        <w:ind w:right="20" w:firstLine="460"/>
        <w:jc w:val="both"/>
        <w:rPr>
          <w:sz w:val="24"/>
          <w:szCs w:val="24"/>
        </w:rPr>
      </w:pPr>
      <w:r w:rsidRPr="00E603AA">
        <w:rPr>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494218" w:rsidRPr="00E603AA" w:rsidRDefault="00494218" w:rsidP="00D373B1">
      <w:pPr>
        <w:pStyle w:val="30"/>
        <w:shd w:val="clear" w:color="auto" w:fill="auto"/>
        <w:ind w:firstLine="460"/>
        <w:jc w:val="both"/>
        <w:rPr>
          <w:sz w:val="24"/>
          <w:szCs w:val="24"/>
        </w:rPr>
      </w:pPr>
      <w:r w:rsidRPr="00E603AA">
        <w:rPr>
          <w:rStyle w:val="31"/>
          <w:sz w:val="24"/>
          <w:szCs w:val="24"/>
          <w:lang w:eastAsia="ru-RU"/>
        </w:rPr>
        <w:t xml:space="preserve">Выделяются следующие </w:t>
      </w:r>
      <w:r w:rsidRPr="00E603AA">
        <w:rPr>
          <w:rStyle w:val="320"/>
          <w:i/>
          <w:iCs/>
          <w:sz w:val="24"/>
          <w:szCs w:val="24"/>
          <w:lang w:eastAsia="ru-RU"/>
        </w:rPr>
        <w:t>функции письменной дискуссии:</w:t>
      </w:r>
    </w:p>
    <w:p w:rsidR="00494218" w:rsidRPr="00E603AA" w:rsidRDefault="00494218" w:rsidP="000D2BA5">
      <w:pPr>
        <w:pStyle w:val="6"/>
        <w:numPr>
          <w:ilvl w:val="0"/>
          <w:numId w:val="4"/>
        </w:numPr>
        <w:shd w:val="clear" w:color="auto" w:fill="auto"/>
        <w:tabs>
          <w:tab w:val="left" w:pos="581"/>
        </w:tabs>
        <w:ind w:right="20" w:firstLine="460"/>
        <w:jc w:val="both"/>
        <w:rPr>
          <w:sz w:val="24"/>
          <w:szCs w:val="24"/>
        </w:rPr>
      </w:pPr>
      <w:r w:rsidRPr="00E603AA">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94218" w:rsidRPr="00E603AA" w:rsidRDefault="00494218" w:rsidP="000D2BA5">
      <w:pPr>
        <w:pStyle w:val="6"/>
        <w:numPr>
          <w:ilvl w:val="0"/>
          <w:numId w:val="4"/>
        </w:numPr>
        <w:shd w:val="clear" w:color="auto" w:fill="auto"/>
        <w:tabs>
          <w:tab w:val="left" w:pos="576"/>
        </w:tabs>
        <w:ind w:right="20" w:firstLine="460"/>
        <w:jc w:val="both"/>
        <w:rPr>
          <w:sz w:val="24"/>
          <w:szCs w:val="24"/>
        </w:rPr>
      </w:pPr>
      <w:r w:rsidRPr="00E603AA">
        <w:rPr>
          <w:sz w:val="24"/>
          <w:szCs w:val="24"/>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494218" w:rsidRPr="00E603AA" w:rsidRDefault="00494218" w:rsidP="000D2BA5">
      <w:pPr>
        <w:pStyle w:val="6"/>
        <w:numPr>
          <w:ilvl w:val="0"/>
          <w:numId w:val="4"/>
        </w:numPr>
        <w:shd w:val="clear" w:color="auto" w:fill="auto"/>
        <w:tabs>
          <w:tab w:val="left" w:pos="586"/>
        </w:tabs>
        <w:ind w:right="20" w:firstLine="460"/>
        <w:jc w:val="both"/>
        <w:rPr>
          <w:sz w:val="24"/>
          <w:szCs w:val="24"/>
        </w:rPr>
      </w:pPr>
      <w:r w:rsidRPr="00E603AA">
        <w:rPr>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94218" w:rsidRPr="00E603AA" w:rsidRDefault="00494218" w:rsidP="000D2BA5">
      <w:pPr>
        <w:pStyle w:val="6"/>
        <w:numPr>
          <w:ilvl w:val="0"/>
          <w:numId w:val="4"/>
        </w:numPr>
        <w:shd w:val="clear" w:color="auto" w:fill="auto"/>
        <w:tabs>
          <w:tab w:val="left" w:pos="590"/>
        </w:tabs>
        <w:ind w:right="20" w:firstLine="460"/>
        <w:jc w:val="both"/>
        <w:rPr>
          <w:sz w:val="24"/>
          <w:szCs w:val="24"/>
        </w:rPr>
      </w:pPr>
      <w:r w:rsidRPr="00E603AA">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w:t>
      </w:r>
      <w:r>
        <w:rPr>
          <w:sz w:val="24"/>
          <w:szCs w:val="24"/>
        </w:rPr>
        <w:t>чивость, медленный темп деятель</w:t>
      </w:r>
      <w:r w:rsidRPr="00E603AA">
        <w:rPr>
          <w:sz w:val="24"/>
          <w:szCs w:val="24"/>
        </w:rPr>
        <w:t>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94218" w:rsidRPr="00E603AA" w:rsidRDefault="00494218" w:rsidP="00D373B1">
      <w:pPr>
        <w:pStyle w:val="30"/>
        <w:shd w:val="clear" w:color="auto" w:fill="auto"/>
        <w:ind w:firstLine="460"/>
        <w:jc w:val="both"/>
        <w:rPr>
          <w:sz w:val="24"/>
          <w:szCs w:val="24"/>
        </w:rPr>
      </w:pPr>
      <w:r w:rsidRPr="00E603AA">
        <w:rPr>
          <w:rStyle w:val="320"/>
          <w:i/>
          <w:iCs/>
          <w:sz w:val="24"/>
          <w:szCs w:val="24"/>
          <w:lang w:eastAsia="ru-RU"/>
        </w:rPr>
        <w:t>Тренинги</w:t>
      </w:r>
    </w:p>
    <w:p w:rsidR="00494218" w:rsidRPr="00E603AA" w:rsidRDefault="00494218" w:rsidP="00D373B1">
      <w:pPr>
        <w:pStyle w:val="6"/>
        <w:shd w:val="clear" w:color="auto" w:fill="auto"/>
        <w:ind w:right="20" w:firstLine="460"/>
        <w:jc w:val="both"/>
        <w:rPr>
          <w:sz w:val="24"/>
          <w:szCs w:val="24"/>
        </w:rPr>
      </w:pPr>
      <w:r w:rsidRPr="00E603AA">
        <w:rPr>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603AA">
        <w:rPr>
          <w:rStyle w:val="35"/>
          <w:sz w:val="24"/>
          <w:szCs w:val="24"/>
          <w:lang w:eastAsia="ru-RU"/>
        </w:rPr>
        <w:t>тренингов</w:t>
      </w:r>
      <w:r w:rsidRPr="00E603AA">
        <w:rPr>
          <w:sz w:val="24"/>
          <w:szCs w:val="24"/>
        </w:rPr>
        <w:t xml:space="preserve"> для подростков. Программы тренингов позволяют ставить и достигать следующих конкретных целей:</w:t>
      </w:r>
    </w:p>
    <w:p w:rsidR="00494218" w:rsidRPr="00E603AA" w:rsidRDefault="00494218" w:rsidP="000D2BA5">
      <w:pPr>
        <w:pStyle w:val="6"/>
        <w:numPr>
          <w:ilvl w:val="0"/>
          <w:numId w:val="4"/>
        </w:numPr>
        <w:shd w:val="clear" w:color="auto" w:fill="auto"/>
        <w:tabs>
          <w:tab w:val="left" w:pos="586"/>
        </w:tabs>
        <w:ind w:right="20" w:firstLine="460"/>
        <w:jc w:val="both"/>
        <w:rPr>
          <w:sz w:val="24"/>
          <w:szCs w:val="24"/>
        </w:rPr>
      </w:pPr>
      <w:r w:rsidRPr="00E603AA">
        <w:rPr>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494218" w:rsidRPr="00E603AA" w:rsidRDefault="00494218" w:rsidP="000D2BA5">
      <w:pPr>
        <w:pStyle w:val="6"/>
        <w:numPr>
          <w:ilvl w:val="0"/>
          <w:numId w:val="4"/>
        </w:numPr>
        <w:shd w:val="clear" w:color="auto" w:fill="auto"/>
        <w:tabs>
          <w:tab w:val="left" w:pos="580"/>
        </w:tabs>
        <w:ind w:firstLine="460"/>
        <w:jc w:val="both"/>
        <w:rPr>
          <w:sz w:val="24"/>
          <w:szCs w:val="24"/>
        </w:rPr>
      </w:pPr>
      <w:r w:rsidRPr="00E603AA">
        <w:rPr>
          <w:sz w:val="24"/>
          <w:szCs w:val="24"/>
        </w:rPr>
        <w:t>развивать навыки взаимодействия в группе;</w:t>
      </w:r>
    </w:p>
    <w:p w:rsidR="00494218" w:rsidRPr="00E603AA" w:rsidRDefault="00494218" w:rsidP="000D2BA5">
      <w:pPr>
        <w:pStyle w:val="6"/>
        <w:numPr>
          <w:ilvl w:val="0"/>
          <w:numId w:val="4"/>
        </w:numPr>
        <w:shd w:val="clear" w:color="auto" w:fill="auto"/>
        <w:tabs>
          <w:tab w:val="left" w:pos="586"/>
        </w:tabs>
        <w:ind w:right="20" w:firstLine="460"/>
        <w:jc w:val="both"/>
        <w:rPr>
          <w:sz w:val="24"/>
          <w:szCs w:val="24"/>
        </w:rPr>
      </w:pPr>
      <w:r w:rsidRPr="00E603AA">
        <w:rPr>
          <w:sz w:val="24"/>
          <w:szCs w:val="24"/>
        </w:rPr>
        <w:t>создать положительное настроение на дальнейшее продолжительное взаимодействие в тренинговой группе;</w:t>
      </w:r>
    </w:p>
    <w:p w:rsidR="00494218" w:rsidRPr="00E603AA" w:rsidRDefault="00494218" w:rsidP="000D2BA5">
      <w:pPr>
        <w:pStyle w:val="6"/>
        <w:numPr>
          <w:ilvl w:val="0"/>
          <w:numId w:val="4"/>
        </w:numPr>
        <w:shd w:val="clear" w:color="auto" w:fill="auto"/>
        <w:tabs>
          <w:tab w:val="left" w:pos="580"/>
        </w:tabs>
        <w:ind w:firstLine="460"/>
        <w:jc w:val="both"/>
        <w:rPr>
          <w:sz w:val="24"/>
          <w:szCs w:val="24"/>
        </w:rPr>
      </w:pPr>
      <w:r w:rsidRPr="00E603AA">
        <w:rPr>
          <w:sz w:val="24"/>
          <w:szCs w:val="24"/>
        </w:rPr>
        <w:t>развивать невербальные навыки общения;</w:t>
      </w:r>
    </w:p>
    <w:p w:rsidR="00494218" w:rsidRPr="00E603AA" w:rsidRDefault="00494218" w:rsidP="000D2BA5">
      <w:pPr>
        <w:pStyle w:val="6"/>
        <w:numPr>
          <w:ilvl w:val="0"/>
          <w:numId w:val="4"/>
        </w:numPr>
        <w:shd w:val="clear" w:color="auto" w:fill="auto"/>
        <w:tabs>
          <w:tab w:val="left" w:pos="580"/>
        </w:tabs>
        <w:ind w:firstLine="460"/>
        <w:jc w:val="both"/>
        <w:rPr>
          <w:sz w:val="24"/>
          <w:szCs w:val="24"/>
        </w:rPr>
      </w:pPr>
      <w:r w:rsidRPr="00E603AA">
        <w:rPr>
          <w:sz w:val="24"/>
          <w:szCs w:val="24"/>
        </w:rPr>
        <w:t>развивать навыки самопознания;</w:t>
      </w:r>
    </w:p>
    <w:p w:rsidR="00494218" w:rsidRPr="00E603AA" w:rsidRDefault="00494218" w:rsidP="000D2BA5">
      <w:pPr>
        <w:pStyle w:val="6"/>
        <w:numPr>
          <w:ilvl w:val="0"/>
          <w:numId w:val="4"/>
        </w:numPr>
        <w:shd w:val="clear" w:color="auto" w:fill="auto"/>
        <w:tabs>
          <w:tab w:val="left" w:pos="580"/>
        </w:tabs>
        <w:ind w:firstLine="460"/>
        <w:jc w:val="both"/>
        <w:rPr>
          <w:sz w:val="24"/>
          <w:szCs w:val="24"/>
        </w:rPr>
      </w:pPr>
      <w:r w:rsidRPr="00E603AA">
        <w:rPr>
          <w:sz w:val="24"/>
          <w:szCs w:val="24"/>
        </w:rPr>
        <w:t>развивать навыки восприятия и понимания других людей;</w:t>
      </w:r>
    </w:p>
    <w:p w:rsidR="00494218" w:rsidRPr="00E603AA" w:rsidRDefault="00494218" w:rsidP="000D2BA5">
      <w:pPr>
        <w:pStyle w:val="6"/>
        <w:numPr>
          <w:ilvl w:val="0"/>
          <w:numId w:val="4"/>
        </w:numPr>
        <w:shd w:val="clear" w:color="auto" w:fill="auto"/>
        <w:tabs>
          <w:tab w:val="left" w:pos="580"/>
        </w:tabs>
        <w:ind w:firstLine="460"/>
        <w:jc w:val="both"/>
        <w:rPr>
          <w:sz w:val="24"/>
          <w:szCs w:val="24"/>
        </w:rPr>
      </w:pPr>
      <w:r w:rsidRPr="00E603AA">
        <w:rPr>
          <w:sz w:val="24"/>
          <w:szCs w:val="24"/>
        </w:rPr>
        <w:t>учиться познавать себя через восприятие другого;</w:t>
      </w:r>
    </w:p>
    <w:p w:rsidR="00494218" w:rsidRDefault="00494218" w:rsidP="000D2BA5">
      <w:pPr>
        <w:pStyle w:val="6"/>
        <w:numPr>
          <w:ilvl w:val="0"/>
          <w:numId w:val="4"/>
        </w:numPr>
        <w:shd w:val="clear" w:color="auto" w:fill="auto"/>
        <w:tabs>
          <w:tab w:val="left" w:pos="600"/>
        </w:tabs>
        <w:ind w:left="20" w:firstLine="460"/>
        <w:jc w:val="both"/>
        <w:rPr>
          <w:sz w:val="24"/>
          <w:szCs w:val="24"/>
        </w:rPr>
      </w:pPr>
      <w:r w:rsidRPr="00E603AA">
        <w:rPr>
          <w:sz w:val="24"/>
          <w:szCs w:val="24"/>
        </w:rPr>
        <w:t xml:space="preserve">получить представление о «неверных средствах общения»; </w:t>
      </w:r>
    </w:p>
    <w:p w:rsidR="00494218" w:rsidRPr="00E603AA" w:rsidRDefault="00494218" w:rsidP="000D2BA5">
      <w:pPr>
        <w:pStyle w:val="6"/>
        <w:numPr>
          <w:ilvl w:val="0"/>
          <w:numId w:val="4"/>
        </w:numPr>
        <w:shd w:val="clear" w:color="auto" w:fill="auto"/>
        <w:tabs>
          <w:tab w:val="left" w:pos="600"/>
        </w:tabs>
        <w:ind w:left="20" w:firstLine="460"/>
        <w:jc w:val="both"/>
        <w:rPr>
          <w:sz w:val="24"/>
          <w:szCs w:val="24"/>
        </w:rPr>
      </w:pPr>
      <w:r w:rsidRPr="00E603AA">
        <w:rPr>
          <w:sz w:val="24"/>
          <w:szCs w:val="24"/>
        </w:rPr>
        <w:t>развивать положительную самооценку;</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сформировать чувство уверенности в себе и осознание себя в новом качестве;</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познакомить с понятием «конфликт»;</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определить особенности поведения в конфликтной ситуации;</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обучить способам выхода из конфликтной ситуации;</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отработать ситуации предотвращения конфликтов;</w:t>
      </w:r>
    </w:p>
    <w:p w:rsidR="00494218" w:rsidRPr="00E603AA" w:rsidRDefault="00494218" w:rsidP="000D2BA5">
      <w:pPr>
        <w:pStyle w:val="6"/>
        <w:numPr>
          <w:ilvl w:val="0"/>
          <w:numId w:val="4"/>
        </w:numPr>
        <w:shd w:val="clear" w:color="auto" w:fill="auto"/>
        <w:tabs>
          <w:tab w:val="left" w:pos="595"/>
        </w:tabs>
        <w:ind w:left="20" w:firstLine="460"/>
        <w:jc w:val="both"/>
        <w:rPr>
          <w:sz w:val="24"/>
          <w:szCs w:val="24"/>
        </w:rPr>
      </w:pPr>
      <w:r w:rsidRPr="00E603AA">
        <w:rPr>
          <w:sz w:val="24"/>
          <w:szCs w:val="24"/>
        </w:rPr>
        <w:t>закрепить навыки поведения в конфликтной ситуации;</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снизить уровень конфликтности подростков.</w:t>
      </w:r>
    </w:p>
    <w:p w:rsidR="00494218" w:rsidRPr="00E603AA" w:rsidRDefault="00494218" w:rsidP="00D373B1">
      <w:pPr>
        <w:pStyle w:val="6"/>
        <w:shd w:val="clear" w:color="auto" w:fill="auto"/>
        <w:ind w:left="20" w:firstLine="460"/>
        <w:jc w:val="both"/>
        <w:rPr>
          <w:sz w:val="24"/>
          <w:szCs w:val="24"/>
        </w:rPr>
      </w:pPr>
      <w:r w:rsidRPr="00E603AA">
        <w:rPr>
          <w:sz w:val="24"/>
          <w:szCs w:val="24"/>
        </w:rPr>
        <w:t>Групповая игра и другие виды совместной деятельности</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494218" w:rsidRPr="00E603AA" w:rsidRDefault="00494218" w:rsidP="00D373B1">
      <w:pPr>
        <w:pStyle w:val="30"/>
        <w:shd w:val="clear" w:color="auto" w:fill="auto"/>
        <w:ind w:left="20" w:firstLine="460"/>
        <w:jc w:val="both"/>
        <w:rPr>
          <w:sz w:val="24"/>
          <w:szCs w:val="24"/>
        </w:rPr>
      </w:pPr>
      <w:r w:rsidRPr="00E603AA">
        <w:rPr>
          <w:rStyle w:val="320"/>
          <w:i/>
          <w:iCs/>
          <w:sz w:val="24"/>
          <w:szCs w:val="24"/>
          <w:lang w:eastAsia="ru-RU"/>
        </w:rPr>
        <w:t>Общий приём доказательства</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анализ и воспроизведение готовых доказательств;</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опровержение предложенных доказательств;</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sz w:val="24"/>
          <w:szCs w:val="24"/>
        </w:rPr>
        <w:t>самостоятельный поиск, конструирование и осуществление доказательства.</w:t>
      </w:r>
    </w:p>
    <w:p w:rsidR="00494218" w:rsidRPr="00E603AA" w:rsidRDefault="00494218" w:rsidP="00D373B1">
      <w:pPr>
        <w:pStyle w:val="6"/>
        <w:shd w:val="clear" w:color="auto" w:fill="auto"/>
        <w:ind w:left="20" w:firstLine="460"/>
        <w:jc w:val="both"/>
        <w:rPr>
          <w:sz w:val="24"/>
          <w:szCs w:val="24"/>
        </w:rPr>
      </w:pPr>
      <w:r w:rsidRPr="00E603AA">
        <w:rPr>
          <w:sz w:val="24"/>
          <w:szCs w:val="24"/>
        </w:rPr>
        <w:t>Необходимость использования обучающимися доказательства возникает в ситуациях, когда:</w:t>
      </w:r>
    </w:p>
    <w:p w:rsidR="00494218" w:rsidRPr="00E603AA" w:rsidRDefault="00494218" w:rsidP="000D2BA5">
      <w:pPr>
        <w:pStyle w:val="6"/>
        <w:numPr>
          <w:ilvl w:val="0"/>
          <w:numId w:val="4"/>
        </w:numPr>
        <w:shd w:val="clear" w:color="auto" w:fill="auto"/>
        <w:tabs>
          <w:tab w:val="left" w:pos="600"/>
        </w:tabs>
        <w:ind w:left="20" w:firstLine="460"/>
        <w:jc w:val="both"/>
        <w:rPr>
          <w:sz w:val="24"/>
          <w:szCs w:val="24"/>
        </w:rPr>
      </w:pPr>
      <w:r w:rsidRPr="00E603AA">
        <w:rPr>
          <w:sz w:val="24"/>
          <w:szCs w:val="24"/>
        </w:rPr>
        <w:t>учитель сам формулирует то или иное положение и предлагает обучающимся доказать его;</w:t>
      </w:r>
    </w:p>
    <w:p w:rsidR="00494218" w:rsidRPr="00E603AA" w:rsidRDefault="00494218" w:rsidP="000D2BA5">
      <w:pPr>
        <w:pStyle w:val="6"/>
        <w:numPr>
          <w:ilvl w:val="0"/>
          <w:numId w:val="4"/>
        </w:numPr>
        <w:shd w:val="clear" w:color="auto" w:fill="auto"/>
        <w:tabs>
          <w:tab w:val="left" w:pos="601"/>
        </w:tabs>
        <w:ind w:left="20" w:right="20" w:firstLine="460"/>
        <w:jc w:val="both"/>
        <w:rPr>
          <w:sz w:val="24"/>
          <w:szCs w:val="24"/>
        </w:rPr>
      </w:pPr>
      <w:r w:rsidRPr="00E603AA">
        <w:rPr>
          <w:sz w:val="24"/>
          <w:szCs w:val="24"/>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94218" w:rsidRPr="00E603AA" w:rsidRDefault="00494218" w:rsidP="00D373B1">
      <w:pPr>
        <w:pStyle w:val="6"/>
        <w:shd w:val="clear" w:color="auto" w:fill="auto"/>
        <w:ind w:left="20" w:firstLine="460"/>
        <w:jc w:val="both"/>
        <w:rPr>
          <w:sz w:val="24"/>
          <w:szCs w:val="24"/>
        </w:rPr>
      </w:pPr>
      <w:r w:rsidRPr="00E603AA">
        <w:rPr>
          <w:sz w:val="24"/>
          <w:szCs w:val="24"/>
        </w:rPr>
        <w:t>Любое доказательство включает:</w:t>
      </w:r>
    </w:p>
    <w:p w:rsidR="00494218" w:rsidRPr="00E603AA" w:rsidRDefault="00494218" w:rsidP="000D2BA5">
      <w:pPr>
        <w:pStyle w:val="6"/>
        <w:numPr>
          <w:ilvl w:val="0"/>
          <w:numId w:val="4"/>
        </w:numPr>
        <w:shd w:val="clear" w:color="auto" w:fill="auto"/>
        <w:tabs>
          <w:tab w:val="left" w:pos="605"/>
        </w:tabs>
        <w:ind w:left="20" w:firstLine="460"/>
        <w:jc w:val="both"/>
        <w:rPr>
          <w:sz w:val="24"/>
          <w:szCs w:val="24"/>
        </w:rPr>
      </w:pPr>
      <w:r w:rsidRPr="00E603AA">
        <w:rPr>
          <w:rStyle w:val="35"/>
          <w:sz w:val="24"/>
          <w:szCs w:val="24"/>
          <w:lang w:eastAsia="ru-RU"/>
        </w:rPr>
        <w:t>тезис</w:t>
      </w:r>
      <w:r w:rsidRPr="00E603AA">
        <w:rPr>
          <w:sz w:val="24"/>
          <w:szCs w:val="24"/>
        </w:rPr>
        <w:t xml:space="preserve"> — суждение (утверждение), истинность которого доказывается;</w:t>
      </w:r>
    </w:p>
    <w:p w:rsidR="00494218" w:rsidRPr="00E603AA" w:rsidRDefault="00494218" w:rsidP="000D2BA5">
      <w:pPr>
        <w:pStyle w:val="6"/>
        <w:numPr>
          <w:ilvl w:val="0"/>
          <w:numId w:val="4"/>
        </w:numPr>
        <w:shd w:val="clear" w:color="auto" w:fill="auto"/>
        <w:tabs>
          <w:tab w:val="left" w:pos="610"/>
        </w:tabs>
        <w:ind w:left="20" w:right="20" w:firstLine="460"/>
        <w:jc w:val="both"/>
        <w:rPr>
          <w:sz w:val="24"/>
          <w:szCs w:val="24"/>
        </w:rPr>
      </w:pPr>
      <w:r w:rsidRPr="00E603AA">
        <w:rPr>
          <w:rStyle w:val="35"/>
          <w:sz w:val="24"/>
          <w:szCs w:val="24"/>
          <w:lang w:eastAsia="ru-RU"/>
        </w:rPr>
        <w:t>аргументы</w:t>
      </w:r>
      <w:r w:rsidRPr="00E603AA">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94218" w:rsidRPr="00E603AA" w:rsidRDefault="00494218" w:rsidP="000D2BA5">
      <w:pPr>
        <w:pStyle w:val="6"/>
        <w:numPr>
          <w:ilvl w:val="0"/>
          <w:numId w:val="4"/>
        </w:numPr>
        <w:shd w:val="clear" w:color="auto" w:fill="auto"/>
        <w:tabs>
          <w:tab w:val="left" w:pos="606"/>
        </w:tabs>
        <w:ind w:left="20" w:right="20" w:firstLine="460"/>
        <w:jc w:val="both"/>
        <w:rPr>
          <w:sz w:val="24"/>
          <w:szCs w:val="24"/>
        </w:rPr>
      </w:pPr>
      <w:r w:rsidRPr="00E603AA">
        <w:rPr>
          <w:rStyle w:val="35"/>
          <w:sz w:val="24"/>
          <w:szCs w:val="24"/>
          <w:lang w:eastAsia="ru-RU"/>
        </w:rPr>
        <w:t>демонстрация</w:t>
      </w:r>
      <w:r w:rsidRPr="00E603AA">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94218" w:rsidRPr="00E603AA" w:rsidRDefault="00494218" w:rsidP="00D373B1">
      <w:pPr>
        <w:pStyle w:val="30"/>
        <w:shd w:val="clear" w:color="auto" w:fill="auto"/>
        <w:ind w:left="20" w:firstLine="460"/>
        <w:jc w:val="both"/>
        <w:rPr>
          <w:sz w:val="24"/>
          <w:szCs w:val="24"/>
        </w:rPr>
      </w:pPr>
      <w:r w:rsidRPr="00E603AA">
        <w:rPr>
          <w:rStyle w:val="320"/>
          <w:i/>
          <w:iCs/>
          <w:sz w:val="24"/>
          <w:szCs w:val="24"/>
          <w:lang w:eastAsia="ru-RU"/>
        </w:rPr>
        <w:t>Рефлексия</w:t>
      </w:r>
    </w:p>
    <w:p w:rsidR="00494218" w:rsidRPr="00E603AA" w:rsidRDefault="00494218" w:rsidP="00D373B1">
      <w:pPr>
        <w:pStyle w:val="30"/>
        <w:shd w:val="clear" w:color="auto" w:fill="auto"/>
        <w:ind w:left="20" w:right="20" w:firstLine="460"/>
        <w:jc w:val="both"/>
        <w:rPr>
          <w:sz w:val="24"/>
          <w:szCs w:val="24"/>
        </w:rPr>
      </w:pPr>
      <w:r w:rsidRPr="00E603AA">
        <w:rPr>
          <w:rStyle w:val="31"/>
          <w:sz w:val="24"/>
          <w:szCs w:val="24"/>
          <w:lang w:eastAsia="ru-RU"/>
        </w:rPr>
        <w:t xml:space="preserve">В наиболее широком значении </w:t>
      </w:r>
      <w:r w:rsidRPr="00E603AA">
        <w:rPr>
          <w:rStyle w:val="320"/>
          <w:i/>
          <w:iCs/>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E603AA">
        <w:rPr>
          <w:rStyle w:val="31"/>
          <w:sz w:val="24"/>
          <w:szCs w:val="24"/>
          <w:lang w:eastAsia="ru-RU"/>
        </w:rPr>
        <w:t xml:space="preserve"> Задача рефлексии — осознание внешнего и внутреннего опыта субъекта и его отражение в той или иной форме.</w:t>
      </w:r>
    </w:p>
    <w:p w:rsidR="00494218" w:rsidRPr="00E603AA" w:rsidRDefault="00494218" w:rsidP="00D373B1">
      <w:pPr>
        <w:pStyle w:val="6"/>
        <w:shd w:val="clear" w:color="auto" w:fill="auto"/>
        <w:ind w:right="20" w:firstLine="460"/>
        <w:jc w:val="both"/>
        <w:rPr>
          <w:sz w:val="24"/>
          <w:szCs w:val="24"/>
        </w:rPr>
      </w:pPr>
      <w:r w:rsidRPr="00E603AA">
        <w:rPr>
          <w:sz w:val="24"/>
          <w:szCs w:val="24"/>
        </w:rPr>
        <w:t xml:space="preserve">Выделяются </w:t>
      </w:r>
      <w:r w:rsidRPr="00E603AA">
        <w:rPr>
          <w:rStyle w:val="35"/>
          <w:sz w:val="24"/>
          <w:szCs w:val="24"/>
          <w:lang w:eastAsia="ru-RU"/>
        </w:rPr>
        <w:t>три основные сферы</w:t>
      </w:r>
      <w:r w:rsidRPr="00E603AA">
        <w:rPr>
          <w:sz w:val="24"/>
          <w:szCs w:val="24"/>
        </w:rPr>
        <w:t xml:space="preserve"> существования рефлексии. Во-первых, это </w:t>
      </w:r>
      <w:r w:rsidRPr="00E603AA">
        <w:rPr>
          <w:rStyle w:val="35"/>
          <w:sz w:val="24"/>
          <w:szCs w:val="24"/>
          <w:lang w:eastAsia="ru-RU"/>
        </w:rPr>
        <w:t>сфера коммуникации и кооперации,</w:t>
      </w:r>
      <w:r w:rsidRPr="00E603AA">
        <w:rPr>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494218" w:rsidRPr="00E603AA" w:rsidRDefault="00494218" w:rsidP="00D373B1">
      <w:pPr>
        <w:pStyle w:val="6"/>
        <w:shd w:val="clear" w:color="auto" w:fill="auto"/>
        <w:ind w:right="20" w:firstLine="460"/>
        <w:jc w:val="both"/>
        <w:rPr>
          <w:sz w:val="24"/>
          <w:szCs w:val="24"/>
        </w:rPr>
      </w:pPr>
      <w:r w:rsidRPr="00E603AA">
        <w:rPr>
          <w:sz w:val="24"/>
          <w:szCs w:val="24"/>
        </w:rPr>
        <w:t xml:space="preserve">Во-вторых, это </w:t>
      </w:r>
      <w:r w:rsidRPr="00E603AA">
        <w:rPr>
          <w:rStyle w:val="35"/>
          <w:sz w:val="24"/>
          <w:szCs w:val="24"/>
          <w:lang w:eastAsia="ru-RU"/>
        </w:rPr>
        <w:t>сфера мыслительных процессов,</w:t>
      </w:r>
      <w:r w:rsidRPr="00E603AA">
        <w:rPr>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494218" w:rsidRPr="00E603AA" w:rsidRDefault="00494218" w:rsidP="00D373B1">
      <w:pPr>
        <w:pStyle w:val="6"/>
        <w:shd w:val="clear" w:color="auto" w:fill="auto"/>
        <w:ind w:right="20" w:firstLine="460"/>
        <w:jc w:val="both"/>
        <w:rPr>
          <w:sz w:val="24"/>
          <w:szCs w:val="24"/>
        </w:rPr>
      </w:pPr>
      <w:r w:rsidRPr="00E603AA">
        <w:rPr>
          <w:sz w:val="24"/>
          <w:szCs w:val="24"/>
        </w:rPr>
        <w:t xml:space="preserve">В-третьих, это </w:t>
      </w:r>
      <w:r w:rsidRPr="00E603AA">
        <w:rPr>
          <w:rStyle w:val="35"/>
          <w:sz w:val="24"/>
          <w:szCs w:val="24"/>
          <w:lang w:eastAsia="ru-RU"/>
        </w:rPr>
        <w:t>сфера самосознания,</w:t>
      </w:r>
      <w:r w:rsidRPr="00E603AA">
        <w:rPr>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94218" w:rsidRPr="00E603AA" w:rsidRDefault="00494218" w:rsidP="000D2BA5">
      <w:pPr>
        <w:pStyle w:val="6"/>
        <w:numPr>
          <w:ilvl w:val="0"/>
          <w:numId w:val="4"/>
        </w:numPr>
        <w:shd w:val="clear" w:color="auto" w:fill="auto"/>
        <w:tabs>
          <w:tab w:val="left" w:pos="586"/>
        </w:tabs>
        <w:ind w:right="20" w:firstLine="460"/>
        <w:jc w:val="both"/>
        <w:rPr>
          <w:sz w:val="24"/>
          <w:szCs w:val="24"/>
        </w:rPr>
      </w:pPr>
      <w:r w:rsidRPr="00E603AA">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94218" w:rsidRPr="00E603AA" w:rsidRDefault="00494218" w:rsidP="000D2BA5">
      <w:pPr>
        <w:pStyle w:val="6"/>
        <w:numPr>
          <w:ilvl w:val="0"/>
          <w:numId w:val="4"/>
        </w:numPr>
        <w:shd w:val="clear" w:color="auto" w:fill="auto"/>
        <w:tabs>
          <w:tab w:val="left" w:pos="586"/>
        </w:tabs>
        <w:ind w:right="20" w:firstLine="460"/>
        <w:jc w:val="both"/>
        <w:rPr>
          <w:sz w:val="24"/>
          <w:szCs w:val="24"/>
        </w:rPr>
      </w:pPr>
      <w:r w:rsidRPr="00E603AA">
        <w:rPr>
          <w:sz w:val="24"/>
          <w:szCs w:val="24"/>
        </w:rPr>
        <w:t>понимание цели учебной деятельности (чему я научился на уроке? каких целей добился? чему можно было научиться ещё?);</w:t>
      </w:r>
    </w:p>
    <w:p w:rsidR="00494218" w:rsidRPr="00E603AA" w:rsidRDefault="00494218" w:rsidP="000D2BA5">
      <w:pPr>
        <w:pStyle w:val="6"/>
        <w:numPr>
          <w:ilvl w:val="0"/>
          <w:numId w:val="4"/>
        </w:numPr>
        <w:shd w:val="clear" w:color="auto" w:fill="auto"/>
        <w:tabs>
          <w:tab w:val="left" w:pos="590"/>
        </w:tabs>
        <w:ind w:right="20" w:firstLine="460"/>
        <w:jc w:val="both"/>
        <w:rPr>
          <w:sz w:val="24"/>
          <w:szCs w:val="24"/>
        </w:rPr>
      </w:pPr>
      <w:r w:rsidRPr="00E603AA">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94218" w:rsidRPr="00E603AA" w:rsidRDefault="00494218" w:rsidP="00D373B1">
      <w:pPr>
        <w:pStyle w:val="6"/>
        <w:shd w:val="clear" w:color="auto" w:fill="auto"/>
        <w:ind w:right="20" w:firstLine="460"/>
        <w:jc w:val="both"/>
        <w:rPr>
          <w:sz w:val="24"/>
          <w:szCs w:val="24"/>
        </w:rPr>
      </w:pPr>
      <w:r w:rsidRPr="00E603AA">
        <w:rPr>
          <w:sz w:val="24"/>
          <w:szCs w:val="24"/>
        </w:rPr>
        <w:t>Соответственно развитию рефлексии будет способствовать организация учебной деятельности, отвечающая следующим критериям:</w:t>
      </w:r>
    </w:p>
    <w:p w:rsidR="00494218" w:rsidRPr="00E603AA" w:rsidRDefault="00494218" w:rsidP="000D2BA5">
      <w:pPr>
        <w:pStyle w:val="6"/>
        <w:numPr>
          <w:ilvl w:val="0"/>
          <w:numId w:val="4"/>
        </w:numPr>
        <w:shd w:val="clear" w:color="auto" w:fill="auto"/>
        <w:tabs>
          <w:tab w:val="left" w:pos="585"/>
        </w:tabs>
        <w:ind w:firstLine="460"/>
        <w:jc w:val="both"/>
        <w:rPr>
          <w:sz w:val="24"/>
          <w:szCs w:val="24"/>
        </w:rPr>
      </w:pPr>
      <w:r w:rsidRPr="00E603AA">
        <w:rPr>
          <w:sz w:val="24"/>
          <w:szCs w:val="24"/>
        </w:rPr>
        <w:t>постановка всякой новой задачи как задачи с недостающими данными;</w:t>
      </w:r>
    </w:p>
    <w:p w:rsidR="00494218" w:rsidRPr="00E603AA" w:rsidRDefault="00494218" w:rsidP="000D2BA5">
      <w:pPr>
        <w:pStyle w:val="6"/>
        <w:numPr>
          <w:ilvl w:val="0"/>
          <w:numId w:val="4"/>
        </w:numPr>
        <w:shd w:val="clear" w:color="auto" w:fill="auto"/>
        <w:tabs>
          <w:tab w:val="left" w:pos="585"/>
        </w:tabs>
        <w:ind w:firstLine="460"/>
        <w:jc w:val="both"/>
        <w:rPr>
          <w:sz w:val="24"/>
          <w:szCs w:val="24"/>
        </w:rPr>
      </w:pPr>
      <w:r w:rsidRPr="00E603AA">
        <w:rPr>
          <w:sz w:val="24"/>
          <w:szCs w:val="24"/>
        </w:rPr>
        <w:t>анализ наличия способов и средств выполнения задачи;</w:t>
      </w:r>
    </w:p>
    <w:p w:rsidR="00494218" w:rsidRPr="00E603AA" w:rsidRDefault="00494218" w:rsidP="000D2BA5">
      <w:pPr>
        <w:pStyle w:val="6"/>
        <w:numPr>
          <w:ilvl w:val="0"/>
          <w:numId w:val="4"/>
        </w:numPr>
        <w:shd w:val="clear" w:color="auto" w:fill="auto"/>
        <w:tabs>
          <w:tab w:val="left" w:pos="585"/>
        </w:tabs>
        <w:ind w:firstLine="460"/>
        <w:jc w:val="both"/>
        <w:rPr>
          <w:sz w:val="24"/>
          <w:szCs w:val="24"/>
        </w:rPr>
      </w:pPr>
      <w:r w:rsidRPr="00E603AA">
        <w:rPr>
          <w:sz w:val="24"/>
          <w:szCs w:val="24"/>
        </w:rPr>
        <w:t>оценка своей готовности к решению проблемы;</w:t>
      </w:r>
    </w:p>
    <w:p w:rsidR="00494218" w:rsidRPr="00E603AA" w:rsidRDefault="00494218" w:rsidP="000D2BA5">
      <w:pPr>
        <w:pStyle w:val="6"/>
        <w:numPr>
          <w:ilvl w:val="0"/>
          <w:numId w:val="4"/>
        </w:numPr>
        <w:shd w:val="clear" w:color="auto" w:fill="auto"/>
        <w:tabs>
          <w:tab w:val="left" w:pos="586"/>
        </w:tabs>
        <w:ind w:right="20" w:firstLine="460"/>
        <w:jc w:val="both"/>
        <w:rPr>
          <w:sz w:val="24"/>
          <w:szCs w:val="24"/>
        </w:rPr>
      </w:pPr>
      <w:r w:rsidRPr="00E603AA">
        <w:rPr>
          <w:sz w:val="24"/>
          <w:szCs w:val="24"/>
        </w:rPr>
        <w:t>самостоятельный поиск недостающей информации в любом «хранилище» (учебнике, справочнике, книге, у учителя);</w:t>
      </w:r>
    </w:p>
    <w:p w:rsidR="00494218" w:rsidRPr="00E603AA" w:rsidRDefault="00494218" w:rsidP="000D2BA5">
      <w:pPr>
        <w:pStyle w:val="6"/>
        <w:numPr>
          <w:ilvl w:val="0"/>
          <w:numId w:val="4"/>
        </w:numPr>
        <w:shd w:val="clear" w:color="auto" w:fill="auto"/>
        <w:tabs>
          <w:tab w:val="left" w:pos="586"/>
        </w:tabs>
        <w:ind w:right="20" w:firstLine="460"/>
        <w:jc w:val="both"/>
        <w:rPr>
          <w:sz w:val="24"/>
          <w:szCs w:val="24"/>
        </w:rPr>
      </w:pPr>
      <w:r w:rsidRPr="00E603AA">
        <w:rPr>
          <w:sz w:val="24"/>
          <w:szCs w:val="24"/>
        </w:rPr>
        <w:t>самостоятельное изобретение недостающего способа действия (практически это перевод учебной задачи в творческую).</w:t>
      </w:r>
    </w:p>
    <w:p w:rsidR="00494218" w:rsidRPr="00E603AA" w:rsidRDefault="00494218" w:rsidP="00D373B1">
      <w:pPr>
        <w:pStyle w:val="6"/>
        <w:shd w:val="clear" w:color="auto" w:fill="auto"/>
        <w:ind w:right="20" w:firstLine="460"/>
        <w:jc w:val="both"/>
        <w:rPr>
          <w:sz w:val="24"/>
          <w:szCs w:val="24"/>
        </w:rPr>
      </w:pPr>
      <w:r w:rsidRPr="00E603AA">
        <w:rPr>
          <w:sz w:val="24"/>
          <w:szCs w:val="24"/>
        </w:rPr>
        <w:t xml:space="preserve">Формирование у школьников привычки к </w:t>
      </w:r>
      <w:r w:rsidRPr="00E603AA">
        <w:rPr>
          <w:rStyle w:val="35"/>
          <w:sz w:val="24"/>
          <w:szCs w:val="24"/>
          <w:lang w:eastAsia="ru-RU"/>
        </w:rPr>
        <w:t>систематическому развёрнутому словесному разъяснению всех совершаемых действий</w:t>
      </w:r>
      <w:r w:rsidRPr="00E603AA">
        <w:rPr>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E603AA">
        <w:rPr>
          <w:rStyle w:val="35"/>
          <w:sz w:val="24"/>
          <w:szCs w:val="24"/>
          <w:lang w:eastAsia="ru-RU"/>
        </w:rPr>
        <w:t>рефлексии,</w:t>
      </w:r>
      <w:r w:rsidRPr="00E603AA">
        <w:rPr>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603AA">
        <w:rPr>
          <w:rStyle w:val="35"/>
          <w:sz w:val="24"/>
          <w:szCs w:val="24"/>
          <w:lang w:eastAsia="ru-RU"/>
        </w:rPr>
        <w:t>рефлексия.</w:t>
      </w:r>
      <w:r w:rsidRPr="00E603AA">
        <w:rPr>
          <w:sz w:val="24"/>
          <w:szCs w:val="24"/>
        </w:rPr>
        <w:t xml:space="preserve"> В конечном счёте рефлексия даёт возможность человеку определять подлинные </w:t>
      </w:r>
      <w:r w:rsidRPr="00E603AA">
        <w:rPr>
          <w:rStyle w:val="35"/>
          <w:sz w:val="24"/>
          <w:szCs w:val="24"/>
          <w:lang w:eastAsia="ru-RU"/>
        </w:rPr>
        <w:t>основания</w:t>
      </w:r>
      <w:r w:rsidRPr="00E603AA">
        <w:rPr>
          <w:sz w:val="24"/>
          <w:szCs w:val="24"/>
        </w:rPr>
        <w:t xml:space="preserve"> собственных действий при решении задач.</w:t>
      </w:r>
    </w:p>
    <w:p w:rsidR="00494218" w:rsidRPr="00E603AA" w:rsidRDefault="00494218" w:rsidP="00D373B1">
      <w:pPr>
        <w:pStyle w:val="6"/>
        <w:shd w:val="clear" w:color="auto" w:fill="auto"/>
        <w:ind w:right="20" w:firstLine="460"/>
        <w:jc w:val="both"/>
        <w:rPr>
          <w:sz w:val="24"/>
          <w:szCs w:val="24"/>
        </w:rPr>
      </w:pPr>
      <w:r w:rsidRPr="00E603AA">
        <w:rPr>
          <w:sz w:val="24"/>
          <w:szCs w:val="24"/>
        </w:rPr>
        <w:t xml:space="preserve">В </w:t>
      </w:r>
      <w:r w:rsidRPr="00E603AA">
        <w:rPr>
          <w:rStyle w:val="35"/>
          <w:sz w:val="24"/>
          <w:szCs w:val="24"/>
          <w:lang w:eastAsia="ru-RU"/>
        </w:rPr>
        <w:t>процессе совместной коллективно-распределённой деятельности</w:t>
      </w:r>
      <w:r w:rsidRPr="00E603AA">
        <w:rPr>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494218" w:rsidRPr="00E603AA" w:rsidRDefault="00494218" w:rsidP="00D373B1">
      <w:pPr>
        <w:pStyle w:val="6"/>
        <w:shd w:val="clear" w:color="auto" w:fill="auto"/>
        <w:ind w:right="20" w:firstLine="460"/>
        <w:jc w:val="both"/>
        <w:rPr>
          <w:sz w:val="24"/>
          <w:szCs w:val="24"/>
        </w:rPr>
      </w:pPr>
      <w:r w:rsidRPr="00E603AA">
        <w:rPr>
          <w:rStyle w:val="35"/>
          <w:sz w:val="24"/>
          <w:szCs w:val="24"/>
          <w:lang w:eastAsia="ru-RU"/>
        </w:rPr>
        <w:t>Кооперация со сверстниками</w:t>
      </w:r>
      <w:r w:rsidRPr="00E603AA">
        <w:rPr>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494218" w:rsidRPr="00E603AA" w:rsidRDefault="00494218" w:rsidP="00D373B1">
      <w:pPr>
        <w:pStyle w:val="6"/>
        <w:shd w:val="clear" w:color="auto" w:fill="auto"/>
        <w:ind w:right="20" w:firstLine="460"/>
        <w:jc w:val="both"/>
        <w:rPr>
          <w:sz w:val="24"/>
          <w:szCs w:val="24"/>
        </w:rPr>
      </w:pPr>
      <w:r w:rsidRPr="00E603AA">
        <w:rPr>
          <w:rStyle w:val="35"/>
          <w:sz w:val="24"/>
          <w:szCs w:val="24"/>
          <w:lang w:eastAsia="ru-RU"/>
        </w:rPr>
        <w:t xml:space="preserve">Коммуникативная деятельность в рамках специально организованного учебного сотрудничества </w:t>
      </w:r>
      <w:r w:rsidRPr="00E603AA">
        <w:rPr>
          <w:sz w:val="24"/>
          <w:szCs w:val="24"/>
        </w:rPr>
        <w:t xml:space="preserve">учеников со взрослыми и сверстниками сопровождается яркими </w:t>
      </w:r>
      <w:r w:rsidRPr="00E603AA">
        <w:rPr>
          <w:rStyle w:val="35"/>
          <w:sz w:val="24"/>
          <w:szCs w:val="24"/>
          <w:lang w:eastAsia="ru-RU"/>
        </w:rPr>
        <w:t>эмоциональными</w:t>
      </w:r>
      <w:r w:rsidRPr="00E603AA">
        <w:rPr>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603AA">
        <w:rPr>
          <w:rStyle w:val="35"/>
          <w:sz w:val="24"/>
          <w:szCs w:val="24"/>
          <w:lang w:eastAsia="ru-RU"/>
        </w:rPr>
        <w:t>эмпатического</w:t>
      </w:r>
      <w:r w:rsidRPr="00E603AA">
        <w:rPr>
          <w:sz w:val="24"/>
          <w:szCs w:val="24"/>
        </w:rPr>
        <w:t xml:space="preserve"> отношения друг к другу.</w:t>
      </w:r>
    </w:p>
    <w:p w:rsidR="00494218" w:rsidRPr="00E603AA" w:rsidRDefault="00494218" w:rsidP="00D373B1">
      <w:pPr>
        <w:pStyle w:val="30"/>
        <w:shd w:val="clear" w:color="auto" w:fill="auto"/>
        <w:ind w:firstLine="460"/>
        <w:jc w:val="both"/>
        <w:rPr>
          <w:sz w:val="24"/>
          <w:szCs w:val="24"/>
        </w:rPr>
      </w:pPr>
      <w:r w:rsidRPr="00E603AA">
        <w:rPr>
          <w:rStyle w:val="320"/>
          <w:i/>
          <w:iCs/>
          <w:sz w:val="24"/>
          <w:szCs w:val="24"/>
          <w:lang w:eastAsia="ru-RU"/>
        </w:rPr>
        <w:t>Педагогическое общение</w:t>
      </w:r>
    </w:p>
    <w:p w:rsidR="00494218" w:rsidRPr="00E603AA" w:rsidRDefault="00494218" w:rsidP="00D373B1">
      <w:pPr>
        <w:pStyle w:val="6"/>
        <w:shd w:val="clear" w:color="auto" w:fill="auto"/>
        <w:ind w:right="20" w:firstLine="460"/>
        <w:jc w:val="both"/>
        <w:rPr>
          <w:sz w:val="24"/>
          <w:szCs w:val="24"/>
        </w:rPr>
      </w:pPr>
      <w:r w:rsidRPr="00E603AA">
        <w:rPr>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94218" w:rsidRPr="00E603AA" w:rsidRDefault="00494218" w:rsidP="00D373B1">
      <w:pPr>
        <w:pStyle w:val="6"/>
        <w:shd w:val="clear" w:color="auto" w:fill="auto"/>
        <w:ind w:left="20" w:right="20" w:firstLine="460"/>
        <w:jc w:val="both"/>
        <w:rPr>
          <w:sz w:val="24"/>
          <w:szCs w:val="24"/>
        </w:rPr>
      </w:pPr>
      <w:r w:rsidRPr="00E603AA">
        <w:rPr>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494218" w:rsidRPr="00E603AA" w:rsidRDefault="00494218" w:rsidP="00D373B1">
      <w:pPr>
        <w:pStyle w:val="6"/>
        <w:shd w:val="clear" w:color="auto" w:fill="auto"/>
        <w:spacing w:after="180"/>
        <w:ind w:left="20" w:right="20" w:firstLine="460"/>
        <w:jc w:val="both"/>
        <w:rPr>
          <w:sz w:val="24"/>
          <w:szCs w:val="24"/>
        </w:rPr>
      </w:pPr>
      <w:r w:rsidRPr="00E603AA">
        <w:rPr>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94218" w:rsidRPr="001532C6" w:rsidRDefault="00494218" w:rsidP="008B6242">
      <w:pPr>
        <w:pStyle w:val="6"/>
        <w:shd w:val="clear" w:color="auto" w:fill="auto"/>
        <w:tabs>
          <w:tab w:val="left" w:pos="384"/>
        </w:tabs>
        <w:jc w:val="left"/>
        <w:rPr>
          <w:b/>
          <w:sz w:val="24"/>
          <w:szCs w:val="24"/>
        </w:rPr>
      </w:pPr>
      <w:r w:rsidRPr="008B6242">
        <w:rPr>
          <w:b/>
          <w:sz w:val="24"/>
          <w:szCs w:val="24"/>
        </w:rPr>
        <w:t xml:space="preserve">                               </w:t>
      </w:r>
      <w:r>
        <w:rPr>
          <w:b/>
          <w:sz w:val="24"/>
          <w:szCs w:val="24"/>
          <w:lang w:val="en-US"/>
        </w:rPr>
        <w:t>II</w:t>
      </w:r>
      <w:r w:rsidRPr="008B6242">
        <w:rPr>
          <w:b/>
          <w:sz w:val="24"/>
          <w:szCs w:val="24"/>
        </w:rPr>
        <w:t xml:space="preserve">.2  </w:t>
      </w:r>
      <w:r w:rsidRPr="00E603AA">
        <w:rPr>
          <w:b/>
          <w:sz w:val="24"/>
          <w:szCs w:val="24"/>
        </w:rPr>
        <w:t>Программы отдельных учебных предметов, курсов</w:t>
      </w:r>
    </w:p>
    <w:p w:rsidR="00494218" w:rsidRPr="001532C6" w:rsidRDefault="00494218" w:rsidP="008B6242">
      <w:pPr>
        <w:pStyle w:val="6"/>
        <w:shd w:val="clear" w:color="auto" w:fill="auto"/>
        <w:tabs>
          <w:tab w:val="left" w:pos="384"/>
        </w:tabs>
        <w:jc w:val="left"/>
        <w:rPr>
          <w:b/>
          <w:sz w:val="24"/>
          <w:szCs w:val="24"/>
        </w:rPr>
      </w:pPr>
    </w:p>
    <w:p w:rsidR="00494218" w:rsidRPr="00E603AA" w:rsidRDefault="00494218" w:rsidP="008B6242">
      <w:pPr>
        <w:pStyle w:val="20"/>
        <w:shd w:val="clear" w:color="auto" w:fill="auto"/>
        <w:tabs>
          <w:tab w:val="left" w:pos="1032"/>
        </w:tabs>
        <w:spacing w:before="0" w:after="0" w:line="250" w:lineRule="exact"/>
        <w:ind w:firstLine="0"/>
        <w:jc w:val="both"/>
        <w:rPr>
          <w:sz w:val="24"/>
          <w:szCs w:val="24"/>
        </w:rPr>
      </w:pPr>
      <w:r>
        <w:rPr>
          <w:sz w:val="24"/>
          <w:szCs w:val="24"/>
          <w:lang w:val="en-US"/>
        </w:rPr>
        <w:t>II</w:t>
      </w:r>
      <w:r w:rsidRPr="001532C6">
        <w:rPr>
          <w:sz w:val="24"/>
          <w:szCs w:val="24"/>
        </w:rPr>
        <w:t>.2.1.</w:t>
      </w:r>
      <w:r w:rsidRPr="00E603AA">
        <w:rPr>
          <w:sz w:val="24"/>
          <w:szCs w:val="24"/>
        </w:rPr>
        <w:t>Общие положения</w:t>
      </w:r>
    </w:p>
    <w:p w:rsidR="00494218" w:rsidRPr="008B6242" w:rsidRDefault="00494218" w:rsidP="00D373B1">
      <w:pPr>
        <w:pStyle w:val="6"/>
        <w:shd w:val="clear" w:color="auto" w:fill="auto"/>
        <w:ind w:left="20" w:right="20" w:firstLine="460"/>
        <w:jc w:val="both"/>
        <w:rPr>
          <w:sz w:val="24"/>
          <w:szCs w:val="24"/>
        </w:rPr>
      </w:pPr>
      <w:r w:rsidRPr="008B6242">
        <w:rPr>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94218" w:rsidRPr="008B6242" w:rsidRDefault="00494218" w:rsidP="00D373B1">
      <w:pPr>
        <w:pStyle w:val="6"/>
        <w:shd w:val="clear" w:color="auto" w:fill="auto"/>
        <w:ind w:left="20" w:right="20" w:firstLine="460"/>
        <w:jc w:val="both"/>
        <w:rPr>
          <w:sz w:val="24"/>
          <w:szCs w:val="24"/>
        </w:rPr>
      </w:pPr>
      <w:r w:rsidRPr="008B6242">
        <w:rPr>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w:t>
      </w:r>
      <w:r>
        <w:rPr>
          <w:sz w:val="24"/>
          <w:szCs w:val="24"/>
        </w:rPr>
        <w:t xml:space="preserve">ия на ступени среднего </w:t>
      </w:r>
      <w:r w:rsidRPr="008B6242">
        <w:rPr>
          <w:sz w:val="24"/>
          <w:szCs w:val="24"/>
        </w:rPr>
        <w:t xml:space="preserve"> общего образования, перехода к профильному обучению, профессиональной ориентации и профессиональному образованию.</w:t>
      </w:r>
    </w:p>
    <w:p w:rsidR="00494218" w:rsidRPr="008B6242" w:rsidRDefault="00494218" w:rsidP="00D373B1">
      <w:pPr>
        <w:pStyle w:val="20"/>
        <w:shd w:val="clear" w:color="auto" w:fill="auto"/>
        <w:spacing w:before="0" w:after="0" w:line="250" w:lineRule="exact"/>
        <w:ind w:left="20" w:right="20" w:firstLine="460"/>
        <w:jc w:val="both"/>
        <w:rPr>
          <w:b w:val="0"/>
          <w:sz w:val="24"/>
          <w:szCs w:val="24"/>
        </w:rPr>
      </w:pPr>
      <w:r w:rsidRPr="008B6242">
        <w:rPr>
          <w:b w:val="0"/>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494218" w:rsidRPr="008B6242" w:rsidRDefault="00494218" w:rsidP="00D373B1">
      <w:pPr>
        <w:pStyle w:val="6"/>
        <w:shd w:val="clear" w:color="auto" w:fill="auto"/>
        <w:ind w:left="20" w:right="20" w:firstLine="460"/>
        <w:jc w:val="both"/>
        <w:rPr>
          <w:sz w:val="24"/>
          <w:szCs w:val="24"/>
        </w:rPr>
      </w:pPr>
      <w:r w:rsidRPr="008B6242">
        <w:rPr>
          <w:sz w:val="24"/>
          <w:szCs w:val="24"/>
        </w:rPr>
        <w:t xml:space="preserve">В средних классах у обучающихся на основе усвоения научных понятий закладываются основы </w:t>
      </w:r>
      <w:r w:rsidRPr="008B6242">
        <w:rPr>
          <w:rStyle w:val="35"/>
          <w:sz w:val="24"/>
          <w:szCs w:val="24"/>
          <w:lang w:eastAsia="ru-RU"/>
        </w:rPr>
        <w:t>теоретического, формального и рефлексивного мышления,</w:t>
      </w:r>
      <w:r w:rsidRPr="008B6242">
        <w:rPr>
          <w:sz w:val="24"/>
          <w:szCs w:val="24"/>
        </w:rPr>
        <w:t xml:space="preserve"> появляются </w:t>
      </w:r>
      <w:r w:rsidRPr="008B6242">
        <w:rPr>
          <w:rStyle w:val="35"/>
          <w:sz w:val="24"/>
          <w:szCs w:val="24"/>
          <w:lang w:eastAsia="ru-RU"/>
        </w:rPr>
        <w:t>способности рассуждать</w:t>
      </w:r>
      <w:r w:rsidRPr="008B6242">
        <w:rPr>
          <w:sz w:val="24"/>
          <w:szCs w:val="24"/>
        </w:rPr>
        <w:t xml:space="preserve"> на основе общих посылок, </w:t>
      </w:r>
      <w:r w:rsidRPr="008B6242">
        <w:rPr>
          <w:rStyle w:val="35"/>
          <w:sz w:val="24"/>
          <w:szCs w:val="24"/>
          <w:lang w:eastAsia="ru-RU"/>
        </w:rPr>
        <w:t>умение оперировать гипотезами как отличительным инструментом научного рассуждения. Контролируемой и управляемой</w:t>
      </w:r>
      <w:r w:rsidRPr="008B6242">
        <w:rPr>
          <w:sz w:val="24"/>
          <w:szCs w:val="24"/>
        </w:rPr>
        <w:t xml:space="preserve"> становится </w:t>
      </w:r>
      <w:r w:rsidRPr="008B6242">
        <w:rPr>
          <w:rStyle w:val="35"/>
          <w:sz w:val="24"/>
          <w:szCs w:val="24"/>
          <w:lang w:eastAsia="ru-RU"/>
        </w:rPr>
        <w:t>речь</w:t>
      </w:r>
      <w:r w:rsidRPr="008B6242">
        <w:rPr>
          <w:sz w:val="24"/>
          <w:szCs w:val="24"/>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8B6242">
        <w:rPr>
          <w:rStyle w:val="35"/>
          <w:sz w:val="24"/>
          <w:szCs w:val="24"/>
          <w:lang w:eastAsia="ru-RU"/>
        </w:rPr>
        <w:t>умение длительное время удерживать внимание на отвлечённом, логически организованном материале. Интеллектуализируется</w:t>
      </w:r>
      <w:r w:rsidRPr="008B6242">
        <w:rPr>
          <w:sz w:val="24"/>
          <w:szCs w:val="24"/>
        </w:rPr>
        <w:t xml:space="preserve"> процесс </w:t>
      </w:r>
      <w:r w:rsidRPr="008B6242">
        <w:rPr>
          <w:rStyle w:val="35"/>
          <w:sz w:val="24"/>
          <w:szCs w:val="24"/>
          <w:lang w:eastAsia="ru-RU"/>
        </w:rPr>
        <w:t>восприятия</w:t>
      </w:r>
      <w:r w:rsidRPr="008B6242">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8B6242">
        <w:rPr>
          <w:rStyle w:val="35"/>
          <w:sz w:val="24"/>
          <w:szCs w:val="24"/>
          <w:lang w:eastAsia="ru-RU"/>
        </w:rPr>
        <w:t>осмысления</w:t>
      </w:r>
      <w:r w:rsidRPr="008B6242">
        <w:rPr>
          <w:sz w:val="24"/>
          <w:szCs w:val="24"/>
        </w:rPr>
        <w:t xml:space="preserve"> первичных зрительных ощущений.</w:t>
      </w:r>
    </w:p>
    <w:p w:rsidR="00494218" w:rsidRPr="008B6242" w:rsidRDefault="00494218" w:rsidP="00D373B1">
      <w:pPr>
        <w:pStyle w:val="6"/>
        <w:shd w:val="clear" w:color="auto" w:fill="auto"/>
        <w:ind w:left="20" w:right="20" w:firstLine="460"/>
        <w:jc w:val="both"/>
        <w:rPr>
          <w:sz w:val="24"/>
          <w:szCs w:val="24"/>
        </w:rPr>
      </w:pPr>
      <w:r w:rsidRPr="008B6242">
        <w:rPr>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94218" w:rsidRPr="008B6242" w:rsidRDefault="00494218" w:rsidP="00D373B1">
      <w:pPr>
        <w:pStyle w:val="6"/>
        <w:shd w:val="clear" w:color="auto" w:fill="auto"/>
        <w:ind w:left="20" w:right="20" w:firstLine="460"/>
        <w:jc w:val="both"/>
        <w:rPr>
          <w:sz w:val="24"/>
          <w:szCs w:val="24"/>
        </w:rPr>
      </w:pPr>
      <w:r w:rsidRPr="008B6242">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94218" w:rsidRPr="008B6242" w:rsidRDefault="00494218" w:rsidP="00D373B1">
      <w:pPr>
        <w:pStyle w:val="6"/>
        <w:shd w:val="clear" w:color="auto" w:fill="auto"/>
        <w:ind w:left="20" w:right="20" w:firstLine="460"/>
        <w:jc w:val="both"/>
        <w:rPr>
          <w:sz w:val="24"/>
          <w:szCs w:val="24"/>
        </w:rPr>
      </w:pPr>
      <w:r w:rsidRPr="008B6242">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94218" w:rsidRPr="008B6242" w:rsidRDefault="00494218" w:rsidP="00D373B1">
      <w:pPr>
        <w:pStyle w:val="6"/>
        <w:shd w:val="clear" w:color="auto" w:fill="auto"/>
        <w:ind w:left="20" w:right="20" w:firstLine="460"/>
        <w:jc w:val="both"/>
        <w:rPr>
          <w:sz w:val="24"/>
          <w:szCs w:val="24"/>
        </w:rPr>
      </w:pPr>
      <w:r w:rsidRPr="008B6242">
        <w:rPr>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rsidRPr="008B6242">
        <w:rPr>
          <w:sz w:val="24"/>
          <w:szCs w:val="24"/>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94218" w:rsidRPr="008B6242" w:rsidRDefault="00494218" w:rsidP="00D373B1">
      <w:pPr>
        <w:pStyle w:val="6"/>
        <w:shd w:val="clear" w:color="auto" w:fill="auto"/>
        <w:ind w:left="20" w:firstLine="460"/>
        <w:jc w:val="both"/>
        <w:rPr>
          <w:sz w:val="24"/>
          <w:szCs w:val="24"/>
        </w:rPr>
      </w:pPr>
      <w:r w:rsidRPr="008B6242">
        <w:rPr>
          <w:sz w:val="24"/>
          <w:szCs w:val="24"/>
        </w:rPr>
        <w:t>Примерные программы по учебным предметам включают:</w:t>
      </w:r>
    </w:p>
    <w:p w:rsidR="00494218" w:rsidRPr="008B6242" w:rsidRDefault="00494218" w:rsidP="000D2BA5">
      <w:pPr>
        <w:pStyle w:val="6"/>
        <w:numPr>
          <w:ilvl w:val="0"/>
          <w:numId w:val="17"/>
        </w:numPr>
        <w:shd w:val="clear" w:color="auto" w:fill="auto"/>
        <w:tabs>
          <w:tab w:val="left" w:pos="716"/>
        </w:tabs>
        <w:ind w:left="20" w:right="20" w:firstLine="460"/>
        <w:jc w:val="both"/>
        <w:rPr>
          <w:sz w:val="24"/>
          <w:szCs w:val="24"/>
        </w:rPr>
      </w:pPr>
      <w:r w:rsidRPr="008B6242">
        <w:rPr>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494218" w:rsidRPr="008B6242" w:rsidRDefault="00494218" w:rsidP="000D2BA5">
      <w:pPr>
        <w:pStyle w:val="6"/>
        <w:numPr>
          <w:ilvl w:val="0"/>
          <w:numId w:val="17"/>
        </w:numPr>
        <w:shd w:val="clear" w:color="auto" w:fill="auto"/>
        <w:tabs>
          <w:tab w:val="left" w:pos="715"/>
        </w:tabs>
        <w:ind w:left="20" w:firstLine="460"/>
        <w:jc w:val="both"/>
        <w:rPr>
          <w:sz w:val="24"/>
          <w:szCs w:val="24"/>
        </w:rPr>
      </w:pPr>
      <w:r w:rsidRPr="008B6242">
        <w:rPr>
          <w:sz w:val="24"/>
          <w:szCs w:val="24"/>
        </w:rPr>
        <w:t>общую характеристику учебного предмета, курса;</w:t>
      </w:r>
    </w:p>
    <w:p w:rsidR="00494218" w:rsidRPr="008B6242" w:rsidRDefault="00494218" w:rsidP="000D2BA5">
      <w:pPr>
        <w:pStyle w:val="6"/>
        <w:numPr>
          <w:ilvl w:val="0"/>
          <w:numId w:val="17"/>
        </w:numPr>
        <w:shd w:val="clear" w:color="auto" w:fill="auto"/>
        <w:tabs>
          <w:tab w:val="left" w:pos="710"/>
        </w:tabs>
        <w:ind w:left="20" w:firstLine="460"/>
        <w:jc w:val="both"/>
        <w:rPr>
          <w:sz w:val="24"/>
          <w:szCs w:val="24"/>
        </w:rPr>
      </w:pPr>
      <w:r w:rsidRPr="008B6242">
        <w:rPr>
          <w:sz w:val="24"/>
          <w:szCs w:val="24"/>
        </w:rPr>
        <w:t>описание места учебного предмета, курса в учебном плане;</w:t>
      </w:r>
    </w:p>
    <w:p w:rsidR="00494218" w:rsidRPr="008B6242" w:rsidRDefault="00494218" w:rsidP="000D2BA5">
      <w:pPr>
        <w:pStyle w:val="6"/>
        <w:numPr>
          <w:ilvl w:val="0"/>
          <w:numId w:val="17"/>
        </w:numPr>
        <w:shd w:val="clear" w:color="auto" w:fill="auto"/>
        <w:tabs>
          <w:tab w:val="left" w:pos="711"/>
        </w:tabs>
        <w:ind w:left="20" w:right="20" w:firstLine="460"/>
        <w:jc w:val="both"/>
        <w:rPr>
          <w:sz w:val="24"/>
          <w:szCs w:val="24"/>
        </w:rPr>
      </w:pPr>
      <w:r w:rsidRPr="008B6242">
        <w:rPr>
          <w:sz w:val="24"/>
          <w:szCs w:val="24"/>
        </w:rPr>
        <w:t>личностные, метапредметные и предметные результаты освоения конкретного учебного предмета, курса;</w:t>
      </w:r>
    </w:p>
    <w:p w:rsidR="00494218" w:rsidRPr="008B6242" w:rsidRDefault="00494218" w:rsidP="000D2BA5">
      <w:pPr>
        <w:pStyle w:val="6"/>
        <w:numPr>
          <w:ilvl w:val="0"/>
          <w:numId w:val="17"/>
        </w:numPr>
        <w:shd w:val="clear" w:color="auto" w:fill="auto"/>
        <w:tabs>
          <w:tab w:val="left" w:pos="710"/>
        </w:tabs>
        <w:ind w:left="20" w:firstLine="460"/>
        <w:jc w:val="both"/>
        <w:rPr>
          <w:sz w:val="24"/>
          <w:szCs w:val="24"/>
        </w:rPr>
      </w:pPr>
      <w:r w:rsidRPr="008B6242">
        <w:rPr>
          <w:sz w:val="24"/>
          <w:szCs w:val="24"/>
        </w:rPr>
        <w:t>содержание учебного предмета, курса;</w:t>
      </w:r>
    </w:p>
    <w:p w:rsidR="00494218" w:rsidRPr="008B6242" w:rsidRDefault="00494218" w:rsidP="000D2BA5">
      <w:pPr>
        <w:pStyle w:val="6"/>
        <w:numPr>
          <w:ilvl w:val="0"/>
          <w:numId w:val="17"/>
        </w:numPr>
        <w:shd w:val="clear" w:color="auto" w:fill="auto"/>
        <w:tabs>
          <w:tab w:val="left" w:pos="706"/>
        </w:tabs>
        <w:ind w:left="20" w:firstLine="460"/>
        <w:jc w:val="both"/>
        <w:rPr>
          <w:sz w:val="24"/>
          <w:szCs w:val="24"/>
        </w:rPr>
      </w:pPr>
      <w:r w:rsidRPr="008B6242">
        <w:rPr>
          <w:sz w:val="24"/>
          <w:szCs w:val="24"/>
        </w:rPr>
        <w:t>тематическое планирование с определением основных видов учебной деятельности;</w:t>
      </w:r>
    </w:p>
    <w:p w:rsidR="00494218" w:rsidRPr="008B6242" w:rsidRDefault="00494218" w:rsidP="000D2BA5">
      <w:pPr>
        <w:pStyle w:val="6"/>
        <w:numPr>
          <w:ilvl w:val="0"/>
          <w:numId w:val="17"/>
        </w:numPr>
        <w:shd w:val="clear" w:color="auto" w:fill="auto"/>
        <w:tabs>
          <w:tab w:val="left" w:pos="690"/>
        </w:tabs>
        <w:ind w:firstLine="460"/>
        <w:jc w:val="both"/>
        <w:rPr>
          <w:sz w:val="24"/>
          <w:szCs w:val="24"/>
        </w:rPr>
      </w:pPr>
      <w:r w:rsidRPr="008B6242">
        <w:rPr>
          <w:sz w:val="24"/>
          <w:szCs w:val="24"/>
        </w:rPr>
        <w:t>описание учебно-методического и материально-технического обеспечения образовательного процесса;</w:t>
      </w:r>
    </w:p>
    <w:p w:rsidR="00494218" w:rsidRPr="008B6242" w:rsidRDefault="00494218" w:rsidP="000D2BA5">
      <w:pPr>
        <w:pStyle w:val="6"/>
        <w:numPr>
          <w:ilvl w:val="0"/>
          <w:numId w:val="17"/>
        </w:numPr>
        <w:shd w:val="clear" w:color="auto" w:fill="auto"/>
        <w:tabs>
          <w:tab w:val="left" w:pos="686"/>
        </w:tabs>
        <w:ind w:firstLine="460"/>
        <w:jc w:val="both"/>
        <w:rPr>
          <w:sz w:val="24"/>
          <w:szCs w:val="24"/>
        </w:rPr>
      </w:pPr>
      <w:r w:rsidRPr="008B6242">
        <w:rPr>
          <w:sz w:val="24"/>
          <w:szCs w:val="24"/>
        </w:rPr>
        <w:t>планируемые результаты изучения учебного предмета, курса.</w:t>
      </w:r>
    </w:p>
    <w:p w:rsidR="00494218" w:rsidRPr="008B6242" w:rsidRDefault="00494218" w:rsidP="00A44005">
      <w:pPr>
        <w:pStyle w:val="6"/>
        <w:shd w:val="clear" w:color="auto" w:fill="auto"/>
        <w:ind w:right="20" w:firstLine="460"/>
        <w:jc w:val="both"/>
        <w:rPr>
          <w:sz w:val="24"/>
          <w:szCs w:val="24"/>
        </w:rPr>
      </w:pPr>
      <w:r w:rsidRPr="008B6242">
        <w:rPr>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494218" w:rsidRPr="008B6242" w:rsidRDefault="00494218" w:rsidP="00A44005">
      <w:pPr>
        <w:pStyle w:val="6"/>
        <w:shd w:val="clear" w:color="auto" w:fill="auto"/>
        <w:ind w:right="20" w:firstLine="460"/>
        <w:jc w:val="both"/>
        <w:rPr>
          <w:sz w:val="24"/>
          <w:szCs w:val="24"/>
        </w:rPr>
      </w:pPr>
      <w:r w:rsidRPr="008B6242">
        <w:rPr>
          <w:sz w:val="24"/>
          <w:szCs w:val="2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494218" w:rsidRPr="008B6242" w:rsidRDefault="00494218" w:rsidP="00A44005">
      <w:pPr>
        <w:pStyle w:val="6"/>
        <w:shd w:val="clear" w:color="auto" w:fill="auto"/>
        <w:ind w:right="20" w:firstLine="460"/>
        <w:jc w:val="both"/>
        <w:rPr>
          <w:sz w:val="24"/>
          <w:szCs w:val="24"/>
        </w:rPr>
      </w:pPr>
    </w:p>
    <w:p w:rsidR="00494218" w:rsidRPr="008B6242" w:rsidRDefault="00494218" w:rsidP="00A44005">
      <w:pPr>
        <w:pStyle w:val="6"/>
        <w:shd w:val="clear" w:color="auto" w:fill="auto"/>
        <w:ind w:right="20" w:firstLine="460"/>
        <w:jc w:val="both"/>
        <w:rPr>
          <w:sz w:val="24"/>
          <w:szCs w:val="24"/>
        </w:rPr>
      </w:pPr>
    </w:p>
    <w:p w:rsidR="00494218" w:rsidRPr="001532C6" w:rsidRDefault="00494218" w:rsidP="008B6242">
      <w:pPr>
        <w:pStyle w:val="6"/>
        <w:shd w:val="clear" w:color="auto" w:fill="auto"/>
        <w:tabs>
          <w:tab w:val="left" w:pos="1012"/>
        </w:tabs>
        <w:jc w:val="both"/>
        <w:rPr>
          <w:sz w:val="24"/>
          <w:szCs w:val="24"/>
        </w:rPr>
      </w:pPr>
      <w:r>
        <w:rPr>
          <w:sz w:val="24"/>
          <w:szCs w:val="24"/>
          <w:lang w:val="en-US"/>
        </w:rPr>
        <w:t>II</w:t>
      </w:r>
      <w:r>
        <w:rPr>
          <w:sz w:val="24"/>
          <w:szCs w:val="24"/>
        </w:rPr>
        <w:t>.2.</w:t>
      </w:r>
      <w:r w:rsidRPr="008B6242">
        <w:rPr>
          <w:sz w:val="24"/>
          <w:szCs w:val="24"/>
        </w:rPr>
        <w:t>2. Основное содержание учебных предметов на ступени основного общего образования</w:t>
      </w:r>
    </w:p>
    <w:p w:rsidR="00494218" w:rsidRPr="001532C6" w:rsidRDefault="00494218" w:rsidP="008B6242">
      <w:pPr>
        <w:pStyle w:val="6"/>
        <w:shd w:val="clear" w:color="auto" w:fill="auto"/>
        <w:tabs>
          <w:tab w:val="left" w:pos="1012"/>
        </w:tabs>
        <w:jc w:val="both"/>
        <w:rPr>
          <w:sz w:val="24"/>
          <w:szCs w:val="24"/>
        </w:rPr>
      </w:pPr>
    </w:p>
    <w:p w:rsidR="00494218" w:rsidRPr="008B6242" w:rsidRDefault="00494218" w:rsidP="008B6242">
      <w:pPr>
        <w:pStyle w:val="20"/>
        <w:shd w:val="clear" w:color="auto" w:fill="auto"/>
        <w:tabs>
          <w:tab w:val="left" w:pos="1175"/>
        </w:tabs>
        <w:spacing w:before="0" w:after="0" w:line="307" w:lineRule="exact"/>
        <w:ind w:firstLine="0"/>
        <w:jc w:val="both"/>
        <w:rPr>
          <w:b w:val="0"/>
        </w:rPr>
      </w:pPr>
      <w:r w:rsidRPr="001532C6">
        <w:rPr>
          <w:b w:val="0"/>
        </w:rPr>
        <w:t xml:space="preserve">                          </w:t>
      </w:r>
      <w:r w:rsidRPr="008B6242">
        <w:rPr>
          <w:b w:val="0"/>
          <w:lang w:val="en-US"/>
        </w:rPr>
        <w:t>II</w:t>
      </w:r>
      <w:r w:rsidRPr="008B6242">
        <w:rPr>
          <w:b w:val="0"/>
        </w:rPr>
        <w:t>.2.2.1. РУССКИЙ ЯЗЫК</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Речь и речевое общение</w:t>
      </w:r>
    </w:p>
    <w:p w:rsidR="00494218" w:rsidRPr="008B6242" w:rsidRDefault="00494218" w:rsidP="000D2BA5">
      <w:pPr>
        <w:pStyle w:val="6"/>
        <w:numPr>
          <w:ilvl w:val="0"/>
          <w:numId w:val="18"/>
        </w:numPr>
        <w:shd w:val="clear" w:color="auto" w:fill="auto"/>
        <w:tabs>
          <w:tab w:val="left" w:pos="677"/>
        </w:tabs>
        <w:spacing w:line="307" w:lineRule="exact"/>
        <w:ind w:right="20" w:firstLine="460"/>
        <w:jc w:val="both"/>
        <w:rPr>
          <w:sz w:val="24"/>
          <w:szCs w:val="24"/>
        </w:rPr>
      </w:pPr>
      <w:r w:rsidRPr="008B6242">
        <w:rPr>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494218" w:rsidRPr="008B6242" w:rsidRDefault="00494218" w:rsidP="000D2BA5">
      <w:pPr>
        <w:pStyle w:val="6"/>
        <w:numPr>
          <w:ilvl w:val="0"/>
          <w:numId w:val="18"/>
        </w:numPr>
        <w:shd w:val="clear" w:color="auto" w:fill="auto"/>
        <w:tabs>
          <w:tab w:val="left" w:pos="686"/>
        </w:tabs>
        <w:spacing w:line="307" w:lineRule="exact"/>
        <w:ind w:right="20" w:firstLine="460"/>
        <w:jc w:val="both"/>
        <w:rPr>
          <w:sz w:val="24"/>
          <w:szCs w:val="24"/>
        </w:rPr>
      </w:pPr>
      <w:r w:rsidRPr="008B6242">
        <w:rPr>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Речевая деятельность</w:t>
      </w:r>
    </w:p>
    <w:p w:rsidR="00494218" w:rsidRPr="008B6242" w:rsidRDefault="00494218" w:rsidP="000D2BA5">
      <w:pPr>
        <w:pStyle w:val="6"/>
        <w:numPr>
          <w:ilvl w:val="0"/>
          <w:numId w:val="19"/>
        </w:numPr>
        <w:shd w:val="clear" w:color="auto" w:fill="auto"/>
        <w:tabs>
          <w:tab w:val="left" w:pos="657"/>
        </w:tabs>
        <w:spacing w:line="307" w:lineRule="exact"/>
        <w:ind w:firstLine="460"/>
        <w:jc w:val="both"/>
        <w:rPr>
          <w:sz w:val="24"/>
          <w:szCs w:val="24"/>
        </w:rPr>
      </w:pPr>
      <w:r w:rsidRPr="008B6242">
        <w:rPr>
          <w:sz w:val="24"/>
          <w:szCs w:val="24"/>
        </w:rPr>
        <w:t>Виды речевой деятельности: чтение, аудирование (слушание), говорение, письмо.</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Культура чтения, аудирования, говорения и письма.</w:t>
      </w:r>
    </w:p>
    <w:p w:rsidR="00494218" w:rsidRPr="008B6242" w:rsidRDefault="00494218" w:rsidP="000D2BA5">
      <w:pPr>
        <w:pStyle w:val="6"/>
        <w:numPr>
          <w:ilvl w:val="0"/>
          <w:numId w:val="19"/>
        </w:numPr>
        <w:shd w:val="clear" w:color="auto" w:fill="auto"/>
        <w:tabs>
          <w:tab w:val="left" w:pos="686"/>
        </w:tabs>
        <w:spacing w:line="307" w:lineRule="exact"/>
        <w:ind w:right="20" w:firstLine="460"/>
        <w:jc w:val="both"/>
        <w:rPr>
          <w:sz w:val="24"/>
          <w:szCs w:val="24"/>
        </w:rPr>
      </w:pPr>
      <w:r w:rsidRPr="008B6242">
        <w:rPr>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Текст</w:t>
      </w:r>
    </w:p>
    <w:p w:rsidR="00494218" w:rsidRPr="008B6242" w:rsidRDefault="00494218" w:rsidP="000D2BA5">
      <w:pPr>
        <w:pStyle w:val="6"/>
        <w:numPr>
          <w:ilvl w:val="0"/>
          <w:numId w:val="20"/>
        </w:numPr>
        <w:shd w:val="clear" w:color="auto" w:fill="auto"/>
        <w:tabs>
          <w:tab w:val="left" w:pos="672"/>
        </w:tabs>
        <w:spacing w:line="307" w:lineRule="exact"/>
        <w:ind w:right="20" w:firstLine="460"/>
        <w:jc w:val="both"/>
        <w:rPr>
          <w:sz w:val="24"/>
          <w:szCs w:val="24"/>
        </w:rPr>
      </w:pPr>
      <w:r w:rsidRPr="008B6242">
        <w:rPr>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Средства связи предложений и частей текста. Абзац как средство композиционно-стилистического членения текста.</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94218" w:rsidRPr="008B6242" w:rsidRDefault="00494218" w:rsidP="000D2BA5">
      <w:pPr>
        <w:pStyle w:val="6"/>
        <w:numPr>
          <w:ilvl w:val="0"/>
          <w:numId w:val="20"/>
        </w:numPr>
        <w:shd w:val="clear" w:color="auto" w:fill="auto"/>
        <w:tabs>
          <w:tab w:val="left" w:pos="677"/>
        </w:tabs>
        <w:spacing w:line="307" w:lineRule="exact"/>
        <w:ind w:right="20" w:firstLine="460"/>
        <w:jc w:val="both"/>
        <w:rPr>
          <w:sz w:val="24"/>
          <w:szCs w:val="24"/>
        </w:rPr>
      </w:pPr>
      <w:r w:rsidRPr="008B6242">
        <w:rPr>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w:t>
      </w:r>
      <w:r>
        <w:rPr>
          <w:sz w:val="24"/>
          <w:szCs w:val="24"/>
        </w:rPr>
        <w:t>последователь</w:t>
      </w:r>
      <w:r w:rsidRPr="008B6242">
        <w:rPr>
          <w:sz w:val="24"/>
          <w:szCs w:val="24"/>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Функциональные разновидности языка</w:t>
      </w:r>
    </w:p>
    <w:p w:rsidR="00494218" w:rsidRPr="008B6242" w:rsidRDefault="00494218" w:rsidP="000D2BA5">
      <w:pPr>
        <w:pStyle w:val="6"/>
        <w:numPr>
          <w:ilvl w:val="0"/>
          <w:numId w:val="21"/>
        </w:numPr>
        <w:shd w:val="clear" w:color="auto" w:fill="auto"/>
        <w:tabs>
          <w:tab w:val="left" w:pos="682"/>
        </w:tabs>
        <w:spacing w:line="307" w:lineRule="exact"/>
        <w:ind w:right="20" w:firstLine="460"/>
        <w:jc w:val="both"/>
        <w:rPr>
          <w:sz w:val="24"/>
          <w:szCs w:val="24"/>
        </w:rPr>
      </w:pPr>
      <w:r w:rsidRPr="008B6242">
        <w:rPr>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94218" w:rsidRPr="008B6242" w:rsidRDefault="00494218" w:rsidP="000D2BA5">
      <w:pPr>
        <w:pStyle w:val="6"/>
        <w:numPr>
          <w:ilvl w:val="0"/>
          <w:numId w:val="21"/>
        </w:numPr>
        <w:shd w:val="clear" w:color="auto" w:fill="auto"/>
        <w:tabs>
          <w:tab w:val="left" w:pos="677"/>
        </w:tabs>
        <w:spacing w:line="307" w:lineRule="exact"/>
        <w:ind w:right="20" w:firstLine="460"/>
        <w:jc w:val="both"/>
        <w:rPr>
          <w:sz w:val="24"/>
          <w:szCs w:val="24"/>
        </w:rPr>
      </w:pPr>
      <w:r w:rsidRPr="008B6242">
        <w:rPr>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Общие сведения о языке</w:t>
      </w:r>
    </w:p>
    <w:p w:rsidR="00494218" w:rsidRPr="008B6242" w:rsidRDefault="00494218" w:rsidP="000D2BA5">
      <w:pPr>
        <w:pStyle w:val="6"/>
        <w:numPr>
          <w:ilvl w:val="0"/>
          <w:numId w:val="22"/>
        </w:numPr>
        <w:shd w:val="clear" w:color="auto" w:fill="auto"/>
        <w:tabs>
          <w:tab w:val="left" w:pos="682"/>
        </w:tabs>
        <w:spacing w:line="307" w:lineRule="exact"/>
        <w:ind w:right="20" w:firstLine="460"/>
        <w:jc w:val="both"/>
        <w:rPr>
          <w:sz w:val="24"/>
          <w:szCs w:val="24"/>
        </w:rPr>
      </w:pPr>
      <w:r w:rsidRPr="008B6242">
        <w:rPr>
          <w:sz w:val="24"/>
          <w:szCs w:val="24"/>
        </w:rPr>
        <w:t>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Русский язык в кругу других славянских языков. Роль старославянского (церковнославянского) языка в развитии русского языка.</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Русский язык — язык русской художественной литературы. Основные изобразительные средства русского языка.</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Лингвистика как наука о языке.</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Основные разделы лингвистики.</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Выдающиеся отечественные лингвисты.</w:t>
      </w:r>
    </w:p>
    <w:p w:rsidR="00494218" w:rsidRPr="008B6242" w:rsidRDefault="00494218" w:rsidP="000D2BA5">
      <w:pPr>
        <w:pStyle w:val="6"/>
        <w:numPr>
          <w:ilvl w:val="0"/>
          <w:numId w:val="22"/>
        </w:numPr>
        <w:shd w:val="clear" w:color="auto" w:fill="auto"/>
        <w:tabs>
          <w:tab w:val="left" w:pos="686"/>
        </w:tabs>
        <w:spacing w:line="307" w:lineRule="exact"/>
        <w:ind w:right="20" w:firstLine="460"/>
        <w:jc w:val="both"/>
        <w:rPr>
          <w:sz w:val="24"/>
          <w:szCs w:val="24"/>
        </w:rPr>
      </w:pPr>
      <w:r w:rsidRPr="008B6242">
        <w:rPr>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Понимание различий между литературным языком и диалектами, просторечием, профессиональными разновидностями языка, жаргоном.</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Фонетика и орфоэпия</w:t>
      </w:r>
    </w:p>
    <w:p w:rsidR="00494218" w:rsidRPr="008B6242" w:rsidRDefault="00494218" w:rsidP="000D2BA5">
      <w:pPr>
        <w:pStyle w:val="6"/>
        <w:numPr>
          <w:ilvl w:val="0"/>
          <w:numId w:val="23"/>
        </w:numPr>
        <w:shd w:val="clear" w:color="auto" w:fill="auto"/>
        <w:tabs>
          <w:tab w:val="left" w:pos="662"/>
        </w:tabs>
        <w:spacing w:line="307" w:lineRule="exact"/>
        <w:ind w:firstLine="460"/>
        <w:jc w:val="both"/>
        <w:rPr>
          <w:sz w:val="24"/>
          <w:szCs w:val="24"/>
        </w:rPr>
      </w:pPr>
      <w:r w:rsidRPr="008B6242">
        <w:rPr>
          <w:sz w:val="24"/>
          <w:szCs w:val="24"/>
        </w:rPr>
        <w:t>Фонетика как раздел лингвистики.</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Орфоэпия как раздел лингвистики. Основные правила нормативного произношения и ударения.</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Орфоэпический словарь.</w:t>
      </w:r>
    </w:p>
    <w:p w:rsidR="00494218" w:rsidRPr="008B6242" w:rsidRDefault="00494218" w:rsidP="000D2BA5">
      <w:pPr>
        <w:pStyle w:val="6"/>
        <w:numPr>
          <w:ilvl w:val="0"/>
          <w:numId w:val="23"/>
        </w:numPr>
        <w:shd w:val="clear" w:color="auto" w:fill="auto"/>
        <w:tabs>
          <w:tab w:val="left" w:pos="682"/>
        </w:tabs>
        <w:spacing w:line="307" w:lineRule="exact"/>
        <w:ind w:right="20" w:firstLine="460"/>
        <w:jc w:val="both"/>
        <w:rPr>
          <w:sz w:val="24"/>
          <w:szCs w:val="24"/>
        </w:rPr>
      </w:pPr>
      <w:r w:rsidRPr="008B6242">
        <w:rPr>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Нормативное произношение слов. Оценка собственной и чужой речи с точки зрения орфоэпической правильности.</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Применение фонетико-орфоэпических знаний и умений в собственной речевой практике.</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Использование орфоэпического словаря для овладения произносительной культурой.</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Графика</w:t>
      </w:r>
    </w:p>
    <w:p w:rsidR="00494218" w:rsidRPr="008B6242" w:rsidRDefault="00494218" w:rsidP="000D2BA5">
      <w:pPr>
        <w:pStyle w:val="6"/>
        <w:numPr>
          <w:ilvl w:val="0"/>
          <w:numId w:val="24"/>
        </w:numPr>
        <w:shd w:val="clear" w:color="auto" w:fill="auto"/>
        <w:tabs>
          <w:tab w:val="left" w:pos="677"/>
        </w:tabs>
        <w:spacing w:line="307" w:lineRule="exact"/>
        <w:ind w:right="20" w:firstLine="460"/>
        <w:jc w:val="both"/>
        <w:rPr>
          <w:sz w:val="24"/>
          <w:szCs w:val="24"/>
        </w:rPr>
      </w:pPr>
      <w:r w:rsidRPr="008B6242">
        <w:rPr>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8B6242">
        <w:rPr>
          <w:sz w:val="24"/>
          <w:szCs w:val="24"/>
          <w:lang w:val="en-US"/>
        </w:rPr>
        <w:t>[j’].</w:t>
      </w:r>
    </w:p>
    <w:p w:rsidR="00494218" w:rsidRPr="008B6242" w:rsidRDefault="00494218" w:rsidP="000D2BA5">
      <w:pPr>
        <w:pStyle w:val="6"/>
        <w:numPr>
          <w:ilvl w:val="0"/>
          <w:numId w:val="24"/>
        </w:numPr>
        <w:shd w:val="clear" w:color="auto" w:fill="auto"/>
        <w:tabs>
          <w:tab w:val="left" w:pos="682"/>
        </w:tabs>
        <w:spacing w:line="307" w:lineRule="exact"/>
        <w:ind w:right="20" w:firstLine="460"/>
        <w:jc w:val="both"/>
        <w:rPr>
          <w:sz w:val="24"/>
          <w:szCs w:val="24"/>
        </w:rPr>
      </w:pPr>
      <w:r w:rsidRPr="008B6242">
        <w:rPr>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8B6242">
        <w:rPr>
          <w:sz w:val="24"/>
          <w:szCs w:val="24"/>
          <w:lang w:val="en-US"/>
        </w:rPr>
        <w:t>SMS</w:t>
      </w:r>
      <w:r w:rsidRPr="008B6242">
        <w:rPr>
          <w:sz w:val="24"/>
          <w:szCs w:val="24"/>
        </w:rPr>
        <w:t>-сообщениях.</w:t>
      </w:r>
    </w:p>
    <w:p w:rsidR="00494218" w:rsidRPr="008B6242" w:rsidRDefault="00494218" w:rsidP="00D453C1">
      <w:pPr>
        <w:pStyle w:val="20"/>
        <w:shd w:val="clear" w:color="auto" w:fill="auto"/>
        <w:spacing w:before="0" w:after="0" w:line="307" w:lineRule="exact"/>
        <w:ind w:firstLine="460"/>
        <w:jc w:val="both"/>
        <w:rPr>
          <w:sz w:val="24"/>
          <w:szCs w:val="24"/>
        </w:rPr>
      </w:pPr>
      <w:r w:rsidRPr="008B6242">
        <w:rPr>
          <w:sz w:val="24"/>
          <w:szCs w:val="24"/>
        </w:rPr>
        <w:t>Морфемика и словообразование</w:t>
      </w:r>
    </w:p>
    <w:p w:rsidR="00494218" w:rsidRPr="008B6242" w:rsidRDefault="00494218" w:rsidP="000D2BA5">
      <w:pPr>
        <w:pStyle w:val="6"/>
        <w:numPr>
          <w:ilvl w:val="0"/>
          <w:numId w:val="25"/>
        </w:numPr>
        <w:shd w:val="clear" w:color="auto" w:fill="auto"/>
        <w:tabs>
          <w:tab w:val="left" w:pos="657"/>
        </w:tabs>
        <w:spacing w:line="307" w:lineRule="exact"/>
        <w:ind w:firstLine="460"/>
        <w:jc w:val="both"/>
        <w:rPr>
          <w:sz w:val="24"/>
          <w:szCs w:val="24"/>
        </w:rPr>
      </w:pPr>
      <w:r w:rsidRPr="008B6242">
        <w:rPr>
          <w:sz w:val="24"/>
          <w:szCs w:val="24"/>
        </w:rPr>
        <w:t>Морфемика как раздел лингвистики. Морфема как минимальная значимая единица языка.</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Словообразующие и формообразующие морфемы. Окончание как формообразующая морфема.</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Приставка, суффикс как словообразующие морфемы.</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Корень. Однокоренные слова. Чередование гласных и согласных в корнях слов. Варианты морфем.</w:t>
      </w:r>
    </w:p>
    <w:p w:rsidR="00494218" w:rsidRPr="008B6242" w:rsidRDefault="00494218" w:rsidP="00D453C1">
      <w:pPr>
        <w:pStyle w:val="6"/>
        <w:shd w:val="clear" w:color="auto" w:fill="auto"/>
        <w:spacing w:line="307" w:lineRule="exact"/>
        <w:ind w:right="20" w:firstLine="460"/>
        <w:jc w:val="both"/>
        <w:rPr>
          <w:sz w:val="24"/>
          <w:szCs w:val="24"/>
        </w:rPr>
      </w:pPr>
      <w:r w:rsidRPr="008B6242">
        <w:rPr>
          <w:sz w:val="24"/>
          <w:szCs w:val="24"/>
        </w:rPr>
        <w:t>Возможность исторических изменений в структуре слова. Понятие об этимологии. Этимологический словарь.</w:t>
      </w:r>
    </w:p>
    <w:p w:rsidR="00494218" w:rsidRPr="008B6242" w:rsidRDefault="00494218" w:rsidP="00D453C1">
      <w:pPr>
        <w:pStyle w:val="6"/>
        <w:shd w:val="clear" w:color="auto" w:fill="auto"/>
        <w:spacing w:line="307" w:lineRule="exact"/>
        <w:ind w:right="20" w:firstLine="460"/>
        <w:jc w:val="both"/>
        <w:rPr>
          <w:sz w:val="24"/>
          <w:szCs w:val="24"/>
        </w:rPr>
      </w:pPr>
      <w:r w:rsidRPr="008B6242">
        <w:rPr>
          <w:sz w:val="24"/>
          <w:szCs w:val="24"/>
        </w:rPr>
        <w:t>Словообразование как раздел лингвистики. Исходная (производящая) основа и словообразующая морфема.</w:t>
      </w:r>
    </w:p>
    <w:p w:rsidR="00494218" w:rsidRPr="008B6242" w:rsidRDefault="00494218" w:rsidP="00D453C1">
      <w:pPr>
        <w:pStyle w:val="6"/>
        <w:shd w:val="clear" w:color="auto" w:fill="auto"/>
        <w:spacing w:line="307" w:lineRule="exact"/>
        <w:ind w:right="20" w:firstLine="460"/>
        <w:jc w:val="both"/>
        <w:rPr>
          <w:sz w:val="24"/>
          <w:szCs w:val="24"/>
        </w:rPr>
      </w:pPr>
      <w:r w:rsidRPr="008B6242">
        <w:rPr>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Словообразовательный и морфемный словари.</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Основные выразительные средства словообразования.</w:t>
      </w:r>
    </w:p>
    <w:p w:rsidR="00494218" w:rsidRPr="008B6242" w:rsidRDefault="00494218" w:rsidP="000D2BA5">
      <w:pPr>
        <w:pStyle w:val="6"/>
        <w:numPr>
          <w:ilvl w:val="0"/>
          <w:numId w:val="25"/>
        </w:numPr>
        <w:shd w:val="clear" w:color="auto" w:fill="auto"/>
        <w:tabs>
          <w:tab w:val="left" w:pos="682"/>
        </w:tabs>
        <w:spacing w:line="307" w:lineRule="exact"/>
        <w:ind w:right="20" w:firstLine="460"/>
        <w:jc w:val="both"/>
        <w:rPr>
          <w:sz w:val="24"/>
          <w:szCs w:val="24"/>
        </w:rPr>
      </w:pPr>
      <w:r w:rsidRPr="008B6242">
        <w:rPr>
          <w:sz w:val="24"/>
          <w:szCs w:val="24"/>
        </w:rPr>
        <w:t>Осмысление морфемы как значимой единицы языка. Осознание роли морфем в процессах формо- и словообразования.</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Определение основных способов словообразования, построение словообразовательных цепочек слов.</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Применение знаний и умений по морфемике и словообразованию в практике правописания.</w:t>
      </w:r>
    </w:p>
    <w:p w:rsidR="00494218" w:rsidRPr="008B6242" w:rsidRDefault="00494218" w:rsidP="00D453C1">
      <w:pPr>
        <w:pStyle w:val="6"/>
        <w:shd w:val="clear" w:color="auto" w:fill="auto"/>
        <w:spacing w:line="307" w:lineRule="exact"/>
        <w:ind w:right="20" w:firstLine="460"/>
        <w:jc w:val="both"/>
        <w:rPr>
          <w:sz w:val="24"/>
          <w:szCs w:val="24"/>
        </w:rPr>
      </w:pPr>
      <w:r w:rsidRPr="008B6242">
        <w:rPr>
          <w:sz w:val="24"/>
          <w:szCs w:val="24"/>
        </w:rPr>
        <w:t>Использование словообразовательного, морфемного и этимологического словарей при решении разнообразных учебных задач.</w:t>
      </w:r>
    </w:p>
    <w:p w:rsidR="00494218" w:rsidRPr="008B6242" w:rsidRDefault="00494218" w:rsidP="00D453C1">
      <w:pPr>
        <w:pStyle w:val="20"/>
        <w:shd w:val="clear" w:color="auto" w:fill="auto"/>
        <w:spacing w:before="0" w:after="0" w:line="307" w:lineRule="exact"/>
        <w:ind w:firstLine="460"/>
        <w:jc w:val="both"/>
        <w:rPr>
          <w:sz w:val="24"/>
          <w:szCs w:val="24"/>
        </w:rPr>
      </w:pPr>
      <w:r w:rsidRPr="008B6242">
        <w:rPr>
          <w:sz w:val="24"/>
          <w:szCs w:val="24"/>
        </w:rPr>
        <w:t>Лексикология и фразеология</w:t>
      </w:r>
    </w:p>
    <w:p w:rsidR="00494218" w:rsidRPr="008B6242" w:rsidRDefault="00494218" w:rsidP="000D2BA5">
      <w:pPr>
        <w:pStyle w:val="6"/>
        <w:numPr>
          <w:ilvl w:val="0"/>
          <w:numId w:val="26"/>
        </w:numPr>
        <w:shd w:val="clear" w:color="auto" w:fill="auto"/>
        <w:tabs>
          <w:tab w:val="left" w:pos="677"/>
        </w:tabs>
        <w:spacing w:line="307" w:lineRule="exact"/>
        <w:ind w:right="20" w:firstLine="460"/>
        <w:jc w:val="both"/>
        <w:rPr>
          <w:sz w:val="24"/>
          <w:szCs w:val="24"/>
        </w:rPr>
      </w:pPr>
      <w:r w:rsidRPr="008B6242">
        <w:rPr>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Тематические группы слов. Толковые словари русского языка.</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Синонимы. Антонимы. Омонимы. Словари синонимов и антонимов русского языка.</w:t>
      </w:r>
    </w:p>
    <w:p w:rsidR="00494218" w:rsidRPr="008B6242" w:rsidRDefault="00494218" w:rsidP="00D453C1">
      <w:pPr>
        <w:pStyle w:val="6"/>
        <w:shd w:val="clear" w:color="auto" w:fill="auto"/>
        <w:spacing w:line="307" w:lineRule="exact"/>
        <w:ind w:right="20" w:firstLine="460"/>
        <w:jc w:val="both"/>
        <w:rPr>
          <w:sz w:val="24"/>
          <w:szCs w:val="24"/>
        </w:rPr>
      </w:pPr>
      <w:r w:rsidRPr="008B6242">
        <w:rPr>
          <w:sz w:val="24"/>
          <w:szCs w:val="24"/>
        </w:rPr>
        <w:t>Лексика русского языка с точки зрения её происхождения: исконно русские и заимствованные слова. Словари иностранных слов.</w:t>
      </w:r>
    </w:p>
    <w:p w:rsidR="00494218" w:rsidRPr="008B6242" w:rsidRDefault="00494218" w:rsidP="00D453C1">
      <w:pPr>
        <w:pStyle w:val="6"/>
        <w:shd w:val="clear" w:color="auto" w:fill="auto"/>
        <w:spacing w:line="307" w:lineRule="exact"/>
        <w:ind w:right="20" w:firstLine="460"/>
        <w:jc w:val="both"/>
        <w:rPr>
          <w:sz w:val="24"/>
          <w:szCs w:val="24"/>
        </w:rPr>
      </w:pPr>
      <w:r w:rsidRPr="008B6242">
        <w:rPr>
          <w:sz w:val="24"/>
          <w:szCs w:val="24"/>
        </w:rPr>
        <w:t>Лексика русского языка с точки зрения её активного и пассивного запаса. Архаизмы, историзмы, неологизмы.</w:t>
      </w:r>
    </w:p>
    <w:p w:rsidR="00494218" w:rsidRPr="008B6242" w:rsidRDefault="00494218" w:rsidP="00D453C1">
      <w:pPr>
        <w:pStyle w:val="6"/>
        <w:shd w:val="clear" w:color="auto" w:fill="auto"/>
        <w:spacing w:line="307" w:lineRule="exact"/>
        <w:ind w:right="20" w:firstLine="460"/>
        <w:jc w:val="both"/>
        <w:rPr>
          <w:sz w:val="24"/>
          <w:szCs w:val="24"/>
        </w:rPr>
      </w:pPr>
      <w:r w:rsidRPr="008B6242">
        <w:rPr>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Стилистические пласты лексики.</w:t>
      </w:r>
    </w:p>
    <w:p w:rsidR="00494218" w:rsidRPr="008B6242" w:rsidRDefault="00494218" w:rsidP="00D453C1">
      <w:pPr>
        <w:pStyle w:val="6"/>
        <w:shd w:val="clear" w:color="auto" w:fill="auto"/>
        <w:spacing w:line="307" w:lineRule="exact"/>
        <w:ind w:right="20" w:firstLine="460"/>
        <w:jc w:val="both"/>
        <w:rPr>
          <w:sz w:val="24"/>
          <w:szCs w:val="24"/>
        </w:rPr>
      </w:pPr>
      <w:r w:rsidRPr="008B6242">
        <w:rPr>
          <w:sz w:val="24"/>
          <w:szCs w:val="24"/>
        </w:rPr>
        <w:t>Фразеология как раздел лингвистики. Фразеологизмы. Пословицы, поговорки, афоризмы, крылатые слова. Фразеологические словари.</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Разные виды лексических словарей и их роль в овладении словарным богатством родного языка.</w:t>
      </w:r>
    </w:p>
    <w:p w:rsidR="00494218" w:rsidRPr="008B6242" w:rsidRDefault="00494218" w:rsidP="000D2BA5">
      <w:pPr>
        <w:pStyle w:val="6"/>
        <w:numPr>
          <w:ilvl w:val="0"/>
          <w:numId w:val="26"/>
        </w:numPr>
        <w:shd w:val="clear" w:color="auto" w:fill="auto"/>
        <w:tabs>
          <w:tab w:val="left" w:pos="677"/>
        </w:tabs>
        <w:spacing w:line="307" w:lineRule="exact"/>
        <w:ind w:right="20" w:firstLine="460"/>
        <w:jc w:val="both"/>
        <w:rPr>
          <w:sz w:val="24"/>
          <w:szCs w:val="24"/>
        </w:rPr>
      </w:pPr>
      <w:r w:rsidRPr="008B6242">
        <w:rPr>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94218" w:rsidRPr="008B6242" w:rsidRDefault="00494218" w:rsidP="00D453C1">
      <w:pPr>
        <w:pStyle w:val="6"/>
        <w:shd w:val="clear" w:color="auto" w:fill="auto"/>
        <w:spacing w:line="307" w:lineRule="exact"/>
        <w:ind w:right="20" w:firstLine="460"/>
        <w:jc w:val="both"/>
        <w:rPr>
          <w:sz w:val="24"/>
          <w:szCs w:val="24"/>
        </w:rPr>
      </w:pPr>
      <w:r w:rsidRPr="008B6242">
        <w:rPr>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94218" w:rsidRPr="008B6242" w:rsidRDefault="00494218" w:rsidP="00D453C1">
      <w:pPr>
        <w:pStyle w:val="6"/>
        <w:shd w:val="clear" w:color="auto" w:fill="auto"/>
        <w:spacing w:line="307" w:lineRule="exact"/>
        <w:ind w:firstLine="460"/>
        <w:jc w:val="both"/>
        <w:rPr>
          <w:sz w:val="24"/>
          <w:szCs w:val="24"/>
        </w:rPr>
      </w:pPr>
      <w:r w:rsidRPr="008B6242">
        <w:rPr>
          <w:sz w:val="24"/>
          <w:szCs w:val="24"/>
        </w:rPr>
        <w:t>Проведение лексического разбора слов.</w:t>
      </w:r>
    </w:p>
    <w:p w:rsidR="00494218" w:rsidRPr="008B6242" w:rsidRDefault="00494218" w:rsidP="00D453C1">
      <w:pPr>
        <w:pStyle w:val="6"/>
        <w:shd w:val="clear" w:color="auto" w:fill="auto"/>
        <w:spacing w:line="307" w:lineRule="exact"/>
        <w:ind w:right="20" w:firstLine="460"/>
        <w:jc w:val="both"/>
        <w:rPr>
          <w:sz w:val="24"/>
          <w:szCs w:val="24"/>
        </w:rPr>
      </w:pPr>
      <w:r w:rsidRPr="008B6242">
        <w:rPr>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94218" w:rsidRPr="008B6242" w:rsidRDefault="00494218" w:rsidP="00D453C1">
      <w:pPr>
        <w:pStyle w:val="20"/>
        <w:shd w:val="clear" w:color="auto" w:fill="auto"/>
        <w:spacing w:before="0" w:after="0" w:line="307" w:lineRule="exact"/>
        <w:ind w:firstLine="460"/>
        <w:jc w:val="both"/>
        <w:rPr>
          <w:sz w:val="24"/>
          <w:szCs w:val="24"/>
        </w:rPr>
      </w:pPr>
      <w:r w:rsidRPr="008B6242">
        <w:rPr>
          <w:sz w:val="24"/>
          <w:szCs w:val="24"/>
        </w:rPr>
        <w:t>Морфология</w:t>
      </w:r>
    </w:p>
    <w:p w:rsidR="00494218" w:rsidRPr="008B6242" w:rsidRDefault="00494218" w:rsidP="000D2BA5">
      <w:pPr>
        <w:pStyle w:val="6"/>
        <w:numPr>
          <w:ilvl w:val="0"/>
          <w:numId w:val="27"/>
        </w:numPr>
        <w:shd w:val="clear" w:color="auto" w:fill="auto"/>
        <w:tabs>
          <w:tab w:val="left" w:pos="657"/>
        </w:tabs>
        <w:spacing w:line="307" w:lineRule="exact"/>
        <w:ind w:firstLine="460"/>
        <w:jc w:val="both"/>
        <w:rPr>
          <w:sz w:val="24"/>
          <w:szCs w:val="24"/>
        </w:rPr>
      </w:pPr>
      <w:r w:rsidRPr="008B6242">
        <w:rPr>
          <w:sz w:val="24"/>
          <w:szCs w:val="24"/>
        </w:rPr>
        <w:t>Морфология как раздел грамматики.</w:t>
      </w:r>
    </w:p>
    <w:p w:rsidR="00494218" w:rsidRPr="008B6242" w:rsidRDefault="00494218" w:rsidP="00156E2C">
      <w:pPr>
        <w:pStyle w:val="6"/>
        <w:shd w:val="clear" w:color="auto" w:fill="auto"/>
        <w:spacing w:line="307" w:lineRule="exact"/>
        <w:jc w:val="both"/>
        <w:rPr>
          <w:sz w:val="24"/>
          <w:szCs w:val="24"/>
        </w:rPr>
      </w:pPr>
      <w:r w:rsidRPr="008B6242">
        <w:rPr>
          <w:sz w:val="24"/>
          <w:szCs w:val="24"/>
        </w:rPr>
        <w:t>Части речи как лексико-грамматические разряды слов. Сист</w:t>
      </w:r>
      <w:r>
        <w:rPr>
          <w:sz w:val="24"/>
          <w:szCs w:val="24"/>
        </w:rPr>
        <w:t>ема частей речи в русском языке</w:t>
      </w:r>
    </w:p>
    <w:p w:rsidR="00494218" w:rsidRPr="008B6242" w:rsidRDefault="00494218" w:rsidP="00156E2C">
      <w:pPr>
        <w:pStyle w:val="6"/>
        <w:shd w:val="clear" w:color="auto" w:fill="auto"/>
        <w:spacing w:line="307" w:lineRule="exact"/>
        <w:ind w:right="20"/>
        <w:jc w:val="both"/>
        <w:rPr>
          <w:sz w:val="24"/>
          <w:szCs w:val="24"/>
        </w:rPr>
      </w:pPr>
      <w:r w:rsidRPr="008B6242">
        <w:rPr>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Служебные части речи, их разряды по значению, структуре и синтаксическому употреблению.</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Междометия и звукоподражательные слова.</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Омонимия слов разных частей речи.</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Словари грамматических трудностей.</w:t>
      </w:r>
    </w:p>
    <w:p w:rsidR="00494218" w:rsidRPr="008B6242" w:rsidRDefault="00494218" w:rsidP="000D2BA5">
      <w:pPr>
        <w:pStyle w:val="6"/>
        <w:numPr>
          <w:ilvl w:val="0"/>
          <w:numId w:val="27"/>
        </w:numPr>
        <w:shd w:val="clear" w:color="auto" w:fill="auto"/>
        <w:tabs>
          <w:tab w:val="left" w:pos="682"/>
        </w:tabs>
        <w:spacing w:line="307" w:lineRule="exact"/>
        <w:ind w:right="20" w:firstLine="460"/>
        <w:jc w:val="both"/>
        <w:rPr>
          <w:sz w:val="24"/>
          <w:szCs w:val="24"/>
        </w:rPr>
      </w:pPr>
      <w:r w:rsidRPr="008B6242">
        <w:rPr>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Использование словарей грамматических трудностей в речевой практике.</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Синтаксис</w:t>
      </w:r>
    </w:p>
    <w:p w:rsidR="00494218" w:rsidRPr="008B6242" w:rsidRDefault="00494218" w:rsidP="000D2BA5">
      <w:pPr>
        <w:pStyle w:val="6"/>
        <w:numPr>
          <w:ilvl w:val="0"/>
          <w:numId w:val="28"/>
        </w:numPr>
        <w:shd w:val="clear" w:color="auto" w:fill="auto"/>
        <w:tabs>
          <w:tab w:val="left" w:pos="662"/>
        </w:tabs>
        <w:spacing w:line="307" w:lineRule="exact"/>
        <w:ind w:firstLine="460"/>
        <w:jc w:val="both"/>
        <w:rPr>
          <w:sz w:val="24"/>
          <w:szCs w:val="24"/>
        </w:rPr>
      </w:pPr>
      <w:r w:rsidRPr="008B6242">
        <w:rPr>
          <w:sz w:val="24"/>
          <w:szCs w:val="24"/>
        </w:rPr>
        <w:t>Синтаксис как раздел грамматики. Словосочетание и предложение как единицы синтаксиса.</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Словосочетание как синтаксическая единица, типы словосочетаний. Виды связи в словосочетании.</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Виды предложений по цели высказывания и эмоциональной окраске. Грамматическая основа</w:t>
      </w:r>
    </w:p>
    <w:p w:rsidR="00494218" w:rsidRPr="008B6242" w:rsidRDefault="00494218" w:rsidP="00A44005">
      <w:pPr>
        <w:pStyle w:val="6"/>
        <w:shd w:val="clear" w:color="auto" w:fill="auto"/>
        <w:spacing w:line="307" w:lineRule="exact"/>
        <w:jc w:val="left"/>
        <w:rPr>
          <w:sz w:val="24"/>
          <w:szCs w:val="24"/>
        </w:rPr>
      </w:pPr>
      <w:r w:rsidRPr="008B6242">
        <w:rPr>
          <w:sz w:val="24"/>
          <w:szCs w:val="24"/>
        </w:rPr>
        <w:t>предложения, главные и второстепенные члены, способы их выражения. Виды сказуемого.</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Структурные типы простых предложений: двусоставные и односоставные, распространённые и нераспространён</w:t>
      </w:r>
      <w:r>
        <w:rPr>
          <w:sz w:val="24"/>
          <w:szCs w:val="24"/>
        </w:rPr>
        <w:t>ные, предложения осложнён</w:t>
      </w:r>
      <w:r w:rsidRPr="008B6242">
        <w:rPr>
          <w:sz w:val="24"/>
          <w:szCs w:val="24"/>
        </w:rPr>
        <w:t>ной и неосложнённой структуры, полные и неполные.</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Виды односоставных предложений.</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Способы передачи чужой речи.</w:t>
      </w:r>
    </w:p>
    <w:p w:rsidR="00494218" w:rsidRPr="008B6242" w:rsidRDefault="00494218" w:rsidP="000D2BA5">
      <w:pPr>
        <w:pStyle w:val="6"/>
        <w:numPr>
          <w:ilvl w:val="0"/>
          <w:numId w:val="28"/>
        </w:numPr>
        <w:shd w:val="clear" w:color="auto" w:fill="auto"/>
        <w:tabs>
          <w:tab w:val="left" w:pos="682"/>
        </w:tabs>
        <w:spacing w:line="307" w:lineRule="exact"/>
        <w:ind w:right="20" w:firstLine="460"/>
        <w:jc w:val="both"/>
        <w:rPr>
          <w:sz w:val="24"/>
          <w:szCs w:val="24"/>
        </w:rPr>
      </w:pPr>
      <w:r w:rsidRPr="008B6242">
        <w:rPr>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Применение синтаксических знаний и умений в практике правописания.</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Правописание: орфография и пунктуация</w:t>
      </w:r>
    </w:p>
    <w:p w:rsidR="00494218" w:rsidRPr="008B6242" w:rsidRDefault="00494218" w:rsidP="000D2BA5">
      <w:pPr>
        <w:pStyle w:val="6"/>
        <w:numPr>
          <w:ilvl w:val="0"/>
          <w:numId w:val="29"/>
        </w:numPr>
        <w:shd w:val="clear" w:color="auto" w:fill="auto"/>
        <w:tabs>
          <w:tab w:val="left" w:pos="662"/>
        </w:tabs>
        <w:spacing w:line="307" w:lineRule="exact"/>
        <w:ind w:firstLine="460"/>
        <w:jc w:val="both"/>
        <w:rPr>
          <w:sz w:val="24"/>
          <w:szCs w:val="24"/>
        </w:rPr>
      </w:pPr>
      <w:r w:rsidRPr="008B6242">
        <w:rPr>
          <w:sz w:val="24"/>
          <w:szCs w:val="24"/>
        </w:rPr>
        <w:t>Орфография как система правил правописания. Понятие орфограммы.</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 xml:space="preserve">Правописание гласных и согласных в составе морфем. Правописание </w:t>
      </w:r>
      <w:r w:rsidRPr="008B6242">
        <w:rPr>
          <w:rStyle w:val="35"/>
          <w:sz w:val="24"/>
          <w:szCs w:val="24"/>
          <w:lang w:eastAsia="ru-RU"/>
        </w:rPr>
        <w:t>ъ</w:t>
      </w:r>
      <w:r w:rsidRPr="008B6242">
        <w:rPr>
          <w:sz w:val="24"/>
          <w:szCs w:val="24"/>
        </w:rPr>
        <w:t xml:space="preserve"> и </w:t>
      </w:r>
      <w:r w:rsidRPr="008B6242">
        <w:rPr>
          <w:rStyle w:val="35"/>
          <w:sz w:val="24"/>
          <w:szCs w:val="24"/>
          <w:lang w:eastAsia="ru-RU"/>
        </w:rPr>
        <w:t>ь.</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Слитные, дефисные и раздельные написания.</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Употребление прописной и строчной буквы.</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Перенос слов.</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Орфографические словари и справочники.</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Пунктуация как система правил правописания.</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Знаки препинания и их функции. Одиночные и парные знаки препинания.</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Знаки препинания в конце предложения.</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Знаки препинания в простом неосложнённом предложении.</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Знаки препинания в простом осложнённом предложении.</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94218" w:rsidRPr="008B6242" w:rsidRDefault="00494218">
      <w:pPr>
        <w:rPr>
          <w:rFonts w:ascii="Times New Roman" w:hAnsi="Times New Roman" w:cs="Times New Roman"/>
        </w:rPr>
        <w:sectPr w:rsidR="00494218" w:rsidRPr="008B6242" w:rsidSect="00A44005">
          <w:pgSz w:w="11906" w:h="16838"/>
          <w:pgMar w:top="720" w:right="720" w:bottom="720" w:left="720" w:header="0" w:footer="3" w:gutter="0"/>
          <w:cols w:space="720"/>
          <w:noEndnote/>
          <w:docGrid w:linePitch="360"/>
        </w:sectPr>
      </w:pPr>
    </w:p>
    <w:p w:rsidR="00494218" w:rsidRPr="008B6242" w:rsidRDefault="00494218">
      <w:pPr>
        <w:pStyle w:val="a0"/>
        <w:framePr w:w="10651" w:h="246" w:hRule="exact" w:wrap="none" w:vAnchor="page" w:hAnchor="page" w:x="645" w:y="836"/>
        <w:shd w:val="clear" w:color="auto" w:fill="auto"/>
        <w:spacing w:line="220" w:lineRule="exact"/>
        <w:ind w:right="20"/>
        <w:rPr>
          <w:rFonts w:ascii="Times New Roman" w:hAnsi="Times New Roman" w:cs="Times New Roman"/>
          <w:sz w:val="24"/>
          <w:szCs w:val="24"/>
        </w:rPr>
      </w:pP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Знаки препинания при прямой речи и цитировании, в диалоге.</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Сочетание знаков препинания.</w:t>
      </w:r>
    </w:p>
    <w:p w:rsidR="00494218" w:rsidRPr="008B6242" w:rsidRDefault="00494218" w:rsidP="000D2BA5">
      <w:pPr>
        <w:pStyle w:val="6"/>
        <w:numPr>
          <w:ilvl w:val="0"/>
          <w:numId w:val="29"/>
        </w:numPr>
        <w:shd w:val="clear" w:color="auto" w:fill="auto"/>
        <w:tabs>
          <w:tab w:val="left" w:pos="682"/>
        </w:tabs>
        <w:spacing w:line="307" w:lineRule="exact"/>
        <w:ind w:right="20" w:firstLine="460"/>
        <w:jc w:val="both"/>
        <w:rPr>
          <w:sz w:val="24"/>
          <w:szCs w:val="24"/>
        </w:rPr>
      </w:pPr>
      <w:r w:rsidRPr="008B6242">
        <w:rPr>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Язык и культура</w:t>
      </w:r>
    </w:p>
    <w:p w:rsidR="00494218" w:rsidRPr="008B6242" w:rsidRDefault="00494218" w:rsidP="000D2BA5">
      <w:pPr>
        <w:pStyle w:val="6"/>
        <w:numPr>
          <w:ilvl w:val="0"/>
          <w:numId w:val="30"/>
        </w:numPr>
        <w:shd w:val="clear" w:color="auto" w:fill="auto"/>
        <w:tabs>
          <w:tab w:val="left" w:pos="657"/>
        </w:tabs>
        <w:spacing w:line="307" w:lineRule="exact"/>
        <w:ind w:firstLine="460"/>
        <w:jc w:val="both"/>
        <w:rPr>
          <w:sz w:val="24"/>
          <w:szCs w:val="24"/>
        </w:rPr>
      </w:pPr>
      <w:r w:rsidRPr="008B6242">
        <w:rPr>
          <w:sz w:val="24"/>
          <w:szCs w:val="24"/>
        </w:rPr>
        <w:t>Взаимосвязь языка и культуры, истории народа. Русский речевой этикет.</w:t>
      </w:r>
    </w:p>
    <w:p w:rsidR="00494218" w:rsidRPr="008B6242" w:rsidRDefault="00494218" w:rsidP="000D2BA5">
      <w:pPr>
        <w:pStyle w:val="6"/>
        <w:numPr>
          <w:ilvl w:val="0"/>
          <w:numId w:val="30"/>
        </w:numPr>
        <w:shd w:val="clear" w:color="auto" w:fill="auto"/>
        <w:tabs>
          <w:tab w:val="left" w:pos="682"/>
        </w:tabs>
        <w:spacing w:line="307" w:lineRule="exact"/>
        <w:ind w:right="20" w:firstLine="460"/>
        <w:jc w:val="both"/>
        <w:rPr>
          <w:sz w:val="24"/>
          <w:szCs w:val="24"/>
        </w:rPr>
      </w:pPr>
      <w:r w:rsidRPr="008B6242">
        <w:rPr>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94218" w:rsidRPr="008B6242" w:rsidRDefault="00494218" w:rsidP="008B6242">
      <w:pPr>
        <w:pStyle w:val="20"/>
        <w:shd w:val="clear" w:color="auto" w:fill="auto"/>
        <w:tabs>
          <w:tab w:val="left" w:pos="5070"/>
        </w:tabs>
        <w:spacing w:before="0" w:after="0" w:line="307" w:lineRule="exact"/>
        <w:ind w:firstLine="0"/>
        <w:rPr>
          <w:b w:val="0"/>
          <w:sz w:val="24"/>
          <w:szCs w:val="24"/>
        </w:rPr>
      </w:pPr>
      <w:r w:rsidRPr="001532C6">
        <w:rPr>
          <w:b w:val="0"/>
          <w:sz w:val="24"/>
          <w:szCs w:val="24"/>
        </w:rPr>
        <w:t xml:space="preserve">                                            </w:t>
      </w:r>
      <w:r w:rsidRPr="008B6242">
        <w:rPr>
          <w:b w:val="0"/>
          <w:sz w:val="24"/>
          <w:szCs w:val="24"/>
          <w:lang w:val="en-US"/>
        </w:rPr>
        <w:t>II</w:t>
      </w:r>
      <w:r w:rsidRPr="008B6242">
        <w:rPr>
          <w:b w:val="0"/>
          <w:sz w:val="24"/>
          <w:szCs w:val="24"/>
        </w:rPr>
        <w:t>.2.2.2. ЛИТЕРАТУРА</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Русский фольклор</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Малые жанры фольклора.</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Былина «Илья Муромец и Соловей-разбойник».</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Древнерусская литература</w:t>
      </w:r>
    </w:p>
    <w:p w:rsidR="00494218" w:rsidRPr="008B6242" w:rsidRDefault="00494218" w:rsidP="00A44005">
      <w:pPr>
        <w:pStyle w:val="6"/>
        <w:shd w:val="clear" w:color="auto" w:fill="auto"/>
        <w:spacing w:line="307" w:lineRule="exact"/>
        <w:ind w:firstLine="460"/>
        <w:jc w:val="both"/>
        <w:rPr>
          <w:sz w:val="24"/>
          <w:szCs w:val="24"/>
        </w:rPr>
      </w:pPr>
      <w:r w:rsidRPr="008B6242">
        <w:rPr>
          <w:sz w:val="24"/>
          <w:szCs w:val="24"/>
        </w:rPr>
        <w:t>«Слово о полку Игореве».</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«Слово...» как величайший памятник литературы Древне</w:t>
      </w:r>
      <w:r>
        <w:rPr>
          <w:sz w:val="24"/>
          <w:szCs w:val="24"/>
        </w:rPr>
        <w:t>й Руси. История открытия «Слова</w:t>
      </w:r>
      <w:r w:rsidRPr="008B6242">
        <w:rPr>
          <w:sz w:val="24"/>
          <w:szCs w:val="24"/>
        </w:rPr>
        <w:t>». Проблема авторства. Историческая основа памятника, его сюжет. Образы русских князей. Ярославна как идеальный образ русской женщины. Образ Русской зе</w:t>
      </w:r>
      <w:r>
        <w:rPr>
          <w:sz w:val="24"/>
          <w:szCs w:val="24"/>
        </w:rPr>
        <w:t>мли. Авторская позиция в «Слове</w:t>
      </w:r>
      <w:r w:rsidRPr="008B6242">
        <w:rPr>
          <w:sz w:val="24"/>
          <w:szCs w:val="24"/>
        </w:rPr>
        <w:t>». «Золотое слово» Святослава и основная идея произведения. Соединение языческой и христианской образности. Язык произведения. Переводы «Слова.».</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94218" w:rsidRPr="008B6242" w:rsidRDefault="00494218" w:rsidP="00A44005">
      <w:pPr>
        <w:pStyle w:val="20"/>
        <w:shd w:val="clear" w:color="auto" w:fill="auto"/>
        <w:spacing w:before="0" w:after="0" w:line="307" w:lineRule="exact"/>
        <w:ind w:firstLine="460"/>
        <w:jc w:val="both"/>
        <w:rPr>
          <w:sz w:val="24"/>
          <w:szCs w:val="24"/>
        </w:rPr>
      </w:pPr>
      <w:r w:rsidRPr="008B6242">
        <w:rPr>
          <w:sz w:val="24"/>
          <w:szCs w:val="24"/>
        </w:rPr>
        <w:t>Русская литература XVIII в.</w:t>
      </w:r>
    </w:p>
    <w:p w:rsidR="00494218" w:rsidRPr="008B6242" w:rsidRDefault="00494218" w:rsidP="00A44005">
      <w:pPr>
        <w:pStyle w:val="6"/>
        <w:shd w:val="clear" w:color="auto" w:fill="auto"/>
        <w:spacing w:line="307" w:lineRule="exact"/>
        <w:ind w:right="20" w:firstLine="460"/>
        <w:jc w:val="both"/>
        <w:rPr>
          <w:sz w:val="24"/>
          <w:szCs w:val="24"/>
        </w:rPr>
      </w:pPr>
      <w:r w:rsidRPr="008B6242">
        <w:rPr>
          <w:rStyle w:val="a2"/>
          <w:sz w:val="24"/>
          <w:szCs w:val="24"/>
          <w:lang w:eastAsia="ru-RU"/>
        </w:rPr>
        <w:t xml:space="preserve">Д. И. Фонвизин. </w:t>
      </w:r>
      <w:r w:rsidRPr="008B6242">
        <w:rPr>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94218" w:rsidRPr="008B6242" w:rsidRDefault="00494218" w:rsidP="00A44005">
      <w:pPr>
        <w:pStyle w:val="6"/>
        <w:shd w:val="clear" w:color="auto" w:fill="auto"/>
        <w:spacing w:line="307" w:lineRule="exact"/>
        <w:ind w:right="20" w:firstLine="460"/>
        <w:jc w:val="both"/>
        <w:rPr>
          <w:sz w:val="24"/>
          <w:szCs w:val="24"/>
        </w:rPr>
      </w:pPr>
      <w:r w:rsidRPr="008B6242">
        <w:rPr>
          <w:rStyle w:val="a2"/>
          <w:sz w:val="24"/>
          <w:szCs w:val="24"/>
          <w:lang w:eastAsia="ru-RU"/>
        </w:rPr>
        <w:t xml:space="preserve">Н. М. Карамзин. </w:t>
      </w:r>
      <w:r w:rsidRPr="008B6242">
        <w:rPr>
          <w:sz w:val="24"/>
          <w:szCs w:val="24"/>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94218" w:rsidRPr="008B6242" w:rsidRDefault="00494218" w:rsidP="00A44005">
      <w:pPr>
        <w:pStyle w:val="6"/>
        <w:shd w:val="clear" w:color="auto" w:fill="auto"/>
        <w:spacing w:line="307" w:lineRule="exact"/>
        <w:ind w:right="20" w:firstLine="460"/>
        <w:jc w:val="both"/>
        <w:rPr>
          <w:sz w:val="24"/>
          <w:szCs w:val="24"/>
        </w:rPr>
      </w:pPr>
      <w:r w:rsidRPr="008B6242">
        <w:rPr>
          <w:rStyle w:val="a2"/>
          <w:sz w:val="24"/>
          <w:szCs w:val="24"/>
          <w:lang w:eastAsia="ru-RU"/>
        </w:rPr>
        <w:t xml:space="preserve">Г. Р. Державин. </w:t>
      </w:r>
      <w:r w:rsidRPr="008B6242">
        <w:rPr>
          <w:sz w:val="24"/>
          <w:szCs w:val="24"/>
        </w:rPr>
        <w:t>Стихотворение «Памятник». Жизнеутверждающий характер поэзии Державина. Тема поэта и поэзии.</w:t>
      </w:r>
    </w:p>
    <w:p w:rsidR="00494218" w:rsidRPr="008B6242" w:rsidRDefault="00494218">
      <w:pPr>
        <w:rPr>
          <w:rFonts w:ascii="Times New Roman" w:hAnsi="Times New Roman" w:cs="Times New Roman"/>
        </w:rPr>
        <w:sectPr w:rsidR="00494218" w:rsidRPr="008B6242" w:rsidSect="00A44005">
          <w:pgSz w:w="11906" w:h="16838"/>
          <w:pgMar w:top="720" w:right="720" w:bottom="720" w:left="720" w:header="0" w:footer="3" w:gutter="0"/>
          <w:cols w:space="720"/>
          <w:noEndnote/>
          <w:docGrid w:linePitch="360"/>
        </w:sectPr>
      </w:pPr>
    </w:p>
    <w:p w:rsidR="00494218" w:rsidRPr="008B6242" w:rsidRDefault="00494218" w:rsidP="00A44005">
      <w:pPr>
        <w:pStyle w:val="20"/>
        <w:shd w:val="clear" w:color="auto" w:fill="auto"/>
        <w:spacing w:before="0" w:after="0" w:line="307" w:lineRule="exact"/>
        <w:ind w:left="20" w:firstLine="460"/>
        <w:jc w:val="both"/>
        <w:rPr>
          <w:sz w:val="24"/>
          <w:szCs w:val="24"/>
        </w:rPr>
      </w:pPr>
      <w:r w:rsidRPr="008B6242">
        <w:rPr>
          <w:sz w:val="24"/>
          <w:szCs w:val="24"/>
        </w:rPr>
        <w:t>Русская литература XIX в. (первая половина)</w:t>
      </w:r>
    </w:p>
    <w:p w:rsidR="00494218" w:rsidRPr="008B6242" w:rsidRDefault="00494218" w:rsidP="00A44005">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И. А. Крылов. </w:t>
      </w:r>
      <w:r w:rsidRPr="008B6242">
        <w:rPr>
          <w:sz w:val="24"/>
          <w:szCs w:val="24"/>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94218" w:rsidRPr="008B6242" w:rsidRDefault="00494218" w:rsidP="00A44005">
      <w:pPr>
        <w:pStyle w:val="6"/>
        <w:shd w:val="clear" w:color="auto" w:fill="auto"/>
        <w:tabs>
          <w:tab w:val="left" w:pos="730"/>
        </w:tabs>
        <w:spacing w:line="307" w:lineRule="exact"/>
        <w:ind w:left="20" w:right="20" w:firstLine="460"/>
        <w:jc w:val="both"/>
        <w:rPr>
          <w:sz w:val="24"/>
          <w:szCs w:val="24"/>
        </w:rPr>
      </w:pPr>
      <w:r w:rsidRPr="008B6242">
        <w:rPr>
          <w:rStyle w:val="a2"/>
          <w:sz w:val="24"/>
          <w:szCs w:val="24"/>
          <w:lang w:eastAsia="ru-RU"/>
        </w:rPr>
        <w:t>В.</w:t>
      </w:r>
      <w:r w:rsidRPr="008B6242">
        <w:rPr>
          <w:rStyle w:val="a2"/>
          <w:sz w:val="24"/>
          <w:szCs w:val="24"/>
          <w:lang w:eastAsia="ru-RU"/>
        </w:rPr>
        <w:tab/>
        <w:t xml:space="preserve">А. Жуковский. </w:t>
      </w:r>
      <w:r w:rsidRPr="008B6242">
        <w:rPr>
          <w:sz w:val="24"/>
          <w:szCs w:val="24"/>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94218" w:rsidRPr="008B6242" w:rsidRDefault="00494218" w:rsidP="00A44005">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А. С. Грибоедов. </w:t>
      </w:r>
      <w:r w:rsidRPr="008B6242">
        <w:rPr>
          <w:sz w:val="24"/>
          <w:szCs w:val="24"/>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94218" w:rsidRPr="008B6242" w:rsidRDefault="00494218" w:rsidP="00A44005">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А. С. Пушкин. </w:t>
      </w:r>
      <w:r w:rsidRPr="008B6242">
        <w:rPr>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rsidRPr="008B6242">
        <w:rPr>
          <w:sz w:val="24"/>
          <w:szCs w:val="24"/>
          <w:lang w:val="en-US"/>
        </w:rPr>
        <w:t>XIX</w:t>
      </w:r>
      <w:r w:rsidRPr="008B6242">
        <w:rPr>
          <w:sz w:val="24"/>
          <w:szCs w:val="24"/>
        </w:rPr>
        <w:t>—ХХ вв.</w:t>
      </w:r>
    </w:p>
    <w:p w:rsidR="00494218" w:rsidRPr="008B6242" w:rsidRDefault="00494218" w:rsidP="00A44005">
      <w:pPr>
        <w:pStyle w:val="6"/>
        <w:shd w:val="clear" w:color="auto" w:fill="auto"/>
        <w:spacing w:line="307" w:lineRule="exact"/>
        <w:ind w:left="20" w:right="20" w:firstLine="460"/>
        <w:jc w:val="both"/>
        <w:rPr>
          <w:sz w:val="24"/>
          <w:szCs w:val="24"/>
        </w:rPr>
      </w:pPr>
      <w:r w:rsidRPr="008B6242">
        <w:rPr>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94218" w:rsidRPr="008B6242" w:rsidRDefault="00494218" w:rsidP="00A44005">
      <w:pPr>
        <w:pStyle w:val="6"/>
        <w:shd w:val="clear" w:color="auto" w:fill="auto"/>
        <w:spacing w:line="307" w:lineRule="exact"/>
        <w:ind w:left="20" w:right="20" w:firstLine="460"/>
        <w:jc w:val="both"/>
        <w:rPr>
          <w:sz w:val="24"/>
          <w:szCs w:val="24"/>
        </w:rPr>
      </w:pPr>
      <w:r w:rsidRPr="008B6242">
        <w:rPr>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494218" w:rsidRPr="008B6242" w:rsidRDefault="00494218" w:rsidP="00A44005">
      <w:pPr>
        <w:pStyle w:val="6"/>
        <w:shd w:val="clear" w:color="auto" w:fill="auto"/>
        <w:spacing w:line="307" w:lineRule="exact"/>
        <w:ind w:left="20" w:right="20" w:firstLine="460"/>
        <w:jc w:val="both"/>
        <w:rPr>
          <w:sz w:val="24"/>
          <w:szCs w:val="24"/>
        </w:rPr>
      </w:pPr>
      <w:r w:rsidRPr="008B6242">
        <w:rPr>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w:t>
      </w:r>
    </w:p>
    <w:p w:rsidR="00494218" w:rsidRPr="008B6242" w:rsidRDefault="00494218">
      <w:pPr>
        <w:rPr>
          <w:rFonts w:ascii="Times New Roman" w:hAnsi="Times New Roman" w:cs="Times New Roman"/>
        </w:rPr>
        <w:sectPr w:rsidR="00494218" w:rsidRPr="008B6242" w:rsidSect="00A44005">
          <w:pgSz w:w="11906" w:h="16838"/>
          <w:pgMar w:top="720" w:right="720" w:bottom="720" w:left="720" w:header="0" w:footer="3" w:gutter="0"/>
          <w:cols w:space="720"/>
          <w:noEndnote/>
          <w:docGrid w:linePitch="360"/>
        </w:sectPr>
      </w:pPr>
    </w:p>
    <w:p w:rsidR="00494218" w:rsidRPr="008B6242" w:rsidRDefault="00494218">
      <w:pPr>
        <w:pStyle w:val="a0"/>
        <w:framePr w:w="10613" w:h="246" w:hRule="exact" w:wrap="none" w:vAnchor="page" w:hAnchor="page" w:x="665" w:y="836"/>
        <w:shd w:val="clear" w:color="auto" w:fill="auto"/>
        <w:spacing w:line="220" w:lineRule="exact"/>
        <w:ind w:right="20"/>
        <w:rPr>
          <w:rFonts w:ascii="Times New Roman" w:hAnsi="Times New Roman" w:cs="Times New Roman"/>
          <w:sz w:val="24"/>
          <w:szCs w:val="24"/>
        </w:rPr>
      </w:pPr>
    </w:p>
    <w:p w:rsidR="00494218" w:rsidRPr="008B6242" w:rsidRDefault="00494218" w:rsidP="00A44005">
      <w:pPr>
        <w:pStyle w:val="6"/>
        <w:shd w:val="clear" w:color="auto" w:fill="auto"/>
        <w:spacing w:line="307" w:lineRule="exact"/>
        <w:ind w:left="20" w:right="20"/>
        <w:jc w:val="both"/>
        <w:rPr>
          <w:sz w:val="24"/>
          <w:szCs w:val="24"/>
        </w:rPr>
      </w:pPr>
      <w:r w:rsidRPr="008B6242">
        <w:rPr>
          <w:sz w:val="24"/>
          <w:szCs w:val="24"/>
        </w:rPr>
        <w:t>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Трагедия «Моцарт и Сальери». Цикл мале</w:t>
      </w:r>
      <w:r>
        <w:rPr>
          <w:sz w:val="24"/>
          <w:szCs w:val="24"/>
        </w:rPr>
        <w:t>ньких трагедий-</w:t>
      </w:r>
      <w:r w:rsidRPr="008B6242">
        <w:rPr>
          <w:sz w:val="24"/>
          <w:szCs w:val="24"/>
        </w:rPr>
        <w:t>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94218" w:rsidRPr="008B6242" w:rsidRDefault="00494218" w:rsidP="00A44005">
      <w:pPr>
        <w:pStyle w:val="6"/>
        <w:shd w:val="clear" w:color="auto" w:fill="auto"/>
        <w:spacing w:line="307" w:lineRule="exact"/>
        <w:ind w:right="20" w:firstLine="460"/>
        <w:jc w:val="both"/>
        <w:rPr>
          <w:sz w:val="24"/>
          <w:szCs w:val="24"/>
        </w:rPr>
      </w:pPr>
      <w:r w:rsidRPr="008B6242">
        <w:rPr>
          <w:rStyle w:val="a2"/>
          <w:sz w:val="24"/>
          <w:szCs w:val="24"/>
          <w:lang w:eastAsia="ru-RU"/>
        </w:rPr>
        <w:t xml:space="preserve">М. Ю. Лермонтов. </w:t>
      </w:r>
      <w:r w:rsidRPr="008B6242">
        <w:rPr>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94218" w:rsidRPr="008B6242" w:rsidRDefault="00494218" w:rsidP="00A44005">
      <w:pPr>
        <w:pStyle w:val="6"/>
        <w:shd w:val="clear" w:color="auto" w:fill="auto"/>
        <w:spacing w:line="307" w:lineRule="exact"/>
        <w:ind w:right="20" w:firstLine="460"/>
        <w:jc w:val="both"/>
        <w:rPr>
          <w:sz w:val="24"/>
          <w:szCs w:val="24"/>
        </w:rPr>
      </w:pPr>
      <w:r w:rsidRPr="008B6242">
        <w:rPr>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94218" w:rsidRPr="008B6242" w:rsidRDefault="00494218">
      <w:pPr>
        <w:rPr>
          <w:rFonts w:ascii="Times New Roman" w:hAnsi="Times New Roman" w:cs="Times New Roman"/>
        </w:rPr>
        <w:sectPr w:rsidR="00494218" w:rsidRPr="008B6242" w:rsidSect="00A44005">
          <w:pgSz w:w="11906" w:h="16838"/>
          <w:pgMar w:top="720" w:right="720" w:bottom="720" w:left="720" w:header="0" w:footer="3" w:gutter="0"/>
          <w:cols w:space="720"/>
          <w:noEndnote/>
          <w:docGrid w:linePitch="360"/>
        </w:sectPr>
      </w:pPr>
    </w:p>
    <w:p w:rsidR="00494218" w:rsidRPr="008B6242" w:rsidRDefault="00494218" w:rsidP="00524DDC">
      <w:pPr>
        <w:pStyle w:val="6"/>
        <w:shd w:val="clear" w:color="auto" w:fill="auto"/>
        <w:spacing w:line="307" w:lineRule="exact"/>
        <w:ind w:right="20" w:firstLine="460"/>
        <w:jc w:val="both"/>
        <w:rPr>
          <w:sz w:val="24"/>
          <w:szCs w:val="24"/>
        </w:rPr>
      </w:pPr>
      <w:r w:rsidRPr="008B6242">
        <w:rPr>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94218" w:rsidRPr="008B6242" w:rsidRDefault="00494218" w:rsidP="00524DDC">
      <w:pPr>
        <w:pStyle w:val="6"/>
        <w:shd w:val="clear" w:color="auto" w:fill="auto"/>
        <w:spacing w:line="307" w:lineRule="exact"/>
        <w:ind w:right="20" w:firstLine="460"/>
        <w:jc w:val="both"/>
        <w:rPr>
          <w:sz w:val="24"/>
          <w:szCs w:val="24"/>
        </w:rPr>
      </w:pPr>
      <w:r w:rsidRPr="008B6242">
        <w:rPr>
          <w:rStyle w:val="a2"/>
          <w:sz w:val="24"/>
          <w:szCs w:val="24"/>
          <w:lang w:eastAsia="ru-RU"/>
        </w:rPr>
        <w:t xml:space="preserve">Н. В. Гоголь. </w:t>
      </w:r>
      <w:r w:rsidRPr="008B6242">
        <w:rPr>
          <w:sz w:val="24"/>
          <w:szCs w:val="24"/>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94218" w:rsidRPr="008B6242" w:rsidRDefault="00494218" w:rsidP="00524DDC">
      <w:pPr>
        <w:pStyle w:val="6"/>
        <w:shd w:val="clear" w:color="auto" w:fill="auto"/>
        <w:spacing w:line="307" w:lineRule="exact"/>
        <w:ind w:right="20" w:firstLine="460"/>
        <w:jc w:val="both"/>
        <w:rPr>
          <w:sz w:val="24"/>
          <w:szCs w:val="24"/>
        </w:rPr>
      </w:pPr>
      <w:r w:rsidRPr="008B6242">
        <w:rPr>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94218" w:rsidRPr="008B6242" w:rsidRDefault="00494218" w:rsidP="00524DDC">
      <w:pPr>
        <w:pStyle w:val="6"/>
        <w:shd w:val="clear" w:color="auto" w:fill="auto"/>
        <w:spacing w:line="307" w:lineRule="exact"/>
        <w:ind w:right="20" w:firstLine="460"/>
        <w:jc w:val="both"/>
        <w:rPr>
          <w:sz w:val="24"/>
          <w:szCs w:val="24"/>
        </w:rPr>
      </w:pPr>
      <w:r w:rsidRPr="008B6242">
        <w:rPr>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494218" w:rsidRPr="008B6242" w:rsidRDefault="00494218" w:rsidP="00524DDC">
      <w:pPr>
        <w:pStyle w:val="6"/>
        <w:shd w:val="clear" w:color="auto" w:fill="auto"/>
        <w:spacing w:line="307" w:lineRule="exact"/>
        <w:ind w:right="20" w:firstLine="460"/>
        <w:jc w:val="both"/>
        <w:rPr>
          <w:sz w:val="24"/>
          <w:szCs w:val="24"/>
        </w:rPr>
      </w:pPr>
      <w:r w:rsidRPr="008B6242">
        <w:rPr>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94218" w:rsidRPr="008B6242" w:rsidRDefault="00494218" w:rsidP="00524DDC">
      <w:pPr>
        <w:pStyle w:val="6"/>
        <w:shd w:val="clear" w:color="auto" w:fill="auto"/>
        <w:spacing w:line="307" w:lineRule="exact"/>
        <w:ind w:right="20" w:firstLine="460"/>
        <w:jc w:val="both"/>
        <w:rPr>
          <w:sz w:val="24"/>
          <w:szCs w:val="24"/>
        </w:rPr>
      </w:pPr>
      <w:r w:rsidRPr="008B6242">
        <w:rPr>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494218" w:rsidRPr="008B6242" w:rsidRDefault="00494218" w:rsidP="00524DDC">
      <w:pPr>
        <w:pStyle w:val="20"/>
        <w:shd w:val="clear" w:color="auto" w:fill="auto"/>
        <w:spacing w:before="0" w:after="0" w:line="307" w:lineRule="exact"/>
        <w:ind w:firstLine="460"/>
        <w:jc w:val="both"/>
        <w:rPr>
          <w:sz w:val="24"/>
          <w:szCs w:val="24"/>
        </w:rPr>
      </w:pPr>
      <w:r w:rsidRPr="008B6242">
        <w:rPr>
          <w:sz w:val="24"/>
          <w:szCs w:val="24"/>
        </w:rPr>
        <w:t>Русская литература XIX в. (вторая половина)</w:t>
      </w:r>
    </w:p>
    <w:p w:rsidR="00494218" w:rsidRPr="008B6242" w:rsidRDefault="00494218" w:rsidP="00524DDC">
      <w:pPr>
        <w:pStyle w:val="6"/>
        <w:shd w:val="clear" w:color="auto" w:fill="auto"/>
        <w:spacing w:line="307" w:lineRule="exact"/>
        <w:ind w:right="20" w:firstLine="460"/>
        <w:jc w:val="both"/>
        <w:rPr>
          <w:sz w:val="24"/>
          <w:szCs w:val="24"/>
        </w:rPr>
      </w:pPr>
      <w:r w:rsidRPr="008B6242">
        <w:rPr>
          <w:rStyle w:val="a2"/>
          <w:sz w:val="24"/>
          <w:szCs w:val="24"/>
          <w:lang w:eastAsia="ru-RU"/>
        </w:rPr>
        <w:t xml:space="preserve">Ф. И. Тютчев. </w:t>
      </w:r>
      <w:r w:rsidRPr="008B6242">
        <w:rPr>
          <w:sz w:val="24"/>
          <w:szCs w:val="24"/>
        </w:rPr>
        <w:t>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494218" w:rsidRPr="008B6242" w:rsidRDefault="00494218" w:rsidP="00524DDC">
      <w:pPr>
        <w:pStyle w:val="6"/>
        <w:shd w:val="clear" w:color="auto" w:fill="auto"/>
        <w:tabs>
          <w:tab w:val="left" w:pos="725"/>
        </w:tabs>
        <w:spacing w:line="307" w:lineRule="exact"/>
        <w:ind w:right="20" w:firstLine="460"/>
        <w:jc w:val="both"/>
        <w:rPr>
          <w:sz w:val="24"/>
          <w:szCs w:val="24"/>
        </w:rPr>
      </w:pPr>
      <w:r w:rsidRPr="008B6242">
        <w:rPr>
          <w:rStyle w:val="a2"/>
          <w:sz w:val="24"/>
          <w:szCs w:val="24"/>
          <w:lang w:eastAsia="ru-RU"/>
        </w:rPr>
        <w:t>А.</w:t>
      </w:r>
      <w:r w:rsidRPr="008B6242">
        <w:rPr>
          <w:rStyle w:val="a2"/>
          <w:sz w:val="24"/>
          <w:szCs w:val="24"/>
          <w:lang w:eastAsia="ru-RU"/>
        </w:rPr>
        <w:tab/>
        <w:t xml:space="preserve">А. Фет. </w:t>
      </w:r>
      <w:r w:rsidRPr="008B6242">
        <w:rPr>
          <w:sz w:val="24"/>
          <w:szCs w:val="24"/>
        </w:rPr>
        <w:t xml:space="preserve">Стихотворения «Я пришел к </w:t>
      </w:r>
      <w:r>
        <w:rPr>
          <w:sz w:val="24"/>
          <w:szCs w:val="24"/>
        </w:rPr>
        <w:t>тебе с приветом.», «Учись у них</w:t>
      </w:r>
      <w:r w:rsidRPr="00D453C1">
        <w:rPr>
          <w:sz w:val="24"/>
          <w:szCs w:val="24"/>
        </w:rPr>
        <w:t xml:space="preserve"> - </w:t>
      </w:r>
      <w:r w:rsidRPr="008B6242">
        <w:rPr>
          <w:sz w:val="24"/>
          <w:szCs w:val="24"/>
        </w:rPr>
        <w:t>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494218" w:rsidRPr="008B6242" w:rsidRDefault="00494218" w:rsidP="00524DDC">
      <w:pPr>
        <w:pStyle w:val="6"/>
        <w:shd w:val="clear" w:color="auto" w:fill="auto"/>
        <w:spacing w:line="307" w:lineRule="exact"/>
        <w:ind w:right="20" w:firstLine="460"/>
        <w:jc w:val="both"/>
        <w:rPr>
          <w:sz w:val="24"/>
          <w:szCs w:val="24"/>
        </w:rPr>
      </w:pPr>
      <w:r w:rsidRPr="008B6242">
        <w:rPr>
          <w:rStyle w:val="a2"/>
          <w:sz w:val="24"/>
          <w:szCs w:val="24"/>
          <w:lang w:eastAsia="ru-RU"/>
        </w:rPr>
        <w:t xml:space="preserve">И. С. Тургенев. </w:t>
      </w:r>
      <w:r w:rsidRPr="008B6242">
        <w:rPr>
          <w:sz w:val="24"/>
          <w:szCs w:val="24"/>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94218" w:rsidRPr="008B6242" w:rsidRDefault="00494218" w:rsidP="00524DDC">
      <w:pPr>
        <w:pStyle w:val="6"/>
        <w:shd w:val="clear" w:color="auto" w:fill="auto"/>
        <w:spacing w:line="307" w:lineRule="exact"/>
        <w:ind w:left="20" w:right="20" w:firstLine="460"/>
        <w:jc w:val="both"/>
        <w:rPr>
          <w:sz w:val="24"/>
          <w:szCs w:val="24"/>
        </w:rPr>
      </w:pPr>
      <w:r w:rsidRPr="008B6242">
        <w:rPr>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494218" w:rsidRPr="008B6242" w:rsidRDefault="00494218" w:rsidP="00524DDC">
      <w:pPr>
        <w:pStyle w:val="6"/>
        <w:shd w:val="clear" w:color="auto" w:fill="auto"/>
        <w:spacing w:line="307" w:lineRule="exact"/>
        <w:ind w:left="20" w:right="20" w:firstLine="460"/>
        <w:jc w:val="both"/>
        <w:rPr>
          <w:sz w:val="24"/>
          <w:szCs w:val="24"/>
        </w:rPr>
      </w:pPr>
      <w:r w:rsidRPr="008B6242">
        <w:rPr>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494218" w:rsidRPr="008B6242" w:rsidRDefault="00494218" w:rsidP="00524DDC">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Н. А. Некрасов. </w:t>
      </w:r>
      <w:r w:rsidRPr="008B6242">
        <w:rPr>
          <w:sz w:val="24"/>
          <w:szCs w:val="24"/>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494218" w:rsidRPr="008B6242" w:rsidRDefault="00494218" w:rsidP="00524DDC">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Л. Н. Толстой. </w:t>
      </w:r>
      <w:r w:rsidRPr="008B6242">
        <w:rPr>
          <w:sz w:val="24"/>
          <w:szCs w:val="24"/>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94218" w:rsidRPr="008B6242" w:rsidRDefault="00494218" w:rsidP="00524DDC">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А. П. Чехов. </w:t>
      </w:r>
      <w:r w:rsidRPr="008B6242">
        <w:rPr>
          <w:sz w:val="24"/>
          <w:szCs w:val="24"/>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94218" w:rsidRPr="008B6242" w:rsidRDefault="00494218" w:rsidP="00524DDC">
      <w:pPr>
        <w:pStyle w:val="20"/>
        <w:shd w:val="clear" w:color="auto" w:fill="auto"/>
        <w:spacing w:before="0" w:after="0" w:line="307" w:lineRule="exact"/>
        <w:ind w:left="20" w:firstLine="460"/>
        <w:jc w:val="both"/>
        <w:rPr>
          <w:sz w:val="24"/>
          <w:szCs w:val="24"/>
        </w:rPr>
      </w:pPr>
      <w:r w:rsidRPr="008B6242">
        <w:rPr>
          <w:sz w:val="24"/>
          <w:szCs w:val="24"/>
        </w:rPr>
        <w:t xml:space="preserve">Русская литература </w:t>
      </w:r>
      <w:r w:rsidRPr="008B6242">
        <w:rPr>
          <w:sz w:val="24"/>
          <w:szCs w:val="24"/>
          <w:lang w:val="en-US"/>
        </w:rPr>
        <w:t>XX</w:t>
      </w:r>
      <w:r w:rsidRPr="008B6242">
        <w:rPr>
          <w:sz w:val="24"/>
          <w:szCs w:val="24"/>
        </w:rPr>
        <w:t xml:space="preserve"> в. (первая половина)</w:t>
      </w:r>
    </w:p>
    <w:p w:rsidR="00494218" w:rsidRPr="008B6242" w:rsidRDefault="00494218" w:rsidP="00524DDC">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И. А. Бунин. </w:t>
      </w:r>
      <w:r w:rsidRPr="008B6242">
        <w:rPr>
          <w:sz w:val="24"/>
          <w:szCs w:val="24"/>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94218" w:rsidRPr="008B6242" w:rsidRDefault="00494218" w:rsidP="00524DDC">
      <w:pPr>
        <w:pStyle w:val="6"/>
        <w:shd w:val="clear" w:color="auto" w:fill="auto"/>
        <w:spacing w:line="307" w:lineRule="exact"/>
        <w:ind w:left="20" w:right="20" w:firstLine="460"/>
        <w:jc w:val="both"/>
        <w:rPr>
          <w:sz w:val="24"/>
          <w:szCs w:val="24"/>
        </w:rPr>
      </w:pPr>
      <w:r w:rsidRPr="008B6242">
        <w:rPr>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494218" w:rsidRPr="008B6242" w:rsidRDefault="00494218" w:rsidP="00524DDC">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А. И. Куприн. </w:t>
      </w:r>
      <w:r w:rsidRPr="008B6242">
        <w:rPr>
          <w:sz w:val="24"/>
          <w:szCs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494218" w:rsidRPr="008B6242" w:rsidRDefault="00494218" w:rsidP="00524DDC">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М. Горький. </w:t>
      </w:r>
      <w:r w:rsidRPr="008B6242">
        <w:rPr>
          <w:sz w:val="24"/>
          <w:szCs w:val="24"/>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94218" w:rsidRPr="008B6242" w:rsidRDefault="00494218" w:rsidP="00524DDC">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И. С. Шмелёв. </w:t>
      </w:r>
      <w:r w:rsidRPr="008B6242">
        <w:rPr>
          <w:sz w:val="24"/>
          <w:szCs w:val="24"/>
        </w:rP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94218" w:rsidRPr="008B6242" w:rsidRDefault="00494218" w:rsidP="000D2BA5">
      <w:pPr>
        <w:pStyle w:val="6"/>
        <w:numPr>
          <w:ilvl w:val="0"/>
          <w:numId w:val="31"/>
        </w:numPr>
        <w:shd w:val="clear" w:color="auto" w:fill="auto"/>
        <w:tabs>
          <w:tab w:val="left" w:pos="740"/>
        </w:tabs>
        <w:spacing w:line="307" w:lineRule="exact"/>
        <w:ind w:left="20" w:right="20" w:firstLine="460"/>
        <w:jc w:val="both"/>
        <w:rPr>
          <w:sz w:val="24"/>
          <w:szCs w:val="24"/>
        </w:rPr>
      </w:pPr>
      <w:r w:rsidRPr="008B6242">
        <w:rPr>
          <w:rStyle w:val="a2"/>
          <w:sz w:val="24"/>
          <w:szCs w:val="24"/>
          <w:lang w:eastAsia="ru-RU"/>
        </w:rPr>
        <w:t xml:space="preserve">А. Блок. </w:t>
      </w:r>
      <w:r w:rsidRPr="008B6242">
        <w:rPr>
          <w:sz w:val="24"/>
          <w:szCs w:val="24"/>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494218" w:rsidRPr="008B6242" w:rsidRDefault="00494218" w:rsidP="000D2BA5">
      <w:pPr>
        <w:pStyle w:val="6"/>
        <w:numPr>
          <w:ilvl w:val="0"/>
          <w:numId w:val="31"/>
        </w:numPr>
        <w:shd w:val="clear" w:color="auto" w:fill="auto"/>
        <w:tabs>
          <w:tab w:val="left" w:pos="735"/>
        </w:tabs>
        <w:spacing w:line="307" w:lineRule="exact"/>
        <w:ind w:left="20" w:right="20" w:firstLine="460"/>
        <w:jc w:val="both"/>
        <w:rPr>
          <w:sz w:val="24"/>
          <w:szCs w:val="24"/>
        </w:rPr>
      </w:pPr>
      <w:r w:rsidRPr="008B6242">
        <w:rPr>
          <w:rStyle w:val="a2"/>
          <w:sz w:val="24"/>
          <w:szCs w:val="24"/>
          <w:lang w:eastAsia="ru-RU"/>
        </w:rPr>
        <w:t xml:space="preserve">В. Маяковский. </w:t>
      </w:r>
      <w:r w:rsidRPr="008B6242">
        <w:rPr>
          <w:sz w:val="24"/>
          <w:szCs w:val="24"/>
        </w:rPr>
        <w:t>Стихотворения «Хорошее отношение к лошадям», «Необычайное приключение, бывшее с Владимиром Маяковским летом на даче». Словотворчество и яркая метаф</w:t>
      </w:r>
      <w:r>
        <w:rPr>
          <w:sz w:val="24"/>
          <w:szCs w:val="24"/>
        </w:rPr>
        <w:t>оричность ранней лирики Маяковс</w:t>
      </w:r>
      <w:r w:rsidRPr="008B6242">
        <w:rPr>
          <w:sz w:val="24"/>
          <w:szCs w:val="24"/>
        </w:rPr>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94218" w:rsidRPr="008B6242" w:rsidRDefault="00494218" w:rsidP="000D2BA5">
      <w:pPr>
        <w:pStyle w:val="6"/>
        <w:numPr>
          <w:ilvl w:val="0"/>
          <w:numId w:val="31"/>
        </w:numPr>
        <w:shd w:val="clear" w:color="auto" w:fill="auto"/>
        <w:tabs>
          <w:tab w:val="left" w:pos="740"/>
        </w:tabs>
        <w:spacing w:line="307" w:lineRule="exact"/>
        <w:ind w:left="20" w:right="20" w:firstLine="460"/>
        <w:jc w:val="both"/>
        <w:rPr>
          <w:sz w:val="24"/>
          <w:szCs w:val="24"/>
        </w:rPr>
      </w:pPr>
      <w:r w:rsidRPr="008B6242">
        <w:rPr>
          <w:rStyle w:val="a2"/>
          <w:sz w:val="24"/>
          <w:szCs w:val="24"/>
          <w:lang w:eastAsia="ru-RU"/>
        </w:rPr>
        <w:t xml:space="preserve">А. Есенин. </w:t>
      </w:r>
      <w:r w:rsidRPr="008B6242">
        <w:rPr>
          <w:sz w:val="24"/>
          <w:szCs w:val="24"/>
        </w:rPr>
        <w:t>Стихотво</w:t>
      </w:r>
      <w:r>
        <w:rPr>
          <w:sz w:val="24"/>
          <w:szCs w:val="24"/>
        </w:rPr>
        <w:t>рения «Гой ты, Русь, моя родная</w:t>
      </w:r>
      <w:r w:rsidRPr="008B6242">
        <w:rPr>
          <w:sz w:val="24"/>
          <w:szCs w:val="24"/>
        </w:rPr>
        <w:t>»,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494218" w:rsidRPr="008B6242" w:rsidRDefault="00494218" w:rsidP="00524DDC">
      <w:pPr>
        <w:pStyle w:val="6"/>
        <w:shd w:val="clear" w:color="auto" w:fill="auto"/>
        <w:tabs>
          <w:tab w:val="left" w:pos="740"/>
        </w:tabs>
        <w:spacing w:line="307" w:lineRule="exact"/>
        <w:ind w:left="20" w:right="20" w:firstLine="460"/>
        <w:jc w:val="both"/>
        <w:rPr>
          <w:sz w:val="24"/>
          <w:szCs w:val="24"/>
        </w:rPr>
      </w:pPr>
      <w:r w:rsidRPr="008B6242">
        <w:rPr>
          <w:rStyle w:val="a2"/>
          <w:sz w:val="24"/>
          <w:szCs w:val="24"/>
          <w:lang w:eastAsia="ru-RU"/>
        </w:rPr>
        <w:t>А.</w:t>
      </w:r>
      <w:r w:rsidRPr="008B6242">
        <w:rPr>
          <w:rStyle w:val="a2"/>
          <w:sz w:val="24"/>
          <w:szCs w:val="24"/>
          <w:lang w:eastAsia="ru-RU"/>
        </w:rPr>
        <w:tab/>
        <w:t xml:space="preserve">А. Ахматова. </w:t>
      </w:r>
      <w:r w:rsidRPr="008B6242">
        <w:rPr>
          <w:sz w:val="24"/>
          <w:szCs w:val="24"/>
        </w:rPr>
        <w:t>Стихотворения</w:t>
      </w:r>
      <w:r>
        <w:rPr>
          <w:sz w:val="24"/>
          <w:szCs w:val="24"/>
        </w:rPr>
        <w:t xml:space="preserve"> «Перед весной бывают дни такие</w:t>
      </w:r>
      <w:r w:rsidRPr="008B6242">
        <w:rPr>
          <w:sz w:val="24"/>
          <w:szCs w:val="24"/>
        </w:rPr>
        <w:t>», «Родная земля». Основные темы и образы поэзии Ахматовой. Роль предметной детали, её многозначность. Тема Родины в стихотворении.</w:t>
      </w:r>
    </w:p>
    <w:p w:rsidR="00494218" w:rsidRPr="008B6242" w:rsidRDefault="00494218" w:rsidP="00524DDC">
      <w:pPr>
        <w:pStyle w:val="6"/>
        <w:shd w:val="clear" w:color="auto" w:fill="auto"/>
        <w:tabs>
          <w:tab w:val="left" w:pos="750"/>
        </w:tabs>
        <w:spacing w:line="307" w:lineRule="exact"/>
        <w:ind w:left="20" w:right="20" w:firstLine="460"/>
        <w:jc w:val="both"/>
        <w:rPr>
          <w:sz w:val="24"/>
          <w:szCs w:val="24"/>
        </w:rPr>
      </w:pPr>
      <w:r w:rsidRPr="008B6242">
        <w:rPr>
          <w:rStyle w:val="a2"/>
          <w:sz w:val="24"/>
          <w:szCs w:val="24"/>
          <w:lang w:eastAsia="ru-RU"/>
        </w:rPr>
        <w:t>А.</w:t>
      </w:r>
      <w:r w:rsidRPr="008B6242">
        <w:rPr>
          <w:rStyle w:val="a2"/>
          <w:sz w:val="24"/>
          <w:szCs w:val="24"/>
          <w:lang w:eastAsia="ru-RU"/>
        </w:rPr>
        <w:tab/>
        <w:t xml:space="preserve">П. Платонов. </w:t>
      </w:r>
      <w:r w:rsidRPr="008B6242">
        <w:rPr>
          <w:sz w:val="24"/>
          <w:szCs w:val="24"/>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494218" w:rsidRPr="008B6242" w:rsidRDefault="00494218" w:rsidP="00524DDC">
      <w:pPr>
        <w:pStyle w:val="6"/>
        <w:shd w:val="clear" w:color="auto" w:fill="auto"/>
        <w:tabs>
          <w:tab w:val="left" w:pos="759"/>
        </w:tabs>
        <w:spacing w:line="307" w:lineRule="exact"/>
        <w:ind w:left="20" w:right="20" w:firstLine="460"/>
        <w:jc w:val="both"/>
        <w:rPr>
          <w:sz w:val="24"/>
          <w:szCs w:val="24"/>
        </w:rPr>
      </w:pPr>
      <w:r w:rsidRPr="008B6242">
        <w:rPr>
          <w:rStyle w:val="a2"/>
          <w:sz w:val="24"/>
          <w:szCs w:val="24"/>
          <w:lang w:eastAsia="ru-RU"/>
        </w:rPr>
        <w:t>А.</w:t>
      </w:r>
      <w:r w:rsidRPr="008B6242">
        <w:rPr>
          <w:rStyle w:val="a2"/>
          <w:sz w:val="24"/>
          <w:szCs w:val="24"/>
          <w:lang w:eastAsia="ru-RU"/>
        </w:rPr>
        <w:tab/>
        <w:t xml:space="preserve">С. Грин. </w:t>
      </w:r>
      <w:r w:rsidRPr="008B6242">
        <w:rPr>
          <w:sz w:val="24"/>
          <w:szCs w:val="24"/>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94218" w:rsidRPr="008B6242" w:rsidRDefault="00494218" w:rsidP="008B6242">
      <w:pPr>
        <w:pStyle w:val="6"/>
        <w:shd w:val="clear" w:color="auto" w:fill="auto"/>
        <w:spacing w:line="307" w:lineRule="exact"/>
        <w:ind w:left="20" w:right="20" w:firstLine="460"/>
        <w:jc w:val="both"/>
        <w:rPr>
          <w:sz w:val="24"/>
          <w:szCs w:val="24"/>
        </w:rPr>
      </w:pPr>
      <w:r w:rsidRPr="008B6242">
        <w:rPr>
          <w:rStyle w:val="a2"/>
          <w:sz w:val="24"/>
          <w:szCs w:val="24"/>
          <w:lang w:eastAsia="ru-RU"/>
        </w:rPr>
        <w:t xml:space="preserve">М. А. Булгаков. </w:t>
      </w:r>
      <w:r w:rsidRPr="008B6242">
        <w:rPr>
          <w:sz w:val="24"/>
          <w:szCs w:val="24"/>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w:t>
      </w:r>
      <w:r w:rsidRPr="001532C6">
        <w:rPr>
          <w:sz w:val="24"/>
          <w:szCs w:val="24"/>
        </w:rPr>
        <w:t xml:space="preserve"> </w:t>
      </w:r>
      <w:r w:rsidRPr="008B6242">
        <w:rPr>
          <w:sz w:val="24"/>
          <w:szCs w:val="24"/>
        </w:rPr>
        <w:t>исторической ответственности интеллигенции. Символика имён, названий, художественных деталей. Приёмы сатирического изображения.</w:t>
      </w:r>
    </w:p>
    <w:p w:rsidR="00494218" w:rsidRPr="008B6242" w:rsidRDefault="00494218" w:rsidP="005E2C22">
      <w:pPr>
        <w:pStyle w:val="20"/>
        <w:shd w:val="clear" w:color="auto" w:fill="auto"/>
        <w:spacing w:before="0" w:after="0" w:line="307" w:lineRule="exact"/>
        <w:ind w:firstLine="460"/>
        <w:jc w:val="both"/>
        <w:rPr>
          <w:sz w:val="24"/>
          <w:szCs w:val="24"/>
        </w:rPr>
      </w:pPr>
      <w:r w:rsidRPr="008B6242">
        <w:rPr>
          <w:sz w:val="24"/>
          <w:szCs w:val="24"/>
        </w:rPr>
        <w:t>Русская литература XX в. (вторая половина)</w:t>
      </w:r>
    </w:p>
    <w:p w:rsidR="00494218" w:rsidRPr="008B6242" w:rsidRDefault="00494218" w:rsidP="000D2BA5">
      <w:pPr>
        <w:pStyle w:val="6"/>
        <w:numPr>
          <w:ilvl w:val="0"/>
          <w:numId w:val="32"/>
        </w:numPr>
        <w:shd w:val="clear" w:color="auto" w:fill="auto"/>
        <w:tabs>
          <w:tab w:val="left" w:pos="730"/>
        </w:tabs>
        <w:spacing w:line="307" w:lineRule="exact"/>
        <w:ind w:right="20" w:firstLine="460"/>
        <w:jc w:val="both"/>
        <w:rPr>
          <w:sz w:val="24"/>
          <w:szCs w:val="24"/>
        </w:rPr>
      </w:pPr>
      <w:r w:rsidRPr="008B6242">
        <w:rPr>
          <w:rStyle w:val="a2"/>
          <w:sz w:val="24"/>
          <w:szCs w:val="24"/>
          <w:lang w:eastAsia="ru-RU"/>
        </w:rPr>
        <w:t xml:space="preserve">Т. Твардовский. </w:t>
      </w:r>
      <w:r w:rsidRPr="008B6242">
        <w:rPr>
          <w:sz w:val="24"/>
          <w:szCs w:val="24"/>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494218" w:rsidRPr="008B6242" w:rsidRDefault="00494218" w:rsidP="005E2C22">
      <w:pPr>
        <w:pStyle w:val="6"/>
        <w:shd w:val="clear" w:color="auto" w:fill="auto"/>
        <w:spacing w:line="307" w:lineRule="exact"/>
        <w:ind w:right="20" w:firstLine="460"/>
        <w:jc w:val="both"/>
        <w:rPr>
          <w:sz w:val="24"/>
          <w:szCs w:val="24"/>
        </w:rPr>
      </w:pPr>
      <w:r w:rsidRPr="008B6242">
        <w:rPr>
          <w:rStyle w:val="a2"/>
          <w:sz w:val="24"/>
          <w:szCs w:val="24"/>
          <w:lang w:eastAsia="ru-RU"/>
        </w:rPr>
        <w:t xml:space="preserve">М. А. Шолохов. </w:t>
      </w:r>
      <w:r w:rsidRPr="008B6242">
        <w:rPr>
          <w:sz w:val="24"/>
          <w:szCs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94218" w:rsidRPr="008B6242" w:rsidRDefault="00494218" w:rsidP="005E2C22">
      <w:pPr>
        <w:pStyle w:val="6"/>
        <w:shd w:val="clear" w:color="auto" w:fill="auto"/>
        <w:spacing w:line="307" w:lineRule="exact"/>
        <w:ind w:right="20" w:firstLine="460"/>
        <w:jc w:val="both"/>
        <w:rPr>
          <w:sz w:val="24"/>
          <w:szCs w:val="24"/>
        </w:rPr>
      </w:pPr>
      <w:r w:rsidRPr="008B6242">
        <w:rPr>
          <w:rStyle w:val="a2"/>
          <w:sz w:val="24"/>
          <w:szCs w:val="24"/>
          <w:lang w:eastAsia="ru-RU"/>
        </w:rPr>
        <w:t xml:space="preserve">Н. М. Рубцов. </w:t>
      </w:r>
      <w:r w:rsidRPr="008B6242">
        <w:rPr>
          <w:sz w:val="24"/>
          <w:szCs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494218" w:rsidRPr="008B6242" w:rsidRDefault="00494218" w:rsidP="000D2BA5">
      <w:pPr>
        <w:pStyle w:val="6"/>
        <w:numPr>
          <w:ilvl w:val="0"/>
          <w:numId w:val="32"/>
        </w:numPr>
        <w:shd w:val="clear" w:color="auto" w:fill="auto"/>
        <w:tabs>
          <w:tab w:val="left" w:pos="720"/>
        </w:tabs>
        <w:spacing w:line="307" w:lineRule="exact"/>
        <w:ind w:right="20" w:firstLine="460"/>
        <w:jc w:val="both"/>
        <w:rPr>
          <w:sz w:val="24"/>
          <w:szCs w:val="24"/>
        </w:rPr>
      </w:pPr>
      <w:r w:rsidRPr="008B6242">
        <w:rPr>
          <w:rStyle w:val="a2"/>
          <w:sz w:val="24"/>
          <w:szCs w:val="24"/>
          <w:lang w:eastAsia="ru-RU"/>
        </w:rPr>
        <w:t xml:space="preserve">М. Шукшин. </w:t>
      </w:r>
      <w:r w:rsidRPr="008B6242">
        <w:rPr>
          <w:sz w:val="24"/>
          <w:szCs w:val="24"/>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94218" w:rsidRPr="008B6242" w:rsidRDefault="00494218" w:rsidP="005E2C22">
      <w:pPr>
        <w:pStyle w:val="6"/>
        <w:shd w:val="clear" w:color="auto" w:fill="auto"/>
        <w:tabs>
          <w:tab w:val="left" w:pos="715"/>
        </w:tabs>
        <w:spacing w:line="307" w:lineRule="exact"/>
        <w:ind w:right="20" w:firstLine="460"/>
        <w:jc w:val="both"/>
        <w:rPr>
          <w:sz w:val="24"/>
          <w:szCs w:val="24"/>
        </w:rPr>
      </w:pPr>
      <w:r w:rsidRPr="008B6242">
        <w:rPr>
          <w:rStyle w:val="a2"/>
          <w:sz w:val="24"/>
          <w:szCs w:val="24"/>
          <w:lang w:eastAsia="ru-RU"/>
        </w:rPr>
        <w:t>В.</w:t>
      </w:r>
      <w:r w:rsidRPr="008B6242">
        <w:rPr>
          <w:rStyle w:val="a2"/>
          <w:sz w:val="24"/>
          <w:szCs w:val="24"/>
          <w:lang w:eastAsia="ru-RU"/>
        </w:rPr>
        <w:tab/>
        <w:t xml:space="preserve">Г. Распутин. </w:t>
      </w:r>
      <w:r w:rsidRPr="008B6242">
        <w:rPr>
          <w:sz w:val="24"/>
          <w:szCs w:val="24"/>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94218" w:rsidRPr="008B6242" w:rsidRDefault="00494218" w:rsidP="005E2C22">
      <w:pPr>
        <w:pStyle w:val="6"/>
        <w:shd w:val="clear" w:color="auto" w:fill="auto"/>
        <w:tabs>
          <w:tab w:val="left" w:pos="710"/>
        </w:tabs>
        <w:spacing w:line="307" w:lineRule="exact"/>
        <w:ind w:right="20" w:firstLine="460"/>
        <w:jc w:val="both"/>
        <w:rPr>
          <w:sz w:val="24"/>
          <w:szCs w:val="24"/>
        </w:rPr>
      </w:pPr>
      <w:r w:rsidRPr="008B6242">
        <w:rPr>
          <w:rStyle w:val="a2"/>
          <w:sz w:val="24"/>
          <w:szCs w:val="24"/>
          <w:lang w:eastAsia="ru-RU"/>
        </w:rPr>
        <w:t>В.</w:t>
      </w:r>
      <w:r w:rsidRPr="008B6242">
        <w:rPr>
          <w:rStyle w:val="a2"/>
          <w:sz w:val="24"/>
          <w:szCs w:val="24"/>
          <w:lang w:eastAsia="ru-RU"/>
        </w:rPr>
        <w:tab/>
        <w:t xml:space="preserve">П. Астафьев. </w:t>
      </w:r>
      <w:r w:rsidRPr="008B6242">
        <w:rPr>
          <w:sz w:val="24"/>
          <w:szCs w:val="24"/>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494218" w:rsidRPr="008B6242" w:rsidRDefault="00494218" w:rsidP="005E2C22">
      <w:pPr>
        <w:pStyle w:val="6"/>
        <w:shd w:val="clear" w:color="auto" w:fill="auto"/>
        <w:tabs>
          <w:tab w:val="left" w:pos="730"/>
        </w:tabs>
        <w:spacing w:line="307" w:lineRule="exact"/>
        <w:ind w:right="20" w:firstLine="460"/>
        <w:jc w:val="both"/>
        <w:rPr>
          <w:sz w:val="24"/>
          <w:szCs w:val="24"/>
        </w:rPr>
      </w:pPr>
      <w:r w:rsidRPr="008B6242">
        <w:rPr>
          <w:rStyle w:val="a2"/>
          <w:sz w:val="24"/>
          <w:szCs w:val="24"/>
          <w:lang w:eastAsia="ru-RU"/>
        </w:rPr>
        <w:t>А.</w:t>
      </w:r>
      <w:r w:rsidRPr="008B6242">
        <w:rPr>
          <w:rStyle w:val="a2"/>
          <w:sz w:val="24"/>
          <w:szCs w:val="24"/>
          <w:lang w:eastAsia="ru-RU"/>
        </w:rPr>
        <w:tab/>
        <w:t xml:space="preserve">И. Солженицын. </w:t>
      </w:r>
      <w:r w:rsidRPr="008B6242">
        <w:rPr>
          <w:sz w:val="24"/>
          <w:szCs w:val="24"/>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94218" w:rsidRPr="008B6242" w:rsidRDefault="00494218" w:rsidP="005E2C22">
      <w:pPr>
        <w:pStyle w:val="20"/>
        <w:shd w:val="clear" w:color="auto" w:fill="auto"/>
        <w:spacing w:before="0" w:after="0" w:line="307" w:lineRule="exact"/>
        <w:ind w:firstLine="460"/>
        <w:jc w:val="both"/>
        <w:rPr>
          <w:sz w:val="24"/>
          <w:szCs w:val="24"/>
        </w:rPr>
      </w:pPr>
      <w:r w:rsidRPr="008B6242">
        <w:rPr>
          <w:sz w:val="24"/>
          <w:szCs w:val="24"/>
        </w:rPr>
        <w:t>Литература народов России</w:t>
      </w:r>
    </w:p>
    <w:p w:rsidR="00494218" w:rsidRPr="008B6242" w:rsidRDefault="00494218" w:rsidP="005E2C22">
      <w:pPr>
        <w:pStyle w:val="6"/>
        <w:shd w:val="clear" w:color="auto" w:fill="auto"/>
        <w:spacing w:line="307" w:lineRule="exact"/>
        <w:ind w:right="20" w:firstLine="460"/>
        <w:jc w:val="both"/>
        <w:rPr>
          <w:sz w:val="24"/>
          <w:szCs w:val="24"/>
        </w:rPr>
      </w:pPr>
      <w:r w:rsidRPr="008B6242">
        <w:rPr>
          <w:rStyle w:val="a2"/>
          <w:sz w:val="24"/>
          <w:szCs w:val="24"/>
          <w:lang w:eastAsia="ru-RU"/>
        </w:rPr>
        <w:t xml:space="preserve">Г. Тукай. </w:t>
      </w:r>
      <w:r w:rsidRPr="008B6242">
        <w:rPr>
          <w:sz w:val="24"/>
          <w:szCs w:val="24"/>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494218" w:rsidRPr="008B6242" w:rsidRDefault="00494218" w:rsidP="005E2C22">
      <w:pPr>
        <w:pStyle w:val="6"/>
        <w:shd w:val="clear" w:color="auto" w:fill="auto"/>
        <w:spacing w:line="307" w:lineRule="exact"/>
        <w:ind w:right="20" w:firstLine="460"/>
        <w:jc w:val="both"/>
        <w:rPr>
          <w:sz w:val="24"/>
          <w:szCs w:val="24"/>
        </w:rPr>
      </w:pPr>
      <w:r w:rsidRPr="008B6242">
        <w:rPr>
          <w:rStyle w:val="a2"/>
          <w:sz w:val="24"/>
          <w:szCs w:val="24"/>
          <w:lang w:eastAsia="ru-RU"/>
        </w:rPr>
        <w:t xml:space="preserve">М. Карим. </w:t>
      </w:r>
      <w:r w:rsidRPr="008B6242">
        <w:rPr>
          <w:sz w:val="24"/>
          <w:szCs w:val="24"/>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494218" w:rsidRPr="008B6242" w:rsidRDefault="00494218" w:rsidP="005E2C22">
      <w:pPr>
        <w:pStyle w:val="6"/>
        <w:shd w:val="clear" w:color="auto" w:fill="auto"/>
        <w:spacing w:line="307" w:lineRule="exact"/>
        <w:ind w:right="20" w:firstLine="460"/>
        <w:jc w:val="both"/>
        <w:rPr>
          <w:sz w:val="24"/>
          <w:szCs w:val="24"/>
        </w:rPr>
      </w:pPr>
      <w:r w:rsidRPr="008B6242">
        <w:rPr>
          <w:rStyle w:val="a2"/>
          <w:sz w:val="24"/>
          <w:szCs w:val="24"/>
          <w:lang w:eastAsia="ru-RU"/>
        </w:rPr>
        <w:t xml:space="preserve">К. Кулиев. </w:t>
      </w:r>
      <w:r w:rsidRPr="008B6242">
        <w:rPr>
          <w:sz w:val="24"/>
          <w:szCs w:val="24"/>
        </w:rPr>
        <w:t>Стихотворения</w:t>
      </w:r>
      <w:r>
        <w:rPr>
          <w:sz w:val="24"/>
          <w:szCs w:val="24"/>
        </w:rPr>
        <w:t xml:space="preserve"> «Когда на меня навалилась беда</w:t>
      </w:r>
      <w:r w:rsidRPr="008B6242">
        <w:rPr>
          <w:sz w:val="24"/>
          <w:szCs w:val="24"/>
        </w:rPr>
        <w:t>», «</w:t>
      </w:r>
      <w:r>
        <w:rPr>
          <w:sz w:val="24"/>
          <w:szCs w:val="24"/>
        </w:rPr>
        <w:t>Каким бы малым ни был мой народ</w:t>
      </w:r>
      <w:r w:rsidRPr="008B6242">
        <w:rPr>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94218" w:rsidRPr="008B6242" w:rsidRDefault="00494218" w:rsidP="005E2C22">
      <w:pPr>
        <w:pStyle w:val="6"/>
        <w:shd w:val="clear" w:color="auto" w:fill="auto"/>
        <w:spacing w:line="307" w:lineRule="exact"/>
        <w:ind w:right="20" w:firstLine="460"/>
        <w:jc w:val="both"/>
        <w:rPr>
          <w:sz w:val="24"/>
          <w:szCs w:val="24"/>
        </w:rPr>
      </w:pPr>
      <w:r w:rsidRPr="008B6242">
        <w:rPr>
          <w:rStyle w:val="a2"/>
          <w:sz w:val="24"/>
          <w:szCs w:val="24"/>
          <w:lang w:eastAsia="ru-RU"/>
        </w:rPr>
        <w:t xml:space="preserve">Р. Гамзатов. </w:t>
      </w:r>
      <w:r w:rsidRPr="008B6242">
        <w:rPr>
          <w:sz w:val="24"/>
          <w:szCs w:val="24"/>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94218" w:rsidRPr="008B6242" w:rsidRDefault="00494218" w:rsidP="005E2C22">
      <w:pPr>
        <w:pStyle w:val="20"/>
        <w:shd w:val="clear" w:color="auto" w:fill="auto"/>
        <w:spacing w:before="0" w:after="0" w:line="307" w:lineRule="exact"/>
        <w:ind w:firstLine="460"/>
        <w:jc w:val="both"/>
        <w:rPr>
          <w:sz w:val="24"/>
          <w:szCs w:val="24"/>
        </w:rPr>
      </w:pPr>
      <w:r w:rsidRPr="008B6242">
        <w:rPr>
          <w:sz w:val="24"/>
          <w:szCs w:val="24"/>
        </w:rPr>
        <w:t>Зарубежная литература</w:t>
      </w:r>
    </w:p>
    <w:p w:rsidR="00494218" w:rsidRPr="008B6242" w:rsidRDefault="00494218" w:rsidP="005E2C22">
      <w:pPr>
        <w:pStyle w:val="6"/>
        <w:shd w:val="clear" w:color="auto" w:fill="auto"/>
        <w:spacing w:line="307" w:lineRule="exact"/>
        <w:ind w:right="20" w:firstLine="460"/>
        <w:jc w:val="both"/>
        <w:rPr>
          <w:sz w:val="24"/>
          <w:szCs w:val="24"/>
        </w:rPr>
      </w:pPr>
      <w:r w:rsidRPr="008B6242">
        <w:rPr>
          <w:rStyle w:val="a2"/>
          <w:sz w:val="24"/>
          <w:szCs w:val="24"/>
          <w:lang w:eastAsia="ru-RU"/>
        </w:rPr>
        <w:t xml:space="preserve">Гомер. </w:t>
      </w:r>
      <w:r w:rsidRPr="008B6242">
        <w:rPr>
          <w:sz w:val="24"/>
          <w:szCs w:val="24"/>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94218" w:rsidRPr="008B6242" w:rsidRDefault="00494218" w:rsidP="005E2C22">
      <w:pPr>
        <w:pStyle w:val="6"/>
        <w:shd w:val="clear" w:color="auto" w:fill="auto"/>
        <w:spacing w:line="307" w:lineRule="exact"/>
        <w:ind w:right="20" w:firstLine="460"/>
        <w:jc w:val="both"/>
        <w:rPr>
          <w:sz w:val="24"/>
          <w:szCs w:val="24"/>
        </w:rPr>
      </w:pPr>
      <w:r w:rsidRPr="008B6242">
        <w:rPr>
          <w:rStyle w:val="a2"/>
          <w:sz w:val="24"/>
          <w:szCs w:val="24"/>
          <w:lang w:eastAsia="ru-RU"/>
        </w:rPr>
        <w:t xml:space="preserve">Данте Алигьери. </w:t>
      </w:r>
      <w:r w:rsidRPr="008B6242">
        <w:rPr>
          <w:sz w:val="24"/>
          <w:szCs w:val="24"/>
        </w:rP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94218" w:rsidRPr="008B6242" w:rsidRDefault="00494218" w:rsidP="005E2C22">
      <w:pPr>
        <w:pStyle w:val="6"/>
        <w:shd w:val="clear" w:color="auto" w:fill="auto"/>
        <w:spacing w:line="307" w:lineRule="exact"/>
        <w:ind w:right="20" w:firstLine="460"/>
        <w:jc w:val="both"/>
        <w:rPr>
          <w:sz w:val="24"/>
          <w:szCs w:val="24"/>
        </w:rPr>
      </w:pPr>
      <w:r w:rsidRPr="008B6242">
        <w:rPr>
          <w:rStyle w:val="a2"/>
          <w:sz w:val="24"/>
          <w:szCs w:val="24"/>
          <w:lang w:eastAsia="ru-RU"/>
        </w:rPr>
        <w:t xml:space="preserve">У. Шекспир. </w:t>
      </w:r>
      <w:r w:rsidRPr="008B6242">
        <w:rPr>
          <w:sz w:val="24"/>
          <w:szCs w:val="24"/>
        </w:rP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494218" w:rsidRPr="00D453C1" w:rsidRDefault="00494218" w:rsidP="005E2C22">
      <w:pPr>
        <w:pStyle w:val="6"/>
        <w:shd w:val="clear" w:color="auto" w:fill="auto"/>
        <w:spacing w:line="307" w:lineRule="exact"/>
        <w:ind w:right="20" w:firstLine="460"/>
        <w:jc w:val="both"/>
        <w:rPr>
          <w:sz w:val="24"/>
          <w:szCs w:val="24"/>
        </w:rPr>
      </w:pPr>
      <w:r w:rsidRPr="00D453C1">
        <w:rPr>
          <w:sz w:val="24"/>
          <w:szCs w:val="24"/>
        </w:rPr>
        <w:t>Сонет № 130 «Её глаза на звезды не похожи». Любовь и творчество как основные темы сонетов. Образ возлюбленной в сонетах Шекспира.</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a2"/>
          <w:sz w:val="24"/>
          <w:szCs w:val="24"/>
          <w:lang w:eastAsia="ru-RU"/>
        </w:rPr>
        <w:t xml:space="preserve">М. Сервантес. </w:t>
      </w:r>
      <w:r w:rsidRPr="00D453C1">
        <w:rPr>
          <w:sz w:val="24"/>
          <w:szCs w:val="24"/>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a2"/>
          <w:sz w:val="24"/>
          <w:szCs w:val="24"/>
          <w:lang w:eastAsia="ru-RU"/>
        </w:rPr>
        <w:t xml:space="preserve">Д. Дефо. </w:t>
      </w:r>
      <w:r w:rsidRPr="00D453C1">
        <w:rPr>
          <w:sz w:val="24"/>
          <w:szCs w:val="24"/>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a2"/>
          <w:sz w:val="24"/>
          <w:szCs w:val="24"/>
          <w:lang w:eastAsia="ru-RU"/>
        </w:rPr>
        <w:t xml:space="preserve">И. В. Гёте. </w:t>
      </w:r>
      <w:r w:rsidRPr="00D453C1">
        <w:rPr>
          <w:sz w:val="24"/>
          <w:szCs w:val="24"/>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a2"/>
          <w:sz w:val="24"/>
          <w:szCs w:val="24"/>
          <w:lang w:eastAsia="ru-RU"/>
        </w:rPr>
        <w:t xml:space="preserve">Ж. Б. Мольер. </w:t>
      </w:r>
      <w:r w:rsidRPr="00D453C1">
        <w:rPr>
          <w:sz w:val="24"/>
          <w:szCs w:val="24"/>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a2"/>
          <w:sz w:val="24"/>
          <w:szCs w:val="24"/>
          <w:lang w:eastAsia="ru-RU"/>
        </w:rPr>
        <w:t xml:space="preserve">Дж. Г. Байрон. </w:t>
      </w:r>
      <w:r w:rsidRPr="00D453C1">
        <w:rPr>
          <w:sz w:val="24"/>
          <w:szCs w:val="24"/>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94218" w:rsidRPr="00D453C1" w:rsidRDefault="00494218" w:rsidP="005E2C22">
      <w:pPr>
        <w:pStyle w:val="6"/>
        <w:shd w:val="clear" w:color="auto" w:fill="auto"/>
        <w:tabs>
          <w:tab w:val="left" w:pos="740"/>
        </w:tabs>
        <w:spacing w:line="307" w:lineRule="exact"/>
        <w:ind w:left="20" w:right="40" w:firstLine="440"/>
        <w:jc w:val="both"/>
        <w:rPr>
          <w:sz w:val="24"/>
          <w:szCs w:val="24"/>
        </w:rPr>
      </w:pPr>
      <w:r w:rsidRPr="00D453C1">
        <w:rPr>
          <w:rStyle w:val="a2"/>
          <w:sz w:val="24"/>
          <w:szCs w:val="24"/>
          <w:lang w:eastAsia="ru-RU"/>
        </w:rPr>
        <w:t>А.</w:t>
      </w:r>
      <w:r w:rsidRPr="00D453C1">
        <w:rPr>
          <w:rStyle w:val="a2"/>
          <w:sz w:val="24"/>
          <w:szCs w:val="24"/>
          <w:lang w:eastAsia="ru-RU"/>
        </w:rPr>
        <w:tab/>
        <w:t xml:space="preserve">Де Сент-Экзюпери. </w:t>
      </w:r>
      <w:r w:rsidRPr="00D453C1">
        <w:rPr>
          <w:sz w:val="24"/>
          <w:szCs w:val="24"/>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a2"/>
          <w:sz w:val="24"/>
          <w:szCs w:val="24"/>
          <w:lang w:eastAsia="ru-RU"/>
        </w:rPr>
        <w:t xml:space="preserve">Р. Брэдбери. </w:t>
      </w:r>
      <w:r w:rsidRPr="00D453C1">
        <w:rPr>
          <w:sz w:val="24"/>
          <w:szCs w:val="24"/>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94218" w:rsidRPr="00D453C1" w:rsidRDefault="00494218" w:rsidP="005E2C22">
      <w:pPr>
        <w:pStyle w:val="20"/>
        <w:shd w:val="clear" w:color="auto" w:fill="auto"/>
        <w:spacing w:before="0" w:after="0" w:line="307" w:lineRule="exact"/>
        <w:ind w:left="20" w:firstLine="440"/>
        <w:jc w:val="both"/>
        <w:rPr>
          <w:sz w:val="24"/>
          <w:szCs w:val="24"/>
        </w:rPr>
      </w:pPr>
      <w:r w:rsidRPr="00D453C1">
        <w:rPr>
          <w:sz w:val="24"/>
          <w:szCs w:val="24"/>
        </w:rPr>
        <w:t>Обзор</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35"/>
          <w:sz w:val="24"/>
          <w:szCs w:val="24"/>
          <w:lang w:eastAsia="ru-RU"/>
        </w:rPr>
        <w:t>Героический эпос.</w:t>
      </w:r>
      <w:r w:rsidRPr="00D453C1">
        <w:rPr>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35"/>
          <w:sz w:val="24"/>
          <w:szCs w:val="24"/>
          <w:lang w:eastAsia="ru-RU"/>
        </w:rPr>
        <w:t>Литературная сказка.</w:t>
      </w:r>
      <w:r w:rsidRPr="00D453C1">
        <w:rPr>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35"/>
          <w:sz w:val="24"/>
          <w:szCs w:val="24"/>
          <w:lang w:eastAsia="ru-RU"/>
        </w:rPr>
        <w:t>Жанр басни.</w:t>
      </w:r>
      <w:r w:rsidRPr="00D453C1">
        <w:rPr>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35"/>
          <w:sz w:val="24"/>
          <w:szCs w:val="24"/>
          <w:lang w:eastAsia="ru-RU"/>
        </w:rPr>
        <w:t>Жанр баллады.</w:t>
      </w:r>
      <w:r w:rsidRPr="00D453C1">
        <w:rPr>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35"/>
          <w:sz w:val="24"/>
          <w:szCs w:val="24"/>
          <w:lang w:eastAsia="ru-RU"/>
        </w:rPr>
        <w:t>Жанр новеллы.</w:t>
      </w:r>
      <w:r w:rsidRPr="00D453C1">
        <w:rPr>
          <w:sz w:val="24"/>
          <w:szCs w:val="24"/>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94218" w:rsidRPr="00D453C1" w:rsidRDefault="00494218" w:rsidP="005E2C22">
      <w:pPr>
        <w:pStyle w:val="6"/>
        <w:shd w:val="clear" w:color="auto" w:fill="auto"/>
        <w:spacing w:line="307" w:lineRule="exact"/>
        <w:ind w:left="20" w:right="40" w:firstLine="440"/>
        <w:jc w:val="both"/>
        <w:rPr>
          <w:sz w:val="24"/>
          <w:szCs w:val="24"/>
        </w:rPr>
      </w:pPr>
      <w:r w:rsidRPr="00D453C1">
        <w:rPr>
          <w:rStyle w:val="35"/>
          <w:sz w:val="24"/>
          <w:szCs w:val="24"/>
          <w:lang w:eastAsia="ru-RU"/>
        </w:rPr>
        <w:t>Жанр рассказа.</w:t>
      </w:r>
      <w:r w:rsidRPr="00D453C1">
        <w:rPr>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94218" w:rsidRPr="00D453C1" w:rsidRDefault="00494218" w:rsidP="005E2C22">
      <w:pPr>
        <w:pStyle w:val="6"/>
        <w:shd w:val="clear" w:color="auto" w:fill="auto"/>
        <w:spacing w:line="307" w:lineRule="exact"/>
        <w:ind w:right="40" w:firstLine="460"/>
        <w:jc w:val="both"/>
        <w:rPr>
          <w:sz w:val="24"/>
          <w:szCs w:val="24"/>
        </w:rPr>
      </w:pPr>
      <w:r w:rsidRPr="00D453C1">
        <w:rPr>
          <w:rStyle w:val="35"/>
          <w:sz w:val="24"/>
          <w:szCs w:val="24"/>
          <w:lang w:eastAsia="ru-RU"/>
        </w:rPr>
        <w:t>Сказовое повествование.</w:t>
      </w:r>
      <w:r w:rsidRPr="00D453C1">
        <w:rPr>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94218" w:rsidRPr="00D453C1" w:rsidRDefault="00494218" w:rsidP="005E2C22">
      <w:pPr>
        <w:pStyle w:val="6"/>
        <w:shd w:val="clear" w:color="auto" w:fill="auto"/>
        <w:spacing w:line="307" w:lineRule="exact"/>
        <w:ind w:right="40" w:firstLine="460"/>
        <w:jc w:val="both"/>
        <w:rPr>
          <w:sz w:val="24"/>
          <w:szCs w:val="24"/>
        </w:rPr>
      </w:pPr>
      <w:r w:rsidRPr="00D453C1">
        <w:rPr>
          <w:rStyle w:val="35"/>
          <w:sz w:val="24"/>
          <w:szCs w:val="24"/>
          <w:lang w:eastAsia="ru-RU"/>
        </w:rPr>
        <w:t>Тема детства в русской и зарубежной литературе.</w:t>
      </w:r>
      <w:r w:rsidRPr="00D453C1">
        <w:rPr>
          <w:sz w:val="24"/>
          <w:szCs w:val="24"/>
        </w:rPr>
        <w:t xml:space="preserve">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494218" w:rsidRPr="00D453C1" w:rsidRDefault="00494218" w:rsidP="005E2C22">
      <w:pPr>
        <w:pStyle w:val="6"/>
        <w:shd w:val="clear" w:color="auto" w:fill="auto"/>
        <w:spacing w:line="307" w:lineRule="exact"/>
        <w:ind w:firstLine="460"/>
        <w:jc w:val="both"/>
        <w:rPr>
          <w:sz w:val="24"/>
          <w:szCs w:val="24"/>
        </w:rPr>
      </w:pPr>
      <w:r w:rsidRPr="00D453C1">
        <w:rPr>
          <w:rStyle w:val="35"/>
          <w:sz w:val="24"/>
          <w:szCs w:val="24"/>
          <w:lang w:eastAsia="ru-RU"/>
        </w:rPr>
        <w:t>Русские и зарубежные писатели о животных.</w:t>
      </w:r>
      <w:r w:rsidRPr="00D453C1">
        <w:rPr>
          <w:sz w:val="24"/>
          <w:szCs w:val="24"/>
        </w:rPr>
        <w:t xml:space="preserve"> Ю. П. Казаков. Рассказ «Арктур — гончий пёс».</w:t>
      </w:r>
    </w:p>
    <w:p w:rsidR="00494218" w:rsidRPr="00D453C1" w:rsidRDefault="00494218" w:rsidP="005E2C22">
      <w:pPr>
        <w:pStyle w:val="6"/>
        <w:shd w:val="clear" w:color="auto" w:fill="auto"/>
        <w:tabs>
          <w:tab w:val="left" w:pos="254"/>
        </w:tabs>
        <w:spacing w:line="307" w:lineRule="exact"/>
        <w:ind w:right="40"/>
        <w:jc w:val="both"/>
        <w:rPr>
          <w:sz w:val="24"/>
          <w:szCs w:val="24"/>
        </w:rPr>
      </w:pPr>
      <w:r w:rsidRPr="00D453C1">
        <w:rPr>
          <w:sz w:val="24"/>
          <w:szCs w:val="24"/>
        </w:rPr>
        <w:t>В.</w:t>
      </w:r>
      <w:r w:rsidRPr="00D453C1">
        <w:rPr>
          <w:sz w:val="24"/>
          <w:szCs w:val="24"/>
        </w:rPr>
        <w:tab/>
        <w:t>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94218" w:rsidRPr="00D453C1" w:rsidRDefault="00494218" w:rsidP="005E2C22">
      <w:pPr>
        <w:pStyle w:val="6"/>
        <w:shd w:val="clear" w:color="auto" w:fill="auto"/>
        <w:spacing w:line="307" w:lineRule="exact"/>
        <w:ind w:right="40" w:firstLine="460"/>
        <w:jc w:val="both"/>
        <w:rPr>
          <w:sz w:val="24"/>
          <w:szCs w:val="24"/>
        </w:rPr>
      </w:pPr>
      <w:r w:rsidRPr="00D453C1">
        <w:rPr>
          <w:rStyle w:val="35"/>
          <w:sz w:val="24"/>
          <w:szCs w:val="24"/>
          <w:lang w:eastAsia="ru-RU"/>
        </w:rPr>
        <w:t>Тема природы в русской поэзии.</w:t>
      </w:r>
      <w:r w:rsidRPr="00D453C1">
        <w:rPr>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494218" w:rsidRPr="00D453C1" w:rsidRDefault="00494218" w:rsidP="005E2C22">
      <w:pPr>
        <w:pStyle w:val="6"/>
        <w:shd w:val="clear" w:color="auto" w:fill="auto"/>
        <w:spacing w:line="307" w:lineRule="exact"/>
        <w:ind w:right="40" w:firstLine="460"/>
        <w:jc w:val="both"/>
        <w:rPr>
          <w:sz w:val="24"/>
          <w:szCs w:val="24"/>
        </w:rPr>
      </w:pPr>
      <w:r w:rsidRPr="00D453C1">
        <w:rPr>
          <w:rStyle w:val="35"/>
          <w:sz w:val="24"/>
          <w:szCs w:val="24"/>
          <w:lang w:eastAsia="ru-RU"/>
        </w:rPr>
        <w:t>Тема родины в русской поэзии.</w:t>
      </w:r>
      <w:r w:rsidRPr="00D453C1">
        <w:rPr>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94218" w:rsidRPr="00D453C1" w:rsidRDefault="00494218" w:rsidP="005E2C22">
      <w:pPr>
        <w:pStyle w:val="6"/>
        <w:shd w:val="clear" w:color="auto" w:fill="auto"/>
        <w:spacing w:line="307" w:lineRule="exact"/>
        <w:ind w:right="40" w:firstLine="460"/>
        <w:jc w:val="both"/>
        <w:rPr>
          <w:sz w:val="24"/>
          <w:szCs w:val="24"/>
        </w:rPr>
      </w:pPr>
      <w:r w:rsidRPr="00D453C1">
        <w:rPr>
          <w:rStyle w:val="35"/>
          <w:sz w:val="24"/>
          <w:szCs w:val="24"/>
          <w:lang w:eastAsia="ru-RU"/>
        </w:rPr>
        <w:t>Военная тема в русской литературе.</w:t>
      </w:r>
      <w:r w:rsidRPr="00D453C1">
        <w:rPr>
          <w:sz w:val="24"/>
          <w:szCs w:val="24"/>
        </w:rPr>
        <w:t xml:space="preserve"> В. П. Катаев. Повесть «Сын полка» (фрагменты). </w:t>
      </w:r>
      <w:r w:rsidRPr="00D453C1">
        <w:rPr>
          <w:sz w:val="24"/>
          <w:szCs w:val="24"/>
          <w:lang w:val="en-US"/>
        </w:rPr>
        <w:t>A</w:t>
      </w:r>
      <w:r w:rsidRPr="00D453C1">
        <w:rPr>
          <w:sz w:val="24"/>
          <w:szCs w:val="24"/>
        </w:rPr>
        <w:t xml:space="preserve">. Т. Твардовский. Стихотворение «Рассказ танкиста». Д. С. Самойлов. Стихотворение «Сороковые». </w:t>
      </w:r>
      <w:r w:rsidRPr="00D453C1">
        <w:rPr>
          <w:sz w:val="24"/>
          <w:szCs w:val="24"/>
          <w:lang w:val="en-US"/>
        </w:rPr>
        <w:t>B</w:t>
      </w:r>
      <w:r w:rsidRPr="00D453C1">
        <w:rPr>
          <w:sz w:val="24"/>
          <w:szCs w:val="24"/>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94218" w:rsidRPr="00D453C1" w:rsidRDefault="00494218" w:rsidP="005E2C22">
      <w:pPr>
        <w:pStyle w:val="6"/>
        <w:shd w:val="clear" w:color="auto" w:fill="auto"/>
        <w:spacing w:line="307" w:lineRule="exact"/>
        <w:ind w:right="40" w:firstLine="460"/>
        <w:jc w:val="both"/>
        <w:rPr>
          <w:sz w:val="24"/>
          <w:szCs w:val="24"/>
        </w:rPr>
      </w:pPr>
      <w:r w:rsidRPr="00D453C1">
        <w:rPr>
          <w:rStyle w:val="35"/>
          <w:sz w:val="24"/>
          <w:szCs w:val="24"/>
          <w:lang w:eastAsia="ru-RU"/>
        </w:rPr>
        <w:t>Автобиографические произведения русских писателей.</w:t>
      </w:r>
      <w:r w:rsidRPr="00D453C1">
        <w:rPr>
          <w:sz w:val="24"/>
          <w:szCs w:val="24"/>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494218" w:rsidRPr="00D453C1" w:rsidRDefault="00494218" w:rsidP="005E2C22">
      <w:pPr>
        <w:pStyle w:val="20"/>
        <w:shd w:val="clear" w:color="auto" w:fill="auto"/>
        <w:spacing w:before="0" w:after="0" w:line="307" w:lineRule="exact"/>
        <w:ind w:firstLine="460"/>
        <w:jc w:val="both"/>
        <w:rPr>
          <w:sz w:val="24"/>
          <w:szCs w:val="24"/>
        </w:rPr>
      </w:pPr>
      <w:r w:rsidRPr="00D453C1">
        <w:rPr>
          <w:sz w:val="24"/>
          <w:szCs w:val="24"/>
        </w:rPr>
        <w:t>Сведения по теории и истории литературы</w:t>
      </w:r>
    </w:p>
    <w:p w:rsidR="00494218" w:rsidRPr="00D453C1" w:rsidRDefault="00494218" w:rsidP="005E2C22">
      <w:pPr>
        <w:pStyle w:val="6"/>
        <w:shd w:val="clear" w:color="auto" w:fill="auto"/>
        <w:spacing w:line="307" w:lineRule="exact"/>
        <w:ind w:firstLine="460"/>
        <w:jc w:val="both"/>
        <w:rPr>
          <w:sz w:val="24"/>
          <w:szCs w:val="24"/>
        </w:rPr>
      </w:pPr>
      <w:r w:rsidRPr="00D453C1">
        <w:rPr>
          <w:sz w:val="24"/>
          <w:szCs w:val="24"/>
        </w:rPr>
        <w:t>Литература как искусство словесного образа. Литература и мифология. Литература и фольклор.</w:t>
      </w:r>
    </w:p>
    <w:p w:rsidR="00494218" w:rsidRPr="00D453C1" w:rsidRDefault="00494218" w:rsidP="005E2C22">
      <w:pPr>
        <w:pStyle w:val="6"/>
        <w:shd w:val="clear" w:color="auto" w:fill="auto"/>
        <w:spacing w:line="307" w:lineRule="exact"/>
        <w:ind w:right="40" w:firstLine="460"/>
        <w:jc w:val="both"/>
        <w:rPr>
          <w:sz w:val="24"/>
          <w:szCs w:val="24"/>
        </w:rPr>
      </w:pPr>
      <w:r w:rsidRPr="00D453C1">
        <w:rPr>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94218" w:rsidRPr="00D453C1" w:rsidRDefault="00494218" w:rsidP="005E2C22">
      <w:pPr>
        <w:pStyle w:val="6"/>
        <w:shd w:val="clear" w:color="auto" w:fill="auto"/>
        <w:spacing w:line="307" w:lineRule="exact"/>
        <w:ind w:firstLine="460"/>
        <w:jc w:val="both"/>
        <w:rPr>
          <w:sz w:val="24"/>
          <w:szCs w:val="24"/>
        </w:rPr>
      </w:pPr>
      <w:r w:rsidRPr="00D453C1">
        <w:rPr>
          <w:sz w:val="24"/>
          <w:szCs w:val="24"/>
        </w:rPr>
        <w:t>Художественный вымысел. Правдоподобие и фантастика.</w:t>
      </w:r>
    </w:p>
    <w:p w:rsidR="00494218" w:rsidRPr="00D453C1" w:rsidRDefault="00494218" w:rsidP="005E2C22">
      <w:pPr>
        <w:pStyle w:val="6"/>
        <w:shd w:val="clear" w:color="auto" w:fill="auto"/>
        <w:spacing w:line="307" w:lineRule="exact"/>
        <w:ind w:right="40" w:firstLine="460"/>
        <w:jc w:val="both"/>
        <w:rPr>
          <w:sz w:val="24"/>
          <w:szCs w:val="24"/>
        </w:rPr>
      </w:pPr>
      <w:r w:rsidRPr="00D453C1">
        <w:rPr>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94218" w:rsidRPr="00D453C1" w:rsidRDefault="00494218" w:rsidP="005E2C22">
      <w:pPr>
        <w:pStyle w:val="6"/>
        <w:shd w:val="clear" w:color="auto" w:fill="auto"/>
        <w:spacing w:line="307" w:lineRule="exact"/>
        <w:ind w:firstLine="460"/>
        <w:jc w:val="both"/>
        <w:rPr>
          <w:sz w:val="24"/>
          <w:szCs w:val="24"/>
        </w:rPr>
      </w:pPr>
      <w:r w:rsidRPr="00D453C1">
        <w:rPr>
          <w:sz w:val="24"/>
          <w:szCs w:val="24"/>
        </w:rPr>
        <w:t>Авторская позиция. Заглавие произведения. Эпиграф. «Говорящие» фамилии. Финал произведения.</w:t>
      </w:r>
    </w:p>
    <w:p w:rsidR="00494218" w:rsidRPr="00D453C1" w:rsidRDefault="00494218" w:rsidP="005E2C22">
      <w:pPr>
        <w:pStyle w:val="6"/>
        <w:shd w:val="clear" w:color="auto" w:fill="auto"/>
        <w:spacing w:line="307" w:lineRule="exact"/>
        <w:ind w:right="40" w:firstLine="460"/>
        <w:jc w:val="both"/>
        <w:rPr>
          <w:sz w:val="24"/>
          <w:szCs w:val="24"/>
        </w:rPr>
      </w:pPr>
      <w:r w:rsidRPr="00D453C1">
        <w:rPr>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94218" w:rsidRPr="00D453C1" w:rsidRDefault="00494218" w:rsidP="005E2C22">
      <w:pPr>
        <w:pStyle w:val="6"/>
        <w:shd w:val="clear" w:color="auto" w:fill="auto"/>
        <w:spacing w:line="307" w:lineRule="exact"/>
        <w:ind w:right="40" w:firstLine="460"/>
        <w:jc w:val="both"/>
        <w:rPr>
          <w:sz w:val="24"/>
          <w:szCs w:val="24"/>
        </w:rPr>
      </w:pPr>
      <w:r w:rsidRPr="00D453C1">
        <w:rPr>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94218" w:rsidRPr="00D453C1" w:rsidRDefault="00494218" w:rsidP="005E2C22">
      <w:pPr>
        <w:pStyle w:val="6"/>
        <w:shd w:val="clear" w:color="auto" w:fill="auto"/>
        <w:spacing w:line="307" w:lineRule="exact"/>
        <w:ind w:right="40" w:firstLine="460"/>
        <w:jc w:val="both"/>
        <w:rPr>
          <w:sz w:val="24"/>
          <w:szCs w:val="24"/>
        </w:rPr>
      </w:pPr>
      <w:r w:rsidRPr="00D453C1">
        <w:rPr>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94218" w:rsidRPr="00D453C1" w:rsidRDefault="00494218" w:rsidP="005E2C22">
      <w:pPr>
        <w:pStyle w:val="6"/>
        <w:shd w:val="clear" w:color="auto" w:fill="auto"/>
        <w:spacing w:line="307" w:lineRule="exact"/>
        <w:ind w:left="20" w:right="20" w:firstLine="460"/>
        <w:jc w:val="both"/>
        <w:rPr>
          <w:sz w:val="24"/>
          <w:szCs w:val="24"/>
        </w:rPr>
      </w:pPr>
      <w:r w:rsidRPr="00D453C1">
        <w:rPr>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494218" w:rsidRPr="00D453C1" w:rsidRDefault="00494218" w:rsidP="005E2C22">
      <w:pPr>
        <w:pStyle w:val="6"/>
        <w:shd w:val="clear" w:color="auto" w:fill="auto"/>
        <w:spacing w:line="307" w:lineRule="exact"/>
        <w:ind w:left="20" w:right="20" w:firstLine="460"/>
        <w:jc w:val="both"/>
        <w:rPr>
          <w:sz w:val="24"/>
          <w:szCs w:val="24"/>
        </w:rPr>
      </w:pPr>
      <w:r w:rsidRPr="00D453C1">
        <w:rPr>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94218" w:rsidRPr="00D453C1" w:rsidRDefault="00494218" w:rsidP="005E2C22">
      <w:pPr>
        <w:pStyle w:val="6"/>
        <w:shd w:val="clear" w:color="auto" w:fill="auto"/>
        <w:spacing w:line="307" w:lineRule="exact"/>
        <w:ind w:left="20" w:right="20" w:firstLine="460"/>
        <w:jc w:val="both"/>
        <w:rPr>
          <w:sz w:val="24"/>
          <w:szCs w:val="24"/>
        </w:rPr>
      </w:pPr>
      <w:r w:rsidRPr="00D453C1">
        <w:rPr>
          <w:sz w:val="24"/>
          <w:szCs w:val="24"/>
        </w:rPr>
        <w:t xml:space="preserve">Русская литература </w:t>
      </w:r>
      <w:r w:rsidRPr="00D453C1">
        <w:rPr>
          <w:sz w:val="24"/>
          <w:szCs w:val="24"/>
          <w:lang w:val="en-US"/>
        </w:rPr>
        <w:t>XVIII</w:t>
      </w:r>
      <w:r w:rsidRPr="00D453C1">
        <w:rPr>
          <w:sz w:val="24"/>
          <w:szCs w:val="24"/>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494218" w:rsidRPr="00D453C1" w:rsidRDefault="00494218" w:rsidP="005E2C22">
      <w:pPr>
        <w:pStyle w:val="6"/>
        <w:shd w:val="clear" w:color="auto" w:fill="auto"/>
        <w:spacing w:line="307" w:lineRule="exact"/>
        <w:ind w:left="20" w:right="20" w:firstLine="460"/>
        <w:jc w:val="both"/>
        <w:rPr>
          <w:sz w:val="24"/>
          <w:szCs w:val="24"/>
        </w:rPr>
      </w:pPr>
      <w:r w:rsidRPr="00D453C1">
        <w:rPr>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w:t>
      </w:r>
    </w:p>
    <w:p w:rsidR="00494218" w:rsidRPr="00D453C1" w:rsidRDefault="00494218" w:rsidP="000D2BA5">
      <w:pPr>
        <w:pStyle w:val="6"/>
        <w:numPr>
          <w:ilvl w:val="0"/>
          <w:numId w:val="33"/>
        </w:numPr>
        <w:shd w:val="clear" w:color="auto" w:fill="auto"/>
        <w:tabs>
          <w:tab w:val="left" w:pos="505"/>
        </w:tabs>
        <w:spacing w:line="307" w:lineRule="exact"/>
        <w:ind w:left="20" w:right="20"/>
        <w:jc w:val="both"/>
        <w:rPr>
          <w:sz w:val="24"/>
          <w:szCs w:val="24"/>
        </w:rPr>
      </w:pPr>
      <w:r w:rsidRPr="00D453C1">
        <w:rPr>
          <w:sz w:val="24"/>
          <w:szCs w:val="24"/>
        </w:rPr>
        <w:t xml:space="preserve">в. (человек и природа, родина, любовь, назначение поэзии). Социальная и нравственная проблематика русской драматургии </w:t>
      </w:r>
      <w:r w:rsidRPr="00D453C1">
        <w:rPr>
          <w:sz w:val="24"/>
          <w:szCs w:val="24"/>
          <w:lang w:val="en-US"/>
        </w:rPr>
        <w:t>XIX</w:t>
      </w:r>
      <w:r w:rsidRPr="00D453C1">
        <w:rPr>
          <w:sz w:val="24"/>
          <w:szCs w:val="24"/>
        </w:rPr>
        <w:t xml:space="preserve"> в.</w:t>
      </w:r>
    </w:p>
    <w:p w:rsidR="00494218" w:rsidRPr="00D453C1" w:rsidRDefault="00494218" w:rsidP="005E2C22">
      <w:pPr>
        <w:pStyle w:val="6"/>
        <w:shd w:val="clear" w:color="auto" w:fill="auto"/>
        <w:spacing w:line="307" w:lineRule="exact"/>
        <w:ind w:left="20" w:right="20" w:firstLine="460"/>
        <w:jc w:val="both"/>
        <w:rPr>
          <w:sz w:val="24"/>
          <w:szCs w:val="24"/>
        </w:rPr>
      </w:pPr>
      <w:r w:rsidRPr="00D453C1">
        <w:rPr>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D453C1">
        <w:rPr>
          <w:sz w:val="24"/>
          <w:szCs w:val="24"/>
          <w:lang w:val="en-US"/>
        </w:rPr>
        <w:t>XX</w:t>
      </w:r>
      <w:r w:rsidRPr="00D453C1">
        <w:rPr>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D453C1">
        <w:rPr>
          <w:sz w:val="24"/>
          <w:szCs w:val="24"/>
          <w:lang w:val="en-US"/>
        </w:rPr>
        <w:t>XX</w:t>
      </w:r>
      <w:r w:rsidRPr="00D453C1">
        <w:rPr>
          <w:sz w:val="24"/>
          <w:szCs w:val="24"/>
        </w:rPr>
        <w:t xml:space="preserve"> в. (человек и природа, родина, любовь, война, назначение поэзии).</w:t>
      </w:r>
    </w:p>
    <w:p w:rsidR="00494218" w:rsidRPr="00D453C1" w:rsidRDefault="00494218" w:rsidP="00D453C1">
      <w:pPr>
        <w:pStyle w:val="20"/>
        <w:shd w:val="clear" w:color="auto" w:fill="auto"/>
        <w:tabs>
          <w:tab w:val="left" w:pos="710"/>
        </w:tabs>
        <w:spacing w:before="0" w:after="0" w:line="307" w:lineRule="exact"/>
        <w:ind w:right="160" w:firstLine="0"/>
        <w:jc w:val="center"/>
        <w:rPr>
          <w:b w:val="0"/>
        </w:rPr>
      </w:pPr>
      <w:r w:rsidRPr="00D453C1">
        <w:rPr>
          <w:b w:val="0"/>
          <w:lang w:val="en-US"/>
        </w:rPr>
        <w:t>II</w:t>
      </w:r>
      <w:r w:rsidRPr="00D453C1">
        <w:rPr>
          <w:b w:val="0"/>
        </w:rPr>
        <w:t>.2.2.3. ИНОСТРАННЫЙ ЯЗЫК.</w:t>
      </w:r>
    </w:p>
    <w:p w:rsidR="00494218" w:rsidRPr="00D453C1" w:rsidRDefault="00494218" w:rsidP="005E2C22">
      <w:pPr>
        <w:pStyle w:val="20"/>
        <w:shd w:val="clear" w:color="auto" w:fill="auto"/>
        <w:spacing w:before="0" w:after="0" w:line="250" w:lineRule="exact"/>
        <w:ind w:left="20" w:firstLine="460"/>
        <w:jc w:val="both"/>
        <w:rPr>
          <w:sz w:val="24"/>
          <w:szCs w:val="24"/>
        </w:rPr>
      </w:pPr>
      <w:r w:rsidRPr="00D453C1">
        <w:rPr>
          <w:sz w:val="24"/>
          <w:szCs w:val="24"/>
        </w:rPr>
        <w:t>Предметное содержание речи</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Межличностные взаимоотношения в семье, со сверстниками; решение конфликтных ситуаций. Внешность и черты характера человека.</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Досуг и увлечения (чтение, кино, театр, музей, музыка). Виды отдыха, путешествия. Молодёжная мода. Покупки.</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Здоровый образ жизни: режим труда и отдыха, спорт, сбалансированное питание, отказ от вредных привычек.</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94218" w:rsidRPr="00D453C1" w:rsidRDefault="00494218" w:rsidP="005E2C22">
      <w:pPr>
        <w:pStyle w:val="6"/>
        <w:shd w:val="clear" w:color="auto" w:fill="auto"/>
        <w:ind w:left="20" w:firstLine="460"/>
        <w:jc w:val="both"/>
        <w:rPr>
          <w:sz w:val="24"/>
          <w:szCs w:val="24"/>
        </w:rPr>
      </w:pPr>
      <w:r w:rsidRPr="00D453C1">
        <w:rPr>
          <w:sz w:val="24"/>
          <w:szCs w:val="24"/>
        </w:rPr>
        <w:t>Мир профессий. Проблемы выбора профессии. Роль иностранного языка в планах на будущее.</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94218" w:rsidRPr="00D453C1" w:rsidRDefault="00494218" w:rsidP="005E2C22">
      <w:pPr>
        <w:pStyle w:val="6"/>
        <w:shd w:val="clear" w:color="auto" w:fill="auto"/>
        <w:ind w:left="20" w:firstLine="460"/>
        <w:jc w:val="both"/>
        <w:rPr>
          <w:sz w:val="24"/>
          <w:szCs w:val="24"/>
        </w:rPr>
      </w:pPr>
      <w:r w:rsidRPr="00D453C1">
        <w:rPr>
          <w:sz w:val="24"/>
          <w:szCs w:val="24"/>
        </w:rPr>
        <w:t>Средства массовой информации и коммуникации (пресса, телевидение, радио, Интернет).</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94218" w:rsidRPr="00D453C1" w:rsidRDefault="00494218" w:rsidP="005E2C22">
      <w:pPr>
        <w:pStyle w:val="20"/>
        <w:shd w:val="clear" w:color="auto" w:fill="auto"/>
        <w:spacing w:before="0" w:after="0" w:line="250" w:lineRule="exact"/>
        <w:ind w:left="20" w:firstLine="460"/>
        <w:jc w:val="both"/>
        <w:rPr>
          <w:sz w:val="24"/>
          <w:szCs w:val="24"/>
        </w:rPr>
      </w:pPr>
      <w:r w:rsidRPr="00D453C1">
        <w:rPr>
          <w:sz w:val="24"/>
          <w:szCs w:val="24"/>
        </w:rPr>
        <w:t>Виды речевой деятельности/Коммуникативные умения</w:t>
      </w:r>
    </w:p>
    <w:p w:rsidR="00494218" w:rsidRPr="00D453C1" w:rsidRDefault="00494218" w:rsidP="005E2C22">
      <w:pPr>
        <w:pStyle w:val="30"/>
        <w:shd w:val="clear" w:color="auto" w:fill="auto"/>
        <w:ind w:left="20" w:firstLine="460"/>
        <w:jc w:val="both"/>
        <w:rPr>
          <w:sz w:val="24"/>
          <w:szCs w:val="24"/>
        </w:rPr>
      </w:pPr>
      <w:r w:rsidRPr="00D453C1">
        <w:rPr>
          <w:rStyle w:val="320"/>
          <w:i/>
          <w:iCs/>
          <w:sz w:val="24"/>
          <w:szCs w:val="24"/>
          <w:lang w:eastAsia="ru-RU"/>
        </w:rPr>
        <w:t>Говорение</w:t>
      </w:r>
    </w:p>
    <w:p w:rsidR="00494218" w:rsidRPr="00D453C1" w:rsidRDefault="00494218" w:rsidP="005E2C22">
      <w:pPr>
        <w:pStyle w:val="30"/>
        <w:shd w:val="clear" w:color="auto" w:fill="auto"/>
        <w:ind w:left="20" w:firstLine="460"/>
        <w:jc w:val="both"/>
        <w:rPr>
          <w:sz w:val="24"/>
          <w:szCs w:val="24"/>
        </w:rPr>
      </w:pPr>
      <w:r w:rsidRPr="00D453C1">
        <w:rPr>
          <w:rStyle w:val="320"/>
          <w:i/>
          <w:iCs/>
          <w:sz w:val="24"/>
          <w:szCs w:val="24"/>
          <w:lang w:eastAsia="ru-RU"/>
        </w:rPr>
        <w:t>Диалогическая речь</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w:t>
      </w:r>
    </w:p>
    <w:p w:rsidR="00494218" w:rsidRPr="00D453C1" w:rsidRDefault="00494218" w:rsidP="000D2BA5">
      <w:pPr>
        <w:pStyle w:val="6"/>
        <w:numPr>
          <w:ilvl w:val="0"/>
          <w:numId w:val="12"/>
        </w:numPr>
        <w:shd w:val="clear" w:color="auto" w:fill="auto"/>
        <w:tabs>
          <w:tab w:val="left" w:pos="346"/>
        </w:tabs>
        <w:ind w:left="20" w:right="20"/>
        <w:jc w:val="both"/>
        <w:rPr>
          <w:sz w:val="24"/>
          <w:szCs w:val="24"/>
        </w:rPr>
      </w:pPr>
      <w:r w:rsidRPr="00D453C1">
        <w:rPr>
          <w:sz w:val="24"/>
          <w:szCs w:val="24"/>
        </w:rPr>
        <w:t>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494218" w:rsidRPr="00D453C1" w:rsidRDefault="00494218" w:rsidP="005E2C22">
      <w:pPr>
        <w:pStyle w:val="30"/>
        <w:shd w:val="clear" w:color="auto" w:fill="auto"/>
        <w:ind w:left="20" w:firstLine="460"/>
        <w:jc w:val="both"/>
        <w:rPr>
          <w:sz w:val="24"/>
          <w:szCs w:val="24"/>
        </w:rPr>
      </w:pPr>
      <w:r w:rsidRPr="00D453C1">
        <w:rPr>
          <w:rStyle w:val="320"/>
          <w:i/>
          <w:iCs/>
          <w:sz w:val="24"/>
          <w:szCs w:val="24"/>
          <w:lang w:eastAsia="ru-RU"/>
        </w:rPr>
        <w:t>Монологическая речь</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494218" w:rsidRPr="00D453C1" w:rsidRDefault="00494218" w:rsidP="005E2C22">
      <w:pPr>
        <w:pStyle w:val="30"/>
        <w:shd w:val="clear" w:color="auto" w:fill="auto"/>
        <w:ind w:firstLine="460"/>
        <w:jc w:val="both"/>
        <w:rPr>
          <w:sz w:val="24"/>
          <w:szCs w:val="24"/>
        </w:rPr>
      </w:pPr>
      <w:r w:rsidRPr="00D453C1">
        <w:rPr>
          <w:rStyle w:val="320"/>
          <w:i/>
          <w:iCs/>
          <w:sz w:val="24"/>
          <w:szCs w:val="24"/>
          <w:lang w:eastAsia="ru-RU"/>
        </w:rPr>
        <w:t>Аудирование</w:t>
      </w:r>
    </w:p>
    <w:p w:rsidR="00494218" w:rsidRPr="00D453C1" w:rsidRDefault="00494218" w:rsidP="005E2C22">
      <w:pPr>
        <w:pStyle w:val="6"/>
        <w:shd w:val="clear" w:color="auto" w:fill="auto"/>
        <w:ind w:right="20" w:firstLine="460"/>
        <w:jc w:val="both"/>
        <w:rPr>
          <w:sz w:val="24"/>
          <w:szCs w:val="24"/>
        </w:rPr>
      </w:pPr>
      <w:r w:rsidRPr="00D453C1">
        <w:rPr>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94218" w:rsidRPr="00D453C1" w:rsidRDefault="00494218" w:rsidP="005E2C22">
      <w:pPr>
        <w:pStyle w:val="6"/>
        <w:shd w:val="clear" w:color="auto" w:fill="auto"/>
        <w:ind w:firstLine="460"/>
        <w:jc w:val="both"/>
        <w:rPr>
          <w:sz w:val="24"/>
          <w:szCs w:val="24"/>
        </w:rPr>
      </w:pPr>
      <w:r w:rsidRPr="00D453C1">
        <w:rPr>
          <w:sz w:val="24"/>
          <w:szCs w:val="24"/>
        </w:rPr>
        <w:t>Жанры текстов: прагматические, публицистические.</w:t>
      </w:r>
    </w:p>
    <w:p w:rsidR="00494218" w:rsidRPr="00D453C1" w:rsidRDefault="00494218" w:rsidP="005E2C22">
      <w:pPr>
        <w:pStyle w:val="6"/>
        <w:shd w:val="clear" w:color="auto" w:fill="auto"/>
        <w:ind w:firstLine="460"/>
        <w:jc w:val="both"/>
        <w:rPr>
          <w:sz w:val="24"/>
          <w:szCs w:val="24"/>
        </w:rPr>
      </w:pPr>
      <w:r w:rsidRPr="00D453C1">
        <w:rPr>
          <w:sz w:val="24"/>
          <w:szCs w:val="24"/>
        </w:rPr>
        <w:t>Типы текстов: объявление, реклама, сообщение, рассказ, диалог-интервью, стихотворение и др.</w:t>
      </w:r>
    </w:p>
    <w:p w:rsidR="00494218" w:rsidRPr="00D453C1" w:rsidRDefault="00494218" w:rsidP="005E2C22">
      <w:pPr>
        <w:pStyle w:val="6"/>
        <w:shd w:val="clear" w:color="auto" w:fill="auto"/>
        <w:ind w:right="20" w:firstLine="460"/>
        <w:jc w:val="both"/>
        <w:rPr>
          <w:sz w:val="24"/>
          <w:szCs w:val="24"/>
        </w:rPr>
      </w:pPr>
      <w:r w:rsidRPr="00D453C1">
        <w:rPr>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94218" w:rsidRPr="00D453C1" w:rsidRDefault="00494218" w:rsidP="005E2C22">
      <w:pPr>
        <w:pStyle w:val="6"/>
        <w:shd w:val="clear" w:color="auto" w:fill="auto"/>
        <w:ind w:right="20" w:firstLine="460"/>
        <w:jc w:val="both"/>
        <w:rPr>
          <w:sz w:val="24"/>
          <w:szCs w:val="24"/>
        </w:rPr>
      </w:pPr>
      <w:r w:rsidRPr="00D453C1">
        <w:rPr>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494218" w:rsidRPr="00D453C1" w:rsidRDefault="00494218" w:rsidP="005E2C22">
      <w:pPr>
        <w:pStyle w:val="6"/>
        <w:shd w:val="clear" w:color="auto" w:fill="auto"/>
        <w:ind w:right="20" w:firstLine="460"/>
        <w:jc w:val="both"/>
        <w:rPr>
          <w:sz w:val="24"/>
          <w:szCs w:val="24"/>
        </w:rPr>
      </w:pPr>
      <w:r w:rsidRPr="00D453C1">
        <w:rPr>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494218" w:rsidRPr="00D453C1" w:rsidRDefault="00494218" w:rsidP="005E2C22">
      <w:pPr>
        <w:pStyle w:val="6"/>
        <w:shd w:val="clear" w:color="auto" w:fill="auto"/>
        <w:ind w:right="20" w:firstLine="460"/>
        <w:jc w:val="both"/>
        <w:rPr>
          <w:sz w:val="24"/>
          <w:szCs w:val="24"/>
        </w:rPr>
      </w:pPr>
      <w:r w:rsidRPr="00D453C1">
        <w:rPr>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94218" w:rsidRPr="00D453C1" w:rsidRDefault="00494218" w:rsidP="005E2C22">
      <w:pPr>
        <w:pStyle w:val="30"/>
        <w:shd w:val="clear" w:color="auto" w:fill="auto"/>
        <w:ind w:firstLine="460"/>
        <w:jc w:val="both"/>
        <w:rPr>
          <w:sz w:val="24"/>
          <w:szCs w:val="24"/>
        </w:rPr>
      </w:pPr>
      <w:r w:rsidRPr="00D453C1">
        <w:rPr>
          <w:rStyle w:val="320"/>
          <w:i/>
          <w:iCs/>
          <w:sz w:val="24"/>
          <w:szCs w:val="24"/>
          <w:lang w:eastAsia="ru-RU"/>
        </w:rPr>
        <w:t>Чтение</w:t>
      </w:r>
    </w:p>
    <w:p w:rsidR="00494218" w:rsidRPr="00D453C1" w:rsidRDefault="00494218" w:rsidP="005E2C22">
      <w:pPr>
        <w:pStyle w:val="6"/>
        <w:shd w:val="clear" w:color="auto" w:fill="auto"/>
        <w:ind w:right="20" w:firstLine="460"/>
        <w:jc w:val="both"/>
        <w:rPr>
          <w:sz w:val="24"/>
          <w:szCs w:val="24"/>
        </w:rPr>
      </w:pPr>
      <w:r w:rsidRPr="00D453C1">
        <w:rPr>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94218" w:rsidRPr="00D453C1" w:rsidRDefault="00494218" w:rsidP="005E2C22">
      <w:pPr>
        <w:pStyle w:val="6"/>
        <w:shd w:val="clear" w:color="auto" w:fill="auto"/>
        <w:ind w:firstLine="460"/>
        <w:jc w:val="both"/>
        <w:rPr>
          <w:sz w:val="24"/>
          <w:szCs w:val="24"/>
        </w:rPr>
      </w:pPr>
      <w:r w:rsidRPr="00D453C1">
        <w:rPr>
          <w:sz w:val="24"/>
          <w:szCs w:val="24"/>
        </w:rPr>
        <w:t>Жанры текстов: научно-популярные, публицистические, художественные, прагматические.</w:t>
      </w:r>
    </w:p>
    <w:p w:rsidR="00494218" w:rsidRPr="00D453C1" w:rsidRDefault="00494218" w:rsidP="005E2C22">
      <w:pPr>
        <w:pStyle w:val="6"/>
        <w:shd w:val="clear" w:color="auto" w:fill="auto"/>
        <w:ind w:firstLine="460"/>
        <w:jc w:val="both"/>
        <w:rPr>
          <w:sz w:val="24"/>
          <w:szCs w:val="24"/>
        </w:rPr>
      </w:pPr>
      <w:r w:rsidRPr="00D453C1">
        <w:rPr>
          <w:sz w:val="24"/>
          <w:szCs w:val="24"/>
        </w:rPr>
        <w:t>Типы текстов: статья, интервью, рассказ, объявление, рецепт, меню, проспект, реклама, стихотворение и</w:t>
      </w:r>
    </w:p>
    <w:p w:rsidR="00494218" w:rsidRPr="00D453C1" w:rsidRDefault="00494218" w:rsidP="005E2C22">
      <w:pPr>
        <w:pStyle w:val="6"/>
        <w:shd w:val="clear" w:color="auto" w:fill="auto"/>
        <w:jc w:val="left"/>
        <w:rPr>
          <w:sz w:val="24"/>
          <w:szCs w:val="24"/>
        </w:rPr>
      </w:pPr>
      <w:r w:rsidRPr="00D453C1">
        <w:rPr>
          <w:sz w:val="24"/>
          <w:szCs w:val="24"/>
        </w:rPr>
        <w:t>др.</w:t>
      </w:r>
    </w:p>
    <w:p w:rsidR="00494218" w:rsidRPr="00D453C1" w:rsidRDefault="00494218" w:rsidP="005E2C22">
      <w:pPr>
        <w:pStyle w:val="6"/>
        <w:shd w:val="clear" w:color="auto" w:fill="auto"/>
        <w:ind w:right="20" w:firstLine="460"/>
        <w:jc w:val="both"/>
        <w:rPr>
          <w:sz w:val="24"/>
          <w:szCs w:val="24"/>
        </w:rPr>
      </w:pPr>
      <w:r w:rsidRPr="00D453C1">
        <w:rPr>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94218" w:rsidRPr="00D453C1" w:rsidRDefault="00494218" w:rsidP="005E2C22">
      <w:pPr>
        <w:pStyle w:val="6"/>
        <w:shd w:val="clear" w:color="auto" w:fill="auto"/>
        <w:ind w:firstLine="460"/>
        <w:jc w:val="both"/>
        <w:rPr>
          <w:sz w:val="24"/>
          <w:szCs w:val="24"/>
        </w:rPr>
      </w:pPr>
      <w:r w:rsidRPr="00D453C1">
        <w:rPr>
          <w:sz w:val="24"/>
          <w:szCs w:val="24"/>
        </w:rPr>
        <w:t>Независимо от вида чтения возможно использование двуязычного словаря.</w:t>
      </w:r>
    </w:p>
    <w:p w:rsidR="00494218" w:rsidRPr="00D453C1" w:rsidRDefault="00494218" w:rsidP="005E2C22">
      <w:pPr>
        <w:pStyle w:val="6"/>
        <w:shd w:val="clear" w:color="auto" w:fill="auto"/>
        <w:ind w:right="20" w:firstLine="460"/>
        <w:jc w:val="both"/>
        <w:rPr>
          <w:sz w:val="24"/>
          <w:szCs w:val="24"/>
        </w:rPr>
      </w:pPr>
      <w:r w:rsidRPr="00D453C1">
        <w:rPr>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94218" w:rsidRPr="00D453C1" w:rsidRDefault="00494218" w:rsidP="005E2C22">
      <w:pPr>
        <w:pStyle w:val="6"/>
        <w:shd w:val="clear" w:color="auto" w:fill="auto"/>
        <w:ind w:right="20" w:firstLine="460"/>
        <w:jc w:val="both"/>
        <w:rPr>
          <w:sz w:val="24"/>
          <w:szCs w:val="24"/>
        </w:rPr>
      </w:pPr>
      <w:r w:rsidRPr="00D453C1">
        <w:rPr>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494218" w:rsidRPr="001532C6" w:rsidRDefault="00494218" w:rsidP="005E2C22">
      <w:pPr>
        <w:pStyle w:val="6"/>
        <w:shd w:val="clear" w:color="auto" w:fill="auto"/>
        <w:ind w:right="20" w:firstLine="460"/>
        <w:jc w:val="both"/>
        <w:rPr>
          <w:sz w:val="24"/>
          <w:szCs w:val="24"/>
        </w:rPr>
      </w:pPr>
      <w:r w:rsidRPr="00D453C1">
        <w:rPr>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94218" w:rsidRPr="001532C6" w:rsidRDefault="00494218" w:rsidP="005E2C22">
      <w:pPr>
        <w:pStyle w:val="6"/>
        <w:shd w:val="clear" w:color="auto" w:fill="auto"/>
        <w:ind w:right="20" w:firstLine="460"/>
        <w:jc w:val="both"/>
        <w:rPr>
          <w:sz w:val="24"/>
          <w:szCs w:val="24"/>
        </w:rPr>
      </w:pPr>
    </w:p>
    <w:p w:rsidR="00494218" w:rsidRPr="00D453C1" w:rsidRDefault="00494218" w:rsidP="005E2C22">
      <w:pPr>
        <w:pStyle w:val="30"/>
        <w:shd w:val="clear" w:color="auto" w:fill="auto"/>
        <w:ind w:firstLine="460"/>
        <w:jc w:val="both"/>
        <w:rPr>
          <w:sz w:val="24"/>
          <w:szCs w:val="24"/>
        </w:rPr>
      </w:pPr>
      <w:r w:rsidRPr="00D453C1">
        <w:rPr>
          <w:rStyle w:val="320"/>
          <w:i/>
          <w:iCs/>
          <w:sz w:val="24"/>
          <w:szCs w:val="24"/>
          <w:lang w:eastAsia="ru-RU"/>
        </w:rPr>
        <w:t>Письменная речь</w:t>
      </w:r>
    </w:p>
    <w:p w:rsidR="00494218" w:rsidRPr="00D453C1" w:rsidRDefault="00494218" w:rsidP="005E2C22">
      <w:pPr>
        <w:pStyle w:val="6"/>
        <w:shd w:val="clear" w:color="auto" w:fill="auto"/>
        <w:ind w:firstLine="460"/>
        <w:jc w:val="both"/>
        <w:rPr>
          <w:sz w:val="24"/>
          <w:szCs w:val="24"/>
        </w:rPr>
      </w:pPr>
      <w:r w:rsidRPr="00D453C1">
        <w:rPr>
          <w:sz w:val="24"/>
          <w:szCs w:val="24"/>
        </w:rPr>
        <w:t>Дальнейшее развитие и совершенствование письменной речи, а именно умений:</w:t>
      </w:r>
    </w:p>
    <w:p w:rsidR="00494218" w:rsidRPr="00D453C1" w:rsidRDefault="00494218" w:rsidP="000D2BA5">
      <w:pPr>
        <w:pStyle w:val="6"/>
        <w:numPr>
          <w:ilvl w:val="0"/>
          <w:numId w:val="12"/>
        </w:numPr>
        <w:shd w:val="clear" w:color="auto" w:fill="auto"/>
        <w:tabs>
          <w:tab w:val="left" w:pos="725"/>
        </w:tabs>
        <w:ind w:right="20" w:firstLine="460"/>
        <w:jc w:val="both"/>
        <w:rPr>
          <w:sz w:val="24"/>
          <w:szCs w:val="24"/>
        </w:rPr>
      </w:pPr>
      <w:r w:rsidRPr="00D453C1">
        <w:rPr>
          <w:sz w:val="24"/>
          <w:szCs w:val="24"/>
        </w:rPr>
        <w:t>писать короткие поздравления с днем рождения и другими праздниками, выражать пожелания (объёмом 30—40 слов, включая адрес);</w:t>
      </w:r>
    </w:p>
    <w:p w:rsidR="00494218" w:rsidRPr="00D453C1" w:rsidRDefault="00494218" w:rsidP="000D2BA5">
      <w:pPr>
        <w:pStyle w:val="6"/>
        <w:numPr>
          <w:ilvl w:val="0"/>
          <w:numId w:val="12"/>
        </w:numPr>
        <w:shd w:val="clear" w:color="auto" w:fill="auto"/>
        <w:tabs>
          <w:tab w:val="left" w:pos="738"/>
        </w:tabs>
        <w:ind w:firstLine="460"/>
        <w:jc w:val="both"/>
        <w:rPr>
          <w:sz w:val="24"/>
          <w:szCs w:val="24"/>
        </w:rPr>
      </w:pPr>
      <w:r w:rsidRPr="00D453C1">
        <w:rPr>
          <w:sz w:val="24"/>
          <w:szCs w:val="24"/>
        </w:rPr>
        <w:t>заполнять формуляры, бланки (указывать имя, фамилию, пол, гражданство, адрес);</w:t>
      </w:r>
    </w:p>
    <w:p w:rsidR="00494218" w:rsidRPr="00D453C1" w:rsidRDefault="00494218" w:rsidP="000D2BA5">
      <w:pPr>
        <w:pStyle w:val="6"/>
        <w:numPr>
          <w:ilvl w:val="0"/>
          <w:numId w:val="12"/>
        </w:numPr>
        <w:shd w:val="clear" w:color="auto" w:fill="auto"/>
        <w:tabs>
          <w:tab w:val="left" w:pos="730"/>
        </w:tabs>
        <w:ind w:right="20" w:firstLine="460"/>
        <w:jc w:val="both"/>
        <w:rPr>
          <w:sz w:val="24"/>
          <w:szCs w:val="24"/>
        </w:rPr>
      </w:pPr>
      <w:r w:rsidRPr="00D453C1">
        <w:rPr>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94218" w:rsidRPr="00D453C1" w:rsidRDefault="00494218" w:rsidP="000D2BA5">
      <w:pPr>
        <w:pStyle w:val="6"/>
        <w:numPr>
          <w:ilvl w:val="0"/>
          <w:numId w:val="12"/>
        </w:numPr>
        <w:shd w:val="clear" w:color="auto" w:fill="auto"/>
        <w:tabs>
          <w:tab w:val="left" w:pos="734"/>
        </w:tabs>
        <w:ind w:right="20" w:firstLine="460"/>
        <w:jc w:val="both"/>
        <w:rPr>
          <w:sz w:val="24"/>
          <w:szCs w:val="24"/>
        </w:rPr>
      </w:pPr>
      <w:r w:rsidRPr="00D453C1">
        <w:rPr>
          <w:sz w:val="24"/>
          <w:szCs w:val="24"/>
        </w:rPr>
        <w:t>составлять план, тезисы устного или письменного сообщения, кратко излагать результаты проектной деятельности.</w:t>
      </w:r>
    </w:p>
    <w:p w:rsidR="00494218" w:rsidRPr="00D453C1" w:rsidRDefault="00494218" w:rsidP="005E2C22">
      <w:pPr>
        <w:pStyle w:val="20"/>
        <w:shd w:val="clear" w:color="auto" w:fill="auto"/>
        <w:spacing w:before="0" w:after="0" w:line="250" w:lineRule="exact"/>
        <w:ind w:firstLine="460"/>
        <w:jc w:val="both"/>
        <w:rPr>
          <w:sz w:val="24"/>
          <w:szCs w:val="24"/>
        </w:rPr>
      </w:pPr>
      <w:r w:rsidRPr="00D453C1">
        <w:rPr>
          <w:sz w:val="24"/>
          <w:szCs w:val="24"/>
        </w:rPr>
        <w:t>Языковые знания и навыки</w:t>
      </w:r>
    </w:p>
    <w:p w:rsidR="00494218" w:rsidRPr="00D453C1" w:rsidRDefault="00494218" w:rsidP="005E2C22">
      <w:pPr>
        <w:pStyle w:val="30"/>
        <w:shd w:val="clear" w:color="auto" w:fill="auto"/>
        <w:ind w:firstLine="460"/>
        <w:jc w:val="both"/>
        <w:rPr>
          <w:sz w:val="24"/>
          <w:szCs w:val="24"/>
        </w:rPr>
      </w:pPr>
      <w:r w:rsidRPr="00D453C1">
        <w:rPr>
          <w:rStyle w:val="320"/>
          <w:i/>
          <w:iCs/>
          <w:sz w:val="24"/>
          <w:szCs w:val="24"/>
          <w:lang w:eastAsia="ru-RU"/>
        </w:rPr>
        <w:t>Орфография</w:t>
      </w:r>
    </w:p>
    <w:p w:rsidR="00494218" w:rsidRPr="00D453C1" w:rsidRDefault="00494218" w:rsidP="005E2C22">
      <w:pPr>
        <w:pStyle w:val="6"/>
        <w:shd w:val="clear" w:color="auto" w:fill="auto"/>
        <w:ind w:right="20" w:firstLine="460"/>
        <w:jc w:val="both"/>
        <w:rPr>
          <w:sz w:val="24"/>
          <w:szCs w:val="24"/>
        </w:rPr>
      </w:pPr>
      <w:r w:rsidRPr="00D453C1">
        <w:rPr>
          <w:sz w:val="24"/>
          <w:szCs w:val="24"/>
        </w:rPr>
        <w:t>Знание правил чтения и орфографии и навыки их применения на основе изучаемого лексико</w:t>
      </w:r>
      <w:r w:rsidRPr="00D453C1">
        <w:rPr>
          <w:sz w:val="24"/>
          <w:szCs w:val="24"/>
        </w:rPr>
        <w:softHyphen/>
        <w:t>грамматического материала.</w:t>
      </w:r>
    </w:p>
    <w:p w:rsidR="00494218" w:rsidRPr="00D453C1" w:rsidRDefault="00494218" w:rsidP="005E2C22">
      <w:pPr>
        <w:pStyle w:val="30"/>
        <w:shd w:val="clear" w:color="auto" w:fill="auto"/>
        <w:ind w:firstLine="460"/>
        <w:jc w:val="both"/>
        <w:rPr>
          <w:sz w:val="24"/>
          <w:szCs w:val="24"/>
        </w:rPr>
      </w:pPr>
      <w:r w:rsidRPr="00D453C1">
        <w:rPr>
          <w:rStyle w:val="320"/>
          <w:i/>
          <w:iCs/>
          <w:sz w:val="24"/>
          <w:szCs w:val="24"/>
          <w:lang w:eastAsia="ru-RU"/>
        </w:rPr>
        <w:t>Фонетическая сторона речи</w:t>
      </w:r>
    </w:p>
    <w:p w:rsidR="00494218" w:rsidRDefault="00494218" w:rsidP="005E2C22">
      <w:pPr>
        <w:pStyle w:val="6"/>
        <w:shd w:val="clear" w:color="auto" w:fill="auto"/>
        <w:ind w:right="20" w:firstLine="460"/>
        <w:jc w:val="both"/>
      </w:pPr>
      <w:r w:rsidRPr="00D453C1">
        <w:rPr>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w:t>
      </w:r>
      <w:r>
        <w:rPr>
          <w:sz w:val="24"/>
          <w:szCs w:val="24"/>
        </w:rPr>
        <w:t>-интонационные навыки произно</w:t>
      </w:r>
      <w:r w:rsidRPr="00D453C1">
        <w:rPr>
          <w:sz w:val="24"/>
          <w:szCs w:val="24"/>
        </w:rPr>
        <w:t>шения различных типов предложений</w:t>
      </w:r>
      <w:r>
        <w:t>.</w:t>
      </w:r>
    </w:p>
    <w:p w:rsidR="00494218" w:rsidRPr="00D453C1" w:rsidRDefault="00494218" w:rsidP="005E2C22">
      <w:pPr>
        <w:pStyle w:val="30"/>
        <w:shd w:val="clear" w:color="auto" w:fill="auto"/>
        <w:ind w:left="20" w:firstLine="460"/>
        <w:jc w:val="both"/>
        <w:rPr>
          <w:sz w:val="24"/>
          <w:szCs w:val="24"/>
        </w:rPr>
      </w:pPr>
      <w:r w:rsidRPr="00D453C1">
        <w:rPr>
          <w:rStyle w:val="320"/>
          <w:i/>
          <w:iCs/>
          <w:sz w:val="24"/>
          <w:szCs w:val="24"/>
          <w:lang w:eastAsia="ru-RU"/>
        </w:rPr>
        <w:t>Лексическая сторона речи</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94218" w:rsidRPr="00D453C1" w:rsidRDefault="00494218" w:rsidP="005E2C22">
      <w:pPr>
        <w:pStyle w:val="30"/>
        <w:shd w:val="clear" w:color="auto" w:fill="auto"/>
        <w:ind w:left="20" w:firstLine="460"/>
        <w:jc w:val="both"/>
        <w:rPr>
          <w:sz w:val="24"/>
          <w:szCs w:val="24"/>
        </w:rPr>
      </w:pPr>
      <w:r w:rsidRPr="00D453C1">
        <w:rPr>
          <w:rStyle w:val="320"/>
          <w:i/>
          <w:iCs/>
          <w:sz w:val="24"/>
          <w:szCs w:val="24"/>
          <w:lang w:eastAsia="ru-RU"/>
        </w:rPr>
        <w:t>Грамматическая сторона речи</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94218" w:rsidRPr="00D453C1" w:rsidRDefault="00494218" w:rsidP="005E2C22">
      <w:pPr>
        <w:pStyle w:val="20"/>
        <w:shd w:val="clear" w:color="auto" w:fill="auto"/>
        <w:spacing w:before="0" w:after="0" w:line="250" w:lineRule="exact"/>
        <w:ind w:left="20" w:firstLine="460"/>
        <w:jc w:val="both"/>
        <w:rPr>
          <w:sz w:val="24"/>
          <w:szCs w:val="24"/>
        </w:rPr>
      </w:pPr>
      <w:r w:rsidRPr="00D453C1">
        <w:rPr>
          <w:sz w:val="24"/>
          <w:szCs w:val="24"/>
        </w:rPr>
        <w:t>Социокультурные знания и умения</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Умение осуществлять межличностное и межкультурное общение, используя знания о национально</w:t>
      </w:r>
      <w:r w:rsidRPr="00D453C1">
        <w:rPr>
          <w:sz w:val="24"/>
          <w:szCs w:val="24"/>
        </w:rPr>
        <w:softHyphen/>
        <w:t>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94218" w:rsidRPr="00D453C1" w:rsidRDefault="00494218" w:rsidP="005E2C22">
      <w:pPr>
        <w:pStyle w:val="6"/>
        <w:shd w:val="clear" w:color="auto" w:fill="auto"/>
        <w:ind w:left="20" w:firstLine="460"/>
        <w:jc w:val="both"/>
        <w:rPr>
          <w:sz w:val="24"/>
          <w:szCs w:val="24"/>
        </w:rPr>
      </w:pPr>
      <w:r w:rsidRPr="00D453C1">
        <w:rPr>
          <w:sz w:val="24"/>
          <w:szCs w:val="24"/>
        </w:rPr>
        <w:t>Это предполагает овладение:</w:t>
      </w:r>
    </w:p>
    <w:p w:rsidR="00494218" w:rsidRPr="00D453C1" w:rsidRDefault="00494218" w:rsidP="000D2BA5">
      <w:pPr>
        <w:pStyle w:val="6"/>
        <w:numPr>
          <w:ilvl w:val="0"/>
          <w:numId w:val="12"/>
        </w:numPr>
        <w:shd w:val="clear" w:color="auto" w:fill="auto"/>
        <w:tabs>
          <w:tab w:val="left" w:pos="749"/>
        </w:tabs>
        <w:ind w:left="20" w:firstLine="460"/>
        <w:jc w:val="both"/>
        <w:rPr>
          <w:sz w:val="24"/>
          <w:szCs w:val="24"/>
        </w:rPr>
      </w:pPr>
      <w:r w:rsidRPr="00D453C1">
        <w:rPr>
          <w:sz w:val="24"/>
          <w:szCs w:val="24"/>
        </w:rPr>
        <w:t>знаниями о значении родного и иностранного языков в современном мире;</w:t>
      </w:r>
    </w:p>
    <w:p w:rsidR="00494218" w:rsidRPr="00D453C1" w:rsidRDefault="00494218" w:rsidP="000D2BA5">
      <w:pPr>
        <w:pStyle w:val="6"/>
        <w:numPr>
          <w:ilvl w:val="0"/>
          <w:numId w:val="12"/>
        </w:numPr>
        <w:shd w:val="clear" w:color="auto" w:fill="auto"/>
        <w:tabs>
          <w:tab w:val="left" w:pos="750"/>
        </w:tabs>
        <w:ind w:left="20" w:right="20" w:firstLine="460"/>
        <w:jc w:val="both"/>
        <w:rPr>
          <w:sz w:val="24"/>
          <w:szCs w:val="24"/>
        </w:rPr>
      </w:pPr>
      <w:r w:rsidRPr="00D453C1">
        <w:rPr>
          <w:sz w:val="24"/>
          <w:szCs w:val="24"/>
        </w:rPr>
        <w:t>сведениями о социокультурном портрете стран, говорящих на иностранном языке, их символике и культурном наследии;</w:t>
      </w:r>
    </w:p>
    <w:p w:rsidR="00494218" w:rsidRPr="00D453C1" w:rsidRDefault="00494218" w:rsidP="000D2BA5">
      <w:pPr>
        <w:pStyle w:val="6"/>
        <w:numPr>
          <w:ilvl w:val="0"/>
          <w:numId w:val="12"/>
        </w:numPr>
        <w:shd w:val="clear" w:color="auto" w:fill="auto"/>
        <w:tabs>
          <w:tab w:val="left" w:pos="745"/>
        </w:tabs>
        <w:ind w:left="20" w:right="20" w:firstLine="460"/>
        <w:jc w:val="both"/>
        <w:rPr>
          <w:sz w:val="24"/>
          <w:szCs w:val="24"/>
        </w:rPr>
      </w:pPr>
      <w:r w:rsidRPr="00D453C1">
        <w:rPr>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494218" w:rsidRPr="00D453C1" w:rsidRDefault="00494218" w:rsidP="000D2BA5">
      <w:pPr>
        <w:pStyle w:val="6"/>
        <w:numPr>
          <w:ilvl w:val="0"/>
          <w:numId w:val="12"/>
        </w:numPr>
        <w:shd w:val="clear" w:color="auto" w:fill="auto"/>
        <w:tabs>
          <w:tab w:val="left" w:pos="759"/>
        </w:tabs>
        <w:ind w:left="20" w:right="20" w:firstLine="460"/>
        <w:jc w:val="both"/>
        <w:rPr>
          <w:sz w:val="24"/>
          <w:szCs w:val="24"/>
        </w:rPr>
      </w:pPr>
      <w:r w:rsidRPr="00D453C1">
        <w:rPr>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94218" w:rsidRPr="00D453C1" w:rsidRDefault="00494218" w:rsidP="000D2BA5">
      <w:pPr>
        <w:pStyle w:val="6"/>
        <w:numPr>
          <w:ilvl w:val="0"/>
          <w:numId w:val="12"/>
        </w:numPr>
        <w:shd w:val="clear" w:color="auto" w:fill="auto"/>
        <w:tabs>
          <w:tab w:val="left" w:pos="745"/>
        </w:tabs>
        <w:ind w:left="20" w:right="20" w:firstLine="460"/>
        <w:jc w:val="both"/>
        <w:rPr>
          <w:sz w:val="24"/>
          <w:szCs w:val="24"/>
        </w:rPr>
      </w:pPr>
      <w:r w:rsidRPr="00D453C1">
        <w:rPr>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 клише, наиболее распространённую оценочную лексику);</w:t>
      </w:r>
    </w:p>
    <w:p w:rsidR="00494218" w:rsidRPr="00D453C1" w:rsidRDefault="00494218" w:rsidP="000D2BA5">
      <w:pPr>
        <w:pStyle w:val="6"/>
        <w:numPr>
          <w:ilvl w:val="0"/>
          <w:numId w:val="12"/>
        </w:numPr>
        <w:shd w:val="clear" w:color="auto" w:fill="auto"/>
        <w:tabs>
          <w:tab w:val="left" w:pos="754"/>
        </w:tabs>
        <w:ind w:left="20" w:right="20" w:firstLine="460"/>
        <w:jc w:val="both"/>
        <w:rPr>
          <w:sz w:val="24"/>
          <w:szCs w:val="24"/>
        </w:rPr>
      </w:pPr>
      <w:r w:rsidRPr="00D453C1">
        <w:rPr>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94218" w:rsidRPr="00D453C1" w:rsidRDefault="00494218" w:rsidP="005E2C22">
      <w:pPr>
        <w:pStyle w:val="20"/>
        <w:shd w:val="clear" w:color="auto" w:fill="auto"/>
        <w:spacing w:before="0" w:after="0" w:line="250" w:lineRule="exact"/>
        <w:ind w:left="20" w:firstLine="460"/>
        <w:jc w:val="both"/>
        <w:rPr>
          <w:sz w:val="24"/>
          <w:szCs w:val="24"/>
        </w:rPr>
      </w:pPr>
      <w:r w:rsidRPr="00D453C1">
        <w:rPr>
          <w:sz w:val="24"/>
          <w:szCs w:val="24"/>
        </w:rPr>
        <w:t>Компенсаторные умения</w:t>
      </w:r>
    </w:p>
    <w:p w:rsidR="00494218" w:rsidRPr="00D453C1" w:rsidRDefault="00494218" w:rsidP="005E2C22">
      <w:pPr>
        <w:pStyle w:val="6"/>
        <w:shd w:val="clear" w:color="auto" w:fill="auto"/>
        <w:ind w:left="20" w:firstLine="460"/>
        <w:jc w:val="both"/>
        <w:rPr>
          <w:sz w:val="24"/>
          <w:szCs w:val="24"/>
        </w:rPr>
      </w:pPr>
      <w:r w:rsidRPr="00D453C1">
        <w:rPr>
          <w:sz w:val="24"/>
          <w:szCs w:val="24"/>
        </w:rPr>
        <w:t>Совершенствуются умения:</w:t>
      </w:r>
    </w:p>
    <w:p w:rsidR="00494218" w:rsidRPr="00D453C1" w:rsidRDefault="00494218" w:rsidP="000D2BA5">
      <w:pPr>
        <w:pStyle w:val="6"/>
        <w:numPr>
          <w:ilvl w:val="0"/>
          <w:numId w:val="12"/>
        </w:numPr>
        <w:shd w:val="clear" w:color="auto" w:fill="auto"/>
        <w:tabs>
          <w:tab w:val="left" w:pos="758"/>
        </w:tabs>
        <w:ind w:left="20" w:firstLine="460"/>
        <w:jc w:val="both"/>
        <w:rPr>
          <w:sz w:val="24"/>
          <w:szCs w:val="24"/>
        </w:rPr>
      </w:pPr>
      <w:r w:rsidRPr="00D453C1">
        <w:rPr>
          <w:sz w:val="24"/>
          <w:szCs w:val="24"/>
        </w:rPr>
        <w:t>переспрашивать, просить повторить, уточняя значение незнакомых слов;</w:t>
      </w:r>
    </w:p>
    <w:p w:rsidR="00494218" w:rsidRPr="00D453C1" w:rsidRDefault="00494218" w:rsidP="000D2BA5">
      <w:pPr>
        <w:pStyle w:val="6"/>
        <w:numPr>
          <w:ilvl w:val="0"/>
          <w:numId w:val="12"/>
        </w:numPr>
        <w:shd w:val="clear" w:color="auto" w:fill="auto"/>
        <w:tabs>
          <w:tab w:val="left" w:pos="754"/>
        </w:tabs>
        <w:ind w:left="20" w:right="20" w:firstLine="460"/>
        <w:jc w:val="both"/>
        <w:rPr>
          <w:sz w:val="24"/>
          <w:szCs w:val="24"/>
        </w:rPr>
      </w:pPr>
      <w:r w:rsidRPr="00D453C1">
        <w:rPr>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494218" w:rsidRPr="00D453C1" w:rsidRDefault="00494218" w:rsidP="000D2BA5">
      <w:pPr>
        <w:pStyle w:val="6"/>
        <w:numPr>
          <w:ilvl w:val="0"/>
          <w:numId w:val="12"/>
        </w:numPr>
        <w:shd w:val="clear" w:color="auto" w:fill="auto"/>
        <w:tabs>
          <w:tab w:val="left" w:pos="758"/>
        </w:tabs>
        <w:ind w:left="20" w:firstLine="460"/>
        <w:jc w:val="both"/>
        <w:rPr>
          <w:sz w:val="24"/>
          <w:szCs w:val="24"/>
        </w:rPr>
      </w:pPr>
      <w:r w:rsidRPr="00D453C1">
        <w:rPr>
          <w:sz w:val="24"/>
          <w:szCs w:val="24"/>
        </w:rPr>
        <w:t>прогнозировать содержание текста на основе заголовка, предварительно поставленных вопросов;</w:t>
      </w:r>
    </w:p>
    <w:p w:rsidR="00494218" w:rsidRPr="00D453C1" w:rsidRDefault="00494218" w:rsidP="000D2BA5">
      <w:pPr>
        <w:pStyle w:val="6"/>
        <w:numPr>
          <w:ilvl w:val="0"/>
          <w:numId w:val="12"/>
        </w:numPr>
        <w:shd w:val="clear" w:color="auto" w:fill="auto"/>
        <w:tabs>
          <w:tab w:val="left" w:pos="750"/>
        </w:tabs>
        <w:ind w:left="20" w:right="20" w:firstLine="460"/>
        <w:jc w:val="both"/>
        <w:rPr>
          <w:sz w:val="24"/>
          <w:szCs w:val="24"/>
        </w:rPr>
      </w:pPr>
      <w:r w:rsidRPr="00D453C1">
        <w:rPr>
          <w:sz w:val="24"/>
          <w:szCs w:val="24"/>
        </w:rPr>
        <w:t>догадываться о значении незнакомых слов по контексту, по используемым собеседником жестам и мимике;</w:t>
      </w:r>
    </w:p>
    <w:p w:rsidR="00494218" w:rsidRPr="00D453C1" w:rsidRDefault="00494218" w:rsidP="000D2BA5">
      <w:pPr>
        <w:pStyle w:val="6"/>
        <w:numPr>
          <w:ilvl w:val="0"/>
          <w:numId w:val="12"/>
        </w:numPr>
        <w:shd w:val="clear" w:color="auto" w:fill="auto"/>
        <w:tabs>
          <w:tab w:val="left" w:pos="758"/>
        </w:tabs>
        <w:ind w:left="20" w:firstLine="460"/>
        <w:jc w:val="both"/>
        <w:rPr>
          <w:sz w:val="24"/>
          <w:szCs w:val="24"/>
        </w:rPr>
      </w:pPr>
      <w:r w:rsidRPr="00D453C1">
        <w:rPr>
          <w:sz w:val="24"/>
          <w:szCs w:val="24"/>
        </w:rPr>
        <w:t>использовать синонимы, антонимы, описания понятия при дефиците языковых средств.</w:t>
      </w:r>
    </w:p>
    <w:p w:rsidR="00494218" w:rsidRPr="00D453C1" w:rsidRDefault="00494218" w:rsidP="005E2C22">
      <w:pPr>
        <w:pStyle w:val="20"/>
        <w:shd w:val="clear" w:color="auto" w:fill="auto"/>
        <w:spacing w:before="0" w:after="0" w:line="250" w:lineRule="exact"/>
        <w:ind w:left="20" w:firstLine="460"/>
        <w:jc w:val="both"/>
        <w:rPr>
          <w:sz w:val="24"/>
          <w:szCs w:val="24"/>
        </w:rPr>
      </w:pPr>
      <w:r w:rsidRPr="00D453C1">
        <w:rPr>
          <w:sz w:val="24"/>
          <w:szCs w:val="24"/>
        </w:rPr>
        <w:t>Общеучебные умения и универсальные способы деятельности</w:t>
      </w:r>
    </w:p>
    <w:p w:rsidR="00494218" w:rsidRPr="00D453C1" w:rsidRDefault="00494218" w:rsidP="005E2C22">
      <w:pPr>
        <w:pStyle w:val="6"/>
        <w:shd w:val="clear" w:color="auto" w:fill="auto"/>
        <w:ind w:left="20" w:firstLine="460"/>
        <w:jc w:val="both"/>
        <w:rPr>
          <w:sz w:val="24"/>
          <w:szCs w:val="24"/>
        </w:rPr>
      </w:pPr>
      <w:r w:rsidRPr="00D453C1">
        <w:rPr>
          <w:sz w:val="24"/>
          <w:szCs w:val="24"/>
        </w:rPr>
        <w:t>Формируются и совершенствуются умения:</w:t>
      </w:r>
    </w:p>
    <w:p w:rsidR="00494218" w:rsidRPr="00D453C1" w:rsidRDefault="00494218" w:rsidP="000D2BA5">
      <w:pPr>
        <w:pStyle w:val="6"/>
        <w:numPr>
          <w:ilvl w:val="0"/>
          <w:numId w:val="12"/>
        </w:numPr>
        <w:shd w:val="clear" w:color="auto" w:fill="auto"/>
        <w:tabs>
          <w:tab w:val="left" w:pos="745"/>
        </w:tabs>
        <w:ind w:left="20" w:right="20" w:firstLine="460"/>
        <w:jc w:val="both"/>
        <w:rPr>
          <w:sz w:val="24"/>
          <w:szCs w:val="24"/>
        </w:rPr>
      </w:pPr>
      <w:r w:rsidRPr="00D453C1">
        <w:rPr>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494218" w:rsidRPr="00D453C1" w:rsidRDefault="00494218" w:rsidP="000D2BA5">
      <w:pPr>
        <w:pStyle w:val="6"/>
        <w:numPr>
          <w:ilvl w:val="0"/>
          <w:numId w:val="12"/>
        </w:numPr>
        <w:shd w:val="clear" w:color="auto" w:fill="auto"/>
        <w:tabs>
          <w:tab w:val="left" w:pos="745"/>
        </w:tabs>
        <w:ind w:left="20" w:right="20" w:firstLine="460"/>
        <w:jc w:val="both"/>
        <w:rPr>
          <w:sz w:val="24"/>
          <w:szCs w:val="24"/>
        </w:rPr>
      </w:pPr>
      <w:r w:rsidRPr="00D453C1">
        <w:rPr>
          <w:sz w:val="24"/>
          <w:szCs w:val="24"/>
        </w:rPr>
        <w:t>работать с прослушанным/прочитанным текстом: извлечение основной, запрашиваемой или нужной информации, извлечение полной и точной информации;</w:t>
      </w:r>
    </w:p>
    <w:p w:rsidR="00494218" w:rsidRPr="00D453C1" w:rsidRDefault="00494218" w:rsidP="000D2BA5">
      <w:pPr>
        <w:pStyle w:val="6"/>
        <w:numPr>
          <w:ilvl w:val="0"/>
          <w:numId w:val="12"/>
        </w:numPr>
        <w:shd w:val="clear" w:color="auto" w:fill="auto"/>
        <w:tabs>
          <w:tab w:val="left" w:pos="745"/>
        </w:tabs>
        <w:ind w:left="20" w:right="20" w:firstLine="460"/>
        <w:jc w:val="both"/>
        <w:rPr>
          <w:sz w:val="24"/>
          <w:szCs w:val="24"/>
        </w:rPr>
      </w:pPr>
      <w:r w:rsidRPr="00D453C1">
        <w:rPr>
          <w:sz w:val="24"/>
          <w:szCs w:val="24"/>
        </w:rPr>
        <w:t>работать с разными источниками на иностранном языке: справочными материалами, словарями, интернет-ресурсами, литературой;</w:t>
      </w:r>
    </w:p>
    <w:p w:rsidR="00494218" w:rsidRPr="00D453C1" w:rsidRDefault="00494218" w:rsidP="000D2BA5">
      <w:pPr>
        <w:pStyle w:val="6"/>
        <w:numPr>
          <w:ilvl w:val="0"/>
          <w:numId w:val="12"/>
        </w:numPr>
        <w:shd w:val="clear" w:color="auto" w:fill="auto"/>
        <w:tabs>
          <w:tab w:val="left" w:pos="759"/>
        </w:tabs>
        <w:ind w:left="20" w:right="20" w:firstLine="460"/>
        <w:jc w:val="both"/>
        <w:rPr>
          <w:sz w:val="24"/>
          <w:szCs w:val="24"/>
        </w:rPr>
      </w:pPr>
      <w:r w:rsidRPr="00D453C1">
        <w:rPr>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494218" w:rsidRPr="00D453C1" w:rsidRDefault="00494218" w:rsidP="000D2BA5">
      <w:pPr>
        <w:pStyle w:val="6"/>
        <w:numPr>
          <w:ilvl w:val="0"/>
          <w:numId w:val="12"/>
        </w:numPr>
        <w:shd w:val="clear" w:color="auto" w:fill="auto"/>
        <w:tabs>
          <w:tab w:val="left" w:pos="758"/>
        </w:tabs>
        <w:ind w:left="20" w:firstLine="460"/>
        <w:jc w:val="both"/>
        <w:rPr>
          <w:sz w:val="24"/>
          <w:szCs w:val="24"/>
        </w:rPr>
      </w:pPr>
      <w:r w:rsidRPr="00D453C1">
        <w:rPr>
          <w:sz w:val="24"/>
          <w:szCs w:val="24"/>
        </w:rPr>
        <w:t>самостоятельно работать, рационально организовывая свой труд в классе и дома.</w:t>
      </w:r>
    </w:p>
    <w:p w:rsidR="00494218" w:rsidRPr="00D453C1" w:rsidRDefault="00494218" w:rsidP="005E2C22">
      <w:pPr>
        <w:pStyle w:val="20"/>
        <w:shd w:val="clear" w:color="auto" w:fill="auto"/>
        <w:spacing w:before="0" w:after="0" w:line="250" w:lineRule="exact"/>
        <w:ind w:left="20" w:firstLine="460"/>
        <w:jc w:val="both"/>
        <w:rPr>
          <w:sz w:val="24"/>
          <w:szCs w:val="24"/>
        </w:rPr>
      </w:pPr>
      <w:r w:rsidRPr="00D453C1">
        <w:rPr>
          <w:sz w:val="24"/>
          <w:szCs w:val="24"/>
        </w:rPr>
        <w:t>Специальные учебные умения</w:t>
      </w:r>
    </w:p>
    <w:p w:rsidR="00494218" w:rsidRPr="00D453C1" w:rsidRDefault="00494218" w:rsidP="005E2C22">
      <w:pPr>
        <w:pStyle w:val="6"/>
        <w:shd w:val="clear" w:color="auto" w:fill="auto"/>
        <w:ind w:left="20" w:firstLine="460"/>
        <w:jc w:val="both"/>
        <w:rPr>
          <w:sz w:val="24"/>
          <w:szCs w:val="24"/>
        </w:rPr>
      </w:pPr>
      <w:r w:rsidRPr="00D453C1">
        <w:rPr>
          <w:sz w:val="24"/>
          <w:szCs w:val="24"/>
        </w:rPr>
        <w:t>Формируются и совершенствуются умения:</w:t>
      </w:r>
    </w:p>
    <w:p w:rsidR="00494218" w:rsidRPr="00D453C1" w:rsidRDefault="00494218" w:rsidP="000D2BA5">
      <w:pPr>
        <w:pStyle w:val="6"/>
        <w:numPr>
          <w:ilvl w:val="0"/>
          <w:numId w:val="12"/>
        </w:numPr>
        <w:shd w:val="clear" w:color="auto" w:fill="auto"/>
        <w:tabs>
          <w:tab w:val="left" w:pos="754"/>
        </w:tabs>
        <w:ind w:left="20" w:firstLine="460"/>
        <w:jc w:val="both"/>
        <w:rPr>
          <w:sz w:val="24"/>
          <w:szCs w:val="24"/>
        </w:rPr>
      </w:pPr>
      <w:r w:rsidRPr="00D453C1">
        <w:rPr>
          <w:sz w:val="24"/>
          <w:szCs w:val="24"/>
        </w:rPr>
        <w:t>находить ключевые слова и социокультурные реалии при работе с текстом;</w:t>
      </w:r>
    </w:p>
    <w:p w:rsidR="00494218" w:rsidRPr="00D453C1" w:rsidRDefault="00494218" w:rsidP="000D2BA5">
      <w:pPr>
        <w:pStyle w:val="6"/>
        <w:numPr>
          <w:ilvl w:val="0"/>
          <w:numId w:val="12"/>
        </w:numPr>
        <w:shd w:val="clear" w:color="auto" w:fill="auto"/>
        <w:tabs>
          <w:tab w:val="left" w:pos="754"/>
        </w:tabs>
        <w:ind w:left="20" w:firstLine="460"/>
        <w:jc w:val="both"/>
        <w:rPr>
          <w:sz w:val="24"/>
          <w:szCs w:val="24"/>
        </w:rPr>
      </w:pPr>
      <w:r w:rsidRPr="00D453C1">
        <w:rPr>
          <w:sz w:val="24"/>
          <w:szCs w:val="24"/>
        </w:rPr>
        <w:t>семантизировать слова на основе языковой догадки;</w:t>
      </w:r>
    </w:p>
    <w:p w:rsidR="00494218" w:rsidRPr="00D453C1" w:rsidRDefault="00494218" w:rsidP="000D2BA5">
      <w:pPr>
        <w:pStyle w:val="6"/>
        <w:numPr>
          <w:ilvl w:val="0"/>
          <w:numId w:val="12"/>
        </w:numPr>
        <w:shd w:val="clear" w:color="auto" w:fill="auto"/>
        <w:tabs>
          <w:tab w:val="left" w:pos="754"/>
        </w:tabs>
        <w:ind w:left="20" w:firstLine="460"/>
        <w:jc w:val="both"/>
        <w:rPr>
          <w:sz w:val="24"/>
          <w:szCs w:val="24"/>
        </w:rPr>
      </w:pPr>
      <w:r w:rsidRPr="00D453C1">
        <w:rPr>
          <w:sz w:val="24"/>
          <w:szCs w:val="24"/>
        </w:rPr>
        <w:t>осуществлять словообразовательный анализ;</w:t>
      </w:r>
    </w:p>
    <w:p w:rsidR="00494218" w:rsidRPr="00D453C1" w:rsidRDefault="00494218" w:rsidP="000D2BA5">
      <w:pPr>
        <w:pStyle w:val="6"/>
        <w:numPr>
          <w:ilvl w:val="0"/>
          <w:numId w:val="12"/>
        </w:numPr>
        <w:shd w:val="clear" w:color="auto" w:fill="auto"/>
        <w:tabs>
          <w:tab w:val="left" w:pos="754"/>
        </w:tabs>
        <w:ind w:left="20" w:firstLine="460"/>
        <w:jc w:val="both"/>
        <w:rPr>
          <w:sz w:val="24"/>
          <w:szCs w:val="24"/>
        </w:rPr>
      </w:pPr>
      <w:r w:rsidRPr="00D453C1">
        <w:rPr>
          <w:sz w:val="24"/>
          <w:szCs w:val="24"/>
        </w:rPr>
        <w:t>выборочно использовать перевод;</w:t>
      </w:r>
    </w:p>
    <w:p w:rsidR="00494218" w:rsidRPr="00D453C1" w:rsidRDefault="00494218" w:rsidP="000D2BA5">
      <w:pPr>
        <w:pStyle w:val="6"/>
        <w:numPr>
          <w:ilvl w:val="0"/>
          <w:numId w:val="12"/>
        </w:numPr>
        <w:shd w:val="clear" w:color="auto" w:fill="auto"/>
        <w:tabs>
          <w:tab w:val="left" w:pos="754"/>
        </w:tabs>
        <w:ind w:left="20" w:firstLine="460"/>
        <w:jc w:val="both"/>
        <w:rPr>
          <w:sz w:val="24"/>
          <w:szCs w:val="24"/>
        </w:rPr>
      </w:pPr>
      <w:r w:rsidRPr="00D453C1">
        <w:rPr>
          <w:sz w:val="24"/>
          <w:szCs w:val="24"/>
        </w:rPr>
        <w:t>пользоваться двуязычным и толковым словарями;</w:t>
      </w:r>
    </w:p>
    <w:p w:rsidR="00494218" w:rsidRPr="00D453C1" w:rsidRDefault="00494218" w:rsidP="000D2BA5">
      <w:pPr>
        <w:pStyle w:val="6"/>
        <w:numPr>
          <w:ilvl w:val="0"/>
          <w:numId w:val="12"/>
        </w:numPr>
        <w:shd w:val="clear" w:color="auto" w:fill="auto"/>
        <w:tabs>
          <w:tab w:val="left" w:pos="754"/>
        </w:tabs>
        <w:ind w:left="20" w:firstLine="460"/>
        <w:jc w:val="both"/>
        <w:rPr>
          <w:sz w:val="24"/>
          <w:szCs w:val="24"/>
        </w:rPr>
      </w:pPr>
      <w:r w:rsidRPr="00D453C1">
        <w:rPr>
          <w:sz w:val="24"/>
          <w:szCs w:val="24"/>
        </w:rPr>
        <w:t>участвовать в проектной деятельности межпредметного характера.</w:t>
      </w:r>
    </w:p>
    <w:p w:rsidR="00494218" w:rsidRPr="00D453C1" w:rsidRDefault="00494218" w:rsidP="005E2C22">
      <w:pPr>
        <w:pStyle w:val="6"/>
        <w:shd w:val="clear" w:color="auto" w:fill="auto"/>
        <w:ind w:left="20" w:firstLine="460"/>
        <w:jc w:val="both"/>
        <w:rPr>
          <w:sz w:val="24"/>
          <w:szCs w:val="24"/>
        </w:rPr>
      </w:pPr>
      <w:r w:rsidRPr="00D453C1">
        <w:rPr>
          <w:sz w:val="24"/>
          <w:szCs w:val="24"/>
        </w:rPr>
        <w:t>Содержание курса по конкретному иностранному языку даётся на примере английского языка.</w:t>
      </w:r>
    </w:p>
    <w:p w:rsidR="00494218" w:rsidRPr="00D453C1" w:rsidRDefault="00494218" w:rsidP="005E2C22">
      <w:pPr>
        <w:pStyle w:val="20"/>
        <w:shd w:val="clear" w:color="auto" w:fill="auto"/>
        <w:spacing w:before="0" w:after="0" w:line="250" w:lineRule="exact"/>
        <w:ind w:left="20" w:firstLine="460"/>
        <w:jc w:val="both"/>
        <w:rPr>
          <w:sz w:val="24"/>
          <w:szCs w:val="24"/>
        </w:rPr>
      </w:pPr>
      <w:r w:rsidRPr="00D453C1">
        <w:rPr>
          <w:sz w:val="24"/>
          <w:szCs w:val="24"/>
        </w:rPr>
        <w:t>Языковые средства</w:t>
      </w:r>
    </w:p>
    <w:p w:rsidR="00494218" w:rsidRPr="00D453C1" w:rsidRDefault="00494218" w:rsidP="005E2C22">
      <w:pPr>
        <w:pStyle w:val="30"/>
        <w:shd w:val="clear" w:color="auto" w:fill="auto"/>
        <w:ind w:left="20" w:firstLine="460"/>
        <w:jc w:val="both"/>
        <w:rPr>
          <w:sz w:val="24"/>
          <w:szCs w:val="24"/>
        </w:rPr>
      </w:pPr>
      <w:r w:rsidRPr="00D453C1">
        <w:rPr>
          <w:rStyle w:val="320"/>
          <w:i/>
          <w:iCs/>
          <w:sz w:val="24"/>
          <w:szCs w:val="24"/>
          <w:lang w:eastAsia="ru-RU"/>
        </w:rPr>
        <w:t>Лексическая сторона речи</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94218" w:rsidRPr="00D453C1" w:rsidRDefault="00494218" w:rsidP="005E2C22">
      <w:pPr>
        <w:pStyle w:val="6"/>
        <w:shd w:val="clear" w:color="auto" w:fill="auto"/>
        <w:ind w:left="20" w:firstLine="460"/>
        <w:jc w:val="both"/>
        <w:rPr>
          <w:sz w:val="24"/>
          <w:szCs w:val="24"/>
        </w:rPr>
      </w:pPr>
      <w:r w:rsidRPr="00D453C1">
        <w:rPr>
          <w:sz w:val="24"/>
          <w:szCs w:val="24"/>
        </w:rPr>
        <w:t>Основные способы словообразования:</w:t>
      </w:r>
    </w:p>
    <w:p w:rsidR="00494218" w:rsidRPr="00D453C1" w:rsidRDefault="00494218" w:rsidP="000D2BA5">
      <w:pPr>
        <w:pStyle w:val="6"/>
        <w:numPr>
          <w:ilvl w:val="0"/>
          <w:numId w:val="34"/>
        </w:numPr>
        <w:shd w:val="clear" w:color="auto" w:fill="auto"/>
        <w:tabs>
          <w:tab w:val="left" w:pos="691"/>
        </w:tabs>
        <w:ind w:left="20" w:firstLine="460"/>
        <w:jc w:val="both"/>
        <w:rPr>
          <w:sz w:val="24"/>
          <w:szCs w:val="24"/>
        </w:rPr>
      </w:pPr>
      <w:r w:rsidRPr="00D453C1">
        <w:rPr>
          <w:sz w:val="24"/>
          <w:szCs w:val="24"/>
        </w:rPr>
        <w:t>аффиксация:</w:t>
      </w:r>
    </w:p>
    <w:p w:rsidR="00494218" w:rsidRPr="00D453C1" w:rsidRDefault="00494218" w:rsidP="000D2BA5">
      <w:pPr>
        <w:pStyle w:val="6"/>
        <w:numPr>
          <w:ilvl w:val="0"/>
          <w:numId w:val="4"/>
        </w:numPr>
        <w:shd w:val="clear" w:color="auto" w:fill="auto"/>
        <w:tabs>
          <w:tab w:val="left" w:pos="605"/>
        </w:tabs>
        <w:ind w:left="20" w:firstLine="460"/>
        <w:jc w:val="both"/>
        <w:rPr>
          <w:sz w:val="24"/>
          <w:szCs w:val="24"/>
          <w:lang w:val="en-US"/>
        </w:rPr>
      </w:pPr>
      <w:r w:rsidRPr="00D453C1">
        <w:rPr>
          <w:sz w:val="24"/>
          <w:szCs w:val="24"/>
        </w:rPr>
        <w:t>глаголов</w:t>
      </w:r>
      <w:r w:rsidRPr="00D453C1">
        <w:rPr>
          <w:sz w:val="24"/>
          <w:szCs w:val="24"/>
          <w:lang w:val="en-US"/>
        </w:rPr>
        <w:t>: dis- (disagree), mis- (misunderstand), re- (rewrite); -ize/-ise (organize);</w:t>
      </w:r>
    </w:p>
    <w:p w:rsidR="00494218" w:rsidRPr="00D453C1" w:rsidRDefault="00494218" w:rsidP="000D2BA5">
      <w:pPr>
        <w:pStyle w:val="6"/>
        <w:numPr>
          <w:ilvl w:val="0"/>
          <w:numId w:val="4"/>
        </w:numPr>
        <w:shd w:val="clear" w:color="auto" w:fill="auto"/>
        <w:tabs>
          <w:tab w:val="left" w:pos="601"/>
        </w:tabs>
        <w:ind w:left="20" w:right="20" w:firstLine="460"/>
        <w:jc w:val="both"/>
        <w:rPr>
          <w:sz w:val="24"/>
          <w:szCs w:val="24"/>
          <w:lang w:val="en-US"/>
        </w:rPr>
      </w:pPr>
      <w:r w:rsidRPr="00D453C1">
        <w:rPr>
          <w:sz w:val="24"/>
          <w:szCs w:val="24"/>
        </w:rPr>
        <w:t>существительных</w:t>
      </w:r>
      <w:r w:rsidRPr="00D453C1">
        <w:rPr>
          <w:sz w:val="24"/>
          <w:szCs w:val="24"/>
          <w:lang w:val="en-US"/>
        </w:rPr>
        <w:t>: -sion/-tion (conclusion/celebration), -ance/-ence (performance/influence), -ment (environment), -ity (possibility), -ness (kindness), -ship (friendship), -ist (optimist), -ing (meeting);</w:t>
      </w:r>
    </w:p>
    <w:p w:rsidR="00494218" w:rsidRPr="00D453C1" w:rsidRDefault="00494218" w:rsidP="000D2BA5">
      <w:pPr>
        <w:pStyle w:val="6"/>
        <w:numPr>
          <w:ilvl w:val="0"/>
          <w:numId w:val="4"/>
        </w:numPr>
        <w:shd w:val="clear" w:color="auto" w:fill="auto"/>
        <w:tabs>
          <w:tab w:val="left" w:pos="601"/>
        </w:tabs>
        <w:ind w:left="20" w:right="20" w:firstLine="460"/>
        <w:jc w:val="both"/>
        <w:rPr>
          <w:sz w:val="24"/>
          <w:szCs w:val="24"/>
          <w:lang w:val="en-US"/>
        </w:rPr>
      </w:pPr>
      <w:r w:rsidRPr="00D453C1">
        <w:rPr>
          <w:sz w:val="24"/>
          <w:szCs w:val="24"/>
        </w:rPr>
        <w:t>прилагательных</w:t>
      </w:r>
      <w:r w:rsidRPr="00D453C1">
        <w:rPr>
          <w:sz w:val="24"/>
          <w:szCs w:val="24"/>
          <w:lang w:val="en-US"/>
        </w:rPr>
        <w:t>: un- (unpleasant), im-/in- (impolite / independent), inter- (international); -y (busy), -ly (lovely), -ful (careful), -al (historical), -ic (scientific), -ian/-an (Russian), -ing (loving); -ous (dangerous), -able/-ible (enjoyab-le/responsible), -less (harmless), -ive (native);</w:t>
      </w:r>
    </w:p>
    <w:p w:rsidR="00494218" w:rsidRPr="00D453C1" w:rsidRDefault="00494218" w:rsidP="000D2BA5">
      <w:pPr>
        <w:pStyle w:val="6"/>
        <w:numPr>
          <w:ilvl w:val="0"/>
          <w:numId w:val="4"/>
        </w:numPr>
        <w:shd w:val="clear" w:color="auto" w:fill="auto"/>
        <w:tabs>
          <w:tab w:val="left" w:pos="605"/>
        </w:tabs>
        <w:ind w:left="20" w:firstLine="460"/>
        <w:jc w:val="both"/>
        <w:rPr>
          <w:sz w:val="24"/>
          <w:szCs w:val="24"/>
        </w:rPr>
      </w:pPr>
      <w:r w:rsidRPr="00D453C1">
        <w:rPr>
          <w:sz w:val="24"/>
          <w:szCs w:val="24"/>
        </w:rPr>
        <w:t xml:space="preserve">наречий: </w:t>
      </w:r>
      <w:r w:rsidRPr="00D453C1">
        <w:rPr>
          <w:sz w:val="24"/>
          <w:szCs w:val="24"/>
          <w:lang w:val="en-US"/>
        </w:rPr>
        <w:t>-ly (usually);</w:t>
      </w:r>
    </w:p>
    <w:p w:rsidR="00494218" w:rsidRPr="00D453C1" w:rsidRDefault="00494218" w:rsidP="000D2BA5">
      <w:pPr>
        <w:pStyle w:val="6"/>
        <w:numPr>
          <w:ilvl w:val="0"/>
          <w:numId w:val="4"/>
        </w:numPr>
        <w:shd w:val="clear" w:color="auto" w:fill="auto"/>
        <w:tabs>
          <w:tab w:val="left" w:pos="600"/>
        </w:tabs>
        <w:ind w:left="20" w:firstLine="460"/>
        <w:jc w:val="both"/>
        <w:rPr>
          <w:sz w:val="24"/>
          <w:szCs w:val="24"/>
          <w:lang w:val="en-US"/>
        </w:rPr>
      </w:pPr>
      <w:r w:rsidRPr="00D453C1">
        <w:rPr>
          <w:sz w:val="24"/>
          <w:szCs w:val="24"/>
        </w:rPr>
        <w:t>числительных</w:t>
      </w:r>
      <w:r w:rsidRPr="00D453C1">
        <w:rPr>
          <w:sz w:val="24"/>
          <w:szCs w:val="24"/>
          <w:lang w:val="en-US"/>
        </w:rPr>
        <w:t>: -teen (fifteen), -ty (seventy), -th (sixth);</w:t>
      </w:r>
    </w:p>
    <w:p w:rsidR="00494218" w:rsidRPr="00D453C1" w:rsidRDefault="00494218" w:rsidP="000D2BA5">
      <w:pPr>
        <w:pStyle w:val="6"/>
        <w:numPr>
          <w:ilvl w:val="0"/>
          <w:numId w:val="34"/>
        </w:numPr>
        <w:shd w:val="clear" w:color="auto" w:fill="auto"/>
        <w:tabs>
          <w:tab w:val="left" w:pos="715"/>
        </w:tabs>
        <w:ind w:left="20" w:firstLine="460"/>
        <w:jc w:val="both"/>
        <w:rPr>
          <w:sz w:val="24"/>
          <w:szCs w:val="24"/>
        </w:rPr>
      </w:pPr>
      <w:r w:rsidRPr="00D453C1">
        <w:rPr>
          <w:sz w:val="24"/>
          <w:szCs w:val="24"/>
        </w:rPr>
        <w:t>словосложение:</w:t>
      </w:r>
    </w:p>
    <w:p w:rsidR="00494218" w:rsidRPr="00D453C1" w:rsidRDefault="00494218" w:rsidP="000D2BA5">
      <w:pPr>
        <w:pStyle w:val="6"/>
        <w:numPr>
          <w:ilvl w:val="0"/>
          <w:numId w:val="4"/>
        </w:numPr>
        <w:shd w:val="clear" w:color="auto" w:fill="auto"/>
        <w:tabs>
          <w:tab w:val="left" w:pos="605"/>
        </w:tabs>
        <w:ind w:left="20" w:firstLine="460"/>
        <w:jc w:val="both"/>
        <w:rPr>
          <w:sz w:val="24"/>
          <w:szCs w:val="24"/>
        </w:rPr>
      </w:pPr>
      <w:r w:rsidRPr="00D453C1">
        <w:rPr>
          <w:sz w:val="24"/>
          <w:szCs w:val="24"/>
        </w:rPr>
        <w:t xml:space="preserve">существительное </w:t>
      </w:r>
      <w:r w:rsidRPr="00D453C1">
        <w:rPr>
          <w:sz w:val="24"/>
          <w:szCs w:val="24"/>
          <w:lang w:val="en-US"/>
        </w:rPr>
        <w:t xml:space="preserve">+ </w:t>
      </w:r>
      <w:r w:rsidRPr="00D453C1">
        <w:rPr>
          <w:sz w:val="24"/>
          <w:szCs w:val="24"/>
        </w:rPr>
        <w:t xml:space="preserve">существительное </w:t>
      </w:r>
      <w:r w:rsidRPr="00D453C1">
        <w:rPr>
          <w:sz w:val="24"/>
          <w:szCs w:val="24"/>
          <w:lang w:val="en-US"/>
        </w:rPr>
        <w:t>(policeman);</w:t>
      </w:r>
    </w:p>
    <w:p w:rsidR="00494218" w:rsidRPr="00D453C1" w:rsidRDefault="00494218" w:rsidP="000D2BA5">
      <w:pPr>
        <w:pStyle w:val="6"/>
        <w:numPr>
          <w:ilvl w:val="0"/>
          <w:numId w:val="4"/>
        </w:numPr>
        <w:shd w:val="clear" w:color="auto" w:fill="auto"/>
        <w:tabs>
          <w:tab w:val="left" w:pos="605"/>
        </w:tabs>
        <w:ind w:left="20" w:firstLine="460"/>
        <w:jc w:val="both"/>
        <w:rPr>
          <w:sz w:val="24"/>
          <w:szCs w:val="24"/>
        </w:rPr>
      </w:pPr>
      <w:r w:rsidRPr="00D453C1">
        <w:rPr>
          <w:sz w:val="24"/>
          <w:szCs w:val="24"/>
        </w:rPr>
        <w:t xml:space="preserve">прилагательное </w:t>
      </w:r>
      <w:r w:rsidRPr="00D453C1">
        <w:rPr>
          <w:sz w:val="24"/>
          <w:szCs w:val="24"/>
          <w:lang w:val="en-US"/>
        </w:rPr>
        <w:t xml:space="preserve">+ </w:t>
      </w:r>
      <w:r w:rsidRPr="00D453C1">
        <w:rPr>
          <w:sz w:val="24"/>
          <w:szCs w:val="24"/>
        </w:rPr>
        <w:t xml:space="preserve">прилагательное </w:t>
      </w:r>
      <w:r w:rsidRPr="00D453C1">
        <w:rPr>
          <w:sz w:val="24"/>
          <w:szCs w:val="24"/>
          <w:lang w:val="en-US"/>
        </w:rPr>
        <w:t>(well-known);</w:t>
      </w:r>
    </w:p>
    <w:p w:rsidR="00494218" w:rsidRPr="00D453C1" w:rsidRDefault="00494218" w:rsidP="000D2BA5">
      <w:pPr>
        <w:pStyle w:val="6"/>
        <w:numPr>
          <w:ilvl w:val="0"/>
          <w:numId w:val="4"/>
        </w:numPr>
        <w:shd w:val="clear" w:color="auto" w:fill="auto"/>
        <w:tabs>
          <w:tab w:val="left" w:pos="605"/>
        </w:tabs>
        <w:ind w:left="20" w:firstLine="460"/>
        <w:jc w:val="both"/>
        <w:rPr>
          <w:sz w:val="24"/>
          <w:szCs w:val="24"/>
        </w:rPr>
      </w:pPr>
      <w:r w:rsidRPr="00D453C1">
        <w:rPr>
          <w:sz w:val="24"/>
          <w:szCs w:val="24"/>
        </w:rPr>
        <w:t xml:space="preserve">прилагательное </w:t>
      </w:r>
      <w:r w:rsidRPr="00D453C1">
        <w:rPr>
          <w:sz w:val="24"/>
          <w:szCs w:val="24"/>
          <w:lang w:val="en-US"/>
        </w:rPr>
        <w:t xml:space="preserve">+ </w:t>
      </w:r>
      <w:r w:rsidRPr="00D453C1">
        <w:rPr>
          <w:sz w:val="24"/>
          <w:szCs w:val="24"/>
        </w:rPr>
        <w:t xml:space="preserve">существительное </w:t>
      </w:r>
      <w:r w:rsidRPr="00D453C1">
        <w:rPr>
          <w:sz w:val="24"/>
          <w:szCs w:val="24"/>
          <w:lang w:val="en-US"/>
        </w:rPr>
        <w:t>(blackboard);</w:t>
      </w:r>
    </w:p>
    <w:p w:rsidR="00494218" w:rsidRPr="00D453C1" w:rsidRDefault="00494218" w:rsidP="000D2BA5">
      <w:pPr>
        <w:pStyle w:val="6"/>
        <w:numPr>
          <w:ilvl w:val="0"/>
          <w:numId w:val="34"/>
        </w:numPr>
        <w:shd w:val="clear" w:color="auto" w:fill="auto"/>
        <w:tabs>
          <w:tab w:val="left" w:pos="710"/>
        </w:tabs>
        <w:ind w:left="20" w:firstLine="460"/>
        <w:jc w:val="both"/>
        <w:rPr>
          <w:sz w:val="24"/>
          <w:szCs w:val="24"/>
        </w:rPr>
      </w:pPr>
      <w:r w:rsidRPr="00D453C1">
        <w:rPr>
          <w:sz w:val="24"/>
          <w:szCs w:val="24"/>
        </w:rPr>
        <w:t>конверсия:</w:t>
      </w:r>
    </w:p>
    <w:p w:rsidR="00494218" w:rsidRPr="00D453C1" w:rsidRDefault="00494218" w:rsidP="000D2BA5">
      <w:pPr>
        <w:pStyle w:val="6"/>
        <w:numPr>
          <w:ilvl w:val="0"/>
          <w:numId w:val="4"/>
        </w:numPr>
        <w:shd w:val="clear" w:color="auto" w:fill="auto"/>
        <w:tabs>
          <w:tab w:val="left" w:pos="605"/>
        </w:tabs>
        <w:ind w:left="20" w:firstLine="460"/>
        <w:jc w:val="both"/>
        <w:rPr>
          <w:sz w:val="24"/>
          <w:szCs w:val="24"/>
        </w:rPr>
      </w:pPr>
      <w:r w:rsidRPr="00D453C1">
        <w:rPr>
          <w:sz w:val="24"/>
          <w:szCs w:val="24"/>
        </w:rPr>
        <w:t>образование существительных от неопределённой формы глагола (</w:t>
      </w:r>
      <w:r w:rsidRPr="00D453C1">
        <w:rPr>
          <w:sz w:val="24"/>
          <w:szCs w:val="24"/>
          <w:lang w:val="en-US"/>
        </w:rPr>
        <w:t>to</w:t>
      </w:r>
      <w:r w:rsidRPr="00D453C1">
        <w:rPr>
          <w:sz w:val="24"/>
          <w:szCs w:val="24"/>
        </w:rPr>
        <w:t xml:space="preserve"> </w:t>
      </w:r>
      <w:r w:rsidRPr="00D453C1">
        <w:rPr>
          <w:sz w:val="24"/>
          <w:szCs w:val="24"/>
          <w:lang w:val="en-US"/>
        </w:rPr>
        <w:t>play</w:t>
      </w:r>
      <w:r w:rsidRPr="00D453C1">
        <w:rPr>
          <w:sz w:val="24"/>
          <w:szCs w:val="24"/>
        </w:rPr>
        <w:t xml:space="preserve"> — </w:t>
      </w:r>
      <w:r w:rsidRPr="00D453C1">
        <w:rPr>
          <w:sz w:val="24"/>
          <w:szCs w:val="24"/>
          <w:lang w:val="en-US"/>
        </w:rPr>
        <w:t>play</w:t>
      </w:r>
      <w:r w:rsidRPr="00D453C1">
        <w:rPr>
          <w:sz w:val="24"/>
          <w:szCs w:val="24"/>
        </w:rPr>
        <w:t>);</w:t>
      </w:r>
    </w:p>
    <w:p w:rsidR="00494218" w:rsidRPr="00D453C1" w:rsidRDefault="00494218" w:rsidP="000D2BA5">
      <w:pPr>
        <w:pStyle w:val="6"/>
        <w:numPr>
          <w:ilvl w:val="0"/>
          <w:numId w:val="4"/>
        </w:numPr>
        <w:shd w:val="clear" w:color="auto" w:fill="auto"/>
        <w:tabs>
          <w:tab w:val="left" w:pos="605"/>
        </w:tabs>
        <w:ind w:left="20" w:firstLine="460"/>
        <w:jc w:val="both"/>
        <w:rPr>
          <w:sz w:val="24"/>
          <w:szCs w:val="24"/>
        </w:rPr>
      </w:pPr>
      <w:r w:rsidRPr="00D453C1">
        <w:rPr>
          <w:sz w:val="24"/>
          <w:szCs w:val="24"/>
        </w:rPr>
        <w:t>образование существительных от прилагательных (</w:t>
      </w:r>
      <w:r w:rsidRPr="00D453C1">
        <w:rPr>
          <w:sz w:val="24"/>
          <w:szCs w:val="24"/>
          <w:lang w:val="en-US"/>
        </w:rPr>
        <w:t>rich</w:t>
      </w:r>
      <w:r w:rsidRPr="00D453C1">
        <w:rPr>
          <w:sz w:val="24"/>
          <w:szCs w:val="24"/>
        </w:rPr>
        <w:t xml:space="preserve"> </w:t>
      </w:r>
      <w:r w:rsidRPr="00D453C1">
        <w:rPr>
          <w:sz w:val="24"/>
          <w:szCs w:val="24"/>
          <w:lang w:val="en-US"/>
        </w:rPr>
        <w:t>people</w:t>
      </w:r>
      <w:r w:rsidRPr="00D453C1">
        <w:rPr>
          <w:sz w:val="24"/>
          <w:szCs w:val="24"/>
        </w:rPr>
        <w:t xml:space="preserve"> — </w:t>
      </w:r>
      <w:r w:rsidRPr="00D453C1">
        <w:rPr>
          <w:sz w:val="24"/>
          <w:szCs w:val="24"/>
          <w:lang w:val="en-US"/>
        </w:rPr>
        <w:t>the</w:t>
      </w:r>
      <w:r w:rsidRPr="00D453C1">
        <w:rPr>
          <w:sz w:val="24"/>
          <w:szCs w:val="24"/>
        </w:rPr>
        <w:t xml:space="preserve"> </w:t>
      </w:r>
      <w:r w:rsidRPr="00D453C1">
        <w:rPr>
          <w:sz w:val="24"/>
          <w:szCs w:val="24"/>
          <w:lang w:val="en-US"/>
        </w:rPr>
        <w:t>rich</w:t>
      </w:r>
      <w:r w:rsidRPr="00D453C1">
        <w:rPr>
          <w:sz w:val="24"/>
          <w:szCs w:val="24"/>
        </w:rPr>
        <w:t>).</w:t>
      </w:r>
    </w:p>
    <w:p w:rsidR="00494218" w:rsidRPr="00D453C1" w:rsidRDefault="00494218" w:rsidP="005E2C22">
      <w:pPr>
        <w:pStyle w:val="6"/>
        <w:shd w:val="clear" w:color="auto" w:fill="auto"/>
        <w:ind w:left="20" w:firstLine="460"/>
        <w:jc w:val="both"/>
        <w:rPr>
          <w:sz w:val="24"/>
          <w:szCs w:val="24"/>
        </w:rPr>
      </w:pPr>
      <w:r w:rsidRPr="00D453C1">
        <w:rPr>
          <w:sz w:val="24"/>
          <w:szCs w:val="24"/>
        </w:rPr>
        <w:t>Распознавание и использование интернациональных слов (</w:t>
      </w:r>
      <w:r w:rsidRPr="00D453C1">
        <w:rPr>
          <w:sz w:val="24"/>
          <w:szCs w:val="24"/>
          <w:lang w:val="en-US"/>
        </w:rPr>
        <w:t>doctor</w:t>
      </w:r>
      <w:r w:rsidRPr="00D453C1">
        <w:rPr>
          <w:sz w:val="24"/>
          <w:szCs w:val="24"/>
        </w:rPr>
        <w:t>).</w:t>
      </w:r>
    </w:p>
    <w:p w:rsidR="00494218" w:rsidRPr="00D453C1" w:rsidRDefault="00494218" w:rsidP="005E2C22">
      <w:pPr>
        <w:pStyle w:val="6"/>
        <w:shd w:val="clear" w:color="auto" w:fill="auto"/>
        <w:ind w:left="20" w:firstLine="460"/>
        <w:jc w:val="both"/>
        <w:rPr>
          <w:sz w:val="24"/>
          <w:szCs w:val="24"/>
        </w:rPr>
      </w:pPr>
      <w:r w:rsidRPr="00D453C1">
        <w:rPr>
          <w:sz w:val="24"/>
          <w:szCs w:val="24"/>
        </w:rPr>
        <w:t>Представления о синонимии, антонимии, лексической сочетаемости, многозначности.</w:t>
      </w:r>
    </w:p>
    <w:p w:rsidR="00494218" w:rsidRPr="00D453C1" w:rsidRDefault="00494218" w:rsidP="005E2C22">
      <w:pPr>
        <w:pStyle w:val="30"/>
        <w:shd w:val="clear" w:color="auto" w:fill="auto"/>
        <w:ind w:left="20" w:firstLine="460"/>
        <w:jc w:val="both"/>
        <w:rPr>
          <w:sz w:val="24"/>
          <w:szCs w:val="24"/>
        </w:rPr>
      </w:pPr>
      <w:r w:rsidRPr="00D453C1">
        <w:rPr>
          <w:rStyle w:val="320"/>
          <w:i/>
          <w:iCs/>
          <w:sz w:val="24"/>
          <w:szCs w:val="24"/>
          <w:lang w:eastAsia="ru-RU"/>
        </w:rPr>
        <w:t>Грамматическая сторона речи</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494218" w:rsidRPr="00D453C1" w:rsidRDefault="00494218" w:rsidP="005E2C22">
      <w:pPr>
        <w:pStyle w:val="6"/>
        <w:shd w:val="clear" w:color="auto" w:fill="auto"/>
        <w:ind w:left="20" w:right="20" w:firstLine="460"/>
        <w:jc w:val="both"/>
        <w:rPr>
          <w:sz w:val="24"/>
          <w:szCs w:val="24"/>
          <w:lang w:val="en-US"/>
        </w:rPr>
      </w:pPr>
      <w:r w:rsidRPr="00D453C1">
        <w:rPr>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D453C1">
        <w:rPr>
          <w:sz w:val="24"/>
          <w:szCs w:val="24"/>
          <w:lang w:val="en-US"/>
        </w:rPr>
        <w:t>We</w:t>
      </w:r>
      <w:r w:rsidRPr="00D453C1">
        <w:rPr>
          <w:sz w:val="24"/>
          <w:szCs w:val="24"/>
        </w:rPr>
        <w:t xml:space="preserve"> </w:t>
      </w:r>
      <w:r w:rsidRPr="00D453C1">
        <w:rPr>
          <w:sz w:val="24"/>
          <w:szCs w:val="24"/>
          <w:lang w:val="en-US"/>
        </w:rPr>
        <w:t>moved</w:t>
      </w:r>
      <w:r w:rsidRPr="00D453C1">
        <w:rPr>
          <w:sz w:val="24"/>
          <w:szCs w:val="24"/>
        </w:rPr>
        <w:t xml:space="preserve"> </w:t>
      </w:r>
      <w:r w:rsidRPr="00D453C1">
        <w:rPr>
          <w:sz w:val="24"/>
          <w:szCs w:val="24"/>
          <w:lang w:val="en-US"/>
        </w:rPr>
        <w:t>to</w:t>
      </w:r>
      <w:r w:rsidRPr="00D453C1">
        <w:rPr>
          <w:sz w:val="24"/>
          <w:szCs w:val="24"/>
        </w:rPr>
        <w:t xml:space="preserve"> </w:t>
      </w:r>
      <w:r w:rsidRPr="00D453C1">
        <w:rPr>
          <w:sz w:val="24"/>
          <w:szCs w:val="24"/>
          <w:lang w:val="en-US"/>
        </w:rPr>
        <w:t>a</w:t>
      </w:r>
      <w:r w:rsidRPr="00D453C1">
        <w:rPr>
          <w:sz w:val="24"/>
          <w:szCs w:val="24"/>
        </w:rPr>
        <w:t xml:space="preserve"> </w:t>
      </w:r>
      <w:r w:rsidRPr="00D453C1">
        <w:rPr>
          <w:sz w:val="24"/>
          <w:szCs w:val="24"/>
          <w:lang w:val="en-US"/>
        </w:rPr>
        <w:t>new</w:t>
      </w:r>
      <w:r w:rsidRPr="00D453C1">
        <w:rPr>
          <w:sz w:val="24"/>
          <w:szCs w:val="24"/>
        </w:rPr>
        <w:t xml:space="preserve"> </w:t>
      </w:r>
      <w:r w:rsidRPr="00D453C1">
        <w:rPr>
          <w:sz w:val="24"/>
          <w:szCs w:val="24"/>
          <w:lang w:val="en-US"/>
        </w:rPr>
        <w:t>house</w:t>
      </w:r>
      <w:r w:rsidRPr="00D453C1">
        <w:rPr>
          <w:sz w:val="24"/>
          <w:szCs w:val="24"/>
        </w:rPr>
        <w:t xml:space="preserve"> </w:t>
      </w:r>
      <w:r w:rsidRPr="00D453C1">
        <w:rPr>
          <w:sz w:val="24"/>
          <w:szCs w:val="24"/>
          <w:lang w:val="en-US"/>
        </w:rPr>
        <w:t>last</w:t>
      </w:r>
      <w:r w:rsidRPr="00D453C1">
        <w:rPr>
          <w:sz w:val="24"/>
          <w:szCs w:val="24"/>
        </w:rPr>
        <w:t xml:space="preserve"> </w:t>
      </w:r>
      <w:r w:rsidRPr="00D453C1">
        <w:rPr>
          <w:sz w:val="24"/>
          <w:szCs w:val="24"/>
          <w:lang w:val="en-US"/>
        </w:rPr>
        <w:t>year</w:t>
      </w:r>
      <w:r w:rsidRPr="00D453C1">
        <w:rPr>
          <w:sz w:val="24"/>
          <w:szCs w:val="24"/>
        </w:rPr>
        <w:t>); предложения с начальным ‘</w:t>
      </w:r>
      <w:r w:rsidRPr="00D453C1">
        <w:rPr>
          <w:sz w:val="24"/>
          <w:szCs w:val="24"/>
          <w:lang w:val="en-US"/>
        </w:rPr>
        <w:t>It</w:t>
      </w:r>
      <w:r w:rsidRPr="00D453C1">
        <w:rPr>
          <w:sz w:val="24"/>
          <w:szCs w:val="24"/>
        </w:rPr>
        <w:t>’ и с начальным ‘</w:t>
      </w:r>
      <w:r w:rsidRPr="00D453C1">
        <w:rPr>
          <w:sz w:val="24"/>
          <w:szCs w:val="24"/>
          <w:lang w:val="en-US"/>
        </w:rPr>
        <w:t>There</w:t>
      </w:r>
      <w:r w:rsidRPr="00D453C1">
        <w:rPr>
          <w:sz w:val="24"/>
          <w:szCs w:val="24"/>
        </w:rPr>
        <w:t xml:space="preserve"> + </w:t>
      </w:r>
      <w:r w:rsidRPr="00D453C1">
        <w:rPr>
          <w:sz w:val="24"/>
          <w:szCs w:val="24"/>
          <w:lang w:val="en-US"/>
        </w:rPr>
        <w:t>to</w:t>
      </w:r>
      <w:r w:rsidRPr="00D453C1">
        <w:rPr>
          <w:sz w:val="24"/>
          <w:szCs w:val="24"/>
        </w:rPr>
        <w:t xml:space="preserve"> </w:t>
      </w:r>
      <w:r w:rsidRPr="00D453C1">
        <w:rPr>
          <w:sz w:val="24"/>
          <w:szCs w:val="24"/>
          <w:lang w:val="en-US"/>
        </w:rPr>
        <w:t>be</w:t>
      </w:r>
      <w:r w:rsidRPr="00D453C1">
        <w:rPr>
          <w:sz w:val="24"/>
          <w:szCs w:val="24"/>
        </w:rPr>
        <w:t>’ (</w:t>
      </w:r>
      <w:r w:rsidRPr="00D453C1">
        <w:rPr>
          <w:sz w:val="24"/>
          <w:szCs w:val="24"/>
          <w:lang w:val="en-US"/>
        </w:rPr>
        <w:t>It</w:t>
      </w:r>
      <w:r w:rsidRPr="00D453C1">
        <w:rPr>
          <w:sz w:val="24"/>
          <w:szCs w:val="24"/>
        </w:rPr>
        <w:t>'</w:t>
      </w:r>
      <w:r w:rsidRPr="00D453C1">
        <w:rPr>
          <w:sz w:val="24"/>
          <w:szCs w:val="24"/>
          <w:lang w:val="en-US"/>
        </w:rPr>
        <w:t>s</w:t>
      </w:r>
      <w:r w:rsidRPr="00D453C1">
        <w:rPr>
          <w:sz w:val="24"/>
          <w:szCs w:val="24"/>
        </w:rPr>
        <w:t xml:space="preserve"> </w:t>
      </w:r>
      <w:r w:rsidRPr="00D453C1">
        <w:rPr>
          <w:sz w:val="24"/>
          <w:szCs w:val="24"/>
          <w:lang w:val="en-US"/>
        </w:rPr>
        <w:t>cold</w:t>
      </w:r>
      <w:r w:rsidRPr="00D453C1">
        <w:rPr>
          <w:sz w:val="24"/>
          <w:szCs w:val="24"/>
        </w:rPr>
        <w:t xml:space="preserve">. </w:t>
      </w:r>
      <w:r w:rsidRPr="00D453C1">
        <w:rPr>
          <w:sz w:val="24"/>
          <w:szCs w:val="24"/>
          <w:lang w:val="en-US"/>
        </w:rPr>
        <w:t>It's five o’clock. It’s interesting. It was winter. There are a lot of trees in the park).</w:t>
      </w:r>
    </w:p>
    <w:p w:rsidR="00494218" w:rsidRPr="00D453C1" w:rsidRDefault="00494218" w:rsidP="005E2C22">
      <w:pPr>
        <w:pStyle w:val="6"/>
        <w:shd w:val="clear" w:color="auto" w:fill="auto"/>
        <w:ind w:left="20" w:firstLine="460"/>
        <w:jc w:val="both"/>
        <w:rPr>
          <w:sz w:val="24"/>
          <w:szCs w:val="24"/>
        </w:rPr>
      </w:pPr>
      <w:r w:rsidRPr="00D453C1">
        <w:rPr>
          <w:sz w:val="24"/>
          <w:szCs w:val="24"/>
        </w:rPr>
        <w:t xml:space="preserve">Сложносочинённые предложения с сочинительными союзами </w:t>
      </w:r>
      <w:r w:rsidRPr="00D453C1">
        <w:rPr>
          <w:sz w:val="24"/>
          <w:szCs w:val="24"/>
          <w:lang w:val="en-US"/>
        </w:rPr>
        <w:t>and</w:t>
      </w:r>
      <w:r w:rsidRPr="00D453C1">
        <w:rPr>
          <w:sz w:val="24"/>
          <w:szCs w:val="24"/>
        </w:rPr>
        <w:t xml:space="preserve">, </w:t>
      </w:r>
      <w:r w:rsidRPr="00D453C1">
        <w:rPr>
          <w:sz w:val="24"/>
          <w:szCs w:val="24"/>
          <w:lang w:val="en-US"/>
        </w:rPr>
        <w:t>but</w:t>
      </w:r>
      <w:r w:rsidRPr="00D453C1">
        <w:rPr>
          <w:sz w:val="24"/>
          <w:szCs w:val="24"/>
        </w:rPr>
        <w:t xml:space="preserve">, </w:t>
      </w:r>
      <w:r w:rsidRPr="00D453C1">
        <w:rPr>
          <w:sz w:val="24"/>
          <w:szCs w:val="24"/>
          <w:lang w:val="en-US"/>
        </w:rPr>
        <w:t>or</w:t>
      </w:r>
      <w:r w:rsidRPr="00D453C1">
        <w:rPr>
          <w:sz w:val="24"/>
          <w:szCs w:val="24"/>
        </w:rPr>
        <w:t>.</w:t>
      </w:r>
    </w:p>
    <w:p w:rsidR="00494218" w:rsidRPr="00D453C1" w:rsidRDefault="00494218" w:rsidP="005E2C22">
      <w:pPr>
        <w:pStyle w:val="6"/>
        <w:shd w:val="clear" w:color="auto" w:fill="auto"/>
        <w:ind w:left="20" w:right="20" w:firstLine="460"/>
        <w:jc w:val="both"/>
        <w:rPr>
          <w:sz w:val="24"/>
          <w:szCs w:val="24"/>
          <w:lang w:val="en-US"/>
        </w:rPr>
      </w:pPr>
      <w:r w:rsidRPr="00D453C1">
        <w:rPr>
          <w:sz w:val="24"/>
          <w:szCs w:val="24"/>
        </w:rPr>
        <w:t>Сложноподчинённые</w:t>
      </w:r>
      <w:r w:rsidRPr="00D453C1">
        <w:rPr>
          <w:sz w:val="24"/>
          <w:szCs w:val="24"/>
          <w:lang w:val="en-US"/>
        </w:rPr>
        <w:t xml:space="preserve"> </w:t>
      </w:r>
      <w:r w:rsidRPr="00D453C1">
        <w:rPr>
          <w:sz w:val="24"/>
          <w:szCs w:val="24"/>
        </w:rPr>
        <w:t>предложения</w:t>
      </w:r>
      <w:r w:rsidRPr="00D453C1">
        <w:rPr>
          <w:sz w:val="24"/>
          <w:szCs w:val="24"/>
          <w:lang w:val="en-US"/>
        </w:rPr>
        <w:t xml:space="preserve"> </w:t>
      </w:r>
      <w:r w:rsidRPr="00D453C1">
        <w:rPr>
          <w:sz w:val="24"/>
          <w:szCs w:val="24"/>
        </w:rPr>
        <w:t>с</w:t>
      </w:r>
      <w:r w:rsidRPr="00D453C1">
        <w:rPr>
          <w:sz w:val="24"/>
          <w:szCs w:val="24"/>
          <w:lang w:val="en-US"/>
        </w:rPr>
        <w:t xml:space="preserve"> </w:t>
      </w:r>
      <w:r w:rsidRPr="00D453C1">
        <w:rPr>
          <w:sz w:val="24"/>
          <w:szCs w:val="24"/>
        </w:rPr>
        <w:t>союзами</w:t>
      </w:r>
      <w:r w:rsidRPr="00D453C1">
        <w:rPr>
          <w:sz w:val="24"/>
          <w:szCs w:val="24"/>
          <w:lang w:val="en-US"/>
        </w:rPr>
        <w:t xml:space="preserve"> </w:t>
      </w:r>
      <w:r w:rsidRPr="00D453C1">
        <w:rPr>
          <w:sz w:val="24"/>
          <w:szCs w:val="24"/>
        </w:rPr>
        <w:t>и</w:t>
      </w:r>
      <w:r w:rsidRPr="00D453C1">
        <w:rPr>
          <w:sz w:val="24"/>
          <w:szCs w:val="24"/>
          <w:lang w:val="en-US"/>
        </w:rPr>
        <w:t xml:space="preserve"> </w:t>
      </w:r>
      <w:r w:rsidRPr="00D453C1">
        <w:rPr>
          <w:sz w:val="24"/>
          <w:szCs w:val="24"/>
        </w:rPr>
        <w:t>союзными</w:t>
      </w:r>
      <w:r w:rsidRPr="00D453C1">
        <w:rPr>
          <w:sz w:val="24"/>
          <w:szCs w:val="24"/>
          <w:lang w:val="en-US"/>
        </w:rPr>
        <w:t xml:space="preserve"> </w:t>
      </w:r>
      <w:r w:rsidRPr="00D453C1">
        <w:rPr>
          <w:sz w:val="24"/>
          <w:szCs w:val="24"/>
        </w:rPr>
        <w:t>словами</w:t>
      </w:r>
      <w:r w:rsidRPr="00D453C1">
        <w:rPr>
          <w:sz w:val="24"/>
          <w:szCs w:val="24"/>
          <w:lang w:val="en-US"/>
        </w:rPr>
        <w:t xml:space="preserve"> what, when, why, which, that, who, if, because, that’s why, than, so.</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 xml:space="preserve">Сложноподчинённые предложения с придаточными: времени с союзами </w:t>
      </w:r>
      <w:r w:rsidRPr="00D453C1">
        <w:rPr>
          <w:sz w:val="24"/>
          <w:szCs w:val="24"/>
          <w:lang w:val="en-US"/>
        </w:rPr>
        <w:t>for</w:t>
      </w:r>
      <w:r w:rsidRPr="00D453C1">
        <w:rPr>
          <w:sz w:val="24"/>
          <w:szCs w:val="24"/>
        </w:rPr>
        <w:t xml:space="preserve">, </w:t>
      </w:r>
      <w:r w:rsidRPr="00D453C1">
        <w:rPr>
          <w:sz w:val="24"/>
          <w:szCs w:val="24"/>
          <w:lang w:val="en-US"/>
        </w:rPr>
        <w:t>since</w:t>
      </w:r>
      <w:r w:rsidRPr="00D453C1">
        <w:rPr>
          <w:sz w:val="24"/>
          <w:szCs w:val="24"/>
        </w:rPr>
        <w:t xml:space="preserve">, </w:t>
      </w:r>
      <w:r w:rsidRPr="00D453C1">
        <w:rPr>
          <w:sz w:val="24"/>
          <w:szCs w:val="24"/>
          <w:lang w:val="en-US"/>
        </w:rPr>
        <w:t>during</w:t>
      </w:r>
      <w:r w:rsidRPr="00D453C1">
        <w:rPr>
          <w:sz w:val="24"/>
          <w:szCs w:val="24"/>
        </w:rPr>
        <w:t xml:space="preserve">; цели с союзами </w:t>
      </w:r>
      <w:r w:rsidRPr="00D453C1">
        <w:rPr>
          <w:sz w:val="24"/>
          <w:szCs w:val="24"/>
          <w:lang w:val="en-US"/>
        </w:rPr>
        <w:t>so</w:t>
      </w:r>
      <w:r w:rsidRPr="00D453C1">
        <w:rPr>
          <w:sz w:val="24"/>
          <w:szCs w:val="24"/>
        </w:rPr>
        <w:t xml:space="preserve">, </w:t>
      </w:r>
      <w:r w:rsidRPr="00D453C1">
        <w:rPr>
          <w:sz w:val="24"/>
          <w:szCs w:val="24"/>
          <w:lang w:val="en-US"/>
        </w:rPr>
        <w:t>that</w:t>
      </w:r>
      <w:r w:rsidRPr="00D453C1">
        <w:rPr>
          <w:sz w:val="24"/>
          <w:szCs w:val="24"/>
        </w:rPr>
        <w:t xml:space="preserve">; условия с союзом </w:t>
      </w:r>
      <w:r w:rsidRPr="00D453C1">
        <w:rPr>
          <w:sz w:val="24"/>
          <w:szCs w:val="24"/>
          <w:lang w:val="en-US"/>
        </w:rPr>
        <w:t>unless</w:t>
      </w:r>
      <w:r w:rsidRPr="00D453C1">
        <w:rPr>
          <w:sz w:val="24"/>
          <w:szCs w:val="24"/>
        </w:rPr>
        <w:t xml:space="preserve">; определительными с союзами </w:t>
      </w:r>
      <w:r w:rsidRPr="00D453C1">
        <w:rPr>
          <w:sz w:val="24"/>
          <w:szCs w:val="24"/>
          <w:lang w:val="en-US"/>
        </w:rPr>
        <w:t>who</w:t>
      </w:r>
      <w:r w:rsidRPr="00D453C1">
        <w:rPr>
          <w:sz w:val="24"/>
          <w:szCs w:val="24"/>
        </w:rPr>
        <w:t xml:space="preserve">, </w:t>
      </w:r>
      <w:r w:rsidRPr="00D453C1">
        <w:rPr>
          <w:sz w:val="24"/>
          <w:szCs w:val="24"/>
          <w:lang w:val="en-US"/>
        </w:rPr>
        <w:t>which</w:t>
      </w:r>
      <w:r w:rsidRPr="00D453C1">
        <w:rPr>
          <w:sz w:val="24"/>
          <w:szCs w:val="24"/>
        </w:rPr>
        <w:t xml:space="preserve">, </w:t>
      </w:r>
      <w:r w:rsidRPr="00D453C1">
        <w:rPr>
          <w:sz w:val="24"/>
          <w:szCs w:val="24"/>
          <w:lang w:val="en-US"/>
        </w:rPr>
        <w:t>that</w:t>
      </w:r>
      <w:r w:rsidRPr="00D453C1">
        <w:rPr>
          <w:sz w:val="24"/>
          <w:szCs w:val="24"/>
        </w:rPr>
        <w:t>.</w:t>
      </w:r>
    </w:p>
    <w:p w:rsidR="00494218" w:rsidRPr="00D453C1" w:rsidRDefault="00494218" w:rsidP="005E2C22">
      <w:pPr>
        <w:pStyle w:val="6"/>
        <w:shd w:val="clear" w:color="auto" w:fill="auto"/>
        <w:ind w:left="20" w:firstLine="460"/>
        <w:jc w:val="both"/>
        <w:rPr>
          <w:sz w:val="24"/>
          <w:szCs w:val="24"/>
        </w:rPr>
      </w:pPr>
      <w:r w:rsidRPr="00D453C1">
        <w:rPr>
          <w:sz w:val="24"/>
          <w:szCs w:val="24"/>
        </w:rPr>
        <w:t xml:space="preserve">Сложноподчинённые предложения с союзами </w:t>
      </w:r>
      <w:r w:rsidRPr="00D453C1">
        <w:rPr>
          <w:sz w:val="24"/>
          <w:szCs w:val="24"/>
          <w:lang w:val="en-US"/>
        </w:rPr>
        <w:t>whoever</w:t>
      </w:r>
      <w:r w:rsidRPr="00D453C1">
        <w:rPr>
          <w:sz w:val="24"/>
          <w:szCs w:val="24"/>
        </w:rPr>
        <w:t xml:space="preserve">, </w:t>
      </w:r>
      <w:r w:rsidRPr="00D453C1">
        <w:rPr>
          <w:sz w:val="24"/>
          <w:szCs w:val="24"/>
          <w:lang w:val="en-US"/>
        </w:rPr>
        <w:t>whatever</w:t>
      </w:r>
      <w:r w:rsidRPr="00D453C1">
        <w:rPr>
          <w:sz w:val="24"/>
          <w:szCs w:val="24"/>
        </w:rPr>
        <w:t xml:space="preserve">, </w:t>
      </w:r>
      <w:r w:rsidRPr="00D453C1">
        <w:rPr>
          <w:sz w:val="24"/>
          <w:szCs w:val="24"/>
          <w:lang w:val="en-US"/>
        </w:rPr>
        <w:t>however</w:t>
      </w:r>
      <w:r w:rsidRPr="00D453C1">
        <w:rPr>
          <w:sz w:val="24"/>
          <w:szCs w:val="24"/>
        </w:rPr>
        <w:t xml:space="preserve">, </w:t>
      </w:r>
      <w:r w:rsidRPr="00D453C1">
        <w:rPr>
          <w:sz w:val="24"/>
          <w:szCs w:val="24"/>
          <w:lang w:val="en-US"/>
        </w:rPr>
        <w:t>whenever</w:t>
      </w:r>
      <w:r w:rsidRPr="00D453C1">
        <w:rPr>
          <w:sz w:val="24"/>
          <w:szCs w:val="24"/>
        </w:rPr>
        <w:t>.</w:t>
      </w:r>
    </w:p>
    <w:p w:rsidR="00494218" w:rsidRPr="00D453C1" w:rsidRDefault="00494218" w:rsidP="005E2C22">
      <w:pPr>
        <w:pStyle w:val="6"/>
        <w:shd w:val="clear" w:color="auto" w:fill="auto"/>
        <w:ind w:left="20" w:right="20" w:firstLine="460"/>
        <w:jc w:val="both"/>
        <w:rPr>
          <w:sz w:val="24"/>
          <w:szCs w:val="24"/>
          <w:lang w:val="en-US"/>
        </w:rPr>
      </w:pPr>
      <w:r w:rsidRPr="00D453C1">
        <w:rPr>
          <w:sz w:val="24"/>
          <w:szCs w:val="24"/>
        </w:rPr>
        <w:t>Условные</w:t>
      </w:r>
      <w:r w:rsidRPr="00D453C1">
        <w:rPr>
          <w:sz w:val="24"/>
          <w:szCs w:val="24"/>
          <w:lang w:val="en-US"/>
        </w:rPr>
        <w:t xml:space="preserve"> </w:t>
      </w:r>
      <w:r w:rsidRPr="00D453C1">
        <w:rPr>
          <w:sz w:val="24"/>
          <w:szCs w:val="24"/>
        </w:rPr>
        <w:t>предложения</w:t>
      </w:r>
      <w:r w:rsidRPr="00D453C1">
        <w:rPr>
          <w:sz w:val="24"/>
          <w:szCs w:val="24"/>
          <w:lang w:val="en-US"/>
        </w:rPr>
        <w:t xml:space="preserve"> </w:t>
      </w:r>
      <w:r w:rsidRPr="00D453C1">
        <w:rPr>
          <w:sz w:val="24"/>
          <w:szCs w:val="24"/>
        </w:rPr>
        <w:t>реального</w:t>
      </w:r>
      <w:r w:rsidRPr="00D453C1">
        <w:rPr>
          <w:sz w:val="24"/>
          <w:szCs w:val="24"/>
          <w:lang w:val="en-US"/>
        </w:rPr>
        <w:t xml:space="preserve"> (Conditional I — If it doesn’t rain, they’ll go for a picnic) </w:t>
      </w:r>
      <w:r w:rsidRPr="00D453C1">
        <w:rPr>
          <w:sz w:val="24"/>
          <w:szCs w:val="24"/>
        </w:rPr>
        <w:t>и</w:t>
      </w:r>
      <w:r w:rsidRPr="00D453C1">
        <w:rPr>
          <w:sz w:val="24"/>
          <w:szCs w:val="24"/>
          <w:lang w:val="en-US"/>
        </w:rPr>
        <w:t xml:space="preserve"> </w:t>
      </w:r>
      <w:r w:rsidRPr="00D453C1">
        <w:rPr>
          <w:sz w:val="24"/>
          <w:szCs w:val="24"/>
        </w:rPr>
        <w:t>нереального</w:t>
      </w:r>
      <w:r w:rsidRPr="00D453C1">
        <w:rPr>
          <w:sz w:val="24"/>
          <w:szCs w:val="24"/>
          <w:lang w:val="en-US"/>
        </w:rPr>
        <w:t xml:space="preserve"> </w:t>
      </w:r>
      <w:r w:rsidRPr="00D453C1">
        <w:rPr>
          <w:sz w:val="24"/>
          <w:szCs w:val="24"/>
        </w:rPr>
        <w:t>характера</w:t>
      </w:r>
      <w:r w:rsidRPr="00D453C1">
        <w:rPr>
          <w:sz w:val="24"/>
          <w:szCs w:val="24"/>
          <w:lang w:val="en-US"/>
        </w:rPr>
        <w:t xml:space="preserve"> (Conditional II — If I were rich, I would help the endangered animals; Conditional III — If she had asked me, I would have helped her).</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 xml:space="preserve">Все типы вопросительных предложений (общий, специальный, альтер-нативный, разделительный вопросы в </w:t>
      </w:r>
      <w:r w:rsidRPr="00D453C1">
        <w:rPr>
          <w:sz w:val="24"/>
          <w:szCs w:val="24"/>
          <w:lang w:val="en-US"/>
        </w:rPr>
        <w:t>Present</w:t>
      </w:r>
      <w:r w:rsidRPr="00D453C1">
        <w:rPr>
          <w:sz w:val="24"/>
          <w:szCs w:val="24"/>
        </w:rPr>
        <w:t xml:space="preserve">, </w:t>
      </w:r>
      <w:r w:rsidRPr="00D453C1">
        <w:rPr>
          <w:sz w:val="24"/>
          <w:szCs w:val="24"/>
          <w:lang w:val="en-US"/>
        </w:rPr>
        <w:t>Future</w:t>
      </w:r>
      <w:r w:rsidRPr="00D453C1">
        <w:rPr>
          <w:sz w:val="24"/>
          <w:szCs w:val="24"/>
        </w:rPr>
        <w:t xml:space="preserve">, </w:t>
      </w:r>
      <w:r w:rsidRPr="00D453C1">
        <w:rPr>
          <w:sz w:val="24"/>
          <w:szCs w:val="24"/>
          <w:lang w:val="en-US"/>
        </w:rPr>
        <w:t>Past</w:t>
      </w:r>
      <w:r w:rsidRPr="00D453C1">
        <w:rPr>
          <w:sz w:val="24"/>
          <w:szCs w:val="24"/>
        </w:rPr>
        <w:t xml:space="preserve"> </w:t>
      </w:r>
      <w:r w:rsidRPr="00D453C1">
        <w:rPr>
          <w:sz w:val="24"/>
          <w:szCs w:val="24"/>
          <w:lang w:val="en-US"/>
        </w:rPr>
        <w:t>Simple</w:t>
      </w:r>
      <w:r w:rsidRPr="00D453C1">
        <w:rPr>
          <w:sz w:val="24"/>
          <w:szCs w:val="24"/>
        </w:rPr>
        <w:t xml:space="preserve">; </w:t>
      </w:r>
      <w:r w:rsidRPr="00D453C1">
        <w:rPr>
          <w:sz w:val="24"/>
          <w:szCs w:val="24"/>
          <w:lang w:val="en-US"/>
        </w:rPr>
        <w:t>Present</w:t>
      </w:r>
      <w:r w:rsidRPr="00D453C1">
        <w:rPr>
          <w:sz w:val="24"/>
          <w:szCs w:val="24"/>
        </w:rPr>
        <w:t xml:space="preserve"> </w:t>
      </w:r>
      <w:r w:rsidRPr="00D453C1">
        <w:rPr>
          <w:sz w:val="24"/>
          <w:szCs w:val="24"/>
          <w:lang w:val="en-US"/>
        </w:rPr>
        <w:t>Perfect</w:t>
      </w:r>
      <w:r w:rsidRPr="00D453C1">
        <w:rPr>
          <w:sz w:val="24"/>
          <w:szCs w:val="24"/>
        </w:rPr>
        <w:t xml:space="preserve">; </w:t>
      </w:r>
      <w:r w:rsidRPr="00D453C1">
        <w:rPr>
          <w:sz w:val="24"/>
          <w:szCs w:val="24"/>
          <w:lang w:val="en-US"/>
        </w:rPr>
        <w:t>Present</w:t>
      </w:r>
      <w:r w:rsidRPr="00D453C1">
        <w:rPr>
          <w:sz w:val="24"/>
          <w:szCs w:val="24"/>
        </w:rPr>
        <w:t xml:space="preserve"> </w:t>
      </w:r>
      <w:r w:rsidRPr="00D453C1">
        <w:rPr>
          <w:sz w:val="24"/>
          <w:szCs w:val="24"/>
          <w:lang w:val="en-US"/>
        </w:rPr>
        <w:t>Continuous</w:t>
      </w:r>
      <w:r w:rsidRPr="00D453C1">
        <w:rPr>
          <w:sz w:val="24"/>
          <w:szCs w:val="24"/>
        </w:rPr>
        <w:t>).</w:t>
      </w:r>
    </w:p>
    <w:p w:rsidR="00494218" w:rsidRPr="00D453C1" w:rsidRDefault="00494218" w:rsidP="005E2C22">
      <w:pPr>
        <w:pStyle w:val="6"/>
        <w:shd w:val="clear" w:color="auto" w:fill="auto"/>
        <w:ind w:left="20" w:firstLine="460"/>
        <w:jc w:val="both"/>
        <w:rPr>
          <w:sz w:val="24"/>
          <w:szCs w:val="24"/>
        </w:rPr>
      </w:pPr>
      <w:r w:rsidRPr="00D453C1">
        <w:rPr>
          <w:sz w:val="24"/>
          <w:szCs w:val="24"/>
        </w:rPr>
        <w:t>Побудительные предложения в утвердительной (</w:t>
      </w:r>
      <w:r w:rsidRPr="00D453C1">
        <w:rPr>
          <w:sz w:val="24"/>
          <w:szCs w:val="24"/>
          <w:lang w:val="en-US"/>
        </w:rPr>
        <w:t>Be</w:t>
      </w:r>
      <w:r w:rsidRPr="00D453C1">
        <w:rPr>
          <w:sz w:val="24"/>
          <w:szCs w:val="24"/>
        </w:rPr>
        <w:t xml:space="preserve"> </w:t>
      </w:r>
      <w:r w:rsidRPr="00D453C1">
        <w:rPr>
          <w:sz w:val="24"/>
          <w:szCs w:val="24"/>
          <w:lang w:val="en-US"/>
        </w:rPr>
        <w:t>careful</w:t>
      </w:r>
      <w:r w:rsidRPr="00D453C1">
        <w:rPr>
          <w:sz w:val="24"/>
          <w:szCs w:val="24"/>
        </w:rPr>
        <w:t>) и отрицательной (</w:t>
      </w:r>
      <w:r w:rsidRPr="00D453C1">
        <w:rPr>
          <w:sz w:val="24"/>
          <w:szCs w:val="24"/>
          <w:lang w:val="en-US"/>
        </w:rPr>
        <w:t>Don</w:t>
      </w:r>
      <w:r w:rsidRPr="00D453C1">
        <w:rPr>
          <w:sz w:val="24"/>
          <w:szCs w:val="24"/>
        </w:rPr>
        <w:t>'</w:t>
      </w:r>
      <w:r w:rsidRPr="00D453C1">
        <w:rPr>
          <w:sz w:val="24"/>
          <w:szCs w:val="24"/>
          <w:lang w:val="en-US"/>
        </w:rPr>
        <w:t>t</w:t>
      </w:r>
      <w:r w:rsidRPr="00D453C1">
        <w:rPr>
          <w:sz w:val="24"/>
          <w:szCs w:val="24"/>
        </w:rPr>
        <w:t xml:space="preserve"> </w:t>
      </w:r>
      <w:r w:rsidRPr="00D453C1">
        <w:rPr>
          <w:sz w:val="24"/>
          <w:szCs w:val="24"/>
          <w:lang w:val="en-US"/>
        </w:rPr>
        <w:t>worry</w:t>
      </w:r>
      <w:r w:rsidRPr="00D453C1">
        <w:rPr>
          <w:sz w:val="24"/>
          <w:szCs w:val="24"/>
        </w:rPr>
        <w:t>) форме.</w:t>
      </w:r>
    </w:p>
    <w:p w:rsidR="00494218" w:rsidRPr="00D453C1" w:rsidRDefault="00494218" w:rsidP="005E2C22">
      <w:pPr>
        <w:pStyle w:val="6"/>
        <w:shd w:val="clear" w:color="auto" w:fill="auto"/>
        <w:ind w:left="20" w:firstLine="460"/>
        <w:jc w:val="both"/>
        <w:rPr>
          <w:sz w:val="24"/>
          <w:szCs w:val="24"/>
          <w:lang w:val="en-US"/>
        </w:rPr>
      </w:pPr>
      <w:r w:rsidRPr="00D453C1">
        <w:rPr>
          <w:sz w:val="24"/>
          <w:szCs w:val="24"/>
        </w:rPr>
        <w:t>Предложения</w:t>
      </w:r>
      <w:r w:rsidRPr="00D453C1">
        <w:rPr>
          <w:sz w:val="24"/>
          <w:szCs w:val="24"/>
          <w:lang w:val="en-US"/>
        </w:rPr>
        <w:t xml:space="preserve"> </w:t>
      </w:r>
      <w:r w:rsidRPr="00D453C1">
        <w:rPr>
          <w:sz w:val="24"/>
          <w:szCs w:val="24"/>
        </w:rPr>
        <w:t>с</w:t>
      </w:r>
      <w:r w:rsidRPr="00D453C1">
        <w:rPr>
          <w:sz w:val="24"/>
          <w:szCs w:val="24"/>
          <w:lang w:val="en-US"/>
        </w:rPr>
        <w:t xml:space="preserve"> </w:t>
      </w:r>
      <w:r w:rsidRPr="00D453C1">
        <w:rPr>
          <w:sz w:val="24"/>
          <w:szCs w:val="24"/>
        </w:rPr>
        <w:t>конструкциями</w:t>
      </w:r>
      <w:r w:rsidRPr="00D453C1">
        <w:rPr>
          <w:sz w:val="24"/>
          <w:szCs w:val="24"/>
          <w:lang w:val="en-US"/>
        </w:rPr>
        <w:t xml:space="preserve"> as . as, not so . as, either . or, neither . nor.</w:t>
      </w:r>
    </w:p>
    <w:p w:rsidR="00494218" w:rsidRPr="00D453C1" w:rsidRDefault="00494218" w:rsidP="005E2C22">
      <w:pPr>
        <w:pStyle w:val="6"/>
        <w:shd w:val="clear" w:color="auto" w:fill="auto"/>
        <w:ind w:left="20" w:firstLine="460"/>
        <w:jc w:val="both"/>
        <w:rPr>
          <w:sz w:val="24"/>
          <w:szCs w:val="24"/>
        </w:rPr>
      </w:pPr>
      <w:r w:rsidRPr="00D453C1">
        <w:rPr>
          <w:sz w:val="24"/>
          <w:szCs w:val="24"/>
        </w:rPr>
        <w:t xml:space="preserve">Конструкция </w:t>
      </w:r>
      <w:r w:rsidRPr="00D453C1">
        <w:rPr>
          <w:sz w:val="24"/>
          <w:szCs w:val="24"/>
          <w:lang w:val="en-US"/>
        </w:rPr>
        <w:t>to</w:t>
      </w:r>
      <w:r w:rsidRPr="00D453C1">
        <w:rPr>
          <w:sz w:val="24"/>
          <w:szCs w:val="24"/>
        </w:rPr>
        <w:t xml:space="preserve"> </w:t>
      </w:r>
      <w:r w:rsidRPr="00D453C1">
        <w:rPr>
          <w:sz w:val="24"/>
          <w:szCs w:val="24"/>
          <w:lang w:val="en-US"/>
        </w:rPr>
        <w:t>be</w:t>
      </w:r>
      <w:r w:rsidRPr="00D453C1">
        <w:rPr>
          <w:sz w:val="24"/>
          <w:szCs w:val="24"/>
        </w:rPr>
        <w:t xml:space="preserve"> </w:t>
      </w:r>
      <w:r w:rsidRPr="00D453C1">
        <w:rPr>
          <w:sz w:val="24"/>
          <w:szCs w:val="24"/>
          <w:lang w:val="en-US"/>
        </w:rPr>
        <w:t>going</w:t>
      </w:r>
      <w:r w:rsidRPr="00D453C1">
        <w:rPr>
          <w:sz w:val="24"/>
          <w:szCs w:val="24"/>
        </w:rPr>
        <w:t xml:space="preserve"> </w:t>
      </w:r>
      <w:r w:rsidRPr="00D453C1">
        <w:rPr>
          <w:sz w:val="24"/>
          <w:szCs w:val="24"/>
          <w:lang w:val="en-US"/>
        </w:rPr>
        <w:t>to</w:t>
      </w:r>
      <w:r w:rsidRPr="00D453C1">
        <w:rPr>
          <w:sz w:val="24"/>
          <w:szCs w:val="24"/>
        </w:rPr>
        <w:t xml:space="preserve"> (для выражения будущего действия).</w:t>
      </w:r>
    </w:p>
    <w:p w:rsidR="00494218" w:rsidRPr="00D453C1" w:rsidRDefault="00494218" w:rsidP="005E2C22">
      <w:pPr>
        <w:pStyle w:val="6"/>
        <w:shd w:val="clear" w:color="auto" w:fill="auto"/>
        <w:ind w:left="20" w:firstLine="460"/>
        <w:jc w:val="both"/>
        <w:rPr>
          <w:sz w:val="24"/>
          <w:szCs w:val="24"/>
          <w:lang w:val="en-US"/>
        </w:rPr>
      </w:pPr>
      <w:r w:rsidRPr="00D453C1">
        <w:rPr>
          <w:sz w:val="24"/>
          <w:szCs w:val="24"/>
        </w:rPr>
        <w:t>Конструкции</w:t>
      </w:r>
      <w:r w:rsidRPr="00D453C1">
        <w:rPr>
          <w:sz w:val="24"/>
          <w:szCs w:val="24"/>
          <w:lang w:val="en-US"/>
        </w:rPr>
        <w:t xml:space="preserve"> It takes me . to do something; to look/feel/be happy.</w:t>
      </w:r>
    </w:p>
    <w:p w:rsidR="00494218" w:rsidRPr="00D453C1" w:rsidRDefault="00494218" w:rsidP="005E2C22">
      <w:pPr>
        <w:pStyle w:val="6"/>
        <w:shd w:val="clear" w:color="auto" w:fill="auto"/>
        <w:ind w:firstLine="460"/>
        <w:jc w:val="both"/>
        <w:rPr>
          <w:sz w:val="24"/>
          <w:szCs w:val="24"/>
          <w:lang w:val="en-US"/>
        </w:rPr>
      </w:pPr>
      <w:r w:rsidRPr="00D453C1">
        <w:rPr>
          <w:sz w:val="24"/>
          <w:szCs w:val="24"/>
        </w:rPr>
        <w:t>Конструкции</w:t>
      </w:r>
      <w:r w:rsidRPr="00D453C1">
        <w:rPr>
          <w:sz w:val="24"/>
          <w:szCs w:val="24"/>
          <w:lang w:val="en-US"/>
        </w:rPr>
        <w:t xml:space="preserve"> be/get used to something; be/get used to doing something.</w:t>
      </w:r>
    </w:p>
    <w:p w:rsidR="00494218" w:rsidRPr="00D453C1" w:rsidRDefault="00494218" w:rsidP="005E2C22">
      <w:pPr>
        <w:pStyle w:val="6"/>
        <w:shd w:val="clear" w:color="auto" w:fill="auto"/>
        <w:ind w:right="40" w:firstLine="460"/>
        <w:jc w:val="both"/>
        <w:rPr>
          <w:sz w:val="24"/>
          <w:szCs w:val="24"/>
          <w:lang w:val="en-US"/>
        </w:rPr>
      </w:pPr>
      <w:r w:rsidRPr="00D453C1">
        <w:rPr>
          <w:sz w:val="24"/>
          <w:szCs w:val="24"/>
        </w:rPr>
        <w:t>Конструкции</w:t>
      </w:r>
      <w:r w:rsidRPr="00D453C1">
        <w:rPr>
          <w:sz w:val="24"/>
          <w:szCs w:val="24"/>
          <w:lang w:val="en-US"/>
        </w:rPr>
        <w:t xml:space="preserve"> </w:t>
      </w:r>
      <w:r w:rsidRPr="00D453C1">
        <w:rPr>
          <w:sz w:val="24"/>
          <w:szCs w:val="24"/>
        </w:rPr>
        <w:t>с</w:t>
      </w:r>
      <w:r w:rsidRPr="00D453C1">
        <w:rPr>
          <w:sz w:val="24"/>
          <w:szCs w:val="24"/>
          <w:lang w:val="en-US"/>
        </w:rPr>
        <w:t xml:space="preserve"> </w:t>
      </w:r>
      <w:r w:rsidRPr="00D453C1">
        <w:rPr>
          <w:sz w:val="24"/>
          <w:szCs w:val="24"/>
        </w:rPr>
        <w:t>инфинитивом</w:t>
      </w:r>
      <w:r w:rsidRPr="00D453C1">
        <w:rPr>
          <w:sz w:val="24"/>
          <w:szCs w:val="24"/>
          <w:lang w:val="en-US"/>
        </w:rPr>
        <w:t xml:space="preserve"> </w:t>
      </w:r>
      <w:r w:rsidRPr="00D453C1">
        <w:rPr>
          <w:sz w:val="24"/>
          <w:szCs w:val="24"/>
        </w:rPr>
        <w:t>типа</w:t>
      </w:r>
      <w:r w:rsidRPr="00D453C1">
        <w:rPr>
          <w:sz w:val="24"/>
          <w:szCs w:val="24"/>
          <w:lang w:val="en-US"/>
        </w:rPr>
        <w:t xml:space="preserve"> I saw Jim ride his bike. I want you to meet me at the station tomorrow. She seems to be a good friend.</w:t>
      </w:r>
    </w:p>
    <w:p w:rsidR="00494218" w:rsidRPr="00D453C1" w:rsidRDefault="00494218" w:rsidP="005E2C22">
      <w:pPr>
        <w:pStyle w:val="6"/>
        <w:shd w:val="clear" w:color="auto" w:fill="auto"/>
        <w:ind w:right="40" w:firstLine="460"/>
        <w:jc w:val="both"/>
        <w:rPr>
          <w:sz w:val="24"/>
          <w:szCs w:val="24"/>
          <w:lang w:val="en-US"/>
        </w:rPr>
      </w:pPr>
      <w:r w:rsidRPr="00D453C1">
        <w:rPr>
          <w:sz w:val="24"/>
          <w:szCs w:val="24"/>
        </w:rPr>
        <w:t>Правильные</w:t>
      </w:r>
      <w:r w:rsidRPr="00D453C1">
        <w:rPr>
          <w:sz w:val="24"/>
          <w:szCs w:val="24"/>
          <w:lang w:val="en-US"/>
        </w:rPr>
        <w:t xml:space="preserve"> </w:t>
      </w:r>
      <w:r w:rsidRPr="00D453C1">
        <w:rPr>
          <w:sz w:val="24"/>
          <w:szCs w:val="24"/>
        </w:rPr>
        <w:t>и</w:t>
      </w:r>
      <w:r w:rsidRPr="00D453C1">
        <w:rPr>
          <w:sz w:val="24"/>
          <w:szCs w:val="24"/>
          <w:lang w:val="en-US"/>
        </w:rPr>
        <w:t xml:space="preserve"> </w:t>
      </w:r>
      <w:r w:rsidRPr="00D453C1">
        <w:rPr>
          <w:sz w:val="24"/>
          <w:szCs w:val="24"/>
        </w:rPr>
        <w:t>неправильные</w:t>
      </w:r>
      <w:r w:rsidRPr="00D453C1">
        <w:rPr>
          <w:sz w:val="24"/>
          <w:szCs w:val="24"/>
          <w:lang w:val="en-US"/>
        </w:rPr>
        <w:t xml:space="preserve"> </w:t>
      </w:r>
      <w:r w:rsidRPr="00D453C1">
        <w:rPr>
          <w:sz w:val="24"/>
          <w:szCs w:val="24"/>
        </w:rPr>
        <w:t>глаголы</w:t>
      </w:r>
      <w:r w:rsidRPr="00D453C1">
        <w:rPr>
          <w:sz w:val="24"/>
          <w:szCs w:val="24"/>
          <w:lang w:val="en-US"/>
        </w:rPr>
        <w:t xml:space="preserve"> </w:t>
      </w:r>
      <w:r w:rsidRPr="00D453C1">
        <w:rPr>
          <w:sz w:val="24"/>
          <w:szCs w:val="24"/>
        </w:rPr>
        <w:t>в</w:t>
      </w:r>
      <w:r w:rsidRPr="00D453C1">
        <w:rPr>
          <w:sz w:val="24"/>
          <w:szCs w:val="24"/>
          <w:lang w:val="en-US"/>
        </w:rPr>
        <w:t xml:space="preserve"> </w:t>
      </w:r>
      <w:r w:rsidRPr="00D453C1">
        <w:rPr>
          <w:sz w:val="24"/>
          <w:szCs w:val="24"/>
        </w:rPr>
        <w:t>формах</w:t>
      </w:r>
      <w:r w:rsidRPr="00D453C1">
        <w:rPr>
          <w:sz w:val="24"/>
          <w:szCs w:val="24"/>
          <w:lang w:val="en-US"/>
        </w:rPr>
        <w:t xml:space="preserve"> </w:t>
      </w:r>
      <w:r w:rsidRPr="00D453C1">
        <w:rPr>
          <w:sz w:val="24"/>
          <w:szCs w:val="24"/>
        </w:rPr>
        <w:t>действительного</w:t>
      </w:r>
      <w:r w:rsidRPr="00D453C1">
        <w:rPr>
          <w:sz w:val="24"/>
          <w:szCs w:val="24"/>
          <w:lang w:val="en-US"/>
        </w:rPr>
        <w:t xml:space="preserve"> </w:t>
      </w:r>
      <w:r w:rsidRPr="00D453C1">
        <w:rPr>
          <w:sz w:val="24"/>
          <w:szCs w:val="24"/>
        </w:rPr>
        <w:t>залога</w:t>
      </w:r>
      <w:r w:rsidRPr="00D453C1">
        <w:rPr>
          <w:sz w:val="24"/>
          <w:szCs w:val="24"/>
          <w:lang w:val="en-US"/>
        </w:rPr>
        <w:t xml:space="preserve"> </w:t>
      </w:r>
      <w:r w:rsidRPr="00D453C1">
        <w:rPr>
          <w:sz w:val="24"/>
          <w:szCs w:val="24"/>
        </w:rPr>
        <w:t>в</w:t>
      </w:r>
      <w:r w:rsidRPr="00D453C1">
        <w:rPr>
          <w:sz w:val="24"/>
          <w:szCs w:val="24"/>
          <w:lang w:val="en-US"/>
        </w:rPr>
        <w:t xml:space="preserve"> </w:t>
      </w:r>
      <w:r w:rsidRPr="00D453C1">
        <w:rPr>
          <w:sz w:val="24"/>
          <w:szCs w:val="24"/>
        </w:rPr>
        <w:t>изъявительном</w:t>
      </w:r>
      <w:r w:rsidRPr="00D453C1">
        <w:rPr>
          <w:sz w:val="24"/>
          <w:szCs w:val="24"/>
          <w:lang w:val="en-US"/>
        </w:rPr>
        <w:t xml:space="preserve"> </w:t>
      </w:r>
      <w:r w:rsidRPr="00D453C1">
        <w:rPr>
          <w:sz w:val="24"/>
          <w:szCs w:val="24"/>
        </w:rPr>
        <w:t>наклонении</w:t>
      </w:r>
      <w:r w:rsidRPr="00D453C1">
        <w:rPr>
          <w:sz w:val="24"/>
          <w:szCs w:val="24"/>
          <w:lang w:val="en-US"/>
        </w:rPr>
        <w:t xml:space="preserve"> (Present, Past, Future Simple; Present, Past Perfect; Present, Past, Future Continuous; Present Perfect Continuous; Future-in-the-Past).</w:t>
      </w:r>
    </w:p>
    <w:p w:rsidR="00494218" w:rsidRPr="00D453C1" w:rsidRDefault="00494218" w:rsidP="005E2C22">
      <w:pPr>
        <w:pStyle w:val="6"/>
        <w:shd w:val="clear" w:color="auto" w:fill="auto"/>
        <w:ind w:right="40" w:firstLine="460"/>
        <w:jc w:val="both"/>
        <w:rPr>
          <w:sz w:val="24"/>
          <w:szCs w:val="24"/>
          <w:lang w:val="en-US"/>
        </w:rPr>
      </w:pPr>
      <w:r w:rsidRPr="00D453C1">
        <w:rPr>
          <w:sz w:val="24"/>
          <w:szCs w:val="24"/>
        </w:rPr>
        <w:t>Глаголы</w:t>
      </w:r>
      <w:r w:rsidRPr="00D453C1">
        <w:rPr>
          <w:sz w:val="24"/>
          <w:szCs w:val="24"/>
          <w:lang w:val="en-US"/>
        </w:rPr>
        <w:t xml:space="preserve"> </w:t>
      </w:r>
      <w:r w:rsidRPr="00D453C1">
        <w:rPr>
          <w:sz w:val="24"/>
          <w:szCs w:val="24"/>
        </w:rPr>
        <w:t>в</w:t>
      </w:r>
      <w:r w:rsidRPr="00D453C1">
        <w:rPr>
          <w:sz w:val="24"/>
          <w:szCs w:val="24"/>
          <w:lang w:val="en-US"/>
        </w:rPr>
        <w:t xml:space="preserve"> </w:t>
      </w:r>
      <w:r w:rsidRPr="00D453C1">
        <w:rPr>
          <w:sz w:val="24"/>
          <w:szCs w:val="24"/>
        </w:rPr>
        <w:t>видовременных</w:t>
      </w:r>
      <w:r w:rsidRPr="00D453C1">
        <w:rPr>
          <w:sz w:val="24"/>
          <w:szCs w:val="24"/>
          <w:lang w:val="en-US"/>
        </w:rPr>
        <w:t xml:space="preserve"> </w:t>
      </w:r>
      <w:r w:rsidRPr="00D453C1">
        <w:rPr>
          <w:sz w:val="24"/>
          <w:szCs w:val="24"/>
        </w:rPr>
        <w:t>формах</w:t>
      </w:r>
      <w:r w:rsidRPr="00D453C1">
        <w:rPr>
          <w:sz w:val="24"/>
          <w:szCs w:val="24"/>
          <w:lang w:val="en-US"/>
        </w:rPr>
        <w:t xml:space="preserve"> </w:t>
      </w:r>
      <w:r w:rsidRPr="00D453C1">
        <w:rPr>
          <w:sz w:val="24"/>
          <w:szCs w:val="24"/>
        </w:rPr>
        <w:t>страдательного</w:t>
      </w:r>
      <w:r w:rsidRPr="00D453C1">
        <w:rPr>
          <w:sz w:val="24"/>
          <w:szCs w:val="24"/>
          <w:lang w:val="en-US"/>
        </w:rPr>
        <w:t xml:space="preserve"> </w:t>
      </w:r>
      <w:r w:rsidRPr="00D453C1">
        <w:rPr>
          <w:sz w:val="24"/>
          <w:szCs w:val="24"/>
        </w:rPr>
        <w:t>залога</w:t>
      </w:r>
      <w:r w:rsidRPr="00D453C1">
        <w:rPr>
          <w:sz w:val="24"/>
          <w:szCs w:val="24"/>
          <w:lang w:val="en-US"/>
        </w:rPr>
        <w:t xml:space="preserve"> (Present, Past, Future Simple Passive; Past Perfect Passive).</w:t>
      </w:r>
    </w:p>
    <w:p w:rsidR="00494218" w:rsidRPr="00D453C1" w:rsidRDefault="00494218" w:rsidP="005E2C22">
      <w:pPr>
        <w:pStyle w:val="6"/>
        <w:shd w:val="clear" w:color="auto" w:fill="auto"/>
        <w:ind w:right="40" w:firstLine="460"/>
        <w:jc w:val="both"/>
        <w:rPr>
          <w:sz w:val="24"/>
          <w:szCs w:val="24"/>
          <w:lang w:val="en-US"/>
        </w:rPr>
      </w:pPr>
      <w:r w:rsidRPr="00D453C1">
        <w:rPr>
          <w:sz w:val="24"/>
          <w:szCs w:val="24"/>
        </w:rPr>
        <w:t>Модальные</w:t>
      </w:r>
      <w:r w:rsidRPr="00D453C1">
        <w:rPr>
          <w:sz w:val="24"/>
          <w:szCs w:val="24"/>
          <w:lang w:val="en-US"/>
        </w:rPr>
        <w:t xml:space="preserve"> </w:t>
      </w:r>
      <w:r w:rsidRPr="00D453C1">
        <w:rPr>
          <w:sz w:val="24"/>
          <w:szCs w:val="24"/>
        </w:rPr>
        <w:t>глаголы</w:t>
      </w:r>
      <w:r w:rsidRPr="00D453C1">
        <w:rPr>
          <w:sz w:val="24"/>
          <w:szCs w:val="24"/>
          <w:lang w:val="en-US"/>
        </w:rPr>
        <w:t xml:space="preserve"> </w:t>
      </w:r>
      <w:r w:rsidRPr="00D453C1">
        <w:rPr>
          <w:sz w:val="24"/>
          <w:szCs w:val="24"/>
        </w:rPr>
        <w:t>и</w:t>
      </w:r>
      <w:r w:rsidRPr="00D453C1">
        <w:rPr>
          <w:sz w:val="24"/>
          <w:szCs w:val="24"/>
          <w:lang w:val="en-US"/>
        </w:rPr>
        <w:t xml:space="preserve"> </w:t>
      </w:r>
      <w:r w:rsidRPr="00D453C1">
        <w:rPr>
          <w:sz w:val="24"/>
          <w:szCs w:val="24"/>
        </w:rPr>
        <w:t>их</w:t>
      </w:r>
      <w:r w:rsidRPr="00D453C1">
        <w:rPr>
          <w:sz w:val="24"/>
          <w:szCs w:val="24"/>
          <w:lang w:val="en-US"/>
        </w:rPr>
        <w:t xml:space="preserve"> </w:t>
      </w:r>
      <w:r w:rsidRPr="00D453C1">
        <w:rPr>
          <w:sz w:val="24"/>
          <w:szCs w:val="24"/>
        </w:rPr>
        <w:t>эквиваленты</w:t>
      </w:r>
      <w:r w:rsidRPr="00D453C1">
        <w:rPr>
          <w:sz w:val="24"/>
          <w:szCs w:val="24"/>
          <w:lang w:val="en-US"/>
        </w:rPr>
        <w:t xml:space="preserve"> (can/could/be able to, may/might, must/have to, shall, should, would, need).</w:t>
      </w:r>
    </w:p>
    <w:p w:rsidR="00494218" w:rsidRPr="00D453C1" w:rsidRDefault="00494218" w:rsidP="005E2C22">
      <w:pPr>
        <w:pStyle w:val="6"/>
        <w:shd w:val="clear" w:color="auto" w:fill="auto"/>
        <w:ind w:right="40" w:firstLine="460"/>
        <w:jc w:val="both"/>
        <w:rPr>
          <w:sz w:val="24"/>
          <w:szCs w:val="24"/>
        </w:rPr>
      </w:pPr>
      <w:r w:rsidRPr="00D453C1">
        <w:rPr>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94218" w:rsidRPr="00D453C1" w:rsidRDefault="00494218" w:rsidP="005E2C22">
      <w:pPr>
        <w:pStyle w:val="6"/>
        <w:shd w:val="clear" w:color="auto" w:fill="auto"/>
        <w:ind w:firstLine="460"/>
        <w:jc w:val="both"/>
        <w:rPr>
          <w:sz w:val="24"/>
          <w:szCs w:val="24"/>
        </w:rPr>
      </w:pPr>
      <w:r w:rsidRPr="00D453C1">
        <w:rPr>
          <w:sz w:val="24"/>
          <w:szCs w:val="24"/>
        </w:rPr>
        <w:t>Причастия I и II.</w:t>
      </w:r>
    </w:p>
    <w:p w:rsidR="00494218" w:rsidRPr="00D453C1" w:rsidRDefault="00494218" w:rsidP="005E2C22">
      <w:pPr>
        <w:pStyle w:val="6"/>
        <w:shd w:val="clear" w:color="auto" w:fill="auto"/>
        <w:ind w:firstLine="460"/>
        <w:jc w:val="both"/>
        <w:rPr>
          <w:sz w:val="24"/>
          <w:szCs w:val="24"/>
        </w:rPr>
      </w:pPr>
      <w:r w:rsidRPr="00D453C1">
        <w:rPr>
          <w:sz w:val="24"/>
          <w:szCs w:val="24"/>
        </w:rPr>
        <w:t xml:space="preserve">Неличные формы глагола (герундий, причастия </w:t>
      </w:r>
      <w:r w:rsidRPr="00D453C1">
        <w:rPr>
          <w:sz w:val="24"/>
          <w:szCs w:val="24"/>
          <w:lang w:val="en-US"/>
        </w:rPr>
        <w:t>I</w:t>
      </w:r>
      <w:r w:rsidRPr="00D453C1">
        <w:rPr>
          <w:sz w:val="24"/>
          <w:szCs w:val="24"/>
        </w:rPr>
        <w:t xml:space="preserve"> и </w:t>
      </w:r>
      <w:r w:rsidRPr="00D453C1">
        <w:rPr>
          <w:sz w:val="24"/>
          <w:szCs w:val="24"/>
          <w:lang w:val="en-US"/>
        </w:rPr>
        <w:t>II</w:t>
      </w:r>
      <w:r w:rsidRPr="00D453C1">
        <w:rPr>
          <w:sz w:val="24"/>
          <w:szCs w:val="24"/>
        </w:rPr>
        <w:t>) без различения их функций.</w:t>
      </w:r>
    </w:p>
    <w:p w:rsidR="00494218" w:rsidRPr="00D453C1" w:rsidRDefault="00494218" w:rsidP="005E2C22">
      <w:pPr>
        <w:pStyle w:val="6"/>
        <w:shd w:val="clear" w:color="auto" w:fill="auto"/>
        <w:ind w:firstLine="460"/>
        <w:jc w:val="both"/>
        <w:rPr>
          <w:sz w:val="24"/>
          <w:szCs w:val="24"/>
        </w:rPr>
      </w:pPr>
      <w:r w:rsidRPr="00D453C1">
        <w:rPr>
          <w:sz w:val="24"/>
          <w:szCs w:val="24"/>
        </w:rPr>
        <w:t>Фразовые глаголы, обслуживающие темы, отобранные для данного этапа обучения.</w:t>
      </w:r>
    </w:p>
    <w:p w:rsidR="00494218" w:rsidRPr="00D453C1" w:rsidRDefault="00494218" w:rsidP="005E2C22">
      <w:pPr>
        <w:pStyle w:val="6"/>
        <w:shd w:val="clear" w:color="auto" w:fill="auto"/>
        <w:ind w:firstLine="460"/>
        <w:jc w:val="both"/>
        <w:rPr>
          <w:sz w:val="24"/>
          <w:szCs w:val="24"/>
        </w:rPr>
      </w:pPr>
      <w:r w:rsidRPr="00D453C1">
        <w:rPr>
          <w:sz w:val="24"/>
          <w:szCs w:val="24"/>
        </w:rPr>
        <w:t>Определённый, неопределённый и нулевой артикли (в том числе с географическими названиями).</w:t>
      </w:r>
    </w:p>
    <w:p w:rsidR="00494218" w:rsidRPr="00D453C1" w:rsidRDefault="00494218" w:rsidP="005E2C22">
      <w:pPr>
        <w:pStyle w:val="6"/>
        <w:shd w:val="clear" w:color="auto" w:fill="auto"/>
        <w:ind w:right="40" w:firstLine="460"/>
        <w:jc w:val="both"/>
        <w:rPr>
          <w:sz w:val="24"/>
          <w:szCs w:val="24"/>
        </w:rPr>
      </w:pPr>
      <w:r w:rsidRPr="00D453C1">
        <w:rPr>
          <w:sz w:val="24"/>
          <w:szCs w:val="24"/>
        </w:rPr>
        <w:t>Неисчисляемые и исчисляемые существительные (</w:t>
      </w:r>
      <w:r w:rsidRPr="00D453C1">
        <w:rPr>
          <w:sz w:val="24"/>
          <w:szCs w:val="24"/>
          <w:lang w:val="en-US"/>
        </w:rPr>
        <w:t>a</w:t>
      </w:r>
      <w:r w:rsidRPr="00D453C1">
        <w:rPr>
          <w:sz w:val="24"/>
          <w:szCs w:val="24"/>
        </w:rPr>
        <w:t xml:space="preserve"> </w:t>
      </w:r>
      <w:r w:rsidRPr="00D453C1">
        <w:rPr>
          <w:sz w:val="24"/>
          <w:szCs w:val="24"/>
          <w:lang w:val="en-US"/>
        </w:rPr>
        <w:t>pencil</w:t>
      </w:r>
      <w:r w:rsidRPr="00D453C1">
        <w:rPr>
          <w:sz w:val="24"/>
          <w:szCs w:val="24"/>
        </w:rPr>
        <w:t xml:space="preserve">, </w:t>
      </w:r>
      <w:r w:rsidRPr="00D453C1">
        <w:rPr>
          <w:sz w:val="24"/>
          <w:szCs w:val="24"/>
          <w:lang w:val="en-US"/>
        </w:rPr>
        <w:t>water</w:t>
      </w:r>
      <w:r w:rsidRPr="00D453C1">
        <w:rPr>
          <w:sz w:val="24"/>
          <w:szCs w:val="24"/>
        </w:rPr>
        <w:t>), существительные с причастиями настоящего и прошедшего времени (</w:t>
      </w:r>
      <w:r w:rsidRPr="00D453C1">
        <w:rPr>
          <w:sz w:val="24"/>
          <w:szCs w:val="24"/>
          <w:lang w:val="en-US"/>
        </w:rPr>
        <w:t>a</w:t>
      </w:r>
      <w:r w:rsidRPr="00D453C1">
        <w:rPr>
          <w:sz w:val="24"/>
          <w:szCs w:val="24"/>
        </w:rPr>
        <w:t xml:space="preserve"> </w:t>
      </w:r>
      <w:r w:rsidRPr="00D453C1">
        <w:rPr>
          <w:sz w:val="24"/>
          <w:szCs w:val="24"/>
          <w:lang w:val="en-US"/>
        </w:rPr>
        <w:t>burning</w:t>
      </w:r>
      <w:r w:rsidRPr="00D453C1">
        <w:rPr>
          <w:sz w:val="24"/>
          <w:szCs w:val="24"/>
        </w:rPr>
        <w:t xml:space="preserve"> </w:t>
      </w:r>
      <w:r w:rsidRPr="00D453C1">
        <w:rPr>
          <w:sz w:val="24"/>
          <w:szCs w:val="24"/>
          <w:lang w:val="en-US"/>
        </w:rPr>
        <w:t>house</w:t>
      </w:r>
      <w:r w:rsidRPr="00D453C1">
        <w:rPr>
          <w:sz w:val="24"/>
          <w:szCs w:val="24"/>
        </w:rPr>
        <w:t xml:space="preserve">, </w:t>
      </w:r>
      <w:r w:rsidRPr="00D453C1">
        <w:rPr>
          <w:sz w:val="24"/>
          <w:szCs w:val="24"/>
          <w:lang w:val="en-US"/>
        </w:rPr>
        <w:t>a</w:t>
      </w:r>
      <w:r w:rsidRPr="00D453C1">
        <w:rPr>
          <w:sz w:val="24"/>
          <w:szCs w:val="24"/>
        </w:rPr>
        <w:t xml:space="preserve"> </w:t>
      </w:r>
      <w:r w:rsidRPr="00D453C1">
        <w:rPr>
          <w:sz w:val="24"/>
          <w:szCs w:val="24"/>
          <w:lang w:val="en-US"/>
        </w:rPr>
        <w:t>written</w:t>
      </w:r>
      <w:r w:rsidRPr="00D453C1">
        <w:rPr>
          <w:sz w:val="24"/>
          <w:szCs w:val="24"/>
        </w:rPr>
        <w:t xml:space="preserve"> </w:t>
      </w:r>
      <w:r w:rsidRPr="00D453C1">
        <w:rPr>
          <w:sz w:val="24"/>
          <w:szCs w:val="24"/>
          <w:lang w:val="en-US"/>
        </w:rPr>
        <w:t>letter</w:t>
      </w:r>
      <w:r w:rsidRPr="00D453C1">
        <w:rPr>
          <w:sz w:val="24"/>
          <w:szCs w:val="24"/>
        </w:rPr>
        <w:t>). Существительные в функции прилагательного (</w:t>
      </w:r>
      <w:r w:rsidRPr="00D453C1">
        <w:rPr>
          <w:sz w:val="24"/>
          <w:szCs w:val="24"/>
          <w:lang w:val="en-US"/>
        </w:rPr>
        <w:t>art</w:t>
      </w:r>
      <w:r w:rsidRPr="00D453C1">
        <w:rPr>
          <w:sz w:val="24"/>
          <w:szCs w:val="24"/>
        </w:rPr>
        <w:t xml:space="preserve"> </w:t>
      </w:r>
      <w:r w:rsidRPr="00D453C1">
        <w:rPr>
          <w:sz w:val="24"/>
          <w:szCs w:val="24"/>
          <w:lang w:val="en-US"/>
        </w:rPr>
        <w:t>gallery</w:t>
      </w:r>
      <w:r w:rsidRPr="00D453C1">
        <w:rPr>
          <w:sz w:val="24"/>
          <w:szCs w:val="24"/>
        </w:rPr>
        <w:t>).</w:t>
      </w:r>
    </w:p>
    <w:p w:rsidR="00494218" w:rsidRPr="00D453C1" w:rsidRDefault="00494218" w:rsidP="005E2C22">
      <w:pPr>
        <w:pStyle w:val="6"/>
        <w:shd w:val="clear" w:color="auto" w:fill="auto"/>
        <w:ind w:right="40" w:firstLine="460"/>
        <w:jc w:val="both"/>
        <w:rPr>
          <w:sz w:val="24"/>
          <w:szCs w:val="24"/>
        </w:rPr>
      </w:pPr>
      <w:r w:rsidRPr="00D453C1">
        <w:rPr>
          <w:sz w:val="24"/>
          <w:szCs w:val="24"/>
        </w:rPr>
        <w:t>Степени сравнения прилагательных и наречий, в том числе образованных не по правилу (</w:t>
      </w:r>
      <w:r w:rsidRPr="00D453C1">
        <w:rPr>
          <w:sz w:val="24"/>
          <w:szCs w:val="24"/>
          <w:lang w:val="en-US"/>
        </w:rPr>
        <w:t>little</w:t>
      </w:r>
      <w:r w:rsidRPr="00D453C1">
        <w:rPr>
          <w:sz w:val="24"/>
          <w:szCs w:val="24"/>
        </w:rPr>
        <w:t xml:space="preserve"> — </w:t>
      </w:r>
      <w:r w:rsidRPr="00D453C1">
        <w:rPr>
          <w:sz w:val="24"/>
          <w:szCs w:val="24"/>
          <w:lang w:val="en-US"/>
        </w:rPr>
        <w:t>less</w:t>
      </w:r>
      <w:r w:rsidRPr="00D453C1">
        <w:rPr>
          <w:sz w:val="24"/>
          <w:szCs w:val="24"/>
        </w:rPr>
        <w:t xml:space="preserve"> — </w:t>
      </w:r>
      <w:r w:rsidRPr="00D453C1">
        <w:rPr>
          <w:sz w:val="24"/>
          <w:szCs w:val="24"/>
          <w:lang w:val="en-US"/>
        </w:rPr>
        <w:t>least</w:t>
      </w:r>
      <w:r w:rsidRPr="00D453C1">
        <w:rPr>
          <w:sz w:val="24"/>
          <w:szCs w:val="24"/>
        </w:rPr>
        <w:t>).</w:t>
      </w:r>
    </w:p>
    <w:p w:rsidR="00494218" w:rsidRPr="00D453C1" w:rsidRDefault="00494218" w:rsidP="005E2C22">
      <w:pPr>
        <w:pStyle w:val="6"/>
        <w:shd w:val="clear" w:color="auto" w:fill="auto"/>
        <w:ind w:right="40" w:firstLine="460"/>
        <w:jc w:val="both"/>
        <w:rPr>
          <w:sz w:val="24"/>
          <w:szCs w:val="24"/>
        </w:rPr>
      </w:pPr>
      <w:r w:rsidRPr="00D453C1">
        <w:rPr>
          <w:sz w:val="24"/>
          <w:szCs w:val="24"/>
        </w:rPr>
        <w:t>Личные местоимения в именительном (</w:t>
      </w:r>
      <w:r w:rsidRPr="00D453C1">
        <w:rPr>
          <w:sz w:val="24"/>
          <w:szCs w:val="24"/>
          <w:lang w:val="en-US"/>
        </w:rPr>
        <w:t>my</w:t>
      </w:r>
      <w:r w:rsidRPr="00D453C1">
        <w:rPr>
          <w:sz w:val="24"/>
          <w:szCs w:val="24"/>
        </w:rPr>
        <w:t>) и объектном (</w:t>
      </w:r>
      <w:r w:rsidRPr="00D453C1">
        <w:rPr>
          <w:sz w:val="24"/>
          <w:szCs w:val="24"/>
          <w:lang w:val="en-US"/>
        </w:rPr>
        <w:t>me</w:t>
      </w:r>
      <w:r w:rsidRPr="00D453C1">
        <w:rPr>
          <w:sz w:val="24"/>
          <w:szCs w:val="24"/>
        </w:rPr>
        <w:t>) падежах, а также в абсолютной форме (</w:t>
      </w:r>
      <w:r w:rsidRPr="00D453C1">
        <w:rPr>
          <w:sz w:val="24"/>
          <w:szCs w:val="24"/>
          <w:lang w:val="en-US"/>
        </w:rPr>
        <w:t>mine</w:t>
      </w:r>
      <w:r w:rsidRPr="00D453C1">
        <w:rPr>
          <w:sz w:val="24"/>
          <w:szCs w:val="24"/>
        </w:rPr>
        <w:t>). Неопределённые местоимения (</w:t>
      </w:r>
      <w:r w:rsidRPr="00D453C1">
        <w:rPr>
          <w:sz w:val="24"/>
          <w:szCs w:val="24"/>
          <w:lang w:val="en-US"/>
        </w:rPr>
        <w:t>some</w:t>
      </w:r>
      <w:r w:rsidRPr="00D453C1">
        <w:rPr>
          <w:sz w:val="24"/>
          <w:szCs w:val="24"/>
        </w:rPr>
        <w:t xml:space="preserve">, </w:t>
      </w:r>
      <w:r w:rsidRPr="00D453C1">
        <w:rPr>
          <w:sz w:val="24"/>
          <w:szCs w:val="24"/>
          <w:lang w:val="en-US"/>
        </w:rPr>
        <w:t>any</w:t>
      </w:r>
      <w:r w:rsidRPr="00D453C1">
        <w:rPr>
          <w:sz w:val="24"/>
          <w:szCs w:val="24"/>
        </w:rPr>
        <w:t>). Возвратные местоимения, неопределённые местоимения и их производные (</w:t>
      </w:r>
      <w:r w:rsidRPr="00D453C1">
        <w:rPr>
          <w:sz w:val="24"/>
          <w:szCs w:val="24"/>
          <w:lang w:val="en-US"/>
        </w:rPr>
        <w:t>somebody</w:t>
      </w:r>
      <w:r w:rsidRPr="00D453C1">
        <w:rPr>
          <w:sz w:val="24"/>
          <w:szCs w:val="24"/>
        </w:rPr>
        <w:t xml:space="preserve">, </w:t>
      </w:r>
      <w:r w:rsidRPr="00D453C1">
        <w:rPr>
          <w:sz w:val="24"/>
          <w:szCs w:val="24"/>
          <w:lang w:val="en-US"/>
        </w:rPr>
        <w:t>anything</w:t>
      </w:r>
      <w:r w:rsidRPr="00D453C1">
        <w:rPr>
          <w:sz w:val="24"/>
          <w:szCs w:val="24"/>
        </w:rPr>
        <w:t xml:space="preserve">, </w:t>
      </w:r>
      <w:r w:rsidRPr="00D453C1">
        <w:rPr>
          <w:sz w:val="24"/>
          <w:szCs w:val="24"/>
          <w:lang w:val="en-US"/>
        </w:rPr>
        <w:t>nobody</w:t>
      </w:r>
      <w:r w:rsidRPr="00D453C1">
        <w:rPr>
          <w:sz w:val="24"/>
          <w:szCs w:val="24"/>
        </w:rPr>
        <w:t xml:space="preserve">, </w:t>
      </w:r>
      <w:r w:rsidRPr="00D453C1">
        <w:rPr>
          <w:sz w:val="24"/>
          <w:szCs w:val="24"/>
          <w:lang w:val="en-US"/>
        </w:rPr>
        <w:t>everything</w:t>
      </w:r>
      <w:r w:rsidRPr="00D453C1">
        <w:rPr>
          <w:sz w:val="24"/>
          <w:szCs w:val="24"/>
        </w:rPr>
        <w:t xml:space="preserve">, </w:t>
      </w:r>
      <w:r w:rsidRPr="00D453C1">
        <w:rPr>
          <w:sz w:val="24"/>
          <w:szCs w:val="24"/>
          <w:lang w:val="en-US"/>
        </w:rPr>
        <w:t>etc</w:t>
      </w:r>
      <w:r w:rsidRPr="00D453C1">
        <w:rPr>
          <w:sz w:val="24"/>
          <w:szCs w:val="24"/>
        </w:rPr>
        <w:t>.).</w:t>
      </w:r>
    </w:p>
    <w:p w:rsidR="00494218" w:rsidRPr="00D453C1" w:rsidRDefault="00494218" w:rsidP="005E2C22">
      <w:pPr>
        <w:pStyle w:val="6"/>
        <w:shd w:val="clear" w:color="auto" w:fill="auto"/>
        <w:ind w:firstLine="460"/>
        <w:jc w:val="both"/>
        <w:rPr>
          <w:sz w:val="24"/>
          <w:szCs w:val="24"/>
        </w:rPr>
      </w:pPr>
      <w:r w:rsidRPr="00D453C1">
        <w:rPr>
          <w:sz w:val="24"/>
          <w:szCs w:val="24"/>
        </w:rPr>
        <w:t>Наречия, оканчивающиеся на -1у (</w:t>
      </w:r>
      <w:r w:rsidRPr="00D453C1">
        <w:rPr>
          <w:sz w:val="24"/>
          <w:szCs w:val="24"/>
          <w:lang w:val="en-US"/>
        </w:rPr>
        <w:t>early</w:t>
      </w:r>
      <w:r w:rsidRPr="00D453C1">
        <w:rPr>
          <w:sz w:val="24"/>
          <w:szCs w:val="24"/>
        </w:rPr>
        <w:t>), а также совпадающие по форме с прилагательными (</w:t>
      </w:r>
      <w:r w:rsidRPr="00D453C1">
        <w:rPr>
          <w:sz w:val="24"/>
          <w:szCs w:val="24"/>
          <w:lang w:val="en-US"/>
        </w:rPr>
        <w:t>fast</w:t>
      </w:r>
      <w:r w:rsidRPr="00D453C1">
        <w:rPr>
          <w:sz w:val="24"/>
          <w:szCs w:val="24"/>
        </w:rPr>
        <w:t xml:space="preserve">, </w:t>
      </w:r>
      <w:r w:rsidRPr="00D453C1">
        <w:rPr>
          <w:sz w:val="24"/>
          <w:szCs w:val="24"/>
          <w:lang w:val="en-US"/>
        </w:rPr>
        <w:t>high</w:t>
      </w:r>
      <w:r w:rsidRPr="00D453C1">
        <w:rPr>
          <w:sz w:val="24"/>
          <w:szCs w:val="24"/>
        </w:rPr>
        <w:t>).</w:t>
      </w:r>
    </w:p>
    <w:p w:rsidR="00494218" w:rsidRPr="00D453C1" w:rsidRDefault="00494218" w:rsidP="005E2C22">
      <w:pPr>
        <w:pStyle w:val="6"/>
        <w:shd w:val="clear" w:color="auto" w:fill="auto"/>
        <w:ind w:firstLine="460"/>
        <w:jc w:val="both"/>
        <w:rPr>
          <w:sz w:val="24"/>
          <w:szCs w:val="24"/>
        </w:rPr>
      </w:pPr>
      <w:r w:rsidRPr="00D453C1">
        <w:rPr>
          <w:sz w:val="24"/>
          <w:szCs w:val="24"/>
        </w:rPr>
        <w:t xml:space="preserve">Устойчивые словоформы в функции наречия типа </w:t>
      </w:r>
      <w:r w:rsidRPr="00D453C1">
        <w:rPr>
          <w:sz w:val="24"/>
          <w:szCs w:val="24"/>
          <w:lang w:val="en-US"/>
        </w:rPr>
        <w:t>sometimes</w:t>
      </w:r>
      <w:r w:rsidRPr="00D453C1">
        <w:rPr>
          <w:sz w:val="24"/>
          <w:szCs w:val="24"/>
        </w:rPr>
        <w:t xml:space="preserve">, </w:t>
      </w:r>
      <w:r w:rsidRPr="00D453C1">
        <w:rPr>
          <w:sz w:val="24"/>
          <w:szCs w:val="24"/>
          <w:lang w:val="en-US"/>
        </w:rPr>
        <w:t>at</w:t>
      </w:r>
      <w:r w:rsidRPr="00D453C1">
        <w:rPr>
          <w:sz w:val="24"/>
          <w:szCs w:val="24"/>
        </w:rPr>
        <w:t xml:space="preserve"> </w:t>
      </w:r>
      <w:r w:rsidRPr="00D453C1">
        <w:rPr>
          <w:sz w:val="24"/>
          <w:szCs w:val="24"/>
          <w:lang w:val="en-US"/>
        </w:rPr>
        <w:t>last</w:t>
      </w:r>
      <w:r w:rsidRPr="00D453C1">
        <w:rPr>
          <w:sz w:val="24"/>
          <w:szCs w:val="24"/>
        </w:rPr>
        <w:t xml:space="preserve">, </w:t>
      </w:r>
      <w:r w:rsidRPr="00D453C1">
        <w:rPr>
          <w:sz w:val="24"/>
          <w:szCs w:val="24"/>
          <w:lang w:val="en-US"/>
        </w:rPr>
        <w:t>at</w:t>
      </w:r>
      <w:r w:rsidRPr="00D453C1">
        <w:rPr>
          <w:sz w:val="24"/>
          <w:szCs w:val="24"/>
        </w:rPr>
        <w:t xml:space="preserve"> </w:t>
      </w:r>
      <w:r w:rsidRPr="00D453C1">
        <w:rPr>
          <w:sz w:val="24"/>
          <w:szCs w:val="24"/>
          <w:lang w:val="en-US"/>
        </w:rPr>
        <w:t>least</w:t>
      </w:r>
      <w:r w:rsidRPr="00D453C1">
        <w:rPr>
          <w:sz w:val="24"/>
          <w:szCs w:val="24"/>
        </w:rPr>
        <w:t xml:space="preserve"> и т. д.</w:t>
      </w:r>
    </w:p>
    <w:p w:rsidR="00494218" w:rsidRPr="00D453C1" w:rsidRDefault="00494218" w:rsidP="005E2C22">
      <w:pPr>
        <w:pStyle w:val="6"/>
        <w:shd w:val="clear" w:color="auto" w:fill="auto"/>
        <w:ind w:firstLine="460"/>
        <w:jc w:val="both"/>
        <w:rPr>
          <w:sz w:val="24"/>
          <w:szCs w:val="24"/>
        </w:rPr>
      </w:pPr>
      <w:r w:rsidRPr="00D453C1">
        <w:rPr>
          <w:sz w:val="24"/>
          <w:szCs w:val="24"/>
        </w:rPr>
        <w:t>Числительные для обозначения дат и больших чисел.</w:t>
      </w:r>
    </w:p>
    <w:p w:rsidR="00494218" w:rsidRPr="00D453C1" w:rsidRDefault="00494218" w:rsidP="005E2C22">
      <w:pPr>
        <w:pStyle w:val="6"/>
        <w:shd w:val="clear" w:color="auto" w:fill="auto"/>
        <w:ind w:firstLine="460"/>
        <w:jc w:val="both"/>
        <w:rPr>
          <w:sz w:val="24"/>
          <w:szCs w:val="24"/>
        </w:rPr>
      </w:pPr>
      <w:r w:rsidRPr="00D453C1">
        <w:rPr>
          <w:sz w:val="24"/>
          <w:szCs w:val="24"/>
        </w:rPr>
        <w:t>Предлоги места, времени, направления; предлоги, употребляемые со страдательным залогом (</w:t>
      </w:r>
      <w:r w:rsidRPr="00D453C1">
        <w:rPr>
          <w:sz w:val="24"/>
          <w:szCs w:val="24"/>
          <w:lang w:val="en-US"/>
        </w:rPr>
        <w:t>by</w:t>
      </w:r>
      <w:r w:rsidRPr="00D453C1">
        <w:rPr>
          <w:sz w:val="24"/>
          <w:szCs w:val="24"/>
        </w:rPr>
        <w:t xml:space="preserve">, </w:t>
      </w:r>
      <w:r w:rsidRPr="00D453C1">
        <w:rPr>
          <w:sz w:val="24"/>
          <w:szCs w:val="24"/>
          <w:lang w:val="en-US"/>
        </w:rPr>
        <w:t>with</w:t>
      </w:r>
      <w:r w:rsidRPr="00D453C1">
        <w:rPr>
          <w:sz w:val="24"/>
          <w:szCs w:val="24"/>
        </w:rPr>
        <w:t>).</w:t>
      </w:r>
    </w:p>
    <w:p w:rsidR="00494218" w:rsidRPr="001532C6" w:rsidRDefault="00494218" w:rsidP="00D453C1">
      <w:pPr>
        <w:pStyle w:val="20"/>
        <w:shd w:val="clear" w:color="auto" w:fill="auto"/>
        <w:tabs>
          <w:tab w:val="left" w:pos="3430"/>
        </w:tabs>
        <w:spacing w:before="0" w:after="0" w:line="250" w:lineRule="exact"/>
        <w:ind w:right="2280" w:firstLine="0"/>
        <w:rPr>
          <w:b w:val="0"/>
        </w:rPr>
      </w:pPr>
      <w:r w:rsidRPr="001532C6">
        <w:rPr>
          <w:b w:val="0"/>
        </w:rPr>
        <w:t xml:space="preserve">                              </w:t>
      </w:r>
      <w:r>
        <w:rPr>
          <w:b w:val="0"/>
          <w:lang w:val="en-US"/>
        </w:rPr>
        <w:t>II</w:t>
      </w:r>
      <w:r w:rsidRPr="001532C6">
        <w:rPr>
          <w:b w:val="0"/>
        </w:rPr>
        <w:t xml:space="preserve">.2.2.4. </w:t>
      </w:r>
      <w:r w:rsidRPr="00D453C1">
        <w:rPr>
          <w:b w:val="0"/>
        </w:rPr>
        <w:t>ИСТОРИЯ РОССИИ. ВСЕОБЩАЯ ИСТОРИЯ</w:t>
      </w:r>
    </w:p>
    <w:p w:rsidR="00494218" w:rsidRPr="00D453C1" w:rsidRDefault="00494218" w:rsidP="00D453C1">
      <w:pPr>
        <w:pStyle w:val="20"/>
        <w:shd w:val="clear" w:color="auto" w:fill="auto"/>
        <w:tabs>
          <w:tab w:val="left" w:pos="3430"/>
        </w:tabs>
        <w:spacing w:before="0" w:after="0" w:line="250" w:lineRule="exact"/>
        <w:ind w:right="2280" w:firstLine="0"/>
        <w:rPr>
          <w:sz w:val="24"/>
          <w:szCs w:val="24"/>
        </w:rPr>
      </w:pPr>
      <w:r w:rsidRPr="001532C6">
        <w:rPr>
          <w:b w:val="0"/>
          <w:sz w:val="24"/>
          <w:szCs w:val="24"/>
        </w:rPr>
        <w:t xml:space="preserve">         </w:t>
      </w:r>
      <w:r w:rsidRPr="00D453C1">
        <w:rPr>
          <w:sz w:val="24"/>
          <w:szCs w:val="24"/>
        </w:rPr>
        <w:t xml:space="preserve"> История России</w:t>
      </w:r>
    </w:p>
    <w:p w:rsidR="00494218" w:rsidRPr="00D453C1" w:rsidRDefault="00494218" w:rsidP="005E2C22">
      <w:pPr>
        <w:pStyle w:val="20"/>
        <w:shd w:val="clear" w:color="auto" w:fill="auto"/>
        <w:spacing w:before="0" w:after="0" w:line="250" w:lineRule="exact"/>
        <w:ind w:firstLine="460"/>
        <w:jc w:val="both"/>
        <w:rPr>
          <w:sz w:val="24"/>
          <w:szCs w:val="24"/>
        </w:rPr>
      </w:pPr>
      <w:r w:rsidRPr="00D453C1">
        <w:rPr>
          <w:sz w:val="24"/>
          <w:szCs w:val="24"/>
        </w:rPr>
        <w:t>Древняя и средневековая Русь</w:t>
      </w:r>
    </w:p>
    <w:p w:rsidR="00494218" w:rsidRPr="00D453C1" w:rsidRDefault="00494218" w:rsidP="005E2C22">
      <w:pPr>
        <w:pStyle w:val="6"/>
        <w:shd w:val="clear" w:color="auto" w:fill="auto"/>
        <w:ind w:right="40" w:firstLine="460"/>
        <w:jc w:val="both"/>
        <w:rPr>
          <w:sz w:val="24"/>
          <w:szCs w:val="24"/>
        </w:rPr>
      </w:pPr>
      <w:r w:rsidRPr="00D453C1">
        <w:rPr>
          <w:rStyle w:val="a2"/>
          <w:sz w:val="24"/>
          <w:szCs w:val="24"/>
          <w:lang w:eastAsia="ru-RU"/>
        </w:rPr>
        <w:t xml:space="preserve">Что изучает история Отечества. </w:t>
      </w:r>
      <w:r w:rsidRPr="00D453C1">
        <w:rPr>
          <w:sz w:val="24"/>
          <w:szCs w:val="24"/>
        </w:rPr>
        <w:t>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494218" w:rsidRPr="00D453C1" w:rsidRDefault="00494218" w:rsidP="005E2C22">
      <w:pPr>
        <w:pStyle w:val="6"/>
        <w:shd w:val="clear" w:color="auto" w:fill="auto"/>
        <w:ind w:right="40" w:firstLine="460"/>
        <w:jc w:val="both"/>
        <w:rPr>
          <w:sz w:val="24"/>
          <w:szCs w:val="24"/>
        </w:rPr>
      </w:pPr>
      <w:r w:rsidRPr="00D453C1">
        <w:rPr>
          <w:rStyle w:val="a2"/>
          <w:sz w:val="24"/>
          <w:szCs w:val="24"/>
          <w:lang w:eastAsia="ru-RU"/>
        </w:rPr>
        <w:t xml:space="preserve">Древнейшие народы на территории России. </w:t>
      </w:r>
      <w:r w:rsidRPr="00D453C1">
        <w:rPr>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94218" w:rsidRPr="00D453C1" w:rsidRDefault="00494218" w:rsidP="005E2C22">
      <w:pPr>
        <w:pStyle w:val="6"/>
        <w:shd w:val="clear" w:color="auto" w:fill="auto"/>
        <w:ind w:right="40" w:firstLine="460"/>
        <w:jc w:val="both"/>
        <w:rPr>
          <w:sz w:val="24"/>
          <w:szCs w:val="24"/>
        </w:rPr>
      </w:pPr>
      <w:r w:rsidRPr="00D453C1">
        <w:rPr>
          <w:rStyle w:val="a2"/>
          <w:sz w:val="24"/>
          <w:szCs w:val="24"/>
          <w:lang w:eastAsia="ru-RU"/>
        </w:rPr>
        <w:t xml:space="preserve">Древняя Русь в VIII — первой половине XII в. </w:t>
      </w:r>
      <w:r w:rsidRPr="00D453C1">
        <w:rPr>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494218" w:rsidRPr="00D453C1" w:rsidRDefault="00494218" w:rsidP="005E2C22">
      <w:pPr>
        <w:pStyle w:val="6"/>
        <w:shd w:val="clear" w:color="auto" w:fill="auto"/>
        <w:ind w:right="40" w:firstLine="460"/>
        <w:jc w:val="both"/>
        <w:rPr>
          <w:sz w:val="24"/>
          <w:szCs w:val="24"/>
        </w:rPr>
      </w:pPr>
      <w:r w:rsidRPr="00D453C1">
        <w:rPr>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494218" w:rsidRPr="00D453C1" w:rsidRDefault="00494218" w:rsidP="005E2C22">
      <w:pPr>
        <w:pStyle w:val="6"/>
        <w:shd w:val="clear" w:color="auto" w:fill="auto"/>
        <w:ind w:right="40" w:firstLine="460"/>
        <w:jc w:val="both"/>
        <w:rPr>
          <w:sz w:val="24"/>
          <w:szCs w:val="24"/>
        </w:rPr>
      </w:pPr>
      <w:r w:rsidRPr="00D453C1">
        <w:rPr>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494218" w:rsidRPr="00D453C1" w:rsidRDefault="00494218" w:rsidP="005E2C22">
      <w:pPr>
        <w:pStyle w:val="6"/>
        <w:shd w:val="clear" w:color="auto" w:fill="auto"/>
        <w:ind w:right="40" w:firstLine="460"/>
        <w:jc w:val="both"/>
        <w:rPr>
          <w:sz w:val="24"/>
          <w:szCs w:val="24"/>
        </w:rPr>
      </w:pPr>
      <w:r w:rsidRPr="00D453C1">
        <w:rPr>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94218" w:rsidRPr="00D453C1" w:rsidRDefault="00494218" w:rsidP="005E2C22">
      <w:pPr>
        <w:pStyle w:val="6"/>
        <w:shd w:val="clear" w:color="auto" w:fill="auto"/>
        <w:ind w:right="40" w:firstLine="460"/>
        <w:jc w:val="both"/>
        <w:rPr>
          <w:sz w:val="24"/>
          <w:szCs w:val="24"/>
        </w:rPr>
      </w:pPr>
      <w:r w:rsidRPr="00D453C1">
        <w:rPr>
          <w:rStyle w:val="a2"/>
          <w:sz w:val="24"/>
          <w:szCs w:val="24"/>
          <w:lang w:eastAsia="ru-RU"/>
        </w:rPr>
        <w:t xml:space="preserve">Русь Удельная в 30-е гг. XII—XIII вв. </w:t>
      </w:r>
      <w:r w:rsidRPr="00D453C1">
        <w:rPr>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94218" w:rsidRPr="00D453C1" w:rsidRDefault="00494218" w:rsidP="005E2C22">
      <w:pPr>
        <w:pStyle w:val="6"/>
        <w:shd w:val="clear" w:color="auto" w:fill="auto"/>
        <w:ind w:right="40" w:firstLine="460"/>
        <w:jc w:val="both"/>
        <w:rPr>
          <w:sz w:val="24"/>
          <w:szCs w:val="24"/>
        </w:rPr>
      </w:pPr>
      <w:r w:rsidRPr="00D453C1">
        <w:rPr>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494218" w:rsidRPr="00D453C1" w:rsidRDefault="00494218" w:rsidP="005E2C22">
      <w:pPr>
        <w:pStyle w:val="6"/>
        <w:shd w:val="clear" w:color="auto" w:fill="auto"/>
        <w:ind w:left="20" w:firstLine="460"/>
        <w:jc w:val="both"/>
        <w:rPr>
          <w:sz w:val="24"/>
          <w:szCs w:val="24"/>
        </w:rPr>
      </w:pPr>
      <w:r w:rsidRPr="00D453C1">
        <w:rPr>
          <w:sz w:val="24"/>
          <w:szCs w:val="24"/>
        </w:rPr>
        <w:t>Русь и Литва. Русские земли в составе Великого княжества Литовского.</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94218" w:rsidRPr="00D453C1" w:rsidRDefault="00494218" w:rsidP="005E2C22">
      <w:pPr>
        <w:pStyle w:val="6"/>
        <w:shd w:val="clear" w:color="auto" w:fill="auto"/>
        <w:ind w:left="20" w:right="20" w:firstLine="460"/>
        <w:jc w:val="both"/>
        <w:rPr>
          <w:sz w:val="24"/>
          <w:szCs w:val="24"/>
        </w:rPr>
      </w:pPr>
      <w:r w:rsidRPr="00D453C1">
        <w:rPr>
          <w:rStyle w:val="a2"/>
          <w:sz w:val="24"/>
          <w:szCs w:val="24"/>
          <w:lang w:eastAsia="ru-RU"/>
        </w:rPr>
        <w:t xml:space="preserve">Московская Русь в XIV—XV вв. </w:t>
      </w:r>
      <w:r w:rsidRPr="00D453C1">
        <w:rPr>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 xml:space="preserve">Экономическое и социальное развитие Руси в </w:t>
      </w:r>
      <w:r w:rsidRPr="00D453C1">
        <w:rPr>
          <w:sz w:val="24"/>
          <w:szCs w:val="24"/>
          <w:lang w:val="en-US"/>
        </w:rPr>
        <w:t>XIV</w:t>
      </w:r>
      <w:r w:rsidRPr="00D453C1">
        <w:rPr>
          <w:sz w:val="24"/>
          <w:szCs w:val="24"/>
        </w:rPr>
        <w:t>—</w:t>
      </w:r>
      <w:r w:rsidRPr="00D453C1">
        <w:rPr>
          <w:sz w:val="24"/>
          <w:szCs w:val="24"/>
          <w:lang w:val="en-US"/>
        </w:rPr>
        <w:t>XV</w:t>
      </w:r>
      <w:r w:rsidRPr="00D453C1">
        <w:rPr>
          <w:sz w:val="24"/>
          <w:szCs w:val="24"/>
        </w:rPr>
        <w:t xml:space="preserve">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94218" w:rsidRPr="00D453C1" w:rsidRDefault="00494218" w:rsidP="005E2C22">
      <w:pPr>
        <w:pStyle w:val="6"/>
        <w:shd w:val="clear" w:color="auto" w:fill="auto"/>
        <w:ind w:left="20" w:right="20" w:firstLine="460"/>
        <w:jc w:val="both"/>
        <w:rPr>
          <w:sz w:val="24"/>
          <w:szCs w:val="24"/>
        </w:rPr>
      </w:pPr>
      <w:r w:rsidRPr="00D453C1">
        <w:rPr>
          <w:rStyle w:val="a2"/>
          <w:sz w:val="24"/>
          <w:szCs w:val="24"/>
          <w:lang w:eastAsia="ru-RU"/>
        </w:rPr>
        <w:t xml:space="preserve">Московское государство в XVI в. </w:t>
      </w:r>
      <w:r w:rsidRPr="00D453C1">
        <w:rPr>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 xml:space="preserve">Внешняя политика и международные связи Московского царства в </w:t>
      </w:r>
      <w:r w:rsidRPr="00D453C1">
        <w:rPr>
          <w:sz w:val="24"/>
          <w:szCs w:val="24"/>
          <w:lang w:val="en-US"/>
        </w:rPr>
        <w:t>XVI</w:t>
      </w:r>
      <w:r w:rsidRPr="00D453C1">
        <w:rPr>
          <w:sz w:val="24"/>
          <w:szCs w:val="24"/>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494218" w:rsidRPr="00D453C1" w:rsidRDefault="00494218" w:rsidP="005E2C22">
      <w:pPr>
        <w:pStyle w:val="6"/>
        <w:shd w:val="clear" w:color="auto" w:fill="auto"/>
        <w:ind w:left="20" w:firstLine="460"/>
        <w:jc w:val="both"/>
        <w:rPr>
          <w:sz w:val="24"/>
          <w:szCs w:val="24"/>
        </w:rPr>
      </w:pPr>
      <w:r w:rsidRPr="00D453C1">
        <w:rPr>
          <w:sz w:val="24"/>
          <w:szCs w:val="24"/>
        </w:rPr>
        <w:t xml:space="preserve">Россия в конце </w:t>
      </w:r>
      <w:r w:rsidRPr="00D453C1">
        <w:rPr>
          <w:sz w:val="24"/>
          <w:szCs w:val="24"/>
          <w:lang w:val="en-US"/>
        </w:rPr>
        <w:t>XVI</w:t>
      </w:r>
      <w:r w:rsidRPr="00D453C1">
        <w:rPr>
          <w:sz w:val="24"/>
          <w:szCs w:val="24"/>
        </w:rPr>
        <w:t xml:space="preserve"> в. Учреждение патриаршества. Дальнейшее закрепощение крестьян.</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494218" w:rsidRPr="00D453C1" w:rsidRDefault="00494218" w:rsidP="005E2C22">
      <w:pPr>
        <w:pStyle w:val="6"/>
        <w:shd w:val="clear" w:color="auto" w:fill="auto"/>
        <w:ind w:left="20" w:right="20" w:firstLine="460"/>
        <w:jc w:val="both"/>
        <w:rPr>
          <w:sz w:val="24"/>
          <w:szCs w:val="24"/>
        </w:rPr>
      </w:pPr>
      <w:r w:rsidRPr="00D453C1">
        <w:rPr>
          <w:rStyle w:val="a2"/>
          <w:sz w:val="24"/>
          <w:szCs w:val="24"/>
          <w:lang w:eastAsia="ru-RU"/>
        </w:rPr>
        <w:t xml:space="preserve">Россия на рубеже XVI—XVII вв. </w:t>
      </w:r>
      <w:r w:rsidRPr="00D453C1">
        <w:rPr>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94218" w:rsidRPr="00D453C1" w:rsidRDefault="00494218" w:rsidP="005E2C22">
      <w:pPr>
        <w:pStyle w:val="20"/>
        <w:shd w:val="clear" w:color="auto" w:fill="auto"/>
        <w:spacing w:before="0" w:after="0" w:line="250" w:lineRule="exact"/>
        <w:ind w:left="20" w:firstLine="460"/>
        <w:jc w:val="both"/>
        <w:rPr>
          <w:sz w:val="24"/>
          <w:szCs w:val="24"/>
        </w:rPr>
      </w:pPr>
      <w:r w:rsidRPr="00D453C1">
        <w:rPr>
          <w:sz w:val="24"/>
          <w:szCs w:val="24"/>
        </w:rPr>
        <w:t>Россия в Новое время</w:t>
      </w:r>
    </w:p>
    <w:p w:rsidR="00494218" w:rsidRPr="00D453C1" w:rsidRDefault="00494218" w:rsidP="005E2C22">
      <w:pPr>
        <w:pStyle w:val="6"/>
        <w:shd w:val="clear" w:color="auto" w:fill="auto"/>
        <w:ind w:left="20" w:firstLine="460"/>
        <w:jc w:val="both"/>
        <w:rPr>
          <w:sz w:val="24"/>
          <w:szCs w:val="24"/>
        </w:rPr>
      </w:pPr>
      <w:r w:rsidRPr="00D453C1">
        <w:rPr>
          <w:sz w:val="24"/>
          <w:szCs w:val="24"/>
        </w:rPr>
        <w:t>Хронология и сущность нового этапа российской истории.</w:t>
      </w:r>
    </w:p>
    <w:p w:rsidR="00494218" w:rsidRPr="00D453C1" w:rsidRDefault="00494218" w:rsidP="005E2C22">
      <w:pPr>
        <w:pStyle w:val="6"/>
        <w:shd w:val="clear" w:color="auto" w:fill="auto"/>
        <w:ind w:left="20" w:right="20" w:firstLine="460"/>
        <w:jc w:val="both"/>
        <w:rPr>
          <w:sz w:val="24"/>
          <w:szCs w:val="24"/>
        </w:rPr>
      </w:pPr>
      <w:r w:rsidRPr="00D453C1">
        <w:rPr>
          <w:rStyle w:val="a2"/>
          <w:sz w:val="24"/>
          <w:szCs w:val="24"/>
          <w:lang w:eastAsia="ru-RU"/>
        </w:rPr>
        <w:t xml:space="preserve">Россия в XVII в. </w:t>
      </w:r>
      <w:r w:rsidRPr="00D453C1">
        <w:rPr>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94218" w:rsidRPr="00D453C1" w:rsidRDefault="00494218" w:rsidP="005E2C22">
      <w:pPr>
        <w:pStyle w:val="6"/>
        <w:shd w:val="clear" w:color="auto" w:fill="auto"/>
        <w:ind w:left="20" w:firstLine="460"/>
        <w:jc w:val="both"/>
        <w:rPr>
          <w:sz w:val="24"/>
          <w:szCs w:val="24"/>
        </w:rPr>
      </w:pPr>
      <w:r w:rsidRPr="00D453C1">
        <w:rPr>
          <w:sz w:val="24"/>
          <w:szCs w:val="24"/>
        </w:rPr>
        <w:t xml:space="preserve">Народы России в </w:t>
      </w:r>
      <w:r w:rsidRPr="00D453C1">
        <w:rPr>
          <w:sz w:val="24"/>
          <w:szCs w:val="24"/>
          <w:lang w:val="en-US"/>
        </w:rPr>
        <w:t>XVII</w:t>
      </w:r>
      <w:r w:rsidRPr="00D453C1">
        <w:rPr>
          <w:sz w:val="24"/>
          <w:szCs w:val="24"/>
        </w:rPr>
        <w:t xml:space="preserve"> в. Освоение Сибири и Дальнего Востока. Русские первопроходцы.</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Народные движения в XVII в.: причины, формы, участники. Городские восстания. Восстание под предводительством С. Разина.</w:t>
      </w:r>
    </w:p>
    <w:p w:rsidR="00494218" w:rsidRPr="00D453C1" w:rsidRDefault="00494218" w:rsidP="005E2C22">
      <w:pPr>
        <w:pStyle w:val="6"/>
        <w:shd w:val="clear" w:color="auto" w:fill="auto"/>
        <w:ind w:left="20" w:firstLine="460"/>
        <w:jc w:val="both"/>
        <w:rPr>
          <w:sz w:val="24"/>
          <w:szCs w:val="24"/>
        </w:rPr>
      </w:pPr>
      <w:r w:rsidRPr="00D453C1">
        <w:rPr>
          <w:sz w:val="24"/>
          <w:szCs w:val="24"/>
        </w:rPr>
        <w:t>Власть и церковь. Реформы патриарха Никона. Церковный раскол. Протопоп Аввакум.</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 xml:space="preserve">Внешняя политика России в </w:t>
      </w:r>
      <w:r w:rsidRPr="00D453C1">
        <w:rPr>
          <w:sz w:val="24"/>
          <w:szCs w:val="24"/>
          <w:lang w:val="en-US"/>
        </w:rPr>
        <w:t>XVII</w:t>
      </w:r>
      <w:r w:rsidRPr="00D453C1">
        <w:rPr>
          <w:sz w:val="24"/>
          <w:szCs w:val="24"/>
        </w:rPr>
        <w:t xml:space="preserve"> 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494218" w:rsidRPr="00D453C1" w:rsidRDefault="00494218" w:rsidP="005E2C22">
      <w:pPr>
        <w:pStyle w:val="6"/>
        <w:shd w:val="clear" w:color="auto" w:fill="auto"/>
        <w:ind w:left="20" w:right="20" w:firstLine="460"/>
        <w:jc w:val="both"/>
        <w:rPr>
          <w:sz w:val="24"/>
          <w:szCs w:val="24"/>
        </w:rPr>
      </w:pPr>
      <w:r w:rsidRPr="00D453C1">
        <w:rPr>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94218" w:rsidRPr="00D453C1" w:rsidRDefault="00494218" w:rsidP="005E2C22">
      <w:pPr>
        <w:pStyle w:val="6"/>
        <w:shd w:val="clear" w:color="auto" w:fill="auto"/>
        <w:ind w:right="20" w:firstLine="460"/>
        <w:jc w:val="both"/>
        <w:rPr>
          <w:sz w:val="24"/>
          <w:szCs w:val="24"/>
        </w:rPr>
      </w:pPr>
      <w:r w:rsidRPr="00D453C1">
        <w:rPr>
          <w:rStyle w:val="a2"/>
          <w:sz w:val="24"/>
          <w:szCs w:val="24"/>
          <w:lang w:eastAsia="ru-RU"/>
        </w:rPr>
        <w:t xml:space="preserve">Россия на рубеже XVII—XVIII вв. </w:t>
      </w:r>
      <w:r w:rsidRPr="00D453C1">
        <w:rPr>
          <w:sz w:val="24"/>
          <w:szCs w:val="24"/>
        </w:rPr>
        <w:t>Необходимость и предпосылки преобразований. Начало царствования Петра I. Азовские походы. Великое посольство.</w:t>
      </w:r>
    </w:p>
    <w:p w:rsidR="00494218" w:rsidRPr="00D453C1" w:rsidRDefault="00494218" w:rsidP="005E2C22">
      <w:pPr>
        <w:pStyle w:val="6"/>
        <w:shd w:val="clear" w:color="auto" w:fill="auto"/>
        <w:ind w:right="20" w:firstLine="460"/>
        <w:jc w:val="both"/>
        <w:rPr>
          <w:sz w:val="24"/>
          <w:szCs w:val="24"/>
        </w:rPr>
      </w:pPr>
      <w:r w:rsidRPr="00D453C1">
        <w:rPr>
          <w:rStyle w:val="a2"/>
          <w:sz w:val="24"/>
          <w:szCs w:val="24"/>
          <w:lang w:eastAsia="ru-RU"/>
        </w:rPr>
        <w:t xml:space="preserve">Россия в первой четверти </w:t>
      </w:r>
      <w:r w:rsidRPr="00D453C1">
        <w:rPr>
          <w:rStyle w:val="a2"/>
          <w:sz w:val="24"/>
          <w:szCs w:val="24"/>
          <w:lang w:val="en-US" w:eastAsia="ru-RU"/>
        </w:rPr>
        <w:t>XVIII</w:t>
      </w:r>
      <w:r w:rsidRPr="00D453C1">
        <w:rPr>
          <w:rStyle w:val="a2"/>
          <w:sz w:val="24"/>
          <w:szCs w:val="24"/>
          <w:lang w:eastAsia="ru-RU"/>
        </w:rPr>
        <w:t xml:space="preserve"> в. </w:t>
      </w:r>
      <w:r w:rsidRPr="00D453C1">
        <w:rPr>
          <w:sz w:val="24"/>
          <w:szCs w:val="24"/>
        </w:rPr>
        <w:t xml:space="preserve">Преобразования Петра </w:t>
      </w:r>
      <w:r w:rsidRPr="00D453C1">
        <w:rPr>
          <w:sz w:val="24"/>
          <w:szCs w:val="24"/>
          <w:lang w:val="en-US"/>
        </w:rPr>
        <w:t>I</w:t>
      </w:r>
      <w:r w:rsidRPr="00D453C1">
        <w:rPr>
          <w:sz w:val="24"/>
          <w:szCs w:val="24"/>
        </w:rPr>
        <w:t xml:space="preserve">.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D453C1">
        <w:rPr>
          <w:sz w:val="24"/>
          <w:szCs w:val="24"/>
          <w:lang w:val="en-US"/>
        </w:rPr>
        <w:t>I</w:t>
      </w:r>
      <w:r w:rsidRPr="00D453C1">
        <w:rPr>
          <w:sz w:val="24"/>
          <w:szCs w:val="24"/>
        </w:rPr>
        <w:t>; дело царевича Алексея.</w:t>
      </w:r>
    </w:p>
    <w:p w:rsidR="00494218" w:rsidRPr="00D453C1" w:rsidRDefault="00494218" w:rsidP="005E2C22">
      <w:pPr>
        <w:pStyle w:val="6"/>
        <w:shd w:val="clear" w:color="auto" w:fill="auto"/>
        <w:ind w:firstLine="460"/>
        <w:jc w:val="both"/>
        <w:rPr>
          <w:sz w:val="24"/>
          <w:szCs w:val="24"/>
        </w:rPr>
      </w:pPr>
      <w:r w:rsidRPr="00D453C1">
        <w:rPr>
          <w:sz w:val="24"/>
          <w:szCs w:val="24"/>
        </w:rPr>
        <w:t>Политика протекционизма и меркантилизма. Денежная и налоговая реформы. Подушная подать.</w:t>
      </w:r>
    </w:p>
    <w:p w:rsidR="00494218" w:rsidRPr="00D453C1" w:rsidRDefault="00494218" w:rsidP="005E2C22">
      <w:pPr>
        <w:pStyle w:val="6"/>
        <w:shd w:val="clear" w:color="auto" w:fill="auto"/>
        <w:ind w:right="20" w:firstLine="460"/>
        <w:jc w:val="both"/>
        <w:rPr>
          <w:sz w:val="24"/>
          <w:szCs w:val="24"/>
        </w:rPr>
      </w:pPr>
      <w:r w:rsidRPr="00D453C1">
        <w:rPr>
          <w:sz w:val="24"/>
          <w:szCs w:val="24"/>
        </w:rPr>
        <w:t>Социальные движения в первой четверти XVIII в. Восстания в Астрахани, Башкирии, на Дону. Религиозные выступления.</w:t>
      </w:r>
    </w:p>
    <w:p w:rsidR="00494218" w:rsidRPr="00D453C1" w:rsidRDefault="00494218" w:rsidP="005E2C22">
      <w:pPr>
        <w:pStyle w:val="6"/>
        <w:shd w:val="clear" w:color="auto" w:fill="auto"/>
        <w:ind w:right="20" w:firstLine="460"/>
        <w:jc w:val="both"/>
        <w:rPr>
          <w:sz w:val="24"/>
          <w:szCs w:val="24"/>
        </w:rPr>
      </w:pPr>
      <w:r w:rsidRPr="00D453C1">
        <w:rPr>
          <w:sz w:val="24"/>
          <w:szCs w:val="24"/>
        </w:rPr>
        <w:t xml:space="preserve">Внешняя политика России в первой четверти </w:t>
      </w:r>
      <w:r w:rsidRPr="00D453C1">
        <w:rPr>
          <w:sz w:val="24"/>
          <w:szCs w:val="24"/>
          <w:lang w:val="en-US"/>
        </w:rPr>
        <w:t>XVIII</w:t>
      </w:r>
      <w:r w:rsidRPr="00D453C1">
        <w:rPr>
          <w:sz w:val="24"/>
          <w:szCs w:val="24"/>
        </w:rPr>
        <w:t xml:space="preserve"> в. Северная война: причины, основные события, итоги. Прутский и Каспийский походы. Провозглашение России империей.</w:t>
      </w:r>
    </w:p>
    <w:p w:rsidR="00494218" w:rsidRPr="00D453C1" w:rsidRDefault="00494218" w:rsidP="005E2C22">
      <w:pPr>
        <w:pStyle w:val="6"/>
        <w:shd w:val="clear" w:color="auto" w:fill="auto"/>
        <w:ind w:right="20" w:firstLine="460"/>
        <w:jc w:val="both"/>
        <w:rPr>
          <w:sz w:val="24"/>
          <w:szCs w:val="24"/>
        </w:rPr>
      </w:pPr>
      <w:r w:rsidRPr="00D453C1">
        <w:rPr>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494218" w:rsidRPr="00D453C1" w:rsidRDefault="00494218" w:rsidP="005E2C22">
      <w:pPr>
        <w:pStyle w:val="6"/>
        <w:shd w:val="clear" w:color="auto" w:fill="auto"/>
        <w:ind w:right="20" w:firstLine="460"/>
        <w:jc w:val="both"/>
        <w:rPr>
          <w:sz w:val="24"/>
          <w:szCs w:val="24"/>
        </w:rPr>
      </w:pPr>
      <w:r w:rsidRPr="00D453C1">
        <w:rPr>
          <w:sz w:val="24"/>
          <w:szCs w:val="24"/>
        </w:rPr>
        <w:t>Литература и искусство. Архитектура и изобразительное искусство (Д. Трезини, В. В. Растрелли, И. Н. Никитин). Изменения в дворянском быту.</w:t>
      </w:r>
    </w:p>
    <w:p w:rsidR="00494218" w:rsidRPr="00D453C1" w:rsidRDefault="00494218" w:rsidP="005E2C22">
      <w:pPr>
        <w:pStyle w:val="6"/>
        <w:shd w:val="clear" w:color="auto" w:fill="auto"/>
        <w:ind w:firstLine="460"/>
        <w:jc w:val="both"/>
        <w:rPr>
          <w:sz w:val="24"/>
          <w:szCs w:val="24"/>
        </w:rPr>
      </w:pPr>
      <w:r w:rsidRPr="00D453C1">
        <w:rPr>
          <w:sz w:val="24"/>
          <w:szCs w:val="24"/>
        </w:rPr>
        <w:t>Итоги и цена петровских преобразований.</w:t>
      </w:r>
    </w:p>
    <w:p w:rsidR="00494218" w:rsidRPr="00D453C1" w:rsidRDefault="00494218" w:rsidP="005E2C22">
      <w:pPr>
        <w:pStyle w:val="6"/>
        <w:shd w:val="clear" w:color="auto" w:fill="auto"/>
        <w:ind w:right="20" w:firstLine="460"/>
        <w:jc w:val="both"/>
        <w:rPr>
          <w:sz w:val="24"/>
          <w:szCs w:val="24"/>
        </w:rPr>
      </w:pPr>
      <w:r w:rsidRPr="00D453C1">
        <w:rPr>
          <w:rStyle w:val="a2"/>
          <w:sz w:val="24"/>
          <w:szCs w:val="24"/>
          <w:lang w:eastAsia="ru-RU"/>
        </w:rPr>
        <w:t xml:space="preserve">Дворцовые перевороты: </w:t>
      </w:r>
      <w:r w:rsidRPr="00D453C1">
        <w:rPr>
          <w:sz w:val="24"/>
          <w:szCs w:val="24"/>
        </w:rPr>
        <w:t xml:space="preserve">причины, сущность, последствия. Внутренняя и внешняя политика преемников Петра </w:t>
      </w:r>
      <w:r w:rsidRPr="00D453C1">
        <w:rPr>
          <w:sz w:val="24"/>
          <w:szCs w:val="24"/>
          <w:lang w:val="en-US"/>
        </w:rPr>
        <w:t>I</w:t>
      </w:r>
      <w:r w:rsidRPr="00D453C1">
        <w:rPr>
          <w:sz w:val="24"/>
          <w:szCs w:val="24"/>
        </w:rPr>
        <w:t>. Расширение привилегий дворянства. Участие России в Семилетней войне (П. А. Румянцев).</w:t>
      </w:r>
    </w:p>
    <w:p w:rsidR="00494218" w:rsidRPr="00D453C1" w:rsidRDefault="00494218" w:rsidP="005E2C22">
      <w:pPr>
        <w:pStyle w:val="6"/>
        <w:shd w:val="clear" w:color="auto" w:fill="auto"/>
        <w:ind w:right="20" w:firstLine="460"/>
        <w:jc w:val="both"/>
        <w:rPr>
          <w:sz w:val="24"/>
          <w:szCs w:val="24"/>
        </w:rPr>
      </w:pPr>
      <w:r w:rsidRPr="00D453C1">
        <w:rPr>
          <w:rStyle w:val="a2"/>
          <w:sz w:val="24"/>
          <w:szCs w:val="24"/>
          <w:lang w:eastAsia="ru-RU"/>
        </w:rPr>
        <w:t xml:space="preserve">Российская империя в 1762—1801 гг. </w:t>
      </w:r>
      <w:r w:rsidRPr="00D453C1">
        <w:rPr>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w:t>
      </w:r>
      <w:r w:rsidRPr="00D453C1">
        <w:rPr>
          <w:sz w:val="24"/>
          <w:szCs w:val="24"/>
        </w:rPr>
        <w:softHyphen/>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94218" w:rsidRPr="00D453C1" w:rsidRDefault="00494218" w:rsidP="005E2C22">
      <w:pPr>
        <w:pStyle w:val="6"/>
        <w:shd w:val="clear" w:color="auto" w:fill="auto"/>
        <w:ind w:firstLine="460"/>
        <w:jc w:val="both"/>
        <w:rPr>
          <w:sz w:val="24"/>
          <w:szCs w:val="24"/>
        </w:rPr>
      </w:pPr>
      <w:r w:rsidRPr="00D453C1">
        <w:rPr>
          <w:sz w:val="24"/>
          <w:szCs w:val="24"/>
        </w:rPr>
        <w:t xml:space="preserve">Российская империя в конце </w:t>
      </w:r>
      <w:r w:rsidRPr="00D453C1">
        <w:rPr>
          <w:sz w:val="24"/>
          <w:szCs w:val="24"/>
          <w:lang w:val="en-US"/>
        </w:rPr>
        <w:t>XVIII</w:t>
      </w:r>
      <w:r w:rsidRPr="00D453C1">
        <w:rPr>
          <w:sz w:val="24"/>
          <w:szCs w:val="24"/>
        </w:rPr>
        <w:t xml:space="preserve"> в. Внутренняя и внешняя политика Павла </w:t>
      </w:r>
      <w:r w:rsidRPr="00D453C1">
        <w:rPr>
          <w:sz w:val="24"/>
          <w:szCs w:val="24"/>
          <w:lang w:val="en-US"/>
        </w:rPr>
        <w:t>I</w:t>
      </w:r>
      <w:r w:rsidRPr="00D453C1">
        <w:rPr>
          <w:sz w:val="24"/>
          <w:szCs w:val="24"/>
        </w:rPr>
        <w:t>.</w:t>
      </w:r>
    </w:p>
    <w:p w:rsidR="00494218" w:rsidRPr="00D453C1" w:rsidRDefault="00494218" w:rsidP="005E2C22">
      <w:pPr>
        <w:pStyle w:val="6"/>
        <w:shd w:val="clear" w:color="auto" w:fill="auto"/>
        <w:ind w:right="20" w:firstLine="460"/>
        <w:jc w:val="both"/>
        <w:rPr>
          <w:sz w:val="24"/>
          <w:szCs w:val="24"/>
        </w:rPr>
      </w:pPr>
      <w:r w:rsidRPr="00D453C1">
        <w:rPr>
          <w:sz w:val="24"/>
          <w:szCs w:val="24"/>
        </w:rPr>
        <w:t xml:space="preserve">Россия в европейской и мировой политике во второй половине </w:t>
      </w:r>
      <w:r w:rsidRPr="00D453C1">
        <w:rPr>
          <w:sz w:val="24"/>
          <w:szCs w:val="24"/>
          <w:lang w:val="en-US"/>
        </w:rPr>
        <w:t>XVIII</w:t>
      </w:r>
      <w:r w:rsidRPr="00D453C1">
        <w:rPr>
          <w:sz w:val="24"/>
          <w:szCs w:val="24"/>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494218" w:rsidRPr="00D453C1" w:rsidRDefault="00494218" w:rsidP="005E2C22">
      <w:pPr>
        <w:pStyle w:val="6"/>
        <w:shd w:val="clear" w:color="auto" w:fill="auto"/>
        <w:ind w:right="20" w:firstLine="460"/>
        <w:jc w:val="both"/>
        <w:rPr>
          <w:sz w:val="24"/>
          <w:szCs w:val="24"/>
        </w:rPr>
      </w:pPr>
      <w:r w:rsidRPr="00D453C1">
        <w:rPr>
          <w:sz w:val="24"/>
          <w:szCs w:val="24"/>
        </w:rPr>
        <w:t>Культура и быт России во второй половине XVIII в. Просвещение. Становление отечественной науки; М. В. Ломоносов.</w:t>
      </w:r>
    </w:p>
    <w:p w:rsidR="00494218" w:rsidRPr="00D453C1" w:rsidRDefault="00494218" w:rsidP="005E2C22">
      <w:pPr>
        <w:pStyle w:val="6"/>
        <w:shd w:val="clear" w:color="auto" w:fill="auto"/>
        <w:ind w:right="20" w:firstLine="460"/>
        <w:jc w:val="both"/>
        <w:rPr>
          <w:sz w:val="24"/>
          <w:szCs w:val="24"/>
        </w:rPr>
      </w:pPr>
      <w:r w:rsidRPr="00D453C1">
        <w:rPr>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494218" w:rsidRPr="00D453C1" w:rsidRDefault="00494218" w:rsidP="005E2C22">
      <w:pPr>
        <w:pStyle w:val="6"/>
        <w:shd w:val="clear" w:color="auto" w:fill="auto"/>
        <w:ind w:right="20" w:firstLine="460"/>
        <w:jc w:val="both"/>
        <w:rPr>
          <w:sz w:val="24"/>
          <w:szCs w:val="24"/>
        </w:rPr>
      </w:pPr>
      <w:r w:rsidRPr="00D453C1">
        <w:rPr>
          <w:rStyle w:val="a2"/>
          <w:sz w:val="24"/>
          <w:szCs w:val="24"/>
          <w:lang w:eastAsia="ru-RU"/>
        </w:rPr>
        <w:t xml:space="preserve">Российская империя в первой четверти XIX в. </w:t>
      </w:r>
      <w:r w:rsidRPr="00D453C1">
        <w:rPr>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94218" w:rsidRPr="00D453C1" w:rsidRDefault="00494218" w:rsidP="005E2C22">
      <w:pPr>
        <w:pStyle w:val="6"/>
        <w:shd w:val="clear" w:color="auto" w:fill="auto"/>
        <w:ind w:right="20" w:firstLine="460"/>
        <w:jc w:val="both"/>
        <w:rPr>
          <w:sz w:val="24"/>
          <w:szCs w:val="24"/>
        </w:rPr>
      </w:pPr>
      <w:r w:rsidRPr="00D453C1">
        <w:rPr>
          <w:sz w:val="24"/>
          <w:szCs w:val="24"/>
        </w:rPr>
        <w:t xml:space="preserve">Россия в международных отношениях начала </w:t>
      </w:r>
      <w:r w:rsidRPr="00D453C1">
        <w:rPr>
          <w:sz w:val="24"/>
          <w:szCs w:val="24"/>
          <w:lang w:val="en-US"/>
        </w:rPr>
        <w:t>XIX</w:t>
      </w:r>
      <w:r w:rsidRPr="00D453C1">
        <w:rPr>
          <w:sz w:val="24"/>
          <w:szCs w:val="24"/>
        </w:rPr>
        <w:t xml:space="preserve">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494218" w:rsidRPr="00D453C1" w:rsidRDefault="00494218" w:rsidP="005E2C22">
      <w:pPr>
        <w:pStyle w:val="6"/>
        <w:shd w:val="clear" w:color="auto" w:fill="auto"/>
        <w:ind w:right="20" w:firstLine="460"/>
        <w:jc w:val="both"/>
        <w:rPr>
          <w:sz w:val="24"/>
          <w:szCs w:val="24"/>
        </w:rPr>
      </w:pPr>
      <w:r w:rsidRPr="00D453C1">
        <w:rPr>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494218" w:rsidRPr="00D453C1" w:rsidRDefault="00494218" w:rsidP="005E2C22">
      <w:pPr>
        <w:pStyle w:val="6"/>
        <w:shd w:val="clear" w:color="auto" w:fill="auto"/>
        <w:ind w:right="20" w:firstLine="460"/>
        <w:jc w:val="both"/>
        <w:rPr>
          <w:sz w:val="24"/>
          <w:szCs w:val="24"/>
        </w:rPr>
      </w:pPr>
      <w:r w:rsidRPr="00D453C1">
        <w:rPr>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494218" w:rsidRPr="00D453C1" w:rsidRDefault="00494218" w:rsidP="005E2C22">
      <w:pPr>
        <w:pStyle w:val="6"/>
        <w:shd w:val="clear" w:color="auto" w:fill="auto"/>
        <w:ind w:right="20" w:firstLine="460"/>
        <w:jc w:val="both"/>
        <w:rPr>
          <w:sz w:val="24"/>
          <w:szCs w:val="24"/>
        </w:rPr>
      </w:pPr>
      <w:r w:rsidRPr="00D453C1">
        <w:rPr>
          <w:sz w:val="24"/>
          <w:szCs w:val="24"/>
        </w:rPr>
        <w:t xml:space="preserve">Изменение внутриполитического курса Александра I в 1816— 1825 гг. Основные итоги внутренней политики Александра </w:t>
      </w:r>
      <w:r w:rsidRPr="00D453C1">
        <w:rPr>
          <w:sz w:val="24"/>
          <w:szCs w:val="24"/>
          <w:lang w:val="en-US"/>
        </w:rPr>
        <w:t>I</w:t>
      </w:r>
      <w:r w:rsidRPr="00D453C1">
        <w:rPr>
          <w:sz w:val="24"/>
          <w:szCs w:val="24"/>
        </w:rPr>
        <w:t>.</w:t>
      </w:r>
    </w:p>
    <w:p w:rsidR="00494218" w:rsidRPr="00D453C1" w:rsidRDefault="00494218" w:rsidP="005E2C22">
      <w:pPr>
        <w:pStyle w:val="6"/>
        <w:shd w:val="clear" w:color="auto" w:fill="auto"/>
        <w:ind w:right="20" w:firstLine="460"/>
        <w:jc w:val="both"/>
        <w:rPr>
          <w:sz w:val="24"/>
          <w:szCs w:val="24"/>
        </w:rPr>
      </w:pPr>
      <w:r w:rsidRPr="00D453C1">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494218" w:rsidRPr="00D453C1" w:rsidRDefault="00494218" w:rsidP="005E2C22">
      <w:pPr>
        <w:pStyle w:val="6"/>
        <w:shd w:val="clear" w:color="auto" w:fill="auto"/>
        <w:ind w:right="20" w:firstLine="460"/>
        <w:jc w:val="both"/>
        <w:rPr>
          <w:sz w:val="24"/>
          <w:szCs w:val="24"/>
        </w:rPr>
      </w:pPr>
      <w:r w:rsidRPr="00D453C1">
        <w:rPr>
          <w:rStyle w:val="a2"/>
          <w:sz w:val="24"/>
          <w:szCs w:val="24"/>
          <w:lang w:eastAsia="ru-RU"/>
        </w:rPr>
        <w:t xml:space="preserve">Российская империя в 1825—1855 гг. </w:t>
      </w:r>
      <w:r w:rsidRPr="00D453C1">
        <w:rPr>
          <w:sz w:val="24"/>
          <w:szCs w:val="24"/>
        </w:rPr>
        <w:t>Правление Николая I. Преобразование и укрепление роли государственного аппарата. Кодификация законов.</w:t>
      </w:r>
    </w:p>
    <w:p w:rsidR="00494218" w:rsidRPr="00D453C1" w:rsidRDefault="00494218" w:rsidP="005E2C22">
      <w:pPr>
        <w:pStyle w:val="6"/>
        <w:shd w:val="clear" w:color="auto" w:fill="auto"/>
        <w:ind w:right="20" w:firstLine="460"/>
        <w:jc w:val="both"/>
        <w:rPr>
          <w:sz w:val="24"/>
          <w:szCs w:val="24"/>
        </w:rPr>
      </w:pPr>
      <w:r w:rsidRPr="00D453C1">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494218" w:rsidRPr="00D453C1" w:rsidRDefault="00494218" w:rsidP="005E2C22">
      <w:pPr>
        <w:pStyle w:val="6"/>
        <w:shd w:val="clear" w:color="auto" w:fill="auto"/>
        <w:ind w:right="20" w:firstLine="460"/>
        <w:jc w:val="both"/>
        <w:rPr>
          <w:sz w:val="24"/>
          <w:szCs w:val="24"/>
        </w:rPr>
      </w:pPr>
      <w:r w:rsidRPr="00D453C1">
        <w:rPr>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w:t>
      </w:r>
    </w:p>
    <w:p w:rsidR="00494218" w:rsidRPr="00D453C1" w:rsidRDefault="00494218" w:rsidP="000D2BA5">
      <w:pPr>
        <w:pStyle w:val="6"/>
        <w:numPr>
          <w:ilvl w:val="0"/>
          <w:numId w:val="35"/>
        </w:numPr>
        <w:shd w:val="clear" w:color="auto" w:fill="auto"/>
        <w:tabs>
          <w:tab w:val="left" w:pos="259"/>
        </w:tabs>
        <w:jc w:val="left"/>
        <w:rPr>
          <w:sz w:val="24"/>
          <w:szCs w:val="24"/>
        </w:rPr>
      </w:pPr>
      <w:r w:rsidRPr="00D453C1">
        <w:rPr>
          <w:sz w:val="24"/>
          <w:szCs w:val="24"/>
        </w:rPr>
        <w:t>Г. Белинский). Общество петрашевцев.</w:t>
      </w:r>
    </w:p>
    <w:p w:rsidR="00494218" w:rsidRPr="00D453C1" w:rsidRDefault="00494218" w:rsidP="005E2C22">
      <w:pPr>
        <w:pStyle w:val="6"/>
        <w:shd w:val="clear" w:color="auto" w:fill="auto"/>
        <w:ind w:right="20" w:firstLine="460"/>
        <w:jc w:val="both"/>
        <w:rPr>
          <w:sz w:val="24"/>
          <w:szCs w:val="24"/>
        </w:rPr>
      </w:pPr>
      <w:r w:rsidRPr="00D453C1">
        <w:rPr>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94218" w:rsidRPr="00D453C1" w:rsidRDefault="00494218" w:rsidP="005E2C22">
      <w:pPr>
        <w:pStyle w:val="6"/>
        <w:shd w:val="clear" w:color="auto" w:fill="auto"/>
        <w:ind w:right="20" w:firstLine="460"/>
        <w:jc w:val="both"/>
        <w:rPr>
          <w:sz w:val="24"/>
          <w:szCs w:val="24"/>
        </w:rPr>
      </w:pPr>
      <w:r w:rsidRPr="00D453C1">
        <w:rPr>
          <w:sz w:val="24"/>
          <w:szCs w:val="24"/>
        </w:rPr>
        <w:t xml:space="preserve">Народы России и национальная политика самодержавия в первой половине </w:t>
      </w:r>
      <w:r w:rsidRPr="00D453C1">
        <w:rPr>
          <w:sz w:val="24"/>
          <w:szCs w:val="24"/>
          <w:lang w:val="en-US"/>
        </w:rPr>
        <w:t>XIX</w:t>
      </w:r>
      <w:r w:rsidRPr="00D453C1">
        <w:rPr>
          <w:sz w:val="24"/>
          <w:szCs w:val="24"/>
        </w:rPr>
        <w:t xml:space="preserve"> в. Кавказская война. Имамат; движение Шамиля.</w:t>
      </w:r>
    </w:p>
    <w:p w:rsidR="00494218" w:rsidRPr="00D453C1" w:rsidRDefault="00494218" w:rsidP="005E2C22">
      <w:pPr>
        <w:pStyle w:val="6"/>
        <w:shd w:val="clear" w:color="auto" w:fill="auto"/>
        <w:spacing w:after="176"/>
        <w:ind w:right="20" w:firstLine="460"/>
        <w:jc w:val="both"/>
        <w:rPr>
          <w:sz w:val="24"/>
          <w:szCs w:val="24"/>
        </w:rPr>
      </w:pPr>
      <w:r w:rsidRPr="00D453C1">
        <w:rPr>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494218" w:rsidRPr="00D453C1" w:rsidRDefault="00494218" w:rsidP="005E2C22">
      <w:pPr>
        <w:pStyle w:val="6"/>
        <w:shd w:val="clear" w:color="auto" w:fill="auto"/>
        <w:spacing w:line="254" w:lineRule="exact"/>
        <w:ind w:right="20" w:firstLine="460"/>
        <w:jc w:val="both"/>
        <w:rPr>
          <w:sz w:val="24"/>
          <w:szCs w:val="24"/>
        </w:rPr>
      </w:pPr>
      <w:r w:rsidRPr="00D453C1">
        <w:rPr>
          <w:sz w:val="24"/>
          <w:szCs w:val="24"/>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D453C1">
        <w:rPr>
          <w:sz w:val="24"/>
          <w:szCs w:val="24"/>
          <w:lang w:val="en-US"/>
        </w:rPr>
        <w:t>XIX</w:t>
      </w:r>
      <w:r w:rsidRPr="00D453C1">
        <w:rPr>
          <w:sz w:val="24"/>
          <w:szCs w:val="24"/>
        </w:rPr>
        <w:t xml:space="preserve"> в. в мировую культуру.</w:t>
      </w:r>
    </w:p>
    <w:p w:rsidR="00494218" w:rsidRPr="00D453C1" w:rsidRDefault="00494218" w:rsidP="005E2C22">
      <w:pPr>
        <w:pStyle w:val="6"/>
        <w:shd w:val="clear" w:color="auto" w:fill="auto"/>
        <w:ind w:right="20" w:firstLine="460"/>
        <w:jc w:val="both"/>
        <w:rPr>
          <w:sz w:val="24"/>
          <w:szCs w:val="24"/>
        </w:rPr>
      </w:pPr>
      <w:r w:rsidRPr="00D453C1">
        <w:rPr>
          <w:rStyle w:val="a2"/>
          <w:sz w:val="24"/>
          <w:szCs w:val="24"/>
          <w:lang w:eastAsia="ru-RU"/>
        </w:rPr>
        <w:t xml:space="preserve">Российская империя во второй половине XIX в. </w:t>
      </w:r>
      <w:r w:rsidRPr="00D453C1">
        <w:rPr>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494218" w:rsidRPr="00D453C1" w:rsidRDefault="00494218" w:rsidP="005E2C22">
      <w:pPr>
        <w:pStyle w:val="6"/>
        <w:shd w:val="clear" w:color="auto" w:fill="auto"/>
        <w:ind w:firstLine="460"/>
        <w:jc w:val="both"/>
        <w:rPr>
          <w:sz w:val="24"/>
          <w:szCs w:val="24"/>
        </w:rPr>
      </w:pPr>
      <w:r w:rsidRPr="00D453C1">
        <w:rPr>
          <w:sz w:val="24"/>
          <w:szCs w:val="24"/>
        </w:rPr>
        <w:t>Национальные движения и национальная политика в 1860— 1870-е гг.</w:t>
      </w:r>
    </w:p>
    <w:p w:rsidR="00494218" w:rsidRPr="00D453C1" w:rsidRDefault="00494218" w:rsidP="005E2C22">
      <w:pPr>
        <w:pStyle w:val="6"/>
        <w:shd w:val="clear" w:color="auto" w:fill="auto"/>
        <w:ind w:right="20" w:firstLine="460"/>
        <w:jc w:val="both"/>
        <w:rPr>
          <w:sz w:val="24"/>
          <w:szCs w:val="24"/>
        </w:rPr>
      </w:pPr>
      <w:r w:rsidRPr="00D453C1">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94218" w:rsidRPr="00D453C1" w:rsidRDefault="00494218" w:rsidP="005E2C22">
      <w:pPr>
        <w:pStyle w:val="6"/>
        <w:shd w:val="clear" w:color="auto" w:fill="auto"/>
        <w:ind w:right="20" w:firstLine="460"/>
        <w:jc w:val="both"/>
        <w:rPr>
          <w:sz w:val="24"/>
          <w:szCs w:val="24"/>
        </w:rPr>
      </w:pPr>
      <w:r w:rsidRPr="00D453C1">
        <w:rPr>
          <w:sz w:val="24"/>
          <w:szCs w:val="24"/>
        </w:rPr>
        <w:t xml:space="preserve">Общественное движение в России в последней трети </w:t>
      </w:r>
      <w:r w:rsidRPr="00D453C1">
        <w:rPr>
          <w:sz w:val="24"/>
          <w:szCs w:val="24"/>
          <w:lang w:val="en-US"/>
        </w:rPr>
        <w:t>XIX</w:t>
      </w:r>
      <w:r w:rsidRPr="00D453C1">
        <w:rPr>
          <w:sz w:val="24"/>
          <w:szCs w:val="24"/>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 демократии. Начало рабочего движения.</w:t>
      </w:r>
    </w:p>
    <w:p w:rsidR="00494218" w:rsidRPr="00D453C1" w:rsidRDefault="00494218" w:rsidP="005E2C22">
      <w:pPr>
        <w:pStyle w:val="6"/>
        <w:shd w:val="clear" w:color="auto" w:fill="auto"/>
        <w:ind w:right="20" w:firstLine="460"/>
        <w:jc w:val="both"/>
        <w:rPr>
          <w:sz w:val="24"/>
          <w:szCs w:val="24"/>
        </w:rPr>
      </w:pPr>
      <w:r w:rsidRPr="00D453C1">
        <w:rPr>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w:t>
      </w:r>
    </w:p>
    <w:p w:rsidR="00494218" w:rsidRPr="00D453C1" w:rsidRDefault="00494218" w:rsidP="000D2BA5">
      <w:pPr>
        <w:pStyle w:val="6"/>
        <w:numPr>
          <w:ilvl w:val="0"/>
          <w:numId w:val="35"/>
        </w:numPr>
        <w:shd w:val="clear" w:color="auto" w:fill="auto"/>
        <w:tabs>
          <w:tab w:val="left" w:pos="254"/>
        </w:tabs>
        <w:jc w:val="left"/>
        <w:rPr>
          <w:sz w:val="24"/>
          <w:szCs w:val="24"/>
        </w:rPr>
      </w:pPr>
      <w:r w:rsidRPr="00D453C1">
        <w:rPr>
          <w:sz w:val="24"/>
          <w:szCs w:val="24"/>
        </w:rPr>
        <w:t>Ю. Витте). Разработка рабочего законодательства. Национальная политика.</w:t>
      </w:r>
    </w:p>
    <w:p w:rsidR="00494218" w:rsidRPr="00D453C1" w:rsidRDefault="00494218" w:rsidP="005E2C22">
      <w:pPr>
        <w:pStyle w:val="6"/>
        <w:shd w:val="clear" w:color="auto" w:fill="auto"/>
        <w:ind w:right="20" w:firstLine="460"/>
        <w:jc w:val="both"/>
        <w:rPr>
          <w:sz w:val="24"/>
          <w:szCs w:val="24"/>
        </w:rPr>
      </w:pPr>
      <w:r w:rsidRPr="00D453C1">
        <w:rPr>
          <w:sz w:val="24"/>
          <w:szCs w:val="24"/>
        </w:rPr>
        <w:t>Внешняя политика России во второй половине XIX в. Европейская политика. Русско-турецкая война 1877 —1878 гг.; роль России в освобож-ении балканских народов. Присоединение Средней Азии. Политика России на Дальнем Востоке. Россия в международных отношениях конца XIX в.</w:t>
      </w:r>
    </w:p>
    <w:p w:rsidR="00494218" w:rsidRPr="00D453C1" w:rsidRDefault="00494218" w:rsidP="005E2C22">
      <w:pPr>
        <w:pStyle w:val="6"/>
        <w:shd w:val="clear" w:color="auto" w:fill="auto"/>
        <w:ind w:right="20" w:firstLine="460"/>
        <w:jc w:val="both"/>
        <w:rPr>
          <w:sz w:val="24"/>
          <w:szCs w:val="24"/>
        </w:rPr>
      </w:pPr>
      <w:r w:rsidRPr="00D453C1">
        <w:rPr>
          <w:sz w:val="24"/>
          <w:szCs w:val="24"/>
        </w:rPr>
        <w:t xml:space="preserve">Культура России во второй половине </w:t>
      </w:r>
      <w:r w:rsidRPr="00D453C1">
        <w:rPr>
          <w:sz w:val="24"/>
          <w:szCs w:val="24"/>
          <w:lang w:val="en-US"/>
        </w:rPr>
        <w:t>XIX</w:t>
      </w:r>
      <w:r w:rsidRPr="00D453C1">
        <w:rPr>
          <w:sz w:val="24"/>
          <w:szCs w:val="24"/>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D453C1">
        <w:rPr>
          <w:sz w:val="24"/>
          <w:szCs w:val="24"/>
          <w:lang w:val="en-US"/>
        </w:rPr>
        <w:t>XIX</w:t>
      </w:r>
      <w:r w:rsidRPr="00D453C1">
        <w:rPr>
          <w:sz w:val="24"/>
          <w:szCs w:val="24"/>
        </w:rPr>
        <w:t xml:space="preserve"> в.</w:t>
      </w:r>
    </w:p>
    <w:p w:rsidR="00494218" w:rsidRPr="00D453C1" w:rsidRDefault="00494218" w:rsidP="005E2C22">
      <w:pPr>
        <w:pStyle w:val="6"/>
        <w:shd w:val="clear" w:color="auto" w:fill="auto"/>
        <w:ind w:right="20" w:firstLine="460"/>
        <w:jc w:val="both"/>
        <w:rPr>
          <w:sz w:val="24"/>
          <w:szCs w:val="24"/>
        </w:rPr>
      </w:pPr>
      <w:r w:rsidRPr="00D453C1">
        <w:rPr>
          <w:sz w:val="24"/>
          <w:szCs w:val="24"/>
        </w:rPr>
        <w:t>Изменения в условиях жизни населения городов. Развитие связи и городского транспорта. Досуг горожан. Жизнь деревни.</w:t>
      </w:r>
    </w:p>
    <w:p w:rsidR="00494218" w:rsidRPr="00D453C1" w:rsidRDefault="00494218" w:rsidP="005E2C22">
      <w:pPr>
        <w:pStyle w:val="20"/>
        <w:shd w:val="clear" w:color="auto" w:fill="auto"/>
        <w:spacing w:before="0" w:after="0" w:line="250" w:lineRule="exact"/>
        <w:ind w:firstLine="460"/>
        <w:jc w:val="both"/>
        <w:rPr>
          <w:sz w:val="24"/>
          <w:szCs w:val="24"/>
        </w:rPr>
      </w:pPr>
      <w:r w:rsidRPr="00D453C1">
        <w:rPr>
          <w:sz w:val="24"/>
          <w:szCs w:val="24"/>
        </w:rPr>
        <w:t>Россия в Новейшее время (XX — начало XXI в.)</w:t>
      </w:r>
    </w:p>
    <w:p w:rsidR="00494218" w:rsidRPr="00D453C1" w:rsidRDefault="00494218" w:rsidP="005E2C22">
      <w:pPr>
        <w:pStyle w:val="6"/>
        <w:shd w:val="clear" w:color="auto" w:fill="auto"/>
        <w:ind w:firstLine="460"/>
        <w:jc w:val="both"/>
        <w:rPr>
          <w:sz w:val="24"/>
          <w:szCs w:val="24"/>
        </w:rPr>
      </w:pPr>
      <w:r w:rsidRPr="00D453C1">
        <w:rPr>
          <w:sz w:val="24"/>
          <w:szCs w:val="24"/>
        </w:rPr>
        <w:t xml:space="preserve">Периодизация и основные этапы отечественной истории </w:t>
      </w:r>
      <w:r w:rsidRPr="00D453C1">
        <w:rPr>
          <w:sz w:val="24"/>
          <w:szCs w:val="24"/>
          <w:lang w:val="en-US"/>
        </w:rPr>
        <w:t>XX</w:t>
      </w:r>
      <w:r w:rsidRPr="00D453C1">
        <w:rPr>
          <w:sz w:val="24"/>
          <w:szCs w:val="24"/>
        </w:rPr>
        <w:t xml:space="preserve"> — начала </w:t>
      </w:r>
      <w:r w:rsidRPr="00D453C1">
        <w:rPr>
          <w:sz w:val="24"/>
          <w:szCs w:val="24"/>
          <w:lang w:val="en-US"/>
        </w:rPr>
        <w:t>XXI</w:t>
      </w:r>
      <w:r w:rsidRPr="00D453C1">
        <w:rPr>
          <w:sz w:val="24"/>
          <w:szCs w:val="24"/>
        </w:rPr>
        <w:t xml:space="preserve"> в.</w:t>
      </w:r>
    </w:p>
    <w:p w:rsidR="00494218" w:rsidRPr="00D453C1" w:rsidRDefault="00494218" w:rsidP="00D453C1">
      <w:pPr>
        <w:pStyle w:val="6"/>
        <w:shd w:val="clear" w:color="auto" w:fill="auto"/>
        <w:ind w:right="20" w:firstLine="460"/>
        <w:jc w:val="both"/>
        <w:rPr>
          <w:sz w:val="24"/>
          <w:szCs w:val="24"/>
        </w:rPr>
      </w:pPr>
      <w:r w:rsidRPr="00D453C1">
        <w:rPr>
          <w:rStyle w:val="a2"/>
          <w:sz w:val="24"/>
          <w:szCs w:val="24"/>
          <w:lang w:eastAsia="ru-RU"/>
        </w:rPr>
        <w:t xml:space="preserve">Российская империя в начале </w:t>
      </w:r>
      <w:r w:rsidRPr="00D453C1">
        <w:rPr>
          <w:rStyle w:val="a2"/>
          <w:sz w:val="24"/>
          <w:szCs w:val="24"/>
          <w:lang w:val="en-US" w:eastAsia="ru-RU"/>
        </w:rPr>
        <w:t>XX</w:t>
      </w:r>
      <w:r w:rsidRPr="00D453C1">
        <w:rPr>
          <w:rStyle w:val="a2"/>
          <w:sz w:val="24"/>
          <w:szCs w:val="24"/>
          <w:lang w:eastAsia="ru-RU"/>
        </w:rPr>
        <w:t xml:space="preserve"> в. </w:t>
      </w:r>
      <w:r w:rsidRPr="00D453C1">
        <w:rPr>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капитализм.Иностранный капитал в России. Аграрный вопрос. Российское общество в начале XX в.: социальная структура, положение основных групп населения.</w:t>
      </w:r>
    </w:p>
    <w:p w:rsidR="00494218" w:rsidRPr="00D453C1" w:rsidRDefault="00494218" w:rsidP="00E45B96">
      <w:pPr>
        <w:pStyle w:val="6"/>
        <w:shd w:val="clear" w:color="auto" w:fill="auto"/>
        <w:ind w:right="20" w:firstLine="460"/>
        <w:jc w:val="both"/>
        <w:rPr>
          <w:sz w:val="24"/>
          <w:szCs w:val="24"/>
        </w:rPr>
      </w:pPr>
      <w:r w:rsidRPr="00D453C1">
        <w:rPr>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w:t>
      </w:r>
    </w:p>
    <w:p w:rsidR="00494218" w:rsidRPr="00D453C1" w:rsidRDefault="00494218" w:rsidP="000D2BA5">
      <w:pPr>
        <w:pStyle w:val="6"/>
        <w:numPr>
          <w:ilvl w:val="0"/>
          <w:numId w:val="33"/>
        </w:numPr>
        <w:shd w:val="clear" w:color="auto" w:fill="auto"/>
        <w:tabs>
          <w:tab w:val="left" w:pos="379"/>
        </w:tabs>
        <w:jc w:val="both"/>
        <w:rPr>
          <w:sz w:val="24"/>
          <w:szCs w:val="24"/>
        </w:rPr>
      </w:pPr>
      <w:r w:rsidRPr="00D453C1">
        <w:rPr>
          <w:sz w:val="24"/>
          <w:szCs w:val="24"/>
        </w:rPr>
        <w:t>в. и опыт их реализации (С. Ю. Витте, П. А. Столыпин). Самодержавие и общество.</w:t>
      </w:r>
    </w:p>
    <w:p w:rsidR="00494218" w:rsidRPr="00D453C1" w:rsidRDefault="00494218" w:rsidP="00E45B96">
      <w:pPr>
        <w:pStyle w:val="6"/>
        <w:shd w:val="clear" w:color="auto" w:fill="auto"/>
        <w:ind w:right="20" w:firstLine="460"/>
        <w:jc w:val="both"/>
        <w:rPr>
          <w:sz w:val="24"/>
          <w:szCs w:val="24"/>
        </w:rPr>
      </w:pPr>
      <w:r w:rsidRPr="00D453C1">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4218" w:rsidRPr="00D453C1" w:rsidRDefault="00494218" w:rsidP="00E45B96">
      <w:pPr>
        <w:pStyle w:val="6"/>
        <w:shd w:val="clear" w:color="auto" w:fill="auto"/>
        <w:ind w:right="20" w:firstLine="460"/>
        <w:jc w:val="both"/>
        <w:rPr>
          <w:sz w:val="24"/>
          <w:szCs w:val="24"/>
        </w:rPr>
      </w:pPr>
      <w:r w:rsidRPr="00D453C1">
        <w:rPr>
          <w:sz w:val="24"/>
          <w:szCs w:val="24"/>
        </w:rPr>
        <w:t xml:space="preserve">Общественное движение в России в начале </w:t>
      </w:r>
      <w:r w:rsidRPr="00D453C1">
        <w:rPr>
          <w:sz w:val="24"/>
          <w:szCs w:val="24"/>
          <w:lang w:val="en-US"/>
        </w:rPr>
        <w:t>XX</w:t>
      </w:r>
      <w:r w:rsidRPr="00D453C1">
        <w:rPr>
          <w:sz w:val="24"/>
          <w:szCs w:val="24"/>
        </w:rPr>
        <w:t xml:space="preserve"> в. Либералы и консерваторы. Возникновение социалистических организаций и партий: их цели, тактика, лидеры (Г. В. Плеханов, В. М. Чернов,</w:t>
      </w:r>
    </w:p>
    <w:p w:rsidR="00494218" w:rsidRPr="00D453C1" w:rsidRDefault="00494218" w:rsidP="00E45B96">
      <w:pPr>
        <w:pStyle w:val="6"/>
        <w:shd w:val="clear" w:color="auto" w:fill="auto"/>
        <w:tabs>
          <w:tab w:val="left" w:pos="254"/>
        </w:tabs>
        <w:jc w:val="both"/>
        <w:rPr>
          <w:sz w:val="24"/>
          <w:szCs w:val="24"/>
        </w:rPr>
      </w:pPr>
      <w:r w:rsidRPr="00D453C1">
        <w:rPr>
          <w:sz w:val="24"/>
          <w:szCs w:val="24"/>
        </w:rPr>
        <w:t>В.</w:t>
      </w:r>
      <w:r w:rsidRPr="00D453C1">
        <w:rPr>
          <w:sz w:val="24"/>
          <w:szCs w:val="24"/>
        </w:rPr>
        <w:tab/>
        <w:t>И. Ленин, Ю. О. Мартов).</w:t>
      </w:r>
    </w:p>
    <w:p w:rsidR="00494218" w:rsidRPr="00D453C1" w:rsidRDefault="00494218" w:rsidP="00E45B96">
      <w:pPr>
        <w:pStyle w:val="6"/>
        <w:shd w:val="clear" w:color="auto" w:fill="auto"/>
        <w:ind w:right="20" w:firstLine="460"/>
        <w:jc w:val="both"/>
        <w:rPr>
          <w:sz w:val="24"/>
          <w:szCs w:val="24"/>
        </w:rPr>
      </w:pPr>
      <w:r w:rsidRPr="00D453C1">
        <w:rPr>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w:t>
      </w:r>
    </w:p>
    <w:p w:rsidR="00494218" w:rsidRPr="00D453C1" w:rsidRDefault="00494218" w:rsidP="00E45B96">
      <w:pPr>
        <w:pStyle w:val="6"/>
        <w:shd w:val="clear" w:color="auto" w:fill="auto"/>
        <w:tabs>
          <w:tab w:val="left" w:pos="254"/>
        </w:tabs>
        <w:jc w:val="both"/>
        <w:rPr>
          <w:sz w:val="24"/>
          <w:szCs w:val="24"/>
        </w:rPr>
      </w:pPr>
      <w:r w:rsidRPr="00D453C1">
        <w:rPr>
          <w:sz w:val="24"/>
          <w:szCs w:val="24"/>
        </w:rPr>
        <w:t>В.</w:t>
      </w:r>
      <w:r w:rsidRPr="00D453C1">
        <w:rPr>
          <w:sz w:val="24"/>
          <w:szCs w:val="24"/>
        </w:rPr>
        <w:tab/>
        <w:t>И. Пуришкевич). Думская деятельность в 1906—1907 гг. Итоги и значение революции.</w:t>
      </w:r>
    </w:p>
    <w:p w:rsidR="00494218" w:rsidRPr="00D453C1" w:rsidRDefault="00494218" w:rsidP="00E45B96">
      <w:pPr>
        <w:pStyle w:val="6"/>
        <w:shd w:val="clear" w:color="auto" w:fill="auto"/>
        <w:ind w:right="20" w:firstLine="460"/>
        <w:jc w:val="both"/>
        <w:rPr>
          <w:sz w:val="24"/>
          <w:szCs w:val="24"/>
        </w:rPr>
      </w:pPr>
      <w:r w:rsidRPr="00D453C1">
        <w:rPr>
          <w:sz w:val="24"/>
          <w:szCs w:val="24"/>
        </w:rPr>
        <w:t>Правительственная программа П. А. Столыпина. Аграрная реформа: цели, основные мероприятия, итоги и значение.</w:t>
      </w:r>
    </w:p>
    <w:p w:rsidR="00494218" w:rsidRPr="00D453C1" w:rsidRDefault="00494218" w:rsidP="00E45B96">
      <w:pPr>
        <w:pStyle w:val="6"/>
        <w:shd w:val="clear" w:color="auto" w:fill="auto"/>
        <w:ind w:firstLine="460"/>
        <w:jc w:val="both"/>
        <w:rPr>
          <w:sz w:val="24"/>
          <w:szCs w:val="24"/>
        </w:rPr>
      </w:pPr>
      <w:r w:rsidRPr="00D453C1">
        <w:rPr>
          <w:sz w:val="24"/>
          <w:szCs w:val="24"/>
        </w:rPr>
        <w:t>Политическая и общественная жизнь в России в 1912— 1914 гг.</w:t>
      </w:r>
    </w:p>
    <w:p w:rsidR="00494218" w:rsidRPr="00D453C1" w:rsidRDefault="00494218" w:rsidP="00E45B96">
      <w:pPr>
        <w:pStyle w:val="6"/>
        <w:shd w:val="clear" w:color="auto" w:fill="auto"/>
        <w:ind w:right="20" w:firstLine="460"/>
        <w:jc w:val="both"/>
        <w:rPr>
          <w:sz w:val="24"/>
          <w:szCs w:val="24"/>
        </w:rPr>
      </w:pPr>
      <w:r w:rsidRPr="00D453C1">
        <w:rPr>
          <w:sz w:val="24"/>
          <w:szCs w:val="24"/>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D453C1">
        <w:rPr>
          <w:sz w:val="24"/>
          <w:szCs w:val="24"/>
          <w:lang w:val="en-US"/>
        </w:rPr>
        <w:t>C</w:t>
      </w:r>
      <w:r w:rsidRPr="00D453C1">
        <w:rPr>
          <w:sz w:val="24"/>
          <w:szCs w:val="24"/>
        </w:rPr>
        <w:t>. П. Дягилева. Первые шаги российского кинематографа. Российская культура начала XX в. — составная часть мировой культуры.</w:t>
      </w:r>
    </w:p>
    <w:p w:rsidR="00494218" w:rsidRPr="00D453C1" w:rsidRDefault="00494218" w:rsidP="00E45B96">
      <w:pPr>
        <w:pStyle w:val="6"/>
        <w:shd w:val="clear" w:color="auto" w:fill="auto"/>
        <w:ind w:right="20" w:firstLine="460"/>
        <w:jc w:val="both"/>
        <w:rPr>
          <w:sz w:val="24"/>
          <w:szCs w:val="24"/>
        </w:rPr>
      </w:pPr>
      <w:r w:rsidRPr="00D453C1">
        <w:rPr>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94218" w:rsidRPr="00D453C1" w:rsidRDefault="00494218" w:rsidP="00E45B96">
      <w:pPr>
        <w:pStyle w:val="6"/>
        <w:shd w:val="clear" w:color="auto" w:fill="auto"/>
        <w:ind w:right="20" w:firstLine="460"/>
        <w:jc w:val="both"/>
        <w:rPr>
          <w:sz w:val="24"/>
          <w:szCs w:val="24"/>
        </w:rPr>
      </w:pPr>
      <w:r w:rsidRPr="00D453C1">
        <w:rPr>
          <w:rStyle w:val="a2"/>
          <w:sz w:val="24"/>
          <w:szCs w:val="24"/>
          <w:lang w:eastAsia="ru-RU"/>
        </w:rPr>
        <w:t>Россия в 1917</w:t>
      </w:r>
      <w:r w:rsidRPr="00D453C1">
        <w:rPr>
          <w:sz w:val="24"/>
          <w:szCs w:val="24"/>
        </w:rPr>
        <w:t>—</w:t>
      </w:r>
      <w:r w:rsidRPr="00D453C1">
        <w:rPr>
          <w:rStyle w:val="a2"/>
          <w:sz w:val="24"/>
          <w:szCs w:val="24"/>
          <w:lang w:eastAsia="ru-RU"/>
        </w:rPr>
        <w:t xml:space="preserve">1921 гг. </w:t>
      </w:r>
      <w:r w:rsidRPr="00D453C1">
        <w:rPr>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494218" w:rsidRPr="00D453C1" w:rsidRDefault="00494218" w:rsidP="00E45B96">
      <w:pPr>
        <w:pStyle w:val="6"/>
        <w:shd w:val="clear" w:color="auto" w:fill="auto"/>
        <w:ind w:right="20" w:firstLine="460"/>
        <w:jc w:val="both"/>
        <w:rPr>
          <w:sz w:val="24"/>
          <w:szCs w:val="24"/>
        </w:rPr>
      </w:pPr>
      <w:r w:rsidRPr="00D453C1">
        <w:rPr>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94218" w:rsidRPr="00D453C1" w:rsidRDefault="00494218" w:rsidP="00E45B96">
      <w:pPr>
        <w:pStyle w:val="6"/>
        <w:shd w:val="clear" w:color="auto" w:fill="auto"/>
        <w:ind w:right="20" w:firstLine="460"/>
        <w:jc w:val="both"/>
        <w:rPr>
          <w:sz w:val="24"/>
          <w:szCs w:val="24"/>
        </w:rPr>
      </w:pPr>
      <w:r w:rsidRPr="00D453C1">
        <w:rPr>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94218" w:rsidRPr="00D453C1" w:rsidRDefault="00494218" w:rsidP="00E45B96">
      <w:pPr>
        <w:pStyle w:val="6"/>
        <w:shd w:val="clear" w:color="auto" w:fill="auto"/>
        <w:ind w:right="20" w:firstLine="460"/>
        <w:jc w:val="both"/>
        <w:rPr>
          <w:sz w:val="24"/>
          <w:szCs w:val="24"/>
        </w:rPr>
      </w:pPr>
      <w:r w:rsidRPr="00D453C1">
        <w:rPr>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494218" w:rsidRPr="00D453C1" w:rsidRDefault="00494218" w:rsidP="00E45B96">
      <w:pPr>
        <w:pStyle w:val="6"/>
        <w:shd w:val="clear" w:color="auto" w:fill="auto"/>
        <w:ind w:right="20" w:firstLine="460"/>
        <w:jc w:val="both"/>
        <w:rPr>
          <w:sz w:val="24"/>
          <w:szCs w:val="24"/>
        </w:rPr>
      </w:pPr>
      <w:r w:rsidRPr="00D453C1">
        <w:rPr>
          <w:rStyle w:val="a2"/>
          <w:sz w:val="24"/>
          <w:szCs w:val="24"/>
          <w:lang w:eastAsia="ru-RU"/>
        </w:rPr>
        <w:t>СССР в 1922</w:t>
      </w:r>
      <w:r w:rsidRPr="00D453C1">
        <w:rPr>
          <w:sz w:val="24"/>
          <w:szCs w:val="24"/>
        </w:rPr>
        <w:t>—</w:t>
      </w:r>
      <w:r w:rsidRPr="00D453C1">
        <w:rPr>
          <w:rStyle w:val="a2"/>
          <w:sz w:val="24"/>
          <w:szCs w:val="24"/>
          <w:lang w:eastAsia="ru-RU"/>
        </w:rPr>
        <w:t xml:space="preserve">1941 гг. </w:t>
      </w:r>
      <w:r w:rsidRPr="00D453C1">
        <w:rPr>
          <w:sz w:val="24"/>
          <w:szCs w:val="24"/>
        </w:rPr>
        <w:t>Образование СССР: предпосылки объединения республик, альтернативные проекты и практические решения.</w:t>
      </w:r>
    </w:p>
    <w:p w:rsidR="00494218" w:rsidRPr="00D453C1" w:rsidRDefault="00494218" w:rsidP="00E45B96">
      <w:pPr>
        <w:pStyle w:val="6"/>
        <w:shd w:val="clear" w:color="auto" w:fill="auto"/>
        <w:ind w:firstLine="460"/>
        <w:jc w:val="both"/>
        <w:rPr>
          <w:sz w:val="24"/>
          <w:szCs w:val="24"/>
        </w:rPr>
      </w:pPr>
      <w:r w:rsidRPr="00D453C1">
        <w:rPr>
          <w:sz w:val="24"/>
          <w:szCs w:val="24"/>
        </w:rPr>
        <w:t>Национальная политика советской власти.</w:t>
      </w:r>
    </w:p>
    <w:p w:rsidR="00494218" w:rsidRPr="00D453C1" w:rsidRDefault="00494218" w:rsidP="00E45B96">
      <w:pPr>
        <w:pStyle w:val="6"/>
        <w:shd w:val="clear" w:color="auto" w:fill="auto"/>
        <w:ind w:right="20" w:firstLine="460"/>
        <w:jc w:val="both"/>
        <w:rPr>
          <w:sz w:val="24"/>
          <w:szCs w:val="24"/>
        </w:rPr>
      </w:pPr>
      <w:r w:rsidRPr="00D453C1">
        <w:rPr>
          <w:sz w:val="24"/>
          <w:szCs w:val="24"/>
        </w:rPr>
        <w:t>Политическая жизнь в 1920-е гг. Обострение внутрипартийных разногласий и борьбы за лидерство в партии и государстве.</w:t>
      </w:r>
    </w:p>
    <w:p w:rsidR="00494218" w:rsidRPr="00D453C1" w:rsidRDefault="00494218" w:rsidP="00E45B96">
      <w:pPr>
        <w:pStyle w:val="6"/>
        <w:shd w:val="clear" w:color="auto" w:fill="auto"/>
        <w:ind w:firstLine="460"/>
        <w:jc w:val="both"/>
        <w:rPr>
          <w:sz w:val="24"/>
          <w:szCs w:val="24"/>
        </w:rPr>
      </w:pPr>
      <w:r w:rsidRPr="00D453C1">
        <w:rPr>
          <w:sz w:val="24"/>
          <w:szCs w:val="24"/>
        </w:rPr>
        <w:t>Достижения и противоречия нэпа, причины его свёртывания.</w:t>
      </w:r>
    </w:p>
    <w:p w:rsidR="00494218" w:rsidRPr="00D453C1" w:rsidRDefault="00494218" w:rsidP="00E45B96">
      <w:pPr>
        <w:pStyle w:val="6"/>
        <w:shd w:val="clear" w:color="auto" w:fill="auto"/>
        <w:ind w:right="20" w:firstLine="460"/>
        <w:jc w:val="both"/>
        <w:rPr>
          <w:sz w:val="24"/>
          <w:szCs w:val="24"/>
        </w:rPr>
      </w:pPr>
      <w:r w:rsidRPr="00D453C1">
        <w:rPr>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94218" w:rsidRPr="00D453C1" w:rsidRDefault="00494218" w:rsidP="00E45B96">
      <w:pPr>
        <w:pStyle w:val="6"/>
        <w:shd w:val="clear" w:color="auto" w:fill="auto"/>
        <w:ind w:right="20" w:firstLine="460"/>
        <w:jc w:val="both"/>
        <w:rPr>
          <w:sz w:val="24"/>
          <w:szCs w:val="24"/>
        </w:rPr>
      </w:pPr>
      <w:r w:rsidRPr="00D453C1">
        <w:rPr>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494218" w:rsidRPr="00D453C1" w:rsidRDefault="00494218" w:rsidP="00E45B96">
      <w:pPr>
        <w:pStyle w:val="6"/>
        <w:shd w:val="clear" w:color="auto" w:fill="auto"/>
        <w:ind w:right="20" w:firstLine="460"/>
        <w:jc w:val="both"/>
        <w:rPr>
          <w:sz w:val="24"/>
          <w:szCs w:val="24"/>
        </w:rPr>
      </w:pPr>
      <w:r w:rsidRPr="00D453C1">
        <w:rPr>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94218" w:rsidRPr="00D453C1" w:rsidRDefault="00494218" w:rsidP="00D453C1">
      <w:pPr>
        <w:pStyle w:val="6"/>
        <w:shd w:val="clear" w:color="auto" w:fill="auto"/>
        <w:ind w:right="20" w:firstLine="460"/>
        <w:jc w:val="both"/>
        <w:rPr>
          <w:sz w:val="24"/>
          <w:szCs w:val="24"/>
        </w:rPr>
      </w:pPr>
      <w:r w:rsidRPr="00D453C1">
        <w:rPr>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w:t>
      </w:r>
      <w:r w:rsidRPr="001532C6">
        <w:rPr>
          <w:sz w:val="24"/>
          <w:szCs w:val="24"/>
        </w:rPr>
        <w:t xml:space="preserve"> </w:t>
      </w:r>
      <w:r w:rsidRPr="00D453C1">
        <w:rPr>
          <w:sz w:val="24"/>
          <w:szCs w:val="24"/>
        </w:rPr>
        <w:t>Идеологический контроль над духовной жизнью общества. Политика власти в отношении религии и церкви. Русская культура в эмиграции.</w:t>
      </w:r>
    </w:p>
    <w:p w:rsidR="00494218" w:rsidRPr="00D453C1" w:rsidRDefault="00494218" w:rsidP="00E45B96">
      <w:pPr>
        <w:pStyle w:val="6"/>
        <w:shd w:val="clear" w:color="auto" w:fill="auto"/>
        <w:ind w:left="20" w:firstLine="460"/>
        <w:jc w:val="both"/>
        <w:rPr>
          <w:sz w:val="24"/>
          <w:szCs w:val="24"/>
        </w:rPr>
      </w:pPr>
      <w:r w:rsidRPr="00D453C1">
        <w:rPr>
          <w:sz w:val="24"/>
          <w:szCs w:val="24"/>
        </w:rPr>
        <w:t>Конституция СССР 1936 г. Страна в конце 1930-х—начале 1940-х гг.</w:t>
      </w:r>
    </w:p>
    <w:p w:rsidR="00494218" w:rsidRPr="00D453C1" w:rsidRDefault="00494218" w:rsidP="00E45B96">
      <w:pPr>
        <w:pStyle w:val="6"/>
        <w:shd w:val="clear" w:color="auto" w:fill="auto"/>
        <w:ind w:left="20" w:right="20" w:firstLine="460"/>
        <w:jc w:val="both"/>
        <w:rPr>
          <w:sz w:val="24"/>
          <w:szCs w:val="24"/>
        </w:rPr>
      </w:pPr>
      <w:r w:rsidRPr="00D453C1">
        <w:rPr>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494218" w:rsidRPr="00D453C1" w:rsidRDefault="00494218" w:rsidP="00E45B96">
      <w:pPr>
        <w:pStyle w:val="6"/>
        <w:shd w:val="clear" w:color="auto" w:fill="auto"/>
        <w:ind w:left="20" w:right="20" w:firstLine="460"/>
        <w:jc w:val="both"/>
        <w:rPr>
          <w:sz w:val="24"/>
          <w:szCs w:val="24"/>
        </w:rPr>
      </w:pPr>
      <w:r w:rsidRPr="00D453C1">
        <w:rPr>
          <w:rStyle w:val="a2"/>
          <w:sz w:val="24"/>
          <w:szCs w:val="24"/>
          <w:lang w:eastAsia="ru-RU"/>
        </w:rPr>
        <w:t xml:space="preserve">Великая Отечественная война 1941—1945 гг. </w:t>
      </w:r>
      <w:r w:rsidRPr="00D453C1">
        <w:rPr>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94218" w:rsidRPr="00D453C1" w:rsidRDefault="00494218" w:rsidP="00E45B96">
      <w:pPr>
        <w:pStyle w:val="6"/>
        <w:shd w:val="clear" w:color="auto" w:fill="auto"/>
        <w:ind w:left="20" w:right="20" w:firstLine="460"/>
        <w:jc w:val="both"/>
        <w:rPr>
          <w:sz w:val="24"/>
          <w:szCs w:val="24"/>
        </w:rPr>
      </w:pPr>
      <w:r w:rsidRPr="00D453C1">
        <w:rPr>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94218" w:rsidRPr="00D453C1" w:rsidRDefault="00494218" w:rsidP="00E45B96">
      <w:pPr>
        <w:pStyle w:val="6"/>
        <w:shd w:val="clear" w:color="auto" w:fill="auto"/>
        <w:ind w:left="20" w:right="20" w:firstLine="460"/>
        <w:jc w:val="both"/>
        <w:rPr>
          <w:sz w:val="24"/>
          <w:szCs w:val="24"/>
        </w:rPr>
      </w:pPr>
      <w:r w:rsidRPr="00D453C1">
        <w:rPr>
          <w:rStyle w:val="a2"/>
          <w:sz w:val="24"/>
          <w:szCs w:val="24"/>
          <w:lang w:eastAsia="ru-RU"/>
        </w:rPr>
        <w:t xml:space="preserve">СССР с середины 1940-х до середины 1950-х гг. </w:t>
      </w:r>
      <w:r w:rsidRPr="00D453C1">
        <w:rPr>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 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94218" w:rsidRPr="00D453C1" w:rsidRDefault="00494218" w:rsidP="00E45B96">
      <w:pPr>
        <w:pStyle w:val="6"/>
        <w:shd w:val="clear" w:color="auto" w:fill="auto"/>
        <w:ind w:left="20" w:right="20" w:firstLine="460"/>
        <w:jc w:val="both"/>
        <w:rPr>
          <w:sz w:val="24"/>
          <w:szCs w:val="24"/>
        </w:rPr>
      </w:pPr>
      <w:r w:rsidRPr="00D453C1">
        <w:rPr>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94218" w:rsidRPr="00D453C1" w:rsidRDefault="00494218" w:rsidP="00E45B96">
      <w:pPr>
        <w:pStyle w:val="6"/>
        <w:shd w:val="clear" w:color="auto" w:fill="auto"/>
        <w:ind w:left="20" w:right="20" w:firstLine="460"/>
        <w:jc w:val="both"/>
        <w:rPr>
          <w:sz w:val="24"/>
          <w:szCs w:val="24"/>
        </w:rPr>
      </w:pPr>
      <w:r w:rsidRPr="00D453C1">
        <w:rPr>
          <w:rStyle w:val="a2"/>
          <w:sz w:val="24"/>
          <w:szCs w:val="24"/>
          <w:lang w:eastAsia="ru-RU"/>
        </w:rPr>
        <w:t xml:space="preserve">Советское общество в середине 1950-х — первой половине 1960-х гг. </w:t>
      </w:r>
      <w:r w:rsidRPr="00D453C1">
        <w:rPr>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94218" w:rsidRPr="00D453C1" w:rsidRDefault="00494218" w:rsidP="00E45B96">
      <w:pPr>
        <w:pStyle w:val="6"/>
        <w:shd w:val="clear" w:color="auto" w:fill="auto"/>
        <w:ind w:left="20" w:right="20" w:firstLine="460"/>
        <w:jc w:val="both"/>
        <w:rPr>
          <w:sz w:val="24"/>
          <w:szCs w:val="24"/>
        </w:rPr>
      </w:pPr>
      <w:r w:rsidRPr="00D453C1">
        <w:rPr>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94218" w:rsidRPr="00D453C1" w:rsidRDefault="00494218" w:rsidP="00E45B96">
      <w:pPr>
        <w:pStyle w:val="6"/>
        <w:shd w:val="clear" w:color="auto" w:fill="auto"/>
        <w:ind w:left="20" w:right="20" w:firstLine="460"/>
        <w:jc w:val="both"/>
        <w:rPr>
          <w:sz w:val="24"/>
          <w:szCs w:val="24"/>
        </w:rPr>
      </w:pPr>
      <w:r w:rsidRPr="00D453C1">
        <w:rPr>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94218" w:rsidRPr="00D453C1" w:rsidRDefault="00494218" w:rsidP="00E45B96">
      <w:pPr>
        <w:pStyle w:val="6"/>
        <w:shd w:val="clear" w:color="auto" w:fill="auto"/>
        <w:ind w:left="20" w:firstLine="460"/>
        <w:jc w:val="both"/>
        <w:rPr>
          <w:sz w:val="24"/>
          <w:szCs w:val="24"/>
        </w:rPr>
      </w:pPr>
      <w:r w:rsidRPr="00D453C1">
        <w:rPr>
          <w:sz w:val="24"/>
          <w:szCs w:val="24"/>
        </w:rPr>
        <w:t>Противоречия внутриполитического курса Н. С. Хрущёва. Причины отставки Н. С. Хрущёва.</w:t>
      </w:r>
    </w:p>
    <w:p w:rsidR="00494218" w:rsidRPr="00D453C1" w:rsidRDefault="00494218" w:rsidP="00E45B96">
      <w:pPr>
        <w:pStyle w:val="6"/>
        <w:shd w:val="clear" w:color="auto" w:fill="auto"/>
        <w:ind w:left="20" w:right="20" w:firstLine="460"/>
        <w:jc w:val="both"/>
        <w:rPr>
          <w:sz w:val="24"/>
          <w:szCs w:val="24"/>
        </w:rPr>
      </w:pPr>
      <w:r w:rsidRPr="00D453C1">
        <w:rPr>
          <w:rStyle w:val="a2"/>
          <w:sz w:val="24"/>
          <w:szCs w:val="24"/>
          <w:lang w:eastAsia="ru-RU"/>
        </w:rPr>
        <w:t xml:space="preserve">СССР в середине 1960 -х </w:t>
      </w:r>
      <w:r w:rsidRPr="00D453C1">
        <w:rPr>
          <w:sz w:val="24"/>
          <w:szCs w:val="24"/>
        </w:rPr>
        <w:t xml:space="preserve">— </w:t>
      </w:r>
      <w:r w:rsidRPr="00D453C1">
        <w:rPr>
          <w:rStyle w:val="a2"/>
          <w:sz w:val="24"/>
          <w:szCs w:val="24"/>
          <w:lang w:eastAsia="ru-RU"/>
        </w:rPr>
        <w:t xml:space="preserve">середине 1980-х гг. </w:t>
      </w:r>
      <w:r w:rsidRPr="00D453C1">
        <w:rPr>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w:t>
      </w:r>
      <w:r w:rsidRPr="00D453C1">
        <w:rPr>
          <w:sz w:val="24"/>
          <w:szCs w:val="24"/>
        </w:rPr>
        <w:softHyphen/>
        <w:t>государственной номенклатуры.</w:t>
      </w:r>
    </w:p>
    <w:p w:rsidR="00494218" w:rsidRPr="00D453C1" w:rsidRDefault="00494218" w:rsidP="00E45B96">
      <w:pPr>
        <w:pStyle w:val="6"/>
        <w:shd w:val="clear" w:color="auto" w:fill="auto"/>
        <w:ind w:left="20" w:firstLine="460"/>
        <w:jc w:val="both"/>
        <w:rPr>
          <w:sz w:val="24"/>
          <w:szCs w:val="24"/>
        </w:rPr>
      </w:pPr>
      <w:r w:rsidRPr="00D453C1">
        <w:rPr>
          <w:sz w:val="24"/>
          <w:szCs w:val="24"/>
        </w:rPr>
        <w:t>Концепция развитого социализма. Конституция СССР 1977 г.</w:t>
      </w:r>
    </w:p>
    <w:p w:rsidR="00494218" w:rsidRPr="00D453C1" w:rsidRDefault="00494218" w:rsidP="00E45B96">
      <w:pPr>
        <w:pStyle w:val="6"/>
        <w:shd w:val="clear" w:color="auto" w:fill="auto"/>
        <w:ind w:left="20" w:right="20" w:firstLine="460"/>
        <w:jc w:val="both"/>
        <w:rPr>
          <w:sz w:val="24"/>
          <w:szCs w:val="24"/>
        </w:rPr>
      </w:pPr>
      <w:r w:rsidRPr="00D453C1">
        <w:rPr>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94218" w:rsidRPr="00D453C1" w:rsidRDefault="00494218" w:rsidP="00E45B96">
      <w:pPr>
        <w:pStyle w:val="6"/>
        <w:shd w:val="clear" w:color="auto" w:fill="auto"/>
        <w:ind w:left="20" w:right="20" w:firstLine="460"/>
        <w:jc w:val="both"/>
        <w:rPr>
          <w:sz w:val="24"/>
          <w:szCs w:val="24"/>
        </w:rPr>
      </w:pPr>
      <w:r w:rsidRPr="00D453C1">
        <w:rPr>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94218" w:rsidRPr="00D453C1" w:rsidRDefault="00494218" w:rsidP="00E45B96">
      <w:pPr>
        <w:pStyle w:val="6"/>
        <w:shd w:val="clear" w:color="auto" w:fill="auto"/>
        <w:ind w:left="20" w:right="20" w:firstLine="460"/>
        <w:jc w:val="both"/>
        <w:rPr>
          <w:sz w:val="24"/>
          <w:szCs w:val="24"/>
        </w:rPr>
      </w:pPr>
      <w:r w:rsidRPr="00D453C1">
        <w:rPr>
          <w:rStyle w:val="a2"/>
          <w:sz w:val="24"/>
          <w:szCs w:val="24"/>
          <w:lang w:eastAsia="ru-RU"/>
        </w:rPr>
        <w:t>СССР в годы перестройки (1985</w:t>
      </w:r>
      <w:r w:rsidRPr="00D453C1">
        <w:rPr>
          <w:sz w:val="24"/>
          <w:szCs w:val="24"/>
        </w:rPr>
        <w:t>—</w:t>
      </w:r>
      <w:r w:rsidRPr="00D453C1">
        <w:rPr>
          <w:rStyle w:val="a2"/>
          <w:sz w:val="24"/>
          <w:szCs w:val="24"/>
          <w:lang w:eastAsia="ru-RU"/>
        </w:rPr>
        <w:t xml:space="preserve">1991 гг.). </w:t>
      </w:r>
      <w:r w:rsidRPr="00D453C1">
        <w:rPr>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94218" w:rsidRPr="00D453C1" w:rsidRDefault="00494218" w:rsidP="00E45B96">
      <w:pPr>
        <w:pStyle w:val="6"/>
        <w:shd w:val="clear" w:color="auto" w:fill="auto"/>
        <w:ind w:left="20" w:right="20" w:firstLine="460"/>
        <w:jc w:val="both"/>
        <w:rPr>
          <w:sz w:val="24"/>
          <w:szCs w:val="24"/>
        </w:rPr>
      </w:pPr>
      <w:r w:rsidRPr="00D453C1">
        <w:rPr>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94218" w:rsidRPr="00D453C1" w:rsidRDefault="00494218" w:rsidP="00E45B96">
      <w:pPr>
        <w:pStyle w:val="6"/>
        <w:shd w:val="clear" w:color="auto" w:fill="auto"/>
        <w:ind w:left="20" w:right="20" w:firstLine="460"/>
        <w:jc w:val="both"/>
        <w:rPr>
          <w:sz w:val="24"/>
          <w:szCs w:val="24"/>
        </w:rPr>
      </w:pPr>
      <w:r w:rsidRPr="00D453C1">
        <w:rPr>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w:t>
      </w:r>
    </w:p>
    <w:p w:rsidR="00494218" w:rsidRPr="00D453C1" w:rsidRDefault="00494218" w:rsidP="00E45B96">
      <w:pPr>
        <w:pStyle w:val="6"/>
        <w:shd w:val="clear" w:color="auto" w:fill="auto"/>
        <w:ind w:right="20"/>
        <w:jc w:val="both"/>
        <w:rPr>
          <w:sz w:val="24"/>
          <w:szCs w:val="24"/>
        </w:rPr>
      </w:pPr>
      <w:r w:rsidRPr="00D453C1">
        <w:rPr>
          <w:sz w:val="24"/>
          <w:szCs w:val="24"/>
        </w:rPr>
        <w:t>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94218" w:rsidRPr="00D453C1" w:rsidRDefault="00494218" w:rsidP="00E45B96">
      <w:pPr>
        <w:pStyle w:val="6"/>
        <w:shd w:val="clear" w:color="auto" w:fill="auto"/>
        <w:ind w:right="20" w:firstLine="460"/>
        <w:jc w:val="both"/>
        <w:rPr>
          <w:sz w:val="24"/>
          <w:szCs w:val="24"/>
        </w:rPr>
      </w:pPr>
      <w:r w:rsidRPr="00D453C1">
        <w:rPr>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494218" w:rsidRPr="00D453C1" w:rsidRDefault="00494218" w:rsidP="00E45B96">
      <w:pPr>
        <w:pStyle w:val="6"/>
        <w:shd w:val="clear" w:color="auto" w:fill="auto"/>
        <w:ind w:right="20" w:firstLine="460"/>
        <w:jc w:val="both"/>
        <w:rPr>
          <w:sz w:val="24"/>
          <w:szCs w:val="24"/>
        </w:rPr>
      </w:pPr>
      <w:r w:rsidRPr="00D453C1">
        <w:rPr>
          <w:rStyle w:val="a2"/>
          <w:sz w:val="24"/>
          <w:szCs w:val="24"/>
          <w:lang w:eastAsia="ru-RU"/>
        </w:rPr>
        <w:t xml:space="preserve">Российская Федерация в 90-е гг. XX — начале XXI в. </w:t>
      </w:r>
      <w:r w:rsidRPr="00D453C1">
        <w:rPr>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494218" w:rsidRPr="00D453C1" w:rsidRDefault="00494218" w:rsidP="00E45B96">
      <w:pPr>
        <w:pStyle w:val="6"/>
        <w:shd w:val="clear" w:color="auto" w:fill="auto"/>
        <w:ind w:right="20" w:firstLine="460"/>
        <w:jc w:val="both"/>
        <w:rPr>
          <w:sz w:val="24"/>
          <w:szCs w:val="24"/>
        </w:rPr>
      </w:pPr>
      <w:r w:rsidRPr="00D453C1">
        <w:rPr>
          <w:sz w:val="24"/>
          <w:szCs w:val="24"/>
        </w:rPr>
        <w:t>Экономические реформы 1990-х гг.: основные этапы и результаты. Трудности и противоречия перехода к рыночной экономике.</w:t>
      </w:r>
    </w:p>
    <w:p w:rsidR="00494218" w:rsidRPr="00D453C1" w:rsidRDefault="00494218" w:rsidP="00E45B96">
      <w:pPr>
        <w:pStyle w:val="6"/>
        <w:shd w:val="clear" w:color="auto" w:fill="auto"/>
        <w:ind w:right="20" w:firstLine="460"/>
        <w:jc w:val="both"/>
        <w:rPr>
          <w:sz w:val="24"/>
          <w:szCs w:val="24"/>
        </w:rPr>
      </w:pPr>
      <w:r w:rsidRPr="00D453C1">
        <w:rPr>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94218" w:rsidRPr="00D453C1" w:rsidRDefault="00494218" w:rsidP="00E45B96">
      <w:pPr>
        <w:pStyle w:val="6"/>
        <w:shd w:val="clear" w:color="auto" w:fill="auto"/>
        <w:ind w:right="20" w:firstLine="460"/>
        <w:jc w:val="both"/>
        <w:rPr>
          <w:sz w:val="24"/>
          <w:szCs w:val="24"/>
        </w:rPr>
      </w:pPr>
      <w:r w:rsidRPr="00D453C1">
        <w:rPr>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494218" w:rsidRPr="00D453C1" w:rsidRDefault="00494218" w:rsidP="00E45B96">
      <w:pPr>
        <w:pStyle w:val="6"/>
        <w:shd w:val="clear" w:color="auto" w:fill="auto"/>
        <w:ind w:right="20" w:firstLine="460"/>
        <w:jc w:val="both"/>
        <w:rPr>
          <w:sz w:val="24"/>
          <w:szCs w:val="24"/>
        </w:rPr>
      </w:pPr>
      <w:r w:rsidRPr="00D453C1">
        <w:rPr>
          <w:rStyle w:val="a2"/>
          <w:sz w:val="24"/>
          <w:szCs w:val="24"/>
          <w:lang w:eastAsia="ru-RU"/>
        </w:rPr>
        <w:t xml:space="preserve">Российская Федерация в 2000—2008 гг. </w:t>
      </w:r>
      <w:r w:rsidRPr="00D453C1">
        <w:rPr>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94218" w:rsidRPr="00D453C1" w:rsidRDefault="00494218" w:rsidP="00E45B96">
      <w:pPr>
        <w:pStyle w:val="6"/>
        <w:shd w:val="clear" w:color="auto" w:fill="auto"/>
        <w:ind w:right="20" w:firstLine="460"/>
        <w:jc w:val="both"/>
        <w:rPr>
          <w:sz w:val="24"/>
          <w:szCs w:val="24"/>
        </w:rPr>
      </w:pPr>
      <w:r w:rsidRPr="00D453C1">
        <w:rPr>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94218" w:rsidRPr="00D453C1" w:rsidRDefault="00494218" w:rsidP="00E45B96">
      <w:pPr>
        <w:pStyle w:val="6"/>
        <w:shd w:val="clear" w:color="auto" w:fill="auto"/>
        <w:ind w:right="20" w:firstLine="460"/>
        <w:jc w:val="both"/>
        <w:rPr>
          <w:sz w:val="24"/>
          <w:szCs w:val="24"/>
        </w:rPr>
      </w:pPr>
      <w:r w:rsidRPr="00D453C1">
        <w:rPr>
          <w:sz w:val="24"/>
          <w:szCs w:val="24"/>
        </w:rPr>
        <w:t xml:space="preserve">Культура и духовная жизнь общества в начале </w:t>
      </w:r>
      <w:r w:rsidRPr="00D453C1">
        <w:rPr>
          <w:sz w:val="24"/>
          <w:szCs w:val="24"/>
          <w:lang w:val="en-US"/>
        </w:rPr>
        <w:t>XXI</w:t>
      </w:r>
      <w:r w:rsidRPr="00D453C1">
        <w:rPr>
          <w:sz w:val="24"/>
          <w:szCs w:val="24"/>
        </w:rPr>
        <w:t xml:space="preserve">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94218" w:rsidRPr="00D453C1" w:rsidRDefault="00494218" w:rsidP="00E45B96">
      <w:pPr>
        <w:pStyle w:val="6"/>
        <w:shd w:val="clear" w:color="auto" w:fill="auto"/>
        <w:ind w:right="20" w:firstLine="460"/>
        <w:jc w:val="both"/>
        <w:rPr>
          <w:sz w:val="24"/>
          <w:szCs w:val="24"/>
        </w:rPr>
      </w:pPr>
      <w:r w:rsidRPr="00D453C1">
        <w:rPr>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494218" w:rsidRPr="00D453C1" w:rsidRDefault="00494218" w:rsidP="00E45B96">
      <w:pPr>
        <w:pStyle w:val="6"/>
        <w:shd w:val="clear" w:color="auto" w:fill="auto"/>
        <w:ind w:right="20" w:firstLine="460"/>
        <w:jc w:val="both"/>
        <w:rPr>
          <w:sz w:val="24"/>
          <w:szCs w:val="24"/>
        </w:rPr>
      </w:pPr>
      <w:r w:rsidRPr="00D453C1">
        <w:rPr>
          <w:sz w:val="24"/>
          <w:szCs w:val="24"/>
        </w:rPr>
        <w:t xml:space="preserve">Разработка новой внешнеполитической стратегии в начале </w:t>
      </w:r>
      <w:r w:rsidRPr="00D453C1">
        <w:rPr>
          <w:sz w:val="24"/>
          <w:szCs w:val="24"/>
          <w:lang w:val="en-US"/>
        </w:rPr>
        <w:t>XXI</w:t>
      </w:r>
      <w:r w:rsidRPr="00D453C1">
        <w:rPr>
          <w:sz w:val="24"/>
          <w:szCs w:val="24"/>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94218" w:rsidRPr="00D453C1" w:rsidRDefault="00494218" w:rsidP="00E45B96">
      <w:pPr>
        <w:pStyle w:val="20"/>
        <w:shd w:val="clear" w:color="auto" w:fill="auto"/>
        <w:spacing w:before="0" w:after="0" w:line="250" w:lineRule="exact"/>
        <w:ind w:left="4560" w:firstLine="0"/>
        <w:rPr>
          <w:sz w:val="24"/>
          <w:szCs w:val="24"/>
        </w:rPr>
      </w:pPr>
      <w:r w:rsidRPr="00D453C1">
        <w:rPr>
          <w:sz w:val="24"/>
          <w:szCs w:val="24"/>
        </w:rPr>
        <w:t>Всеобщая история</w:t>
      </w:r>
    </w:p>
    <w:p w:rsidR="00494218" w:rsidRPr="00D453C1" w:rsidRDefault="00494218" w:rsidP="00E45B96">
      <w:pPr>
        <w:pStyle w:val="20"/>
        <w:shd w:val="clear" w:color="auto" w:fill="auto"/>
        <w:spacing w:before="0" w:after="0" w:line="250" w:lineRule="exact"/>
        <w:ind w:firstLine="460"/>
        <w:jc w:val="both"/>
        <w:rPr>
          <w:sz w:val="24"/>
          <w:szCs w:val="24"/>
        </w:rPr>
      </w:pPr>
      <w:r w:rsidRPr="00D453C1">
        <w:rPr>
          <w:sz w:val="24"/>
          <w:szCs w:val="24"/>
        </w:rPr>
        <w:t>История Древнего мира</w:t>
      </w:r>
    </w:p>
    <w:p w:rsidR="00494218" w:rsidRPr="00D453C1" w:rsidRDefault="00494218" w:rsidP="00E45B96">
      <w:pPr>
        <w:pStyle w:val="6"/>
        <w:shd w:val="clear" w:color="auto" w:fill="auto"/>
        <w:ind w:right="20" w:firstLine="460"/>
        <w:jc w:val="both"/>
        <w:rPr>
          <w:sz w:val="24"/>
          <w:szCs w:val="24"/>
        </w:rPr>
      </w:pPr>
      <w:r w:rsidRPr="00D453C1">
        <w:rPr>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494218" w:rsidRPr="00D453C1" w:rsidRDefault="00494218" w:rsidP="00E45B96">
      <w:pPr>
        <w:pStyle w:val="6"/>
        <w:shd w:val="clear" w:color="auto" w:fill="auto"/>
        <w:ind w:right="20" w:firstLine="460"/>
        <w:jc w:val="both"/>
        <w:rPr>
          <w:sz w:val="24"/>
          <w:szCs w:val="24"/>
        </w:rPr>
      </w:pPr>
      <w:r w:rsidRPr="00D453C1">
        <w:rPr>
          <w:rStyle w:val="a2"/>
          <w:sz w:val="24"/>
          <w:szCs w:val="24"/>
          <w:lang w:eastAsia="ru-RU"/>
        </w:rPr>
        <w:t xml:space="preserve">Первобытность. </w:t>
      </w:r>
      <w:r w:rsidRPr="00D453C1">
        <w:rPr>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494218" w:rsidRPr="00D453C1" w:rsidRDefault="00494218" w:rsidP="00E45B96">
      <w:pPr>
        <w:pStyle w:val="6"/>
        <w:shd w:val="clear" w:color="auto" w:fill="auto"/>
        <w:ind w:firstLine="460"/>
        <w:jc w:val="both"/>
        <w:rPr>
          <w:sz w:val="24"/>
          <w:szCs w:val="24"/>
        </w:rPr>
      </w:pPr>
      <w:r w:rsidRPr="00D453C1">
        <w:rPr>
          <w:rStyle w:val="a2"/>
          <w:sz w:val="24"/>
          <w:szCs w:val="24"/>
          <w:lang w:eastAsia="ru-RU"/>
        </w:rPr>
        <w:t xml:space="preserve">Древний мир: </w:t>
      </w:r>
      <w:r w:rsidRPr="00D453C1">
        <w:rPr>
          <w:sz w:val="24"/>
          <w:szCs w:val="24"/>
        </w:rPr>
        <w:t>понятие и хронология. Карта Древнего мира.</w:t>
      </w:r>
    </w:p>
    <w:p w:rsidR="00494218" w:rsidRPr="00D453C1" w:rsidRDefault="00494218" w:rsidP="00E45B96">
      <w:pPr>
        <w:pStyle w:val="20"/>
        <w:shd w:val="clear" w:color="auto" w:fill="auto"/>
        <w:spacing w:before="0" w:after="0" w:line="250" w:lineRule="exact"/>
        <w:ind w:firstLine="460"/>
        <w:jc w:val="both"/>
        <w:rPr>
          <w:sz w:val="24"/>
          <w:szCs w:val="24"/>
        </w:rPr>
      </w:pPr>
      <w:r w:rsidRPr="00D453C1">
        <w:rPr>
          <w:sz w:val="24"/>
          <w:szCs w:val="24"/>
        </w:rPr>
        <w:t>Древний Восток</w:t>
      </w:r>
    </w:p>
    <w:p w:rsidR="00494218" w:rsidRPr="00D453C1" w:rsidRDefault="00494218" w:rsidP="00E45B96">
      <w:pPr>
        <w:pStyle w:val="6"/>
        <w:shd w:val="clear" w:color="auto" w:fill="auto"/>
        <w:ind w:right="20" w:firstLine="460"/>
        <w:jc w:val="both"/>
        <w:rPr>
          <w:sz w:val="24"/>
          <w:szCs w:val="24"/>
        </w:rPr>
      </w:pPr>
      <w:r w:rsidRPr="00D453C1">
        <w:rPr>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94218" w:rsidRPr="00D453C1" w:rsidRDefault="00494218" w:rsidP="00E45B96">
      <w:pPr>
        <w:pStyle w:val="6"/>
        <w:shd w:val="clear" w:color="auto" w:fill="auto"/>
        <w:ind w:right="20" w:firstLine="460"/>
        <w:jc w:val="both"/>
        <w:rPr>
          <w:sz w:val="24"/>
          <w:szCs w:val="24"/>
        </w:rPr>
      </w:pPr>
      <w:r w:rsidRPr="00D453C1">
        <w:rPr>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94218" w:rsidRPr="00D453C1" w:rsidRDefault="00494218" w:rsidP="00E45B96">
      <w:pPr>
        <w:pStyle w:val="6"/>
        <w:shd w:val="clear" w:color="auto" w:fill="auto"/>
        <w:ind w:right="20" w:firstLine="460"/>
        <w:jc w:val="both"/>
        <w:rPr>
          <w:sz w:val="24"/>
          <w:szCs w:val="24"/>
        </w:rPr>
      </w:pPr>
      <w:r w:rsidRPr="00D453C1">
        <w:rPr>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94218" w:rsidRPr="00D453C1" w:rsidRDefault="00494218" w:rsidP="00E45B96">
      <w:pPr>
        <w:pStyle w:val="6"/>
        <w:shd w:val="clear" w:color="auto" w:fill="auto"/>
        <w:ind w:right="20" w:firstLine="460"/>
        <w:jc w:val="both"/>
        <w:rPr>
          <w:sz w:val="24"/>
          <w:szCs w:val="24"/>
        </w:rPr>
      </w:pPr>
      <w:r w:rsidRPr="00D453C1">
        <w:rPr>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494218" w:rsidRPr="00D453C1" w:rsidRDefault="00494218" w:rsidP="00E45B96">
      <w:pPr>
        <w:pStyle w:val="6"/>
        <w:shd w:val="clear" w:color="auto" w:fill="auto"/>
        <w:ind w:right="20" w:firstLine="460"/>
        <w:jc w:val="both"/>
        <w:rPr>
          <w:sz w:val="24"/>
          <w:szCs w:val="24"/>
        </w:rPr>
      </w:pPr>
      <w:r w:rsidRPr="00D453C1">
        <w:rPr>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94218" w:rsidRPr="00D453C1" w:rsidRDefault="00494218" w:rsidP="00E45B96">
      <w:pPr>
        <w:pStyle w:val="6"/>
        <w:shd w:val="clear" w:color="auto" w:fill="auto"/>
        <w:ind w:right="20" w:firstLine="460"/>
        <w:jc w:val="both"/>
        <w:rPr>
          <w:sz w:val="24"/>
          <w:szCs w:val="24"/>
        </w:rPr>
      </w:pPr>
      <w:r w:rsidRPr="00D453C1">
        <w:rPr>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94218" w:rsidRPr="00EE1CCC" w:rsidRDefault="00494218" w:rsidP="00E45B96">
      <w:pPr>
        <w:pStyle w:val="6"/>
        <w:shd w:val="clear" w:color="auto" w:fill="auto"/>
        <w:ind w:firstLine="460"/>
        <w:jc w:val="both"/>
        <w:rPr>
          <w:sz w:val="24"/>
          <w:szCs w:val="24"/>
        </w:rPr>
      </w:pPr>
      <w:r w:rsidRPr="00EE1CCC">
        <w:rPr>
          <w:rStyle w:val="a2"/>
          <w:sz w:val="24"/>
          <w:szCs w:val="24"/>
          <w:lang w:eastAsia="ru-RU"/>
        </w:rPr>
        <w:t xml:space="preserve">Античный мир: </w:t>
      </w:r>
      <w:r w:rsidRPr="00EE1CCC">
        <w:rPr>
          <w:sz w:val="24"/>
          <w:szCs w:val="24"/>
        </w:rPr>
        <w:t>понятие. Карта античного мира.</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Древняя Греция</w:t>
      </w:r>
    </w:p>
    <w:p w:rsidR="00494218" w:rsidRPr="00EE1CCC" w:rsidRDefault="00494218" w:rsidP="00E45B96">
      <w:pPr>
        <w:pStyle w:val="6"/>
        <w:shd w:val="clear" w:color="auto" w:fill="auto"/>
        <w:ind w:right="20" w:firstLine="460"/>
        <w:jc w:val="both"/>
        <w:rPr>
          <w:sz w:val="24"/>
          <w:szCs w:val="24"/>
        </w:rPr>
      </w:pPr>
      <w:r w:rsidRPr="00EE1CCC">
        <w:rPr>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94218" w:rsidRPr="00EE1CCC" w:rsidRDefault="00494218" w:rsidP="00E45B96">
      <w:pPr>
        <w:pStyle w:val="6"/>
        <w:shd w:val="clear" w:color="auto" w:fill="auto"/>
        <w:ind w:right="20" w:firstLine="460"/>
        <w:jc w:val="both"/>
        <w:rPr>
          <w:sz w:val="24"/>
          <w:szCs w:val="24"/>
        </w:rPr>
      </w:pPr>
      <w:r w:rsidRPr="00EE1CCC">
        <w:rPr>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94218" w:rsidRPr="00EE1CCC" w:rsidRDefault="00494218" w:rsidP="00E45B96">
      <w:pPr>
        <w:pStyle w:val="6"/>
        <w:shd w:val="clear" w:color="auto" w:fill="auto"/>
        <w:ind w:right="20" w:firstLine="460"/>
        <w:jc w:val="both"/>
        <w:rPr>
          <w:sz w:val="24"/>
          <w:szCs w:val="24"/>
        </w:rPr>
      </w:pPr>
      <w:r w:rsidRPr="00EE1CCC">
        <w:rPr>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94218" w:rsidRPr="00EE1CCC" w:rsidRDefault="00494218" w:rsidP="00E45B96">
      <w:pPr>
        <w:pStyle w:val="6"/>
        <w:shd w:val="clear" w:color="auto" w:fill="auto"/>
        <w:ind w:right="20" w:firstLine="460"/>
        <w:jc w:val="both"/>
        <w:rPr>
          <w:sz w:val="24"/>
          <w:szCs w:val="24"/>
        </w:rPr>
      </w:pPr>
      <w:r w:rsidRPr="00EE1CCC">
        <w:rPr>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94218" w:rsidRPr="00EE1CCC" w:rsidRDefault="00494218" w:rsidP="00E45B96">
      <w:pPr>
        <w:pStyle w:val="6"/>
        <w:shd w:val="clear" w:color="auto" w:fill="auto"/>
        <w:ind w:right="20" w:firstLine="460"/>
        <w:jc w:val="both"/>
        <w:rPr>
          <w:sz w:val="24"/>
          <w:szCs w:val="24"/>
        </w:rPr>
      </w:pPr>
      <w:r w:rsidRPr="00EE1CCC">
        <w:rPr>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Древний Рим</w:t>
      </w:r>
    </w:p>
    <w:p w:rsidR="00494218" w:rsidRPr="00EE1CCC" w:rsidRDefault="00494218" w:rsidP="00E45B96">
      <w:pPr>
        <w:pStyle w:val="6"/>
        <w:shd w:val="clear" w:color="auto" w:fill="auto"/>
        <w:ind w:right="20" w:firstLine="460"/>
        <w:jc w:val="both"/>
        <w:rPr>
          <w:sz w:val="24"/>
          <w:szCs w:val="24"/>
        </w:rPr>
      </w:pPr>
      <w:r w:rsidRPr="00EE1CCC">
        <w:rPr>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94218" w:rsidRPr="00EE1CCC" w:rsidRDefault="00494218" w:rsidP="00E45B96">
      <w:pPr>
        <w:pStyle w:val="6"/>
        <w:shd w:val="clear" w:color="auto" w:fill="auto"/>
        <w:ind w:right="20" w:firstLine="460"/>
        <w:jc w:val="both"/>
        <w:rPr>
          <w:sz w:val="24"/>
          <w:szCs w:val="24"/>
        </w:rPr>
      </w:pPr>
      <w:r w:rsidRPr="00EE1CCC">
        <w:rPr>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94218" w:rsidRPr="00EE1CCC" w:rsidRDefault="00494218" w:rsidP="00E45B96">
      <w:pPr>
        <w:pStyle w:val="6"/>
        <w:shd w:val="clear" w:color="auto" w:fill="auto"/>
        <w:ind w:right="20" w:firstLine="460"/>
        <w:jc w:val="both"/>
        <w:rPr>
          <w:sz w:val="24"/>
          <w:szCs w:val="24"/>
        </w:rPr>
      </w:pPr>
      <w:r w:rsidRPr="00EE1CCC">
        <w:rPr>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94218" w:rsidRPr="00EE1CCC" w:rsidRDefault="00494218" w:rsidP="00E45B96">
      <w:pPr>
        <w:pStyle w:val="6"/>
        <w:shd w:val="clear" w:color="auto" w:fill="auto"/>
        <w:ind w:right="20" w:firstLine="460"/>
        <w:jc w:val="both"/>
        <w:rPr>
          <w:sz w:val="24"/>
          <w:szCs w:val="24"/>
        </w:rPr>
      </w:pPr>
      <w:r w:rsidRPr="00EE1CCC">
        <w:rPr>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94218" w:rsidRPr="00EE1CCC" w:rsidRDefault="00494218" w:rsidP="00E45B96">
      <w:pPr>
        <w:pStyle w:val="6"/>
        <w:shd w:val="clear" w:color="auto" w:fill="auto"/>
        <w:ind w:firstLine="460"/>
        <w:jc w:val="both"/>
        <w:rPr>
          <w:sz w:val="24"/>
          <w:szCs w:val="24"/>
        </w:rPr>
      </w:pPr>
      <w:r w:rsidRPr="00EE1CCC">
        <w:rPr>
          <w:sz w:val="24"/>
          <w:szCs w:val="24"/>
        </w:rPr>
        <w:t>Историческое и культурное наследие древних цивилизаций.</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История Средних веков</w:t>
      </w:r>
    </w:p>
    <w:p w:rsidR="00494218" w:rsidRPr="00EE1CCC" w:rsidRDefault="00494218" w:rsidP="00E45B96">
      <w:pPr>
        <w:pStyle w:val="6"/>
        <w:shd w:val="clear" w:color="auto" w:fill="auto"/>
        <w:ind w:firstLine="460"/>
        <w:jc w:val="both"/>
        <w:rPr>
          <w:sz w:val="24"/>
          <w:szCs w:val="24"/>
        </w:rPr>
      </w:pPr>
      <w:r w:rsidRPr="00EE1CCC">
        <w:rPr>
          <w:sz w:val="24"/>
          <w:szCs w:val="24"/>
        </w:rPr>
        <w:t>Средние века: понятие и хронологические рамки.</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Раннее Средневековье</w:t>
      </w:r>
    </w:p>
    <w:p w:rsidR="00494218" w:rsidRPr="00EE1CCC" w:rsidRDefault="00494218" w:rsidP="00E45B96">
      <w:pPr>
        <w:pStyle w:val="6"/>
        <w:shd w:val="clear" w:color="auto" w:fill="auto"/>
        <w:ind w:firstLine="460"/>
        <w:jc w:val="both"/>
        <w:rPr>
          <w:sz w:val="24"/>
          <w:szCs w:val="24"/>
        </w:rPr>
      </w:pPr>
      <w:r w:rsidRPr="00EE1CCC">
        <w:rPr>
          <w:sz w:val="24"/>
          <w:szCs w:val="24"/>
        </w:rPr>
        <w:t>Начало Средневековья. Великое переселение народов. Образование варварских королевств.</w:t>
      </w:r>
    </w:p>
    <w:p w:rsidR="00494218" w:rsidRPr="00EE1CCC" w:rsidRDefault="00494218" w:rsidP="00E45B96">
      <w:pPr>
        <w:pStyle w:val="6"/>
        <w:shd w:val="clear" w:color="auto" w:fill="auto"/>
        <w:ind w:right="20" w:firstLine="460"/>
        <w:jc w:val="both"/>
        <w:rPr>
          <w:sz w:val="24"/>
          <w:szCs w:val="24"/>
        </w:rPr>
      </w:pPr>
      <w:r w:rsidRPr="00EE1CCC">
        <w:rPr>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94218" w:rsidRPr="00EE1CCC" w:rsidRDefault="00494218" w:rsidP="00E45B96">
      <w:pPr>
        <w:pStyle w:val="6"/>
        <w:shd w:val="clear" w:color="auto" w:fill="auto"/>
        <w:ind w:right="20" w:firstLine="460"/>
        <w:jc w:val="both"/>
        <w:rPr>
          <w:sz w:val="24"/>
          <w:szCs w:val="24"/>
        </w:rPr>
      </w:pPr>
      <w:r w:rsidRPr="00EE1CCC">
        <w:rPr>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94218" w:rsidRPr="00EE1CCC" w:rsidRDefault="00494218" w:rsidP="00E45B96">
      <w:pPr>
        <w:pStyle w:val="6"/>
        <w:shd w:val="clear" w:color="auto" w:fill="auto"/>
        <w:ind w:right="20" w:firstLine="460"/>
        <w:jc w:val="both"/>
        <w:rPr>
          <w:sz w:val="24"/>
          <w:szCs w:val="24"/>
        </w:rPr>
      </w:pPr>
      <w:r w:rsidRPr="00EE1CCC">
        <w:rPr>
          <w:sz w:val="24"/>
          <w:szCs w:val="24"/>
        </w:rPr>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Зрелое Средневековье</w:t>
      </w:r>
    </w:p>
    <w:p w:rsidR="00494218" w:rsidRPr="00EE1CCC" w:rsidRDefault="00494218" w:rsidP="00E45B96">
      <w:pPr>
        <w:pStyle w:val="6"/>
        <w:shd w:val="clear" w:color="auto" w:fill="auto"/>
        <w:ind w:right="20" w:firstLine="460"/>
        <w:jc w:val="both"/>
        <w:rPr>
          <w:sz w:val="24"/>
          <w:szCs w:val="24"/>
        </w:rPr>
      </w:pPr>
      <w:r w:rsidRPr="00EE1CCC">
        <w:rPr>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94218" w:rsidRPr="00EE1CCC" w:rsidRDefault="00494218" w:rsidP="00E45B96">
      <w:pPr>
        <w:pStyle w:val="6"/>
        <w:shd w:val="clear" w:color="auto" w:fill="auto"/>
        <w:ind w:firstLine="460"/>
        <w:jc w:val="both"/>
        <w:rPr>
          <w:sz w:val="24"/>
          <w:szCs w:val="24"/>
        </w:rPr>
      </w:pPr>
      <w:r w:rsidRPr="00EE1CCC">
        <w:rPr>
          <w:sz w:val="24"/>
          <w:szCs w:val="24"/>
        </w:rPr>
        <w:t>Крестьянство: феодальная зависимость, повинности, условия жизни. Крестьянская община.</w:t>
      </w:r>
    </w:p>
    <w:p w:rsidR="00494218" w:rsidRPr="00EE1CCC" w:rsidRDefault="00494218" w:rsidP="00E45B96">
      <w:pPr>
        <w:pStyle w:val="6"/>
        <w:shd w:val="clear" w:color="auto" w:fill="auto"/>
        <w:ind w:right="20" w:firstLine="460"/>
        <w:jc w:val="both"/>
        <w:rPr>
          <w:sz w:val="24"/>
          <w:szCs w:val="24"/>
        </w:rPr>
      </w:pPr>
      <w:r w:rsidRPr="00EE1CCC">
        <w:rPr>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94218" w:rsidRPr="00EE1CCC" w:rsidRDefault="00494218" w:rsidP="00E45B96">
      <w:pPr>
        <w:pStyle w:val="6"/>
        <w:shd w:val="clear" w:color="auto" w:fill="auto"/>
        <w:ind w:right="20" w:firstLine="460"/>
        <w:jc w:val="both"/>
        <w:rPr>
          <w:sz w:val="24"/>
          <w:szCs w:val="24"/>
        </w:rPr>
      </w:pPr>
      <w:r w:rsidRPr="00EE1CCC">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94218" w:rsidRPr="00EE1CCC" w:rsidRDefault="00494218" w:rsidP="00EE1CCC">
      <w:pPr>
        <w:pStyle w:val="6"/>
        <w:shd w:val="clear" w:color="auto" w:fill="auto"/>
        <w:ind w:right="20" w:firstLine="460"/>
        <w:jc w:val="both"/>
        <w:rPr>
          <w:sz w:val="24"/>
          <w:szCs w:val="24"/>
        </w:rPr>
      </w:pPr>
      <w:r w:rsidRPr="00EE1CCC">
        <w:rPr>
          <w:sz w:val="24"/>
          <w:szCs w:val="24"/>
        </w:rPr>
        <w:t>Государства Европы в ХП—XV вв. Усиление королевской власти в странах Западной Европы. Сословно</w:t>
      </w:r>
      <w:r w:rsidRPr="00EE1CCC">
        <w:rPr>
          <w:sz w:val="24"/>
          <w:szCs w:val="24"/>
        </w:rPr>
        <w:softHyphen/>
        <w:t>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w:t>
      </w:r>
      <w:r w:rsidRPr="001532C6">
        <w:rPr>
          <w:sz w:val="24"/>
          <w:szCs w:val="24"/>
        </w:rPr>
        <w:t xml:space="preserve"> </w:t>
      </w:r>
      <w:r w:rsidRPr="00EE1CCC">
        <w:rPr>
          <w:sz w:val="24"/>
          <w:szCs w:val="24"/>
        </w:rPr>
        <w:t>социальное развитие европейских стран. Обострение социальных противоречий в XIV в. (Жакерия, восстание Уота Тайлера). Гуситское движение в Чехии.</w:t>
      </w:r>
    </w:p>
    <w:p w:rsidR="00494218" w:rsidRPr="00EE1CCC" w:rsidRDefault="00494218" w:rsidP="00E45B96">
      <w:pPr>
        <w:pStyle w:val="6"/>
        <w:shd w:val="clear" w:color="auto" w:fill="auto"/>
        <w:ind w:right="20" w:firstLine="460"/>
        <w:jc w:val="both"/>
        <w:rPr>
          <w:sz w:val="24"/>
          <w:szCs w:val="24"/>
        </w:rPr>
      </w:pPr>
      <w:r w:rsidRPr="00EE1CCC">
        <w:rPr>
          <w:sz w:val="24"/>
          <w:szCs w:val="24"/>
        </w:rPr>
        <w:t>Византийская империя и славянские государства в ХП—XV вв. Экспансия турок-османов и падение Византии.</w:t>
      </w:r>
    </w:p>
    <w:p w:rsidR="00494218" w:rsidRPr="00EE1CCC" w:rsidRDefault="00494218" w:rsidP="00E45B96">
      <w:pPr>
        <w:pStyle w:val="6"/>
        <w:shd w:val="clear" w:color="auto" w:fill="auto"/>
        <w:ind w:right="20" w:firstLine="460"/>
        <w:jc w:val="both"/>
        <w:rPr>
          <w:sz w:val="24"/>
          <w:szCs w:val="24"/>
        </w:rPr>
      </w:pPr>
      <w:r w:rsidRPr="00EE1CCC">
        <w:rPr>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94218" w:rsidRPr="00EE1CCC" w:rsidRDefault="00494218" w:rsidP="00E45B96">
      <w:pPr>
        <w:pStyle w:val="6"/>
        <w:shd w:val="clear" w:color="auto" w:fill="auto"/>
        <w:ind w:right="20" w:firstLine="460"/>
        <w:jc w:val="both"/>
        <w:rPr>
          <w:sz w:val="24"/>
          <w:szCs w:val="24"/>
        </w:rPr>
      </w:pPr>
      <w:r w:rsidRPr="00EE1CCC">
        <w:rPr>
          <w:rStyle w:val="a2"/>
          <w:sz w:val="24"/>
          <w:szCs w:val="24"/>
          <w:lang w:eastAsia="ru-RU"/>
        </w:rPr>
        <w:t xml:space="preserve">Страны Востока в Средние века. </w:t>
      </w:r>
      <w:r w:rsidRPr="00EE1CCC">
        <w:rPr>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94218" w:rsidRPr="00EE1CCC" w:rsidRDefault="00494218" w:rsidP="00E45B96">
      <w:pPr>
        <w:pStyle w:val="6"/>
        <w:shd w:val="clear" w:color="auto" w:fill="auto"/>
        <w:ind w:right="20" w:firstLine="460"/>
        <w:jc w:val="both"/>
        <w:rPr>
          <w:sz w:val="24"/>
          <w:szCs w:val="24"/>
        </w:rPr>
      </w:pPr>
      <w:r w:rsidRPr="00EE1CCC">
        <w:rPr>
          <w:rStyle w:val="a2"/>
          <w:sz w:val="24"/>
          <w:szCs w:val="24"/>
          <w:lang w:eastAsia="ru-RU"/>
        </w:rPr>
        <w:t xml:space="preserve">Государства доколумбовой Америки. </w:t>
      </w:r>
      <w:r w:rsidRPr="00EE1CCC">
        <w:rPr>
          <w:sz w:val="24"/>
          <w:szCs w:val="24"/>
        </w:rPr>
        <w:t>Общественный строй. Религиозные верования населения. Культура.</w:t>
      </w:r>
    </w:p>
    <w:p w:rsidR="00494218" w:rsidRPr="00EE1CCC" w:rsidRDefault="00494218" w:rsidP="00E45B96">
      <w:pPr>
        <w:pStyle w:val="6"/>
        <w:shd w:val="clear" w:color="auto" w:fill="auto"/>
        <w:ind w:firstLine="460"/>
        <w:jc w:val="both"/>
        <w:rPr>
          <w:sz w:val="24"/>
          <w:szCs w:val="24"/>
        </w:rPr>
      </w:pPr>
      <w:r w:rsidRPr="00EE1CCC">
        <w:rPr>
          <w:sz w:val="24"/>
          <w:szCs w:val="24"/>
        </w:rPr>
        <w:t>Историческое и культурное наследие Средневековья.</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Новая история</w:t>
      </w:r>
    </w:p>
    <w:p w:rsidR="00494218" w:rsidRPr="00EE1CCC" w:rsidRDefault="00494218" w:rsidP="00E45B96">
      <w:pPr>
        <w:pStyle w:val="6"/>
        <w:shd w:val="clear" w:color="auto" w:fill="auto"/>
        <w:ind w:firstLine="460"/>
        <w:jc w:val="both"/>
        <w:rPr>
          <w:sz w:val="24"/>
          <w:szCs w:val="24"/>
        </w:rPr>
      </w:pPr>
      <w:r w:rsidRPr="00EE1CCC">
        <w:rPr>
          <w:sz w:val="24"/>
          <w:szCs w:val="24"/>
        </w:rPr>
        <w:t>Новое время: понятие и хронологические рамки.</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Европа в конце Х</w:t>
      </w:r>
      <w:r w:rsidRPr="00EE1CCC">
        <w:rPr>
          <w:sz w:val="24"/>
          <w:szCs w:val="24"/>
          <w:lang w:val="en-US"/>
        </w:rPr>
        <w:t>V</w:t>
      </w:r>
      <w:r w:rsidRPr="00EE1CCC">
        <w:rPr>
          <w:sz w:val="24"/>
          <w:szCs w:val="24"/>
        </w:rPr>
        <w:t xml:space="preserve"> — начале ХУП в.</w:t>
      </w:r>
    </w:p>
    <w:p w:rsidR="00494218" w:rsidRPr="00EE1CCC" w:rsidRDefault="00494218" w:rsidP="00E45B96">
      <w:pPr>
        <w:pStyle w:val="6"/>
        <w:shd w:val="clear" w:color="auto" w:fill="auto"/>
        <w:ind w:right="20" w:firstLine="460"/>
        <w:jc w:val="both"/>
        <w:rPr>
          <w:sz w:val="24"/>
          <w:szCs w:val="24"/>
        </w:rPr>
      </w:pPr>
      <w:r w:rsidRPr="00EE1CCC">
        <w:rPr>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94218" w:rsidRPr="00EE1CCC" w:rsidRDefault="00494218" w:rsidP="00E45B96">
      <w:pPr>
        <w:pStyle w:val="6"/>
        <w:shd w:val="clear" w:color="auto" w:fill="auto"/>
        <w:ind w:right="20" w:firstLine="460"/>
        <w:jc w:val="both"/>
        <w:rPr>
          <w:sz w:val="24"/>
          <w:szCs w:val="24"/>
        </w:rPr>
      </w:pPr>
      <w:r w:rsidRPr="00EE1CCC">
        <w:rPr>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94218" w:rsidRPr="00EE1CCC" w:rsidRDefault="00494218" w:rsidP="00E45B96">
      <w:pPr>
        <w:pStyle w:val="6"/>
        <w:shd w:val="clear" w:color="auto" w:fill="auto"/>
        <w:ind w:right="20" w:firstLine="460"/>
        <w:jc w:val="both"/>
        <w:rPr>
          <w:sz w:val="24"/>
          <w:szCs w:val="24"/>
        </w:rPr>
      </w:pPr>
      <w:r w:rsidRPr="00EE1CCC">
        <w:rPr>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494218" w:rsidRPr="00EE1CCC" w:rsidRDefault="00494218" w:rsidP="00E45B96">
      <w:pPr>
        <w:pStyle w:val="6"/>
        <w:shd w:val="clear" w:color="auto" w:fill="auto"/>
        <w:ind w:firstLine="460"/>
        <w:jc w:val="both"/>
        <w:rPr>
          <w:sz w:val="24"/>
          <w:szCs w:val="24"/>
        </w:rPr>
      </w:pPr>
      <w:r w:rsidRPr="00EE1CCC">
        <w:rPr>
          <w:sz w:val="24"/>
          <w:szCs w:val="24"/>
        </w:rPr>
        <w:t>Нидерландская революция: цели, участники, формы борьбы. Итоги и значение революции.</w:t>
      </w:r>
    </w:p>
    <w:p w:rsidR="00494218" w:rsidRPr="00EE1CCC" w:rsidRDefault="00494218" w:rsidP="00E45B96">
      <w:pPr>
        <w:pStyle w:val="6"/>
        <w:shd w:val="clear" w:color="auto" w:fill="auto"/>
        <w:ind w:right="20" w:firstLine="460"/>
        <w:jc w:val="both"/>
        <w:rPr>
          <w:sz w:val="24"/>
          <w:szCs w:val="24"/>
        </w:rPr>
      </w:pPr>
      <w:r w:rsidRPr="00EE1CCC">
        <w:rPr>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Страны Европы и Северной Америки в середине XVII — XVIII вв.</w:t>
      </w:r>
    </w:p>
    <w:p w:rsidR="00494218" w:rsidRPr="00EE1CCC" w:rsidRDefault="00494218" w:rsidP="00E45B96">
      <w:pPr>
        <w:pStyle w:val="6"/>
        <w:shd w:val="clear" w:color="auto" w:fill="auto"/>
        <w:ind w:right="20" w:firstLine="460"/>
        <w:jc w:val="both"/>
        <w:rPr>
          <w:sz w:val="24"/>
          <w:szCs w:val="24"/>
        </w:rPr>
      </w:pPr>
      <w:r w:rsidRPr="00EE1CCC">
        <w:rPr>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EE1CCC">
        <w:rPr>
          <w:sz w:val="24"/>
          <w:szCs w:val="24"/>
          <w:lang w:val="en-US"/>
        </w:rPr>
        <w:t>XVIII</w:t>
      </w:r>
      <w:r w:rsidRPr="00EE1CCC">
        <w:rPr>
          <w:sz w:val="24"/>
          <w:szCs w:val="24"/>
        </w:rPr>
        <w:t xml:space="preserve"> в. Война североамериканских колоний за независимость. Образование Соединённых Штатов Америки; «отцы- основатели».</w:t>
      </w:r>
    </w:p>
    <w:p w:rsidR="00494218" w:rsidRPr="00EE1CCC" w:rsidRDefault="00494218" w:rsidP="00E45B96">
      <w:pPr>
        <w:pStyle w:val="6"/>
        <w:shd w:val="clear" w:color="auto" w:fill="auto"/>
        <w:ind w:right="20" w:firstLine="460"/>
        <w:jc w:val="both"/>
        <w:rPr>
          <w:sz w:val="24"/>
          <w:szCs w:val="24"/>
        </w:rPr>
      </w:pPr>
      <w:r w:rsidRPr="00EE1CCC">
        <w:rPr>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94218" w:rsidRPr="00EE1CCC" w:rsidRDefault="00494218" w:rsidP="00E45B96">
      <w:pPr>
        <w:pStyle w:val="6"/>
        <w:shd w:val="clear" w:color="auto" w:fill="auto"/>
        <w:ind w:right="20" w:firstLine="460"/>
        <w:jc w:val="both"/>
        <w:rPr>
          <w:sz w:val="24"/>
          <w:szCs w:val="24"/>
        </w:rPr>
      </w:pPr>
      <w:r w:rsidRPr="00EE1CCC">
        <w:rPr>
          <w:sz w:val="24"/>
          <w:szCs w:val="24"/>
        </w:rPr>
        <w:t xml:space="preserve">Европейская культура </w:t>
      </w:r>
      <w:r w:rsidRPr="00EE1CCC">
        <w:rPr>
          <w:sz w:val="24"/>
          <w:szCs w:val="24"/>
          <w:lang w:val="en-US"/>
        </w:rPr>
        <w:t>XVI</w:t>
      </w:r>
      <w:r w:rsidRPr="00EE1CCC">
        <w:rPr>
          <w:sz w:val="24"/>
          <w:szCs w:val="24"/>
        </w:rPr>
        <w:t>—</w:t>
      </w:r>
      <w:r w:rsidRPr="00EE1CCC">
        <w:rPr>
          <w:sz w:val="24"/>
          <w:szCs w:val="24"/>
          <w:lang w:val="en-US"/>
        </w:rPr>
        <w:t>XVIII</w:t>
      </w:r>
      <w:r w:rsidRPr="00EE1CCC">
        <w:rPr>
          <w:sz w:val="24"/>
          <w:szCs w:val="24"/>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EE1CCC">
        <w:rPr>
          <w:sz w:val="24"/>
          <w:szCs w:val="24"/>
          <w:lang w:val="en-US"/>
        </w:rPr>
        <w:t>XVII</w:t>
      </w:r>
      <w:r w:rsidRPr="00EE1CCC">
        <w:rPr>
          <w:sz w:val="24"/>
          <w:szCs w:val="24"/>
        </w:rPr>
        <w:t>—</w:t>
      </w:r>
      <w:r w:rsidRPr="00EE1CCC">
        <w:rPr>
          <w:sz w:val="24"/>
          <w:szCs w:val="24"/>
          <w:lang w:val="en-US"/>
        </w:rPr>
        <w:t>XVIII</w:t>
      </w:r>
      <w:r w:rsidRPr="00EE1CCC">
        <w:rPr>
          <w:sz w:val="24"/>
          <w:szCs w:val="24"/>
        </w:rPr>
        <w:t xml:space="preserve"> вв. (барокко, классицизм). Становление театра. Международные отношения середины </w:t>
      </w:r>
      <w:r w:rsidRPr="00EE1CCC">
        <w:rPr>
          <w:sz w:val="24"/>
          <w:szCs w:val="24"/>
          <w:lang w:val="en-US"/>
        </w:rPr>
        <w:t>XVII</w:t>
      </w:r>
      <w:r w:rsidRPr="00EE1CCC">
        <w:rPr>
          <w:sz w:val="24"/>
          <w:szCs w:val="24"/>
        </w:rPr>
        <w:t>—</w:t>
      </w:r>
      <w:r w:rsidRPr="00EE1CCC">
        <w:rPr>
          <w:sz w:val="24"/>
          <w:szCs w:val="24"/>
          <w:lang w:val="en-US"/>
        </w:rPr>
        <w:t>XVIII</w:t>
      </w:r>
      <w:r w:rsidRPr="00EE1CCC">
        <w:rPr>
          <w:sz w:val="24"/>
          <w:szCs w:val="24"/>
        </w:rPr>
        <w:t xml:space="preserve"> вв. Европейские конфликты и дипломатия. Семилетняя война. Разделы Речи Посполитой. Колониальные захваты европейских держав.</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 xml:space="preserve">Страны Востока в </w:t>
      </w:r>
      <w:r w:rsidRPr="00EE1CCC">
        <w:rPr>
          <w:sz w:val="24"/>
          <w:szCs w:val="24"/>
          <w:lang w:val="en-US"/>
        </w:rPr>
        <w:t>XVI</w:t>
      </w:r>
      <w:r w:rsidRPr="00EE1CCC">
        <w:rPr>
          <w:sz w:val="24"/>
          <w:szCs w:val="24"/>
        </w:rPr>
        <w:t>—</w:t>
      </w:r>
      <w:r w:rsidRPr="00EE1CCC">
        <w:rPr>
          <w:sz w:val="24"/>
          <w:szCs w:val="24"/>
          <w:lang w:val="en-US"/>
        </w:rPr>
        <w:t>XVIII</w:t>
      </w:r>
      <w:r w:rsidRPr="00EE1CCC">
        <w:rPr>
          <w:sz w:val="24"/>
          <w:szCs w:val="24"/>
        </w:rPr>
        <w:t xml:space="preserve"> вв.</w:t>
      </w:r>
    </w:p>
    <w:p w:rsidR="00494218" w:rsidRPr="00EE1CCC" w:rsidRDefault="00494218" w:rsidP="00E45B96">
      <w:pPr>
        <w:pStyle w:val="6"/>
        <w:shd w:val="clear" w:color="auto" w:fill="auto"/>
        <w:ind w:right="20" w:firstLine="460"/>
        <w:jc w:val="both"/>
        <w:rPr>
          <w:sz w:val="24"/>
          <w:szCs w:val="24"/>
        </w:rPr>
      </w:pPr>
      <w:r w:rsidRPr="00EE1CCC">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Страны Европы и Северной Америки в первой половине XIX в.</w:t>
      </w:r>
    </w:p>
    <w:p w:rsidR="00494218" w:rsidRPr="00EE1CCC" w:rsidRDefault="00494218" w:rsidP="00E45B96">
      <w:pPr>
        <w:pStyle w:val="6"/>
        <w:shd w:val="clear" w:color="auto" w:fill="auto"/>
        <w:ind w:right="20" w:firstLine="460"/>
        <w:jc w:val="both"/>
        <w:rPr>
          <w:sz w:val="24"/>
          <w:szCs w:val="24"/>
        </w:rPr>
      </w:pPr>
      <w:r w:rsidRPr="00EE1CCC">
        <w:rPr>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94218" w:rsidRPr="00EE1CCC" w:rsidRDefault="00494218" w:rsidP="00EE1CCC">
      <w:pPr>
        <w:pStyle w:val="6"/>
        <w:shd w:val="clear" w:color="auto" w:fill="auto"/>
        <w:ind w:right="20" w:firstLine="460"/>
        <w:jc w:val="both"/>
        <w:rPr>
          <w:sz w:val="24"/>
          <w:szCs w:val="24"/>
        </w:rPr>
      </w:pPr>
      <w:r w:rsidRPr="00EE1CCC">
        <w:rPr>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Страны Европы и Северной Америки во второй половине XIX в.</w:t>
      </w:r>
    </w:p>
    <w:p w:rsidR="00494218" w:rsidRPr="00EE1CCC" w:rsidRDefault="00494218" w:rsidP="00E45B96">
      <w:pPr>
        <w:pStyle w:val="6"/>
        <w:shd w:val="clear" w:color="auto" w:fill="auto"/>
        <w:ind w:right="20" w:firstLine="460"/>
        <w:jc w:val="both"/>
        <w:rPr>
          <w:sz w:val="24"/>
          <w:szCs w:val="24"/>
        </w:rPr>
      </w:pPr>
      <w:r w:rsidRPr="00EE1CCC">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94218" w:rsidRPr="00EE1CCC" w:rsidRDefault="00494218" w:rsidP="00E45B96">
      <w:pPr>
        <w:pStyle w:val="6"/>
        <w:shd w:val="clear" w:color="auto" w:fill="auto"/>
        <w:ind w:right="20" w:firstLine="460"/>
        <w:jc w:val="both"/>
        <w:rPr>
          <w:sz w:val="24"/>
          <w:szCs w:val="24"/>
        </w:rPr>
      </w:pPr>
      <w:r w:rsidRPr="00EE1CCC">
        <w:rPr>
          <w:sz w:val="24"/>
          <w:szCs w:val="24"/>
        </w:rPr>
        <w:t>Соединённые Штаты Америки во второй половине ХК в.: экономика, социальные отношения, политическая жизнь. Север и Юг. Гражданская война (1861—1865). А. Линкольн.</w:t>
      </w:r>
    </w:p>
    <w:p w:rsidR="00494218" w:rsidRPr="00EE1CCC" w:rsidRDefault="00494218" w:rsidP="00E45B96">
      <w:pPr>
        <w:pStyle w:val="6"/>
        <w:shd w:val="clear" w:color="auto" w:fill="auto"/>
        <w:ind w:firstLine="460"/>
        <w:jc w:val="both"/>
        <w:rPr>
          <w:sz w:val="24"/>
          <w:szCs w:val="24"/>
        </w:rPr>
      </w:pPr>
      <w:r w:rsidRPr="00EE1CCC">
        <w:rPr>
          <w:sz w:val="24"/>
          <w:szCs w:val="24"/>
        </w:rPr>
        <w:t>Экономическое и социально-политическое развитие стран Европы и США в конце ХК в.</w:t>
      </w:r>
    </w:p>
    <w:p w:rsidR="00494218" w:rsidRPr="00EE1CCC" w:rsidRDefault="00494218" w:rsidP="00E45B96">
      <w:pPr>
        <w:pStyle w:val="6"/>
        <w:shd w:val="clear" w:color="auto" w:fill="auto"/>
        <w:ind w:right="20" w:firstLine="460"/>
        <w:jc w:val="both"/>
        <w:rPr>
          <w:sz w:val="24"/>
          <w:szCs w:val="24"/>
        </w:rPr>
      </w:pPr>
      <w:r w:rsidRPr="00EE1CCC">
        <w:rPr>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 xml:space="preserve">Страны Азии в </w:t>
      </w:r>
      <w:r w:rsidRPr="00EE1CCC">
        <w:rPr>
          <w:rStyle w:val="210"/>
          <w:b/>
          <w:bCs/>
          <w:sz w:val="24"/>
          <w:szCs w:val="24"/>
          <w:lang w:eastAsia="ru-RU"/>
        </w:rPr>
        <w:t>ХТХ</w:t>
      </w:r>
      <w:r w:rsidRPr="00EE1CCC">
        <w:rPr>
          <w:sz w:val="24"/>
          <w:szCs w:val="24"/>
        </w:rPr>
        <w:t xml:space="preserve"> в.</w:t>
      </w:r>
    </w:p>
    <w:p w:rsidR="00494218" w:rsidRPr="00EE1CCC" w:rsidRDefault="00494218" w:rsidP="00E45B96">
      <w:pPr>
        <w:pStyle w:val="6"/>
        <w:shd w:val="clear" w:color="auto" w:fill="auto"/>
        <w:ind w:right="20" w:firstLine="460"/>
        <w:jc w:val="both"/>
        <w:rPr>
          <w:sz w:val="24"/>
          <w:szCs w:val="24"/>
        </w:rPr>
      </w:pPr>
      <w:r w:rsidRPr="00EE1CCC">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Война за независимость в Латинской Америке</w:t>
      </w:r>
    </w:p>
    <w:p w:rsidR="00494218" w:rsidRPr="00EE1CCC" w:rsidRDefault="00494218" w:rsidP="00E45B96">
      <w:pPr>
        <w:pStyle w:val="6"/>
        <w:shd w:val="clear" w:color="auto" w:fill="auto"/>
        <w:ind w:right="20" w:firstLine="460"/>
        <w:jc w:val="both"/>
        <w:rPr>
          <w:sz w:val="24"/>
          <w:szCs w:val="24"/>
        </w:rPr>
      </w:pPr>
      <w:r w:rsidRPr="00EE1CCC">
        <w:rPr>
          <w:sz w:val="24"/>
          <w:szCs w:val="24"/>
        </w:rPr>
        <w:t>Колониальное общество. Освободительная борьба: задачи, участники, формы выступлений. П. Д. Туссен- Лувертюр, С. Боливар. Провозглашение независимых государств.</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Народы Африки в Новое время</w:t>
      </w:r>
    </w:p>
    <w:p w:rsidR="00494218" w:rsidRPr="00EE1CCC" w:rsidRDefault="00494218" w:rsidP="00E45B96">
      <w:pPr>
        <w:pStyle w:val="6"/>
        <w:shd w:val="clear" w:color="auto" w:fill="auto"/>
        <w:ind w:right="20" w:firstLine="460"/>
        <w:jc w:val="both"/>
        <w:rPr>
          <w:sz w:val="24"/>
          <w:szCs w:val="24"/>
        </w:rPr>
      </w:pPr>
      <w:r w:rsidRPr="00EE1CCC">
        <w:rPr>
          <w:sz w:val="24"/>
          <w:szCs w:val="24"/>
        </w:rPr>
        <w:t>Колониальные империи. Колониальные порядки и традиционные общественные отношения. Выступления против колонизаторов.</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 xml:space="preserve">Развитие культуры в </w:t>
      </w:r>
      <w:r w:rsidRPr="00EE1CCC">
        <w:rPr>
          <w:sz w:val="24"/>
          <w:szCs w:val="24"/>
          <w:lang w:val="en-US"/>
        </w:rPr>
        <w:t>XIX</w:t>
      </w:r>
      <w:r w:rsidRPr="00EE1CCC">
        <w:rPr>
          <w:sz w:val="24"/>
          <w:szCs w:val="24"/>
        </w:rPr>
        <w:t xml:space="preserve"> в.</w:t>
      </w:r>
    </w:p>
    <w:p w:rsidR="00494218" w:rsidRPr="00EE1CCC" w:rsidRDefault="00494218" w:rsidP="00E45B96">
      <w:pPr>
        <w:pStyle w:val="6"/>
        <w:shd w:val="clear" w:color="auto" w:fill="auto"/>
        <w:ind w:right="20" w:firstLine="460"/>
        <w:jc w:val="both"/>
        <w:rPr>
          <w:sz w:val="24"/>
          <w:szCs w:val="24"/>
        </w:rPr>
      </w:pPr>
      <w:r w:rsidRPr="00EE1CCC">
        <w:rPr>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Международные отношения в XIX в.</w:t>
      </w:r>
    </w:p>
    <w:p w:rsidR="00494218" w:rsidRPr="00EE1CCC" w:rsidRDefault="00494218" w:rsidP="00E45B96">
      <w:pPr>
        <w:pStyle w:val="6"/>
        <w:shd w:val="clear" w:color="auto" w:fill="auto"/>
        <w:ind w:right="20" w:firstLine="460"/>
        <w:jc w:val="both"/>
        <w:rPr>
          <w:sz w:val="24"/>
          <w:szCs w:val="24"/>
        </w:rPr>
      </w:pPr>
      <w:r w:rsidRPr="00EE1CCC">
        <w:rPr>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4218" w:rsidRPr="00EE1CCC" w:rsidRDefault="00494218" w:rsidP="00E45B96">
      <w:pPr>
        <w:pStyle w:val="6"/>
        <w:shd w:val="clear" w:color="auto" w:fill="auto"/>
        <w:ind w:firstLine="460"/>
        <w:jc w:val="both"/>
        <w:rPr>
          <w:sz w:val="24"/>
          <w:szCs w:val="24"/>
        </w:rPr>
      </w:pPr>
      <w:r w:rsidRPr="00EE1CCC">
        <w:rPr>
          <w:sz w:val="24"/>
          <w:szCs w:val="24"/>
        </w:rPr>
        <w:t>Историческое и культурное наследие Нового времени.</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 xml:space="preserve">Новейшая история. ХХ </w:t>
      </w:r>
      <w:r w:rsidRPr="00EE1CCC">
        <w:rPr>
          <w:rStyle w:val="21"/>
          <w:sz w:val="24"/>
          <w:szCs w:val="24"/>
          <w:lang w:eastAsia="ru-RU"/>
        </w:rPr>
        <w:t xml:space="preserve">— </w:t>
      </w:r>
      <w:r w:rsidRPr="00EE1CCC">
        <w:rPr>
          <w:sz w:val="24"/>
          <w:szCs w:val="24"/>
        </w:rPr>
        <w:t xml:space="preserve">начало </w:t>
      </w:r>
      <w:r w:rsidRPr="00EE1CCC">
        <w:rPr>
          <w:sz w:val="24"/>
          <w:szCs w:val="24"/>
          <w:lang w:val="en-US"/>
        </w:rPr>
        <w:t>XXI</w:t>
      </w:r>
      <w:r w:rsidRPr="00EE1CCC">
        <w:rPr>
          <w:sz w:val="24"/>
          <w:szCs w:val="24"/>
        </w:rPr>
        <w:t xml:space="preserve"> в.</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Мир к началу XX в. Новейшая история: понятие, периодизация.</w:t>
      </w:r>
    </w:p>
    <w:p w:rsidR="00494218" w:rsidRPr="00EE1CCC" w:rsidRDefault="00494218" w:rsidP="00E45B96">
      <w:pPr>
        <w:pStyle w:val="6"/>
        <w:shd w:val="clear" w:color="auto" w:fill="auto"/>
        <w:ind w:firstLine="460"/>
        <w:jc w:val="both"/>
        <w:rPr>
          <w:sz w:val="24"/>
          <w:szCs w:val="24"/>
        </w:rPr>
      </w:pPr>
      <w:r w:rsidRPr="00EE1CCC">
        <w:rPr>
          <w:sz w:val="24"/>
          <w:szCs w:val="24"/>
        </w:rPr>
        <w:t>Мир в 1900—1914 гг.</w:t>
      </w:r>
    </w:p>
    <w:p w:rsidR="00494218" w:rsidRPr="00EE1CCC" w:rsidRDefault="00494218" w:rsidP="00E45B96">
      <w:pPr>
        <w:pStyle w:val="6"/>
        <w:shd w:val="clear" w:color="auto" w:fill="auto"/>
        <w:ind w:right="20" w:firstLine="460"/>
        <w:jc w:val="both"/>
        <w:rPr>
          <w:sz w:val="24"/>
          <w:szCs w:val="24"/>
        </w:rPr>
      </w:pPr>
      <w:r w:rsidRPr="00EE1CCC">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94218" w:rsidRPr="00EE1CCC" w:rsidRDefault="00494218" w:rsidP="00E45B96">
      <w:pPr>
        <w:pStyle w:val="6"/>
        <w:shd w:val="clear" w:color="auto" w:fill="auto"/>
        <w:ind w:right="20" w:firstLine="460"/>
        <w:jc w:val="both"/>
        <w:rPr>
          <w:sz w:val="24"/>
          <w:szCs w:val="24"/>
        </w:rPr>
      </w:pPr>
      <w:r w:rsidRPr="00EE1CCC">
        <w:rPr>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w:t>
      </w:r>
    </w:p>
    <w:p w:rsidR="00494218" w:rsidRPr="00EE1CCC" w:rsidRDefault="00494218" w:rsidP="000D2BA5">
      <w:pPr>
        <w:pStyle w:val="6"/>
        <w:numPr>
          <w:ilvl w:val="0"/>
          <w:numId w:val="12"/>
        </w:numPr>
        <w:shd w:val="clear" w:color="auto" w:fill="auto"/>
        <w:tabs>
          <w:tab w:val="left" w:pos="307"/>
        </w:tabs>
        <w:jc w:val="both"/>
        <w:rPr>
          <w:sz w:val="24"/>
          <w:szCs w:val="24"/>
        </w:rPr>
      </w:pPr>
      <w:r w:rsidRPr="00EE1CCC">
        <w:rPr>
          <w:sz w:val="24"/>
          <w:szCs w:val="24"/>
        </w:rPr>
        <w:t>1917 гг. Руководители освободительной борьбы (Сунь Ятсен, Э. Сапата, Ф. Вилья).</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Первая мировая война (1914—1918 гг.)</w:t>
      </w:r>
    </w:p>
    <w:p w:rsidR="00494218" w:rsidRPr="00EE1CCC" w:rsidRDefault="00494218" w:rsidP="00E45B96">
      <w:pPr>
        <w:pStyle w:val="6"/>
        <w:shd w:val="clear" w:color="auto" w:fill="auto"/>
        <w:ind w:right="20" w:firstLine="460"/>
        <w:jc w:val="both"/>
        <w:rPr>
          <w:sz w:val="24"/>
          <w:szCs w:val="24"/>
        </w:rPr>
      </w:pPr>
      <w:r w:rsidRPr="00EE1CCC">
        <w:rPr>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Мир в 1918—1939 гг.</w:t>
      </w:r>
    </w:p>
    <w:p w:rsidR="00494218" w:rsidRPr="00EE1CCC" w:rsidRDefault="00494218" w:rsidP="00E45B96">
      <w:pPr>
        <w:pStyle w:val="6"/>
        <w:shd w:val="clear" w:color="auto" w:fill="auto"/>
        <w:ind w:right="20" w:firstLine="460"/>
        <w:jc w:val="both"/>
        <w:rPr>
          <w:sz w:val="24"/>
          <w:szCs w:val="24"/>
        </w:rPr>
      </w:pPr>
      <w:r w:rsidRPr="00EE1CCC">
        <w:rPr>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 Вашингтонская система.</w:t>
      </w:r>
    </w:p>
    <w:p w:rsidR="00494218" w:rsidRPr="00EE1CCC" w:rsidRDefault="00494218" w:rsidP="00E45B96">
      <w:pPr>
        <w:pStyle w:val="6"/>
        <w:shd w:val="clear" w:color="auto" w:fill="auto"/>
        <w:ind w:right="20" w:firstLine="460"/>
        <w:jc w:val="both"/>
        <w:rPr>
          <w:sz w:val="24"/>
          <w:szCs w:val="24"/>
        </w:rPr>
      </w:pPr>
      <w:r w:rsidRPr="00EE1CCC">
        <w:rPr>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Вторая мировая война (1939—1945 гг.)</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Мир во второй половине XX — начале XXI в.</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Изменения на политической карте мира после Второй мировой войны. Отношения между державами- победительницами. Формирование биполярного мира. Начало «холодной войны».</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 xml:space="preserve">Новые явления в экономике и социальной жизни послевоенного мира. Научно-техническая революция второй половины </w:t>
      </w:r>
      <w:r w:rsidRPr="00EE1CCC">
        <w:rPr>
          <w:sz w:val="24"/>
          <w:szCs w:val="24"/>
          <w:lang w:val="en-US"/>
        </w:rPr>
        <w:t>XX</w:t>
      </w:r>
      <w:r w:rsidRPr="00EE1CCC">
        <w:rPr>
          <w:sz w:val="24"/>
          <w:szCs w:val="24"/>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 xml:space="preserve">Соединённые Штаты Америки во второй половине </w:t>
      </w:r>
      <w:r w:rsidRPr="00EE1CCC">
        <w:rPr>
          <w:sz w:val="24"/>
          <w:szCs w:val="24"/>
          <w:lang w:val="en-US"/>
        </w:rPr>
        <w:t>XX</w:t>
      </w:r>
      <w:r w:rsidRPr="00EE1CCC">
        <w:rPr>
          <w:sz w:val="24"/>
          <w:szCs w:val="24"/>
        </w:rPr>
        <w:t xml:space="preserve"> — начале </w:t>
      </w:r>
      <w:r w:rsidRPr="00EE1CCC">
        <w:rPr>
          <w:sz w:val="24"/>
          <w:szCs w:val="24"/>
          <w:lang w:val="en-US"/>
        </w:rPr>
        <w:t>XXI</w:t>
      </w:r>
      <w:r w:rsidRPr="00EE1CCC">
        <w:rPr>
          <w:sz w:val="24"/>
          <w:szCs w:val="24"/>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 xml:space="preserve">Страны Западной Европы во второй половине </w:t>
      </w:r>
      <w:r w:rsidRPr="00EE1CCC">
        <w:rPr>
          <w:sz w:val="24"/>
          <w:szCs w:val="24"/>
          <w:lang w:val="en-US"/>
        </w:rPr>
        <w:t>XX</w:t>
      </w:r>
      <w:r w:rsidRPr="00EE1CCC">
        <w:rPr>
          <w:sz w:val="24"/>
          <w:szCs w:val="24"/>
        </w:rPr>
        <w:t xml:space="preserve"> — начале </w:t>
      </w:r>
      <w:r w:rsidRPr="00EE1CCC">
        <w:rPr>
          <w:sz w:val="24"/>
          <w:szCs w:val="24"/>
          <w:lang w:val="en-US"/>
        </w:rPr>
        <w:t>XXI</w:t>
      </w:r>
      <w:r w:rsidRPr="00EE1CCC">
        <w:rPr>
          <w:sz w:val="24"/>
          <w:szCs w:val="24"/>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 xml:space="preserve">Страны Восточной Европы во второй половине ХХ—начале </w:t>
      </w:r>
      <w:r w:rsidRPr="00EE1CCC">
        <w:rPr>
          <w:sz w:val="24"/>
          <w:szCs w:val="24"/>
          <w:lang w:val="en-US"/>
        </w:rPr>
        <w:t>XXI</w:t>
      </w:r>
      <w:r w:rsidRPr="00EE1CCC">
        <w:rPr>
          <w:sz w:val="24"/>
          <w:szCs w:val="24"/>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 xml:space="preserve">Страны Латинской Америки во второй половине ХХ — начале </w:t>
      </w:r>
      <w:r w:rsidRPr="00EE1CCC">
        <w:rPr>
          <w:sz w:val="24"/>
          <w:szCs w:val="24"/>
          <w:lang w:val="en-US"/>
        </w:rPr>
        <w:t>XXI</w:t>
      </w:r>
      <w:r w:rsidRPr="00EE1CCC">
        <w:rPr>
          <w:sz w:val="24"/>
          <w:szCs w:val="24"/>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 xml:space="preserve">Культура зарубежных стран во второй половине </w:t>
      </w:r>
      <w:r w:rsidRPr="00EE1CCC">
        <w:rPr>
          <w:sz w:val="24"/>
          <w:szCs w:val="24"/>
          <w:lang w:val="en-US"/>
        </w:rPr>
        <w:t>XX</w:t>
      </w:r>
      <w:r w:rsidRPr="00EE1CCC">
        <w:rPr>
          <w:sz w:val="24"/>
          <w:szCs w:val="24"/>
        </w:rPr>
        <w:t xml:space="preserve"> — начале </w:t>
      </w:r>
      <w:r w:rsidRPr="00EE1CCC">
        <w:rPr>
          <w:sz w:val="24"/>
          <w:szCs w:val="24"/>
          <w:lang w:val="en-US"/>
        </w:rPr>
        <w:t>XXI</w:t>
      </w:r>
      <w:r w:rsidRPr="00EE1CCC">
        <w:rPr>
          <w:sz w:val="24"/>
          <w:szCs w:val="24"/>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494218" w:rsidRPr="00EE1CCC" w:rsidRDefault="00494218" w:rsidP="00EE1CCC">
      <w:pPr>
        <w:pStyle w:val="6"/>
        <w:shd w:val="clear" w:color="auto" w:fill="auto"/>
        <w:ind w:left="20" w:right="20" w:firstLine="460"/>
        <w:jc w:val="both"/>
        <w:rPr>
          <w:sz w:val="24"/>
          <w:szCs w:val="24"/>
        </w:rPr>
      </w:pPr>
      <w:r w:rsidRPr="00EE1CCC">
        <w:rPr>
          <w:sz w:val="24"/>
          <w:szCs w:val="24"/>
        </w:rPr>
        <w:t xml:space="preserve">Международные отношения во второй половине ХХ — начале </w:t>
      </w:r>
      <w:r w:rsidRPr="00EE1CCC">
        <w:rPr>
          <w:sz w:val="24"/>
          <w:szCs w:val="24"/>
          <w:lang w:val="en-US"/>
        </w:rPr>
        <w:t>XXI</w:t>
      </w:r>
      <w:r w:rsidRPr="00EE1CCC">
        <w:rPr>
          <w:sz w:val="24"/>
          <w:szCs w:val="24"/>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4218" w:rsidRPr="001532C6" w:rsidRDefault="00494218" w:rsidP="00E45B96">
      <w:pPr>
        <w:pStyle w:val="6"/>
        <w:shd w:val="clear" w:color="auto" w:fill="auto"/>
        <w:ind w:left="20" w:right="20" w:firstLine="460"/>
        <w:jc w:val="both"/>
        <w:rPr>
          <w:sz w:val="24"/>
          <w:szCs w:val="24"/>
        </w:rPr>
      </w:pPr>
      <w:r w:rsidRPr="00EE1CCC">
        <w:rPr>
          <w:sz w:val="24"/>
          <w:szCs w:val="24"/>
        </w:rPr>
        <w:t xml:space="preserve">Основное содержание и противоречия современной эпохи. Глобальные проблемы человечества. Мировое сообщество в начале </w:t>
      </w:r>
      <w:r w:rsidRPr="00EE1CCC">
        <w:rPr>
          <w:sz w:val="24"/>
          <w:szCs w:val="24"/>
          <w:lang w:val="en-US"/>
        </w:rPr>
        <w:t>XXI</w:t>
      </w:r>
      <w:r w:rsidRPr="00EE1CCC">
        <w:rPr>
          <w:sz w:val="24"/>
          <w:szCs w:val="24"/>
        </w:rPr>
        <w:t xml:space="preserve"> в.</w:t>
      </w:r>
      <w:r w:rsidRPr="001532C6">
        <w:rPr>
          <w:sz w:val="24"/>
          <w:szCs w:val="24"/>
        </w:rPr>
        <w:t xml:space="preserve"> </w:t>
      </w:r>
    </w:p>
    <w:p w:rsidR="00494218" w:rsidRPr="001532C6" w:rsidRDefault="00494218" w:rsidP="00E45B96">
      <w:pPr>
        <w:pStyle w:val="6"/>
        <w:shd w:val="clear" w:color="auto" w:fill="auto"/>
        <w:ind w:left="20" w:right="20" w:firstLine="460"/>
        <w:jc w:val="both"/>
        <w:rPr>
          <w:sz w:val="24"/>
          <w:szCs w:val="24"/>
        </w:rPr>
      </w:pPr>
    </w:p>
    <w:p w:rsidR="00494218" w:rsidRPr="00EE1CCC" w:rsidRDefault="00494218" w:rsidP="00EE1CCC">
      <w:pPr>
        <w:pStyle w:val="20"/>
        <w:shd w:val="clear" w:color="auto" w:fill="auto"/>
        <w:tabs>
          <w:tab w:val="left" w:pos="4496"/>
        </w:tabs>
        <w:spacing w:before="0" w:after="0" w:line="250" w:lineRule="exact"/>
        <w:ind w:right="3400" w:firstLine="0"/>
        <w:rPr>
          <w:b w:val="0"/>
        </w:rPr>
      </w:pPr>
      <w:r w:rsidRPr="001532C6">
        <w:rPr>
          <w:b w:val="0"/>
        </w:rPr>
        <w:t xml:space="preserve">                                                    </w:t>
      </w:r>
      <w:r>
        <w:rPr>
          <w:b w:val="0"/>
          <w:lang w:val="en-US"/>
        </w:rPr>
        <w:t>II</w:t>
      </w:r>
      <w:r w:rsidRPr="00EE1CCC">
        <w:rPr>
          <w:b w:val="0"/>
        </w:rPr>
        <w:t>.2.2.5.ОБЩЕСТВОЗНАНИЕ</w:t>
      </w:r>
    </w:p>
    <w:p w:rsidR="00494218" w:rsidRPr="00EE1CCC" w:rsidRDefault="00494218" w:rsidP="00EE1CCC">
      <w:pPr>
        <w:pStyle w:val="20"/>
        <w:shd w:val="clear" w:color="auto" w:fill="auto"/>
        <w:tabs>
          <w:tab w:val="left" w:pos="4496"/>
        </w:tabs>
        <w:spacing w:before="0" w:after="0" w:line="250" w:lineRule="exact"/>
        <w:ind w:right="3400" w:firstLine="0"/>
        <w:rPr>
          <w:sz w:val="24"/>
          <w:szCs w:val="24"/>
        </w:rPr>
      </w:pPr>
      <w:r w:rsidRPr="00EE1CCC">
        <w:rPr>
          <w:b w:val="0"/>
          <w:sz w:val="24"/>
          <w:szCs w:val="24"/>
        </w:rPr>
        <w:t xml:space="preserve"> </w:t>
      </w:r>
      <w:r w:rsidRPr="00EE1CCC">
        <w:rPr>
          <w:sz w:val="24"/>
          <w:szCs w:val="24"/>
        </w:rPr>
        <w:t>Социальная сущность личности</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Человек в социальном измерении</w:t>
      </w:r>
    </w:p>
    <w:p w:rsidR="00494218" w:rsidRPr="00EE1CCC" w:rsidRDefault="00494218" w:rsidP="00E45B96">
      <w:pPr>
        <w:pStyle w:val="6"/>
        <w:shd w:val="clear" w:color="auto" w:fill="auto"/>
        <w:ind w:left="20" w:firstLine="460"/>
        <w:jc w:val="both"/>
        <w:rPr>
          <w:sz w:val="24"/>
          <w:szCs w:val="24"/>
        </w:rPr>
      </w:pPr>
      <w:r w:rsidRPr="00EE1CCC">
        <w:rPr>
          <w:sz w:val="24"/>
          <w:szCs w:val="24"/>
        </w:rPr>
        <w:t>Природа человека. Интересы и потребности. Самооценка. Здоровый образ жизни. Безопасность жизни.</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494218" w:rsidRPr="00EE1CCC" w:rsidRDefault="00494218" w:rsidP="00E45B96">
      <w:pPr>
        <w:pStyle w:val="6"/>
        <w:shd w:val="clear" w:color="auto" w:fill="auto"/>
        <w:ind w:left="20" w:firstLine="460"/>
        <w:jc w:val="both"/>
        <w:rPr>
          <w:sz w:val="24"/>
          <w:szCs w:val="24"/>
        </w:rPr>
      </w:pPr>
      <w:r w:rsidRPr="00EE1CCC">
        <w:rPr>
          <w:sz w:val="24"/>
          <w:szCs w:val="24"/>
        </w:rPr>
        <w:t>Как человек познаёт мир и самого себя. Образование и самообразование.</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Социальное становление человека: как усваиваются социальные нормы. Социальные «параметры личности».</w:t>
      </w:r>
    </w:p>
    <w:p w:rsidR="00494218" w:rsidRPr="00EE1CCC" w:rsidRDefault="00494218" w:rsidP="00E45B96">
      <w:pPr>
        <w:pStyle w:val="6"/>
        <w:shd w:val="clear" w:color="auto" w:fill="auto"/>
        <w:ind w:left="20" w:firstLine="460"/>
        <w:jc w:val="both"/>
        <w:rPr>
          <w:sz w:val="24"/>
          <w:szCs w:val="24"/>
        </w:rPr>
      </w:pPr>
      <w:r w:rsidRPr="00EE1CCC">
        <w:rPr>
          <w:sz w:val="24"/>
          <w:szCs w:val="24"/>
        </w:rPr>
        <w:t>Положение личности в обществе: от чего оно зависит. Статус. Типичные социальные роли.</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Возраст человека и социальные отношения. Особенности подросткового возраста. Отношения в семье и со сверстниками.</w:t>
      </w:r>
    </w:p>
    <w:p w:rsidR="00494218" w:rsidRPr="00EE1CCC" w:rsidRDefault="00494218" w:rsidP="00E45B96">
      <w:pPr>
        <w:pStyle w:val="6"/>
        <w:shd w:val="clear" w:color="auto" w:fill="auto"/>
        <w:ind w:left="20" w:firstLine="460"/>
        <w:jc w:val="both"/>
        <w:rPr>
          <w:sz w:val="24"/>
          <w:szCs w:val="24"/>
        </w:rPr>
      </w:pPr>
      <w:r w:rsidRPr="00EE1CCC">
        <w:rPr>
          <w:sz w:val="24"/>
          <w:szCs w:val="24"/>
        </w:rPr>
        <w:t>Гендер как «социальный пол». Различия в поведении мальчиков и девочек.</w:t>
      </w:r>
    </w:p>
    <w:p w:rsidR="00494218" w:rsidRPr="00EE1CCC" w:rsidRDefault="00494218" w:rsidP="00E45B96">
      <w:pPr>
        <w:pStyle w:val="6"/>
        <w:shd w:val="clear" w:color="auto" w:fill="auto"/>
        <w:ind w:left="20" w:firstLine="460"/>
        <w:jc w:val="both"/>
        <w:rPr>
          <w:sz w:val="24"/>
          <w:szCs w:val="24"/>
        </w:rPr>
      </w:pPr>
      <w:r w:rsidRPr="00EE1CCC">
        <w:rPr>
          <w:sz w:val="24"/>
          <w:szCs w:val="24"/>
        </w:rPr>
        <w:t>Национальная принадлежность: влияет ли она на социальное положение личности?</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Гражданско-правовое положение личности в обществе. Юные граждане России: какие права человек получает от рождения.</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Ближайшее социальное окружение</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Семья и семейные отношения. Роли в семье. Семейные ценности и традиции. Забота и воспитание в семье.</w:t>
      </w:r>
    </w:p>
    <w:p w:rsidR="00494218" w:rsidRPr="00EE1CCC" w:rsidRDefault="00494218" w:rsidP="00E45B96">
      <w:pPr>
        <w:pStyle w:val="6"/>
        <w:shd w:val="clear" w:color="auto" w:fill="auto"/>
        <w:ind w:left="20" w:firstLine="460"/>
        <w:jc w:val="both"/>
        <w:rPr>
          <w:sz w:val="24"/>
          <w:szCs w:val="24"/>
        </w:rPr>
      </w:pPr>
      <w:r w:rsidRPr="00EE1CCC">
        <w:rPr>
          <w:sz w:val="24"/>
          <w:szCs w:val="24"/>
        </w:rPr>
        <w:t>Защита прав и интересов детей, оставшихся без попечения родителей.</w:t>
      </w:r>
    </w:p>
    <w:p w:rsidR="00494218" w:rsidRPr="00EE1CCC" w:rsidRDefault="00494218" w:rsidP="00E45B96">
      <w:pPr>
        <w:pStyle w:val="6"/>
        <w:shd w:val="clear" w:color="auto" w:fill="auto"/>
        <w:ind w:left="20" w:firstLine="460"/>
        <w:jc w:val="both"/>
        <w:rPr>
          <w:sz w:val="24"/>
          <w:szCs w:val="24"/>
        </w:rPr>
      </w:pPr>
      <w:r w:rsidRPr="00EE1CCC">
        <w:rPr>
          <w:sz w:val="24"/>
          <w:szCs w:val="24"/>
        </w:rPr>
        <w:t>Человек в малой группе. Ученический коллектив, группа сверстников.</w:t>
      </w:r>
    </w:p>
    <w:p w:rsidR="00494218" w:rsidRPr="00EE1CCC" w:rsidRDefault="00494218" w:rsidP="00E45B96">
      <w:pPr>
        <w:pStyle w:val="6"/>
        <w:shd w:val="clear" w:color="auto" w:fill="auto"/>
        <w:ind w:left="20" w:firstLine="460"/>
        <w:jc w:val="both"/>
        <w:rPr>
          <w:sz w:val="24"/>
          <w:szCs w:val="24"/>
        </w:rPr>
      </w:pPr>
      <w:r w:rsidRPr="00EE1CCC">
        <w:rPr>
          <w:sz w:val="24"/>
          <w:szCs w:val="24"/>
        </w:rPr>
        <w:t>Межличностные отношения. Общение. Межличностные конфликты и пути их разрешения.</w:t>
      </w:r>
    </w:p>
    <w:p w:rsidR="00494218" w:rsidRPr="00EE1CCC" w:rsidRDefault="00494218" w:rsidP="00E45B96">
      <w:pPr>
        <w:pStyle w:val="20"/>
        <w:shd w:val="clear" w:color="auto" w:fill="auto"/>
        <w:spacing w:before="0" w:after="0" w:line="250" w:lineRule="exact"/>
        <w:ind w:left="4300" w:firstLine="0"/>
        <w:rPr>
          <w:sz w:val="24"/>
          <w:szCs w:val="24"/>
        </w:rPr>
      </w:pPr>
      <w:r w:rsidRPr="00EE1CCC">
        <w:rPr>
          <w:sz w:val="24"/>
          <w:szCs w:val="24"/>
        </w:rPr>
        <w:t>Современное общество</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Общество — большой «дом» человечества</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494218" w:rsidRPr="00EE1CCC" w:rsidRDefault="00494218" w:rsidP="00E45B96">
      <w:pPr>
        <w:pStyle w:val="6"/>
        <w:shd w:val="clear" w:color="auto" w:fill="auto"/>
        <w:ind w:left="20" w:firstLine="460"/>
        <w:jc w:val="both"/>
        <w:rPr>
          <w:sz w:val="24"/>
          <w:szCs w:val="24"/>
        </w:rPr>
      </w:pPr>
      <w:r w:rsidRPr="00EE1CCC">
        <w:rPr>
          <w:sz w:val="24"/>
          <w:szCs w:val="24"/>
        </w:rPr>
        <w:t>Сферы общественной жизни, их взаимосвязь.</w:t>
      </w:r>
    </w:p>
    <w:p w:rsidR="00494218" w:rsidRPr="00EE1CCC" w:rsidRDefault="00494218" w:rsidP="00E45B96">
      <w:pPr>
        <w:pStyle w:val="6"/>
        <w:shd w:val="clear" w:color="auto" w:fill="auto"/>
        <w:ind w:left="20" w:firstLine="460"/>
        <w:jc w:val="both"/>
        <w:rPr>
          <w:sz w:val="24"/>
          <w:szCs w:val="24"/>
        </w:rPr>
      </w:pPr>
      <w:r w:rsidRPr="00EE1CCC">
        <w:rPr>
          <w:sz w:val="24"/>
          <w:szCs w:val="24"/>
        </w:rPr>
        <w:t>Труд и образ жизни людей: как создаются материальные блага. Экономика.</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Социальные различия в обществе: причины их возникновения и проявления. Социальные общности и группы.</w:t>
      </w:r>
    </w:p>
    <w:p w:rsidR="00494218" w:rsidRPr="00EE1CCC" w:rsidRDefault="00494218" w:rsidP="00E45B96">
      <w:pPr>
        <w:pStyle w:val="6"/>
        <w:shd w:val="clear" w:color="auto" w:fill="auto"/>
        <w:ind w:left="20" w:firstLine="460"/>
        <w:jc w:val="both"/>
        <w:rPr>
          <w:sz w:val="24"/>
          <w:szCs w:val="24"/>
        </w:rPr>
      </w:pPr>
      <w:r w:rsidRPr="00EE1CCC">
        <w:rPr>
          <w:sz w:val="24"/>
          <w:szCs w:val="24"/>
        </w:rPr>
        <w:t>Государственная власть, её роль в управлении общественной жизнью.</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Общество, в котором мы живём</w:t>
      </w:r>
    </w:p>
    <w:p w:rsidR="00494218" w:rsidRPr="00EE1CCC" w:rsidRDefault="00494218" w:rsidP="00E45B96">
      <w:pPr>
        <w:pStyle w:val="6"/>
        <w:shd w:val="clear" w:color="auto" w:fill="auto"/>
        <w:ind w:left="20" w:firstLine="460"/>
        <w:jc w:val="both"/>
        <w:rPr>
          <w:sz w:val="24"/>
          <w:szCs w:val="24"/>
        </w:rPr>
      </w:pPr>
      <w:r w:rsidRPr="00EE1CCC">
        <w:rPr>
          <w:sz w:val="24"/>
          <w:szCs w:val="24"/>
        </w:rPr>
        <w:t>Мир как единое целое. Ускорение мирового общественного развития.</w:t>
      </w:r>
    </w:p>
    <w:p w:rsidR="00494218" w:rsidRPr="00EE1CCC" w:rsidRDefault="00494218" w:rsidP="00E45B96">
      <w:pPr>
        <w:pStyle w:val="6"/>
        <w:shd w:val="clear" w:color="auto" w:fill="auto"/>
        <w:ind w:left="20" w:firstLine="460"/>
        <w:jc w:val="both"/>
        <w:rPr>
          <w:sz w:val="24"/>
          <w:szCs w:val="24"/>
        </w:rPr>
      </w:pPr>
      <w:r w:rsidRPr="00EE1CCC">
        <w:rPr>
          <w:sz w:val="24"/>
          <w:szCs w:val="24"/>
        </w:rPr>
        <w:t>Современные средства связи и коммуникации, их влияние на нашу жизнь.</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Глобальные проблемы современности. Экологическая ситуация в современном глобальном мире: как спасти природу.</w:t>
      </w:r>
    </w:p>
    <w:p w:rsidR="00494218" w:rsidRPr="00EE1CCC" w:rsidRDefault="00494218" w:rsidP="00E45B96">
      <w:pPr>
        <w:pStyle w:val="6"/>
        <w:shd w:val="clear" w:color="auto" w:fill="auto"/>
        <w:ind w:left="20" w:firstLine="460"/>
        <w:jc w:val="both"/>
        <w:rPr>
          <w:sz w:val="24"/>
          <w:szCs w:val="24"/>
        </w:rPr>
      </w:pPr>
      <w:r w:rsidRPr="00EE1CCC">
        <w:rPr>
          <w:sz w:val="24"/>
          <w:szCs w:val="24"/>
        </w:rPr>
        <w:t xml:space="preserve">Российское общество в начале </w:t>
      </w:r>
      <w:r w:rsidRPr="00EE1CCC">
        <w:rPr>
          <w:sz w:val="24"/>
          <w:szCs w:val="24"/>
          <w:lang w:val="en-US"/>
        </w:rPr>
        <w:t>XXI</w:t>
      </w:r>
      <w:r w:rsidRPr="00EE1CCC">
        <w:rPr>
          <w:sz w:val="24"/>
          <w:szCs w:val="24"/>
        </w:rPr>
        <w:t xml:space="preserve"> в.</w:t>
      </w:r>
    </w:p>
    <w:p w:rsidR="00494218" w:rsidRPr="00EE1CCC" w:rsidRDefault="00494218" w:rsidP="00E45B96">
      <w:pPr>
        <w:pStyle w:val="6"/>
        <w:shd w:val="clear" w:color="auto" w:fill="auto"/>
        <w:ind w:left="20" w:firstLine="460"/>
        <w:jc w:val="both"/>
        <w:rPr>
          <w:sz w:val="24"/>
          <w:szCs w:val="24"/>
        </w:rPr>
      </w:pPr>
      <w:r w:rsidRPr="00EE1CCC">
        <w:rPr>
          <w:sz w:val="24"/>
          <w:szCs w:val="24"/>
        </w:rPr>
        <w:t>Ресурсы и возможности развития нашей страны: какие задачи стоят перед отечественной экономикой.</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Духовные ценности российского народа. Культурные достижения народов России: как их сохранить и приумножить.</w:t>
      </w:r>
    </w:p>
    <w:p w:rsidR="00494218" w:rsidRPr="00EE1CCC" w:rsidRDefault="00494218" w:rsidP="00E45B96">
      <w:pPr>
        <w:pStyle w:val="6"/>
        <w:shd w:val="clear" w:color="auto" w:fill="auto"/>
        <w:ind w:left="20" w:firstLine="460"/>
        <w:jc w:val="both"/>
        <w:rPr>
          <w:sz w:val="24"/>
          <w:szCs w:val="24"/>
        </w:rPr>
      </w:pPr>
      <w:r w:rsidRPr="00EE1CCC">
        <w:rPr>
          <w:sz w:val="24"/>
          <w:szCs w:val="24"/>
        </w:rPr>
        <w:t>Место России среди других государств мира.</w:t>
      </w:r>
    </w:p>
    <w:p w:rsidR="00494218" w:rsidRPr="00EE1CCC" w:rsidRDefault="00494218" w:rsidP="00E45B96">
      <w:pPr>
        <w:pStyle w:val="20"/>
        <w:shd w:val="clear" w:color="auto" w:fill="auto"/>
        <w:spacing w:before="0" w:after="0" w:line="250" w:lineRule="exact"/>
        <w:ind w:right="320" w:firstLine="0"/>
        <w:jc w:val="center"/>
        <w:rPr>
          <w:sz w:val="24"/>
          <w:szCs w:val="24"/>
        </w:rPr>
      </w:pPr>
      <w:r w:rsidRPr="00EE1CCC">
        <w:rPr>
          <w:sz w:val="24"/>
          <w:szCs w:val="24"/>
        </w:rPr>
        <w:t>Социальные нормы</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Регулирование поведения людей в обществе</w:t>
      </w:r>
    </w:p>
    <w:p w:rsidR="00494218" w:rsidRPr="00EE1CCC" w:rsidRDefault="00494218" w:rsidP="00E45B96">
      <w:pPr>
        <w:pStyle w:val="6"/>
        <w:shd w:val="clear" w:color="auto" w:fill="auto"/>
        <w:ind w:left="20" w:firstLine="460"/>
        <w:jc w:val="both"/>
        <w:rPr>
          <w:sz w:val="24"/>
          <w:szCs w:val="24"/>
        </w:rPr>
      </w:pPr>
      <w:r w:rsidRPr="00EE1CCC">
        <w:rPr>
          <w:sz w:val="24"/>
          <w:szCs w:val="24"/>
        </w:rPr>
        <w:t>Социальные нормы и правила общественной жизни. Общественные традиции и обычаи.</w:t>
      </w:r>
    </w:p>
    <w:p w:rsidR="00494218" w:rsidRPr="00EE1CCC" w:rsidRDefault="00494218" w:rsidP="00E45B96">
      <w:pPr>
        <w:pStyle w:val="6"/>
        <w:shd w:val="clear" w:color="auto" w:fill="auto"/>
        <w:ind w:left="20" w:firstLine="460"/>
        <w:jc w:val="both"/>
        <w:rPr>
          <w:sz w:val="24"/>
          <w:szCs w:val="24"/>
        </w:rPr>
      </w:pPr>
      <w:r w:rsidRPr="00EE1CCC">
        <w:rPr>
          <w:sz w:val="24"/>
          <w:szCs w:val="24"/>
        </w:rPr>
        <w:t>Общественное сознание и ценности. Гражданственность и патриотизм.</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4218" w:rsidRPr="00EE1CCC" w:rsidRDefault="00494218" w:rsidP="00EE1CCC">
      <w:pPr>
        <w:pStyle w:val="6"/>
        <w:shd w:val="clear" w:color="auto" w:fill="auto"/>
        <w:ind w:left="20" w:right="20" w:firstLine="460"/>
        <w:jc w:val="both"/>
        <w:rPr>
          <w:sz w:val="24"/>
          <w:szCs w:val="24"/>
        </w:rPr>
      </w:pPr>
      <w:r w:rsidRPr="00EE1CCC">
        <w:rPr>
          <w:sz w:val="24"/>
          <w:szCs w:val="24"/>
        </w:rPr>
        <w:t>Право, его роль в жизни человека, общества и государства. Основные признаки права. Нормы права. Понятие прав, свобод и обязанностей.</w:t>
      </w:r>
      <w:r w:rsidRPr="001532C6">
        <w:rPr>
          <w:sz w:val="24"/>
          <w:szCs w:val="24"/>
        </w:rPr>
        <w:t xml:space="preserve"> </w:t>
      </w:r>
      <w:r w:rsidRPr="00EE1CCC">
        <w:rPr>
          <w:sz w:val="24"/>
          <w:szCs w:val="24"/>
        </w:rPr>
        <w:t>Дееспособность и правоспособность человека. Правоотношения, субъекты права.</w:t>
      </w:r>
    </w:p>
    <w:p w:rsidR="00494218" w:rsidRPr="00EE1CCC" w:rsidRDefault="00494218" w:rsidP="00E45B96">
      <w:pPr>
        <w:pStyle w:val="6"/>
        <w:shd w:val="clear" w:color="auto" w:fill="auto"/>
        <w:ind w:right="20" w:firstLine="460"/>
        <w:jc w:val="both"/>
        <w:rPr>
          <w:sz w:val="24"/>
          <w:szCs w:val="24"/>
        </w:rPr>
      </w:pPr>
      <w:r w:rsidRPr="00EE1CCC">
        <w:rPr>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4218" w:rsidRPr="00EE1CCC" w:rsidRDefault="00494218" w:rsidP="00E45B96">
      <w:pPr>
        <w:pStyle w:val="6"/>
        <w:shd w:val="clear" w:color="auto" w:fill="auto"/>
        <w:ind w:right="20" w:firstLine="460"/>
        <w:jc w:val="both"/>
        <w:rPr>
          <w:sz w:val="24"/>
          <w:szCs w:val="24"/>
        </w:rPr>
      </w:pPr>
      <w:r w:rsidRPr="00EE1CCC">
        <w:rPr>
          <w:sz w:val="24"/>
          <w:szCs w:val="24"/>
        </w:rPr>
        <w:t>Личные (гражданские) права, социально-экономические и культурные права, политические права и свободы российских граждан.</w:t>
      </w:r>
    </w:p>
    <w:p w:rsidR="00494218" w:rsidRPr="00EE1CCC" w:rsidRDefault="00494218" w:rsidP="00E45B96">
      <w:pPr>
        <w:pStyle w:val="6"/>
        <w:shd w:val="clear" w:color="auto" w:fill="auto"/>
        <w:ind w:firstLine="460"/>
        <w:jc w:val="both"/>
        <w:rPr>
          <w:sz w:val="24"/>
          <w:szCs w:val="24"/>
        </w:rPr>
      </w:pPr>
      <w:r w:rsidRPr="00EE1CCC">
        <w:rPr>
          <w:sz w:val="24"/>
          <w:szCs w:val="24"/>
        </w:rPr>
        <w:t>Как защищаются права человека в России.</w:t>
      </w:r>
    </w:p>
    <w:p w:rsidR="00494218" w:rsidRPr="00EE1CCC" w:rsidRDefault="00494218" w:rsidP="00E45B96">
      <w:pPr>
        <w:pStyle w:val="6"/>
        <w:shd w:val="clear" w:color="auto" w:fill="auto"/>
        <w:ind w:right="20" w:firstLine="460"/>
        <w:jc w:val="both"/>
        <w:rPr>
          <w:sz w:val="24"/>
          <w:szCs w:val="24"/>
        </w:rPr>
      </w:pPr>
      <w:r w:rsidRPr="00EE1CCC">
        <w:rPr>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Основы российского законодательства</w:t>
      </w:r>
    </w:p>
    <w:p w:rsidR="00494218" w:rsidRPr="00EE1CCC" w:rsidRDefault="00494218" w:rsidP="00E45B96">
      <w:pPr>
        <w:pStyle w:val="6"/>
        <w:shd w:val="clear" w:color="auto" w:fill="auto"/>
        <w:ind w:firstLine="460"/>
        <w:jc w:val="both"/>
        <w:rPr>
          <w:sz w:val="24"/>
          <w:szCs w:val="24"/>
        </w:rPr>
      </w:pPr>
      <w:r w:rsidRPr="00EE1CCC">
        <w:rPr>
          <w:sz w:val="24"/>
          <w:szCs w:val="24"/>
        </w:rPr>
        <w:t>Гражданские правоотношения. Гражданско-правовые споры. Судебное разбирательство.</w:t>
      </w:r>
    </w:p>
    <w:p w:rsidR="00494218" w:rsidRPr="00EE1CCC" w:rsidRDefault="00494218" w:rsidP="00E45B96">
      <w:pPr>
        <w:pStyle w:val="6"/>
        <w:shd w:val="clear" w:color="auto" w:fill="auto"/>
        <w:ind w:right="20" w:firstLine="460"/>
        <w:jc w:val="both"/>
        <w:rPr>
          <w:sz w:val="24"/>
          <w:szCs w:val="24"/>
        </w:rPr>
      </w:pPr>
      <w:r w:rsidRPr="00EE1CCC">
        <w:rPr>
          <w:sz w:val="24"/>
          <w:szCs w:val="24"/>
        </w:rPr>
        <w:t>Семейные правоотношения. Права и обязанности родителей и детей. Защита прав и интересов детей, оставшихся без родителей.</w:t>
      </w:r>
    </w:p>
    <w:p w:rsidR="00494218" w:rsidRPr="00EE1CCC" w:rsidRDefault="00494218" w:rsidP="00E45B96">
      <w:pPr>
        <w:pStyle w:val="6"/>
        <w:shd w:val="clear" w:color="auto" w:fill="auto"/>
        <w:ind w:right="20" w:firstLine="460"/>
        <w:jc w:val="both"/>
        <w:rPr>
          <w:sz w:val="24"/>
          <w:szCs w:val="24"/>
        </w:rPr>
      </w:pPr>
      <w:r w:rsidRPr="00EE1CCC">
        <w:rPr>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94218" w:rsidRPr="00EE1CCC" w:rsidRDefault="00494218" w:rsidP="00E45B96">
      <w:pPr>
        <w:pStyle w:val="6"/>
        <w:shd w:val="clear" w:color="auto" w:fill="auto"/>
        <w:ind w:firstLine="460"/>
        <w:jc w:val="both"/>
        <w:rPr>
          <w:sz w:val="24"/>
          <w:szCs w:val="24"/>
        </w:rPr>
      </w:pPr>
      <w:r w:rsidRPr="00EE1CCC">
        <w:rPr>
          <w:sz w:val="24"/>
          <w:szCs w:val="24"/>
        </w:rPr>
        <w:t>Административные правоотношения. Административное правонарушение.</w:t>
      </w:r>
    </w:p>
    <w:p w:rsidR="00494218" w:rsidRPr="00EE1CCC" w:rsidRDefault="00494218" w:rsidP="00E45B96">
      <w:pPr>
        <w:pStyle w:val="6"/>
        <w:shd w:val="clear" w:color="auto" w:fill="auto"/>
        <w:ind w:firstLine="460"/>
        <w:jc w:val="both"/>
        <w:rPr>
          <w:sz w:val="24"/>
          <w:szCs w:val="24"/>
        </w:rPr>
      </w:pPr>
      <w:r w:rsidRPr="00EE1CCC">
        <w:rPr>
          <w:sz w:val="24"/>
          <w:szCs w:val="24"/>
        </w:rPr>
        <w:t>Преступление и наказание. Правовая ответственность несовершеннолетних.</w:t>
      </w:r>
    </w:p>
    <w:p w:rsidR="00494218" w:rsidRPr="00EE1CCC" w:rsidRDefault="00494218" w:rsidP="00E45B96">
      <w:pPr>
        <w:pStyle w:val="6"/>
        <w:shd w:val="clear" w:color="auto" w:fill="auto"/>
        <w:ind w:firstLine="460"/>
        <w:jc w:val="both"/>
        <w:rPr>
          <w:sz w:val="24"/>
          <w:szCs w:val="24"/>
        </w:rPr>
      </w:pPr>
      <w:r w:rsidRPr="00EE1CCC">
        <w:rPr>
          <w:sz w:val="24"/>
          <w:szCs w:val="24"/>
        </w:rPr>
        <w:t>Правоохранительные органы. Судебная система.</w:t>
      </w:r>
    </w:p>
    <w:p w:rsidR="00494218" w:rsidRPr="00EE1CCC" w:rsidRDefault="00494218" w:rsidP="00E45B96">
      <w:pPr>
        <w:pStyle w:val="20"/>
        <w:shd w:val="clear" w:color="auto" w:fill="auto"/>
        <w:spacing w:before="0" w:after="0" w:line="250" w:lineRule="exact"/>
        <w:ind w:right="420" w:firstLine="0"/>
        <w:jc w:val="center"/>
        <w:rPr>
          <w:sz w:val="24"/>
          <w:szCs w:val="24"/>
        </w:rPr>
      </w:pPr>
      <w:r w:rsidRPr="00EE1CCC">
        <w:rPr>
          <w:sz w:val="24"/>
          <w:szCs w:val="24"/>
        </w:rPr>
        <w:t>Экономика и социальные отношения</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Мир экономики</w:t>
      </w:r>
    </w:p>
    <w:p w:rsidR="00494218" w:rsidRPr="00EE1CCC" w:rsidRDefault="00494218" w:rsidP="00E45B96">
      <w:pPr>
        <w:pStyle w:val="6"/>
        <w:shd w:val="clear" w:color="auto" w:fill="auto"/>
        <w:ind w:right="20" w:firstLine="460"/>
        <w:jc w:val="both"/>
        <w:rPr>
          <w:sz w:val="24"/>
          <w:szCs w:val="24"/>
        </w:rPr>
      </w:pPr>
      <w:r w:rsidRPr="00EE1CCC">
        <w:rPr>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494218" w:rsidRPr="00EE1CCC" w:rsidRDefault="00494218" w:rsidP="00E45B96">
      <w:pPr>
        <w:pStyle w:val="6"/>
        <w:shd w:val="clear" w:color="auto" w:fill="auto"/>
        <w:ind w:right="20" w:firstLine="460"/>
        <w:jc w:val="both"/>
        <w:rPr>
          <w:sz w:val="24"/>
          <w:szCs w:val="24"/>
        </w:rPr>
      </w:pPr>
      <w:r w:rsidRPr="00EE1CCC">
        <w:rPr>
          <w:sz w:val="24"/>
          <w:szCs w:val="24"/>
        </w:rPr>
        <w:t>Современное производство. Факторы производства. Новые технологии и их возможности. Предприятия и их современные формы.</w:t>
      </w:r>
    </w:p>
    <w:p w:rsidR="00494218" w:rsidRPr="00EE1CCC" w:rsidRDefault="00494218" w:rsidP="00E45B96">
      <w:pPr>
        <w:pStyle w:val="6"/>
        <w:shd w:val="clear" w:color="auto" w:fill="auto"/>
        <w:ind w:firstLine="460"/>
        <w:jc w:val="both"/>
        <w:rPr>
          <w:sz w:val="24"/>
          <w:szCs w:val="24"/>
        </w:rPr>
      </w:pPr>
      <w:r w:rsidRPr="00EE1CCC">
        <w:rPr>
          <w:sz w:val="24"/>
          <w:szCs w:val="24"/>
        </w:rPr>
        <w:t>Типы экономических систем. Собственность и её формы.</w:t>
      </w:r>
    </w:p>
    <w:p w:rsidR="00494218" w:rsidRPr="00EE1CCC" w:rsidRDefault="00494218" w:rsidP="00E45B96">
      <w:pPr>
        <w:pStyle w:val="6"/>
        <w:shd w:val="clear" w:color="auto" w:fill="auto"/>
        <w:ind w:right="20" w:firstLine="460"/>
        <w:jc w:val="both"/>
        <w:rPr>
          <w:sz w:val="24"/>
          <w:szCs w:val="24"/>
        </w:rPr>
      </w:pPr>
      <w:r w:rsidRPr="00EE1CCC">
        <w:rPr>
          <w:sz w:val="24"/>
          <w:szCs w:val="24"/>
        </w:rPr>
        <w:t>Рыночное регулирование экономики: возможности и границы. Виды рынков. Законы рыночной экономики.</w:t>
      </w:r>
    </w:p>
    <w:p w:rsidR="00494218" w:rsidRPr="00EE1CCC" w:rsidRDefault="00494218" w:rsidP="00E45B96">
      <w:pPr>
        <w:pStyle w:val="6"/>
        <w:shd w:val="clear" w:color="auto" w:fill="auto"/>
        <w:ind w:firstLine="460"/>
        <w:jc w:val="both"/>
        <w:rPr>
          <w:sz w:val="24"/>
          <w:szCs w:val="24"/>
        </w:rPr>
      </w:pPr>
      <w:r w:rsidRPr="00EE1CCC">
        <w:rPr>
          <w:sz w:val="24"/>
          <w:szCs w:val="24"/>
        </w:rPr>
        <w:t>Деньги и их функции. Инфляция. Роль банков в экономике.</w:t>
      </w:r>
    </w:p>
    <w:p w:rsidR="00494218" w:rsidRPr="00EE1CCC" w:rsidRDefault="00494218" w:rsidP="00E45B96">
      <w:pPr>
        <w:pStyle w:val="6"/>
        <w:shd w:val="clear" w:color="auto" w:fill="auto"/>
        <w:ind w:firstLine="460"/>
        <w:jc w:val="both"/>
        <w:rPr>
          <w:sz w:val="24"/>
          <w:szCs w:val="24"/>
        </w:rPr>
      </w:pPr>
      <w:r w:rsidRPr="00EE1CCC">
        <w:rPr>
          <w:sz w:val="24"/>
          <w:szCs w:val="24"/>
        </w:rPr>
        <w:t>Роль государства в рыночной экономике. Государственный бюджет. Налоги.</w:t>
      </w:r>
    </w:p>
    <w:p w:rsidR="00494218" w:rsidRPr="00EE1CCC" w:rsidRDefault="00494218" w:rsidP="00E45B96">
      <w:pPr>
        <w:pStyle w:val="6"/>
        <w:shd w:val="clear" w:color="auto" w:fill="auto"/>
        <w:ind w:right="20" w:firstLine="460"/>
        <w:jc w:val="both"/>
        <w:rPr>
          <w:sz w:val="24"/>
          <w:szCs w:val="24"/>
        </w:rPr>
      </w:pPr>
      <w:r w:rsidRPr="00EE1CCC">
        <w:rPr>
          <w:sz w:val="24"/>
          <w:szCs w:val="24"/>
        </w:rPr>
        <w:t xml:space="preserve">Занятость и безработица: какие профессии востребованы на рынке труда в начале </w:t>
      </w:r>
      <w:r w:rsidRPr="00EE1CCC">
        <w:rPr>
          <w:sz w:val="24"/>
          <w:szCs w:val="24"/>
          <w:lang w:val="en-US"/>
        </w:rPr>
        <w:t>XXI</w:t>
      </w:r>
      <w:r w:rsidRPr="00EE1CCC">
        <w:rPr>
          <w:sz w:val="24"/>
          <w:szCs w:val="24"/>
        </w:rPr>
        <w:t xml:space="preserve"> в. Причины безработицы. Роль государства в обеспечении занятости.</w:t>
      </w:r>
    </w:p>
    <w:p w:rsidR="00494218" w:rsidRPr="00EE1CCC" w:rsidRDefault="00494218" w:rsidP="00E45B96">
      <w:pPr>
        <w:pStyle w:val="6"/>
        <w:shd w:val="clear" w:color="auto" w:fill="auto"/>
        <w:ind w:firstLine="460"/>
        <w:jc w:val="both"/>
        <w:rPr>
          <w:sz w:val="24"/>
          <w:szCs w:val="24"/>
        </w:rPr>
      </w:pPr>
      <w:r w:rsidRPr="00EE1CCC">
        <w:rPr>
          <w:sz w:val="24"/>
          <w:szCs w:val="24"/>
        </w:rPr>
        <w:t>Особенности экономического развития России.</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Человек в экономических отношениях</w:t>
      </w:r>
    </w:p>
    <w:p w:rsidR="00494218" w:rsidRPr="00EE1CCC" w:rsidRDefault="00494218" w:rsidP="00E45B96">
      <w:pPr>
        <w:pStyle w:val="6"/>
        <w:shd w:val="clear" w:color="auto" w:fill="auto"/>
        <w:ind w:right="20" w:firstLine="460"/>
        <w:jc w:val="both"/>
        <w:rPr>
          <w:sz w:val="24"/>
          <w:szCs w:val="24"/>
        </w:rPr>
      </w:pPr>
      <w:r w:rsidRPr="00EE1CCC">
        <w:rPr>
          <w:sz w:val="24"/>
          <w:szCs w:val="24"/>
        </w:rPr>
        <w:t>Основные участники экономики — производители и потребители. Роль человеческого фактора в развитии экономики.</w:t>
      </w:r>
    </w:p>
    <w:p w:rsidR="00494218" w:rsidRPr="00EE1CCC" w:rsidRDefault="00494218" w:rsidP="00E45B96">
      <w:pPr>
        <w:pStyle w:val="6"/>
        <w:shd w:val="clear" w:color="auto" w:fill="auto"/>
        <w:ind w:right="20" w:firstLine="460"/>
        <w:jc w:val="both"/>
        <w:rPr>
          <w:sz w:val="24"/>
          <w:szCs w:val="24"/>
        </w:rPr>
      </w:pPr>
      <w:r w:rsidRPr="00EE1CCC">
        <w:rPr>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4218" w:rsidRPr="00EE1CCC" w:rsidRDefault="00494218" w:rsidP="00E45B96">
      <w:pPr>
        <w:pStyle w:val="6"/>
        <w:shd w:val="clear" w:color="auto" w:fill="auto"/>
        <w:ind w:firstLine="460"/>
        <w:jc w:val="both"/>
        <w:rPr>
          <w:sz w:val="24"/>
          <w:szCs w:val="24"/>
        </w:rPr>
      </w:pPr>
      <w:r w:rsidRPr="00EE1CCC">
        <w:rPr>
          <w:sz w:val="24"/>
          <w:szCs w:val="24"/>
        </w:rPr>
        <w:t>Экономика семьи. Прожиточный минимум. Семейное потребление.</w:t>
      </w:r>
    </w:p>
    <w:p w:rsidR="00494218" w:rsidRPr="00EE1CCC" w:rsidRDefault="00494218" w:rsidP="00E45B96">
      <w:pPr>
        <w:pStyle w:val="6"/>
        <w:shd w:val="clear" w:color="auto" w:fill="auto"/>
        <w:ind w:firstLine="460"/>
        <w:jc w:val="both"/>
        <w:rPr>
          <w:sz w:val="24"/>
          <w:szCs w:val="24"/>
        </w:rPr>
      </w:pPr>
      <w:r w:rsidRPr="00EE1CCC">
        <w:rPr>
          <w:sz w:val="24"/>
          <w:szCs w:val="24"/>
        </w:rPr>
        <w:t>Права потребителя.</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Мир социальных отношений</w:t>
      </w:r>
    </w:p>
    <w:p w:rsidR="00494218" w:rsidRPr="00EE1CCC" w:rsidRDefault="00494218" w:rsidP="00E45B96">
      <w:pPr>
        <w:pStyle w:val="6"/>
        <w:shd w:val="clear" w:color="auto" w:fill="auto"/>
        <w:ind w:right="20" w:firstLine="460"/>
        <w:jc w:val="both"/>
        <w:rPr>
          <w:sz w:val="24"/>
          <w:szCs w:val="24"/>
        </w:rPr>
      </w:pPr>
      <w:r w:rsidRPr="00EE1CCC">
        <w:rPr>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4218" w:rsidRPr="00EE1CCC" w:rsidRDefault="00494218" w:rsidP="00E45B96">
      <w:pPr>
        <w:pStyle w:val="6"/>
        <w:shd w:val="clear" w:color="auto" w:fill="auto"/>
        <w:ind w:right="20" w:firstLine="460"/>
        <w:jc w:val="both"/>
        <w:rPr>
          <w:sz w:val="24"/>
          <w:szCs w:val="24"/>
        </w:rPr>
      </w:pPr>
      <w:r w:rsidRPr="00EE1CCC">
        <w:rPr>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4218" w:rsidRPr="00EE1CCC" w:rsidRDefault="00494218" w:rsidP="00E45B96">
      <w:pPr>
        <w:pStyle w:val="6"/>
        <w:shd w:val="clear" w:color="auto" w:fill="auto"/>
        <w:ind w:right="20" w:firstLine="460"/>
        <w:jc w:val="both"/>
        <w:rPr>
          <w:sz w:val="24"/>
          <w:szCs w:val="24"/>
        </w:rPr>
      </w:pPr>
      <w:r w:rsidRPr="00EE1CCC">
        <w:rPr>
          <w:sz w:val="24"/>
          <w:szCs w:val="24"/>
        </w:rPr>
        <w:t>Основные социальные группы современного российского общества. Социальная политика Российского государства.</w:t>
      </w:r>
    </w:p>
    <w:p w:rsidR="00494218" w:rsidRPr="00EE1CCC" w:rsidRDefault="00494218" w:rsidP="00E45B96">
      <w:pPr>
        <w:pStyle w:val="6"/>
        <w:shd w:val="clear" w:color="auto" w:fill="auto"/>
        <w:ind w:right="20" w:firstLine="460"/>
        <w:jc w:val="both"/>
        <w:rPr>
          <w:sz w:val="24"/>
          <w:szCs w:val="24"/>
        </w:rPr>
      </w:pPr>
      <w:r w:rsidRPr="00EE1CCC">
        <w:rPr>
          <w:sz w:val="24"/>
          <w:szCs w:val="24"/>
        </w:rPr>
        <w:t>Нации и межнациональные отношения. Характеристика межнациональных отношений в современной России. Понятие толерантности.</w:t>
      </w:r>
    </w:p>
    <w:p w:rsidR="00494218" w:rsidRPr="00EE1CCC" w:rsidRDefault="00494218" w:rsidP="00E45B96">
      <w:pPr>
        <w:pStyle w:val="20"/>
        <w:shd w:val="clear" w:color="auto" w:fill="auto"/>
        <w:spacing w:before="0" w:after="0" w:line="250" w:lineRule="exact"/>
        <w:ind w:right="420" w:firstLine="0"/>
        <w:jc w:val="center"/>
        <w:rPr>
          <w:sz w:val="24"/>
          <w:szCs w:val="24"/>
        </w:rPr>
      </w:pPr>
      <w:r w:rsidRPr="00EE1CCC">
        <w:rPr>
          <w:sz w:val="24"/>
          <w:szCs w:val="24"/>
        </w:rPr>
        <w:t>Политика. Культура</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Политическая жизнь общества</w:t>
      </w:r>
    </w:p>
    <w:p w:rsidR="00494218" w:rsidRPr="00EE1CCC" w:rsidRDefault="00494218" w:rsidP="00E45B96">
      <w:pPr>
        <w:pStyle w:val="6"/>
        <w:shd w:val="clear" w:color="auto" w:fill="auto"/>
        <w:ind w:firstLine="460"/>
        <w:jc w:val="both"/>
        <w:rPr>
          <w:sz w:val="24"/>
          <w:szCs w:val="24"/>
        </w:rPr>
      </w:pPr>
      <w:r w:rsidRPr="00EE1CCC">
        <w:rPr>
          <w:sz w:val="24"/>
          <w:szCs w:val="24"/>
        </w:rPr>
        <w:t>Власть. Властные отношения. Политика. Внутренняя и внешняя политика.</w:t>
      </w:r>
    </w:p>
    <w:p w:rsidR="00494218" w:rsidRPr="00EE1CCC" w:rsidRDefault="00494218" w:rsidP="00E45B96">
      <w:pPr>
        <w:pStyle w:val="6"/>
        <w:shd w:val="clear" w:color="auto" w:fill="auto"/>
        <w:ind w:right="20" w:firstLine="460"/>
        <w:jc w:val="both"/>
        <w:rPr>
          <w:sz w:val="24"/>
          <w:szCs w:val="24"/>
        </w:rPr>
      </w:pPr>
      <w:r w:rsidRPr="00EE1CCC">
        <w:rPr>
          <w:sz w:val="24"/>
          <w:szCs w:val="24"/>
        </w:rPr>
        <w:t>Сущность государства. Суверенитет. Государственное управление. Формы государства. Функции государства.</w:t>
      </w:r>
    </w:p>
    <w:p w:rsidR="00494218" w:rsidRPr="00EE1CCC" w:rsidRDefault="00494218" w:rsidP="00E45B96">
      <w:pPr>
        <w:pStyle w:val="6"/>
        <w:shd w:val="clear" w:color="auto" w:fill="auto"/>
        <w:ind w:right="20" w:firstLine="460"/>
        <w:jc w:val="both"/>
        <w:rPr>
          <w:sz w:val="24"/>
          <w:szCs w:val="24"/>
        </w:rPr>
      </w:pPr>
      <w:r w:rsidRPr="00EE1CCC">
        <w:rPr>
          <w:sz w:val="24"/>
          <w:szCs w:val="24"/>
        </w:rPr>
        <w:t>Наше государство — Российская Федерация. Государственное устройство России. Гражданство Российской Федерации.</w:t>
      </w:r>
    </w:p>
    <w:p w:rsidR="00494218" w:rsidRPr="00EE1CCC" w:rsidRDefault="00494218" w:rsidP="00E45B96">
      <w:pPr>
        <w:pStyle w:val="6"/>
        <w:shd w:val="clear" w:color="auto" w:fill="auto"/>
        <w:ind w:firstLine="460"/>
        <w:jc w:val="both"/>
        <w:rPr>
          <w:sz w:val="24"/>
          <w:szCs w:val="24"/>
        </w:rPr>
      </w:pPr>
      <w:r w:rsidRPr="00EE1CCC">
        <w:rPr>
          <w:sz w:val="24"/>
          <w:szCs w:val="24"/>
        </w:rPr>
        <w:t>Политический режим. Демократия. Парламентаризм.</w:t>
      </w:r>
    </w:p>
    <w:p w:rsidR="00494218" w:rsidRPr="00EE1CCC" w:rsidRDefault="00494218" w:rsidP="00E45B96">
      <w:pPr>
        <w:pStyle w:val="6"/>
        <w:shd w:val="clear" w:color="auto" w:fill="auto"/>
        <w:ind w:firstLine="460"/>
        <w:jc w:val="both"/>
        <w:rPr>
          <w:sz w:val="24"/>
          <w:szCs w:val="24"/>
        </w:rPr>
      </w:pPr>
      <w:r w:rsidRPr="00EE1CCC">
        <w:rPr>
          <w:sz w:val="24"/>
          <w:szCs w:val="24"/>
        </w:rPr>
        <w:t>Республика. Выборы и избирательные системы. Политические партии.</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4218" w:rsidRPr="00EE1CCC" w:rsidRDefault="00494218" w:rsidP="00E45B96">
      <w:pPr>
        <w:pStyle w:val="6"/>
        <w:shd w:val="clear" w:color="auto" w:fill="auto"/>
        <w:ind w:left="20" w:firstLine="460"/>
        <w:jc w:val="both"/>
        <w:rPr>
          <w:sz w:val="24"/>
          <w:szCs w:val="24"/>
        </w:rPr>
      </w:pPr>
      <w:r w:rsidRPr="00EE1CCC">
        <w:rPr>
          <w:sz w:val="24"/>
          <w:szCs w:val="24"/>
        </w:rPr>
        <w:t>Межгосударственные отношения. Ме</w:t>
      </w:r>
      <w:r>
        <w:rPr>
          <w:sz w:val="24"/>
          <w:szCs w:val="24"/>
        </w:rPr>
        <w:t>ждународные политические органи</w:t>
      </w:r>
      <w:r w:rsidRPr="00EE1CCC">
        <w:rPr>
          <w:sz w:val="24"/>
          <w:szCs w:val="24"/>
        </w:rPr>
        <w:t>зации.</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Войны и вооружённые конфликты. Нацио</w:t>
      </w:r>
      <w:r>
        <w:rPr>
          <w:sz w:val="24"/>
          <w:szCs w:val="24"/>
        </w:rPr>
        <w:t>нальная безопасность. Сепара</w:t>
      </w:r>
      <w:r w:rsidRPr="00EE1CCC">
        <w:rPr>
          <w:sz w:val="24"/>
          <w:szCs w:val="24"/>
        </w:rPr>
        <w:t>тизм. Международно-правовая защита жертв вооружённых конфликтов.</w:t>
      </w:r>
    </w:p>
    <w:p w:rsidR="00494218" w:rsidRPr="00EE1CCC" w:rsidRDefault="00494218" w:rsidP="00E45B96">
      <w:pPr>
        <w:pStyle w:val="6"/>
        <w:shd w:val="clear" w:color="auto" w:fill="auto"/>
        <w:ind w:left="20" w:firstLine="460"/>
        <w:jc w:val="both"/>
        <w:rPr>
          <w:sz w:val="24"/>
          <w:szCs w:val="24"/>
        </w:rPr>
      </w:pPr>
      <w:r w:rsidRPr="00EE1CCC">
        <w:rPr>
          <w:sz w:val="24"/>
          <w:szCs w:val="24"/>
        </w:rPr>
        <w:t>Глобализация и её противоречия.</w:t>
      </w:r>
    </w:p>
    <w:p w:rsidR="00494218" w:rsidRPr="00EE1CCC" w:rsidRDefault="00494218" w:rsidP="00E45B96">
      <w:pPr>
        <w:pStyle w:val="6"/>
        <w:shd w:val="clear" w:color="auto" w:fill="auto"/>
        <w:ind w:left="20" w:firstLine="460"/>
        <w:jc w:val="both"/>
        <w:rPr>
          <w:sz w:val="24"/>
          <w:szCs w:val="24"/>
        </w:rPr>
      </w:pPr>
      <w:r w:rsidRPr="00EE1CCC">
        <w:rPr>
          <w:sz w:val="24"/>
          <w:szCs w:val="24"/>
        </w:rPr>
        <w:t>Человек и политика. Политические события и судьбы людей. Гражданская активность. Патриотизм.</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Культурно-информационная среда общественной жизни</w:t>
      </w:r>
    </w:p>
    <w:p w:rsidR="00494218" w:rsidRPr="00EE1CCC" w:rsidRDefault="00494218" w:rsidP="00E45B96">
      <w:pPr>
        <w:pStyle w:val="6"/>
        <w:shd w:val="clear" w:color="auto" w:fill="auto"/>
        <w:ind w:left="20" w:firstLine="460"/>
        <w:jc w:val="both"/>
        <w:rPr>
          <w:sz w:val="24"/>
          <w:szCs w:val="24"/>
        </w:rPr>
      </w:pPr>
      <w:r w:rsidRPr="00EE1CCC">
        <w:rPr>
          <w:sz w:val="24"/>
          <w:szCs w:val="24"/>
        </w:rPr>
        <w:t>Информация и способы её распространения. Средства массовой информации. Интернет.</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Культура, её многообразие и формы. Культурные различия. Диалог культур как черта современного мира.</w:t>
      </w:r>
    </w:p>
    <w:p w:rsidR="00494218" w:rsidRPr="00EE1CCC" w:rsidRDefault="00494218" w:rsidP="00E45B96">
      <w:pPr>
        <w:pStyle w:val="6"/>
        <w:shd w:val="clear" w:color="auto" w:fill="auto"/>
        <w:ind w:left="20" w:firstLine="460"/>
        <w:jc w:val="both"/>
        <w:rPr>
          <w:sz w:val="24"/>
          <w:szCs w:val="24"/>
        </w:rPr>
      </w:pPr>
      <w:r w:rsidRPr="00EE1CCC">
        <w:rPr>
          <w:sz w:val="24"/>
          <w:szCs w:val="24"/>
        </w:rPr>
        <w:t>Роль религии в культурном развитии. Религиозные нормы. Мировые религии. Веротерпимость.</w:t>
      </w:r>
    </w:p>
    <w:p w:rsidR="00494218" w:rsidRPr="00EE1CCC" w:rsidRDefault="00494218" w:rsidP="00E45B96">
      <w:pPr>
        <w:pStyle w:val="6"/>
        <w:shd w:val="clear" w:color="auto" w:fill="auto"/>
        <w:ind w:left="20" w:right="20" w:firstLine="460"/>
        <w:jc w:val="both"/>
        <w:rPr>
          <w:sz w:val="24"/>
          <w:szCs w:val="24"/>
        </w:rPr>
      </w:pPr>
      <w:r w:rsidRPr="00EE1CCC">
        <w:rPr>
          <w:sz w:val="24"/>
          <w:szCs w:val="24"/>
        </w:rPr>
        <w:t>Культура Российской Федерации. Образование и наука. Искусство. Возрождение религиозной жизни в нашей стране.</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Человек в меняющемся обществе</w:t>
      </w:r>
    </w:p>
    <w:p w:rsidR="00494218" w:rsidRPr="001532C6" w:rsidRDefault="00494218" w:rsidP="00E45B96">
      <w:pPr>
        <w:pStyle w:val="6"/>
        <w:shd w:val="clear" w:color="auto" w:fill="auto"/>
        <w:ind w:left="20" w:right="20" w:firstLine="460"/>
        <w:jc w:val="both"/>
        <w:rPr>
          <w:sz w:val="24"/>
          <w:szCs w:val="24"/>
        </w:rPr>
      </w:pPr>
      <w:r w:rsidRPr="00EE1CCC">
        <w:rPr>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94218" w:rsidRPr="001532C6" w:rsidRDefault="00494218" w:rsidP="00E45B96">
      <w:pPr>
        <w:pStyle w:val="6"/>
        <w:shd w:val="clear" w:color="auto" w:fill="auto"/>
        <w:ind w:left="20" w:right="20" w:firstLine="460"/>
        <w:jc w:val="both"/>
        <w:rPr>
          <w:sz w:val="24"/>
          <w:szCs w:val="24"/>
        </w:rPr>
      </w:pPr>
    </w:p>
    <w:p w:rsidR="00494218" w:rsidRPr="001532C6" w:rsidRDefault="00494218" w:rsidP="00EE1CCC">
      <w:pPr>
        <w:pStyle w:val="20"/>
        <w:shd w:val="clear" w:color="auto" w:fill="auto"/>
        <w:tabs>
          <w:tab w:val="left" w:pos="4990"/>
        </w:tabs>
        <w:spacing w:before="0" w:after="0" w:line="250" w:lineRule="exact"/>
        <w:ind w:right="4260" w:firstLine="0"/>
        <w:rPr>
          <w:b w:val="0"/>
        </w:rPr>
      </w:pPr>
      <w:r w:rsidRPr="001532C6">
        <w:rPr>
          <w:b w:val="0"/>
        </w:rPr>
        <w:t xml:space="preserve">                                                           </w:t>
      </w:r>
      <w:r>
        <w:rPr>
          <w:b w:val="0"/>
          <w:lang w:val="en-US"/>
        </w:rPr>
        <w:t>II</w:t>
      </w:r>
      <w:r w:rsidRPr="00EE1CCC">
        <w:rPr>
          <w:b w:val="0"/>
        </w:rPr>
        <w:t>.2.2.6. ГЕОГРАФИ</w:t>
      </w:r>
      <w:r>
        <w:rPr>
          <w:b w:val="0"/>
        </w:rPr>
        <w:t>Я</w:t>
      </w:r>
    </w:p>
    <w:p w:rsidR="00494218" w:rsidRPr="00EE1CCC" w:rsidRDefault="00494218" w:rsidP="00EE1CCC">
      <w:pPr>
        <w:pStyle w:val="20"/>
        <w:shd w:val="clear" w:color="auto" w:fill="auto"/>
        <w:tabs>
          <w:tab w:val="left" w:pos="4990"/>
        </w:tabs>
        <w:spacing w:before="0" w:after="0" w:line="250" w:lineRule="exact"/>
        <w:ind w:right="4260" w:firstLine="0"/>
        <w:rPr>
          <w:sz w:val="24"/>
          <w:szCs w:val="24"/>
        </w:rPr>
      </w:pPr>
      <w:r w:rsidRPr="00EE1CCC">
        <w:t xml:space="preserve">  </w:t>
      </w:r>
      <w:r w:rsidRPr="00EE1CCC">
        <w:rPr>
          <w:sz w:val="24"/>
          <w:szCs w:val="24"/>
        </w:rPr>
        <w:t>География Земли</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Источники географической информации</w:t>
      </w:r>
    </w:p>
    <w:p w:rsidR="00494218" w:rsidRPr="00EE1CCC" w:rsidRDefault="00494218" w:rsidP="00E45B96">
      <w:pPr>
        <w:pStyle w:val="6"/>
        <w:shd w:val="clear" w:color="auto" w:fill="auto"/>
        <w:ind w:left="20" w:right="20" w:firstLine="460"/>
        <w:jc w:val="both"/>
        <w:rPr>
          <w:sz w:val="24"/>
          <w:szCs w:val="24"/>
        </w:rPr>
      </w:pPr>
      <w:r w:rsidRPr="00EE1CCC">
        <w:rPr>
          <w:rStyle w:val="35"/>
          <w:sz w:val="24"/>
          <w:szCs w:val="24"/>
          <w:lang w:eastAsia="ru-RU"/>
        </w:rPr>
        <w:t>Развитие географических знаний о Земле.</w:t>
      </w:r>
      <w:r w:rsidRPr="00EE1CCC">
        <w:rPr>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494218" w:rsidRPr="00EE1CCC" w:rsidRDefault="00494218" w:rsidP="00E45B96">
      <w:pPr>
        <w:pStyle w:val="6"/>
        <w:shd w:val="clear" w:color="auto" w:fill="auto"/>
        <w:ind w:left="20" w:right="20" w:firstLine="460"/>
        <w:jc w:val="both"/>
        <w:rPr>
          <w:sz w:val="24"/>
          <w:szCs w:val="24"/>
        </w:rPr>
      </w:pPr>
      <w:r w:rsidRPr="00EE1CCC">
        <w:rPr>
          <w:rStyle w:val="35"/>
          <w:sz w:val="24"/>
          <w:szCs w:val="24"/>
          <w:lang w:eastAsia="ru-RU"/>
        </w:rPr>
        <w:t>Глобус.</w:t>
      </w:r>
      <w:r w:rsidRPr="00EE1CCC">
        <w:rPr>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494218" w:rsidRPr="00EE1CCC" w:rsidRDefault="00494218" w:rsidP="00E45B96">
      <w:pPr>
        <w:pStyle w:val="6"/>
        <w:shd w:val="clear" w:color="auto" w:fill="auto"/>
        <w:ind w:left="20" w:right="20" w:firstLine="460"/>
        <w:jc w:val="both"/>
        <w:rPr>
          <w:sz w:val="24"/>
          <w:szCs w:val="24"/>
        </w:rPr>
      </w:pPr>
      <w:r w:rsidRPr="00EE1CCC">
        <w:rPr>
          <w:rStyle w:val="35"/>
          <w:sz w:val="24"/>
          <w:szCs w:val="24"/>
          <w:lang w:eastAsia="ru-RU"/>
        </w:rPr>
        <w:t>План местности.</w:t>
      </w:r>
      <w:r w:rsidRPr="00EE1CCC">
        <w:rPr>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4218" w:rsidRPr="00EE1CCC" w:rsidRDefault="00494218" w:rsidP="00E45B96">
      <w:pPr>
        <w:pStyle w:val="6"/>
        <w:shd w:val="clear" w:color="auto" w:fill="auto"/>
        <w:ind w:left="20" w:right="20" w:firstLine="460"/>
        <w:jc w:val="both"/>
        <w:rPr>
          <w:sz w:val="24"/>
          <w:szCs w:val="24"/>
        </w:rPr>
      </w:pPr>
      <w:r w:rsidRPr="00EE1CCC">
        <w:rPr>
          <w:rStyle w:val="35"/>
          <w:sz w:val="24"/>
          <w:szCs w:val="24"/>
          <w:lang w:eastAsia="ru-RU"/>
        </w:rPr>
        <w:t>Географическая карта</w:t>
      </w:r>
      <w:r w:rsidRPr="00EE1CCC">
        <w:rPr>
          <w:sz w:val="24"/>
          <w:szCs w:val="24"/>
        </w:rPr>
        <w:t xml:space="preserve"> — </w:t>
      </w:r>
      <w:r w:rsidRPr="00EE1CCC">
        <w:rPr>
          <w:rStyle w:val="35"/>
          <w:sz w:val="24"/>
          <w:szCs w:val="24"/>
          <w:lang w:eastAsia="ru-RU"/>
        </w:rPr>
        <w:t>особый источник информации.</w:t>
      </w:r>
      <w:r w:rsidRPr="00EE1CCC">
        <w:rPr>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4218" w:rsidRPr="00EE1CCC" w:rsidRDefault="00494218" w:rsidP="00E45B96">
      <w:pPr>
        <w:pStyle w:val="6"/>
        <w:shd w:val="clear" w:color="auto" w:fill="auto"/>
        <w:ind w:left="20" w:right="20" w:firstLine="460"/>
        <w:jc w:val="both"/>
        <w:rPr>
          <w:sz w:val="24"/>
          <w:szCs w:val="24"/>
        </w:rPr>
      </w:pPr>
      <w:r w:rsidRPr="00EE1CCC">
        <w:rPr>
          <w:rStyle w:val="35"/>
          <w:sz w:val="24"/>
          <w:szCs w:val="24"/>
          <w:lang w:eastAsia="ru-RU"/>
        </w:rPr>
        <w:t>Географические методы изучения окружающей среды.</w:t>
      </w:r>
      <w:r w:rsidRPr="00EE1CCC">
        <w:rPr>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Природа Земли и человек</w:t>
      </w:r>
    </w:p>
    <w:p w:rsidR="00494218" w:rsidRPr="00EE1CCC" w:rsidRDefault="00494218" w:rsidP="00E45B96">
      <w:pPr>
        <w:pStyle w:val="6"/>
        <w:shd w:val="clear" w:color="auto" w:fill="auto"/>
        <w:ind w:left="20" w:right="20" w:firstLine="460"/>
        <w:jc w:val="both"/>
        <w:rPr>
          <w:sz w:val="24"/>
          <w:szCs w:val="24"/>
        </w:rPr>
      </w:pPr>
      <w:r w:rsidRPr="00EE1CCC">
        <w:rPr>
          <w:rStyle w:val="35"/>
          <w:sz w:val="24"/>
          <w:szCs w:val="24"/>
          <w:lang w:eastAsia="ru-RU"/>
        </w:rPr>
        <w:t>Земля</w:t>
      </w:r>
      <w:r w:rsidRPr="00EE1CCC">
        <w:rPr>
          <w:sz w:val="24"/>
          <w:szCs w:val="24"/>
        </w:rPr>
        <w:t xml:space="preserve"> — </w:t>
      </w:r>
      <w:r w:rsidRPr="00EE1CCC">
        <w:rPr>
          <w:rStyle w:val="35"/>
          <w:sz w:val="24"/>
          <w:szCs w:val="24"/>
          <w:lang w:eastAsia="ru-RU"/>
        </w:rPr>
        <w:t>планета Солнечной системы.</w:t>
      </w:r>
      <w:r w:rsidRPr="00EE1CCC">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4218" w:rsidRPr="00EE1CCC" w:rsidRDefault="00494218" w:rsidP="00E45B96">
      <w:pPr>
        <w:pStyle w:val="6"/>
        <w:shd w:val="clear" w:color="auto" w:fill="auto"/>
        <w:ind w:left="20" w:firstLine="460"/>
        <w:jc w:val="both"/>
        <w:rPr>
          <w:sz w:val="24"/>
          <w:szCs w:val="24"/>
        </w:rPr>
      </w:pPr>
      <w:r w:rsidRPr="00EE1CCC">
        <w:rPr>
          <w:rStyle w:val="35"/>
          <w:sz w:val="24"/>
          <w:szCs w:val="24"/>
          <w:lang w:eastAsia="ru-RU"/>
        </w:rPr>
        <w:t>Земная кора и литосфера. Рельеф Земли.</w:t>
      </w:r>
      <w:r w:rsidRPr="00EE1CCC">
        <w:rPr>
          <w:sz w:val="24"/>
          <w:szCs w:val="24"/>
        </w:rPr>
        <w:t xml:space="preserve"> Внутреннее строение Земли, методы его изучения.</w:t>
      </w:r>
    </w:p>
    <w:p w:rsidR="00494218" w:rsidRPr="00EE1CCC" w:rsidRDefault="00494218" w:rsidP="00E45B96">
      <w:pPr>
        <w:pStyle w:val="6"/>
        <w:shd w:val="clear" w:color="auto" w:fill="auto"/>
        <w:ind w:left="20" w:right="20" w:firstLine="460"/>
        <w:jc w:val="both"/>
        <w:rPr>
          <w:sz w:val="24"/>
          <w:szCs w:val="24"/>
        </w:rPr>
      </w:pPr>
      <w:r w:rsidRPr="00EE1CCC">
        <w:rPr>
          <w:rStyle w:val="35"/>
          <w:sz w:val="24"/>
          <w:szCs w:val="24"/>
          <w:lang w:eastAsia="ru-RU"/>
        </w:rPr>
        <w:t>Земная кора и литосфера.</w:t>
      </w:r>
      <w:r w:rsidRPr="00EE1CCC">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4218" w:rsidRPr="00EE1CCC" w:rsidRDefault="00494218" w:rsidP="00E45B96">
      <w:pPr>
        <w:pStyle w:val="6"/>
        <w:shd w:val="clear" w:color="auto" w:fill="auto"/>
        <w:ind w:left="20" w:right="20" w:firstLine="460"/>
        <w:jc w:val="both"/>
        <w:rPr>
          <w:sz w:val="24"/>
          <w:szCs w:val="24"/>
        </w:rPr>
      </w:pPr>
      <w:r w:rsidRPr="00EE1CCC">
        <w:rPr>
          <w:rStyle w:val="35"/>
          <w:sz w:val="24"/>
          <w:szCs w:val="24"/>
          <w:lang w:eastAsia="ru-RU"/>
        </w:rPr>
        <w:t>Рельеф Земли.</w:t>
      </w:r>
      <w:r w:rsidRPr="00EE1CCC">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4218" w:rsidRPr="00EE1CCC" w:rsidRDefault="00494218" w:rsidP="00E45B96">
      <w:pPr>
        <w:pStyle w:val="6"/>
        <w:shd w:val="clear" w:color="auto" w:fill="auto"/>
        <w:ind w:left="20" w:right="20" w:firstLine="460"/>
        <w:jc w:val="both"/>
        <w:rPr>
          <w:sz w:val="24"/>
          <w:szCs w:val="24"/>
        </w:rPr>
      </w:pPr>
      <w:r w:rsidRPr="00EE1CCC">
        <w:rPr>
          <w:rStyle w:val="35"/>
          <w:sz w:val="24"/>
          <w:szCs w:val="24"/>
          <w:lang w:eastAsia="ru-RU"/>
        </w:rPr>
        <w:t>Человек и литосфера.</w:t>
      </w:r>
      <w:r w:rsidRPr="00EE1CCC">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94218" w:rsidRPr="00EE1CCC" w:rsidRDefault="00494218" w:rsidP="00E45B96">
      <w:pPr>
        <w:pStyle w:val="30"/>
        <w:shd w:val="clear" w:color="auto" w:fill="auto"/>
        <w:ind w:left="20" w:firstLine="460"/>
        <w:jc w:val="both"/>
        <w:rPr>
          <w:sz w:val="24"/>
          <w:szCs w:val="24"/>
        </w:rPr>
      </w:pPr>
      <w:r w:rsidRPr="00EE1CCC">
        <w:rPr>
          <w:rStyle w:val="320"/>
          <w:i/>
          <w:iCs/>
          <w:sz w:val="24"/>
          <w:szCs w:val="24"/>
          <w:lang w:eastAsia="ru-RU"/>
        </w:rPr>
        <w:t>Атмосфера</w:t>
      </w:r>
      <w:r w:rsidRPr="00EE1CCC">
        <w:rPr>
          <w:rStyle w:val="31"/>
          <w:sz w:val="24"/>
          <w:szCs w:val="24"/>
          <w:lang w:eastAsia="ru-RU"/>
        </w:rPr>
        <w:t xml:space="preserve"> — </w:t>
      </w:r>
      <w:r w:rsidRPr="00EE1CCC">
        <w:rPr>
          <w:rStyle w:val="320"/>
          <w:i/>
          <w:iCs/>
          <w:sz w:val="24"/>
          <w:szCs w:val="24"/>
          <w:lang w:eastAsia="ru-RU"/>
        </w:rPr>
        <w:t>воздушная оболочка Земли.</w:t>
      </w:r>
    </w:p>
    <w:p w:rsidR="00494218" w:rsidRPr="00EE1CCC" w:rsidRDefault="00494218" w:rsidP="00E45B96">
      <w:pPr>
        <w:pStyle w:val="6"/>
        <w:shd w:val="clear" w:color="auto" w:fill="auto"/>
        <w:ind w:left="20" w:right="20" w:firstLine="460"/>
        <w:jc w:val="both"/>
        <w:rPr>
          <w:sz w:val="24"/>
          <w:szCs w:val="24"/>
        </w:rPr>
      </w:pPr>
      <w:r w:rsidRPr="00EE1CCC">
        <w:rPr>
          <w:rStyle w:val="35"/>
          <w:sz w:val="24"/>
          <w:szCs w:val="24"/>
          <w:lang w:eastAsia="ru-RU"/>
        </w:rPr>
        <w:t>Атмосфера.</w:t>
      </w:r>
      <w:r w:rsidRPr="00EE1CCC">
        <w:rPr>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4218" w:rsidRPr="00EE1CCC" w:rsidRDefault="00494218" w:rsidP="00E45B96">
      <w:pPr>
        <w:pStyle w:val="6"/>
        <w:shd w:val="clear" w:color="auto" w:fill="auto"/>
        <w:ind w:right="20" w:firstLine="460"/>
        <w:jc w:val="both"/>
        <w:rPr>
          <w:sz w:val="24"/>
          <w:szCs w:val="24"/>
        </w:rPr>
      </w:pPr>
      <w:r w:rsidRPr="00EE1CCC">
        <w:rPr>
          <w:rStyle w:val="4"/>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4218" w:rsidRPr="00EE1CCC" w:rsidRDefault="00494218" w:rsidP="00E45B96">
      <w:pPr>
        <w:pStyle w:val="6"/>
        <w:shd w:val="clear" w:color="auto" w:fill="auto"/>
        <w:ind w:right="20" w:firstLine="460"/>
        <w:jc w:val="both"/>
        <w:rPr>
          <w:sz w:val="24"/>
          <w:szCs w:val="24"/>
        </w:rPr>
      </w:pPr>
      <w:r w:rsidRPr="00EE1CCC">
        <w:rPr>
          <w:rStyle w:val="4"/>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94218" w:rsidRPr="00EE1CCC" w:rsidRDefault="00494218" w:rsidP="00E45B96">
      <w:pPr>
        <w:pStyle w:val="6"/>
        <w:shd w:val="clear" w:color="auto" w:fill="auto"/>
        <w:ind w:right="20" w:firstLine="460"/>
        <w:jc w:val="both"/>
        <w:rPr>
          <w:sz w:val="24"/>
          <w:szCs w:val="24"/>
        </w:rPr>
      </w:pPr>
      <w:r w:rsidRPr="00EE1CCC">
        <w:rPr>
          <w:rStyle w:val="14"/>
          <w:sz w:val="24"/>
          <w:szCs w:val="24"/>
          <w:lang w:eastAsia="ru-RU"/>
        </w:rPr>
        <w:t>Погода и климат.</w:t>
      </w:r>
      <w:r w:rsidRPr="00EE1CCC">
        <w:rPr>
          <w:rStyle w:val="4"/>
          <w:sz w:val="24"/>
          <w:szCs w:val="24"/>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4218" w:rsidRPr="00EE1CCC" w:rsidRDefault="00494218" w:rsidP="00E45B96">
      <w:pPr>
        <w:pStyle w:val="6"/>
        <w:shd w:val="clear" w:color="auto" w:fill="auto"/>
        <w:ind w:right="20" w:firstLine="460"/>
        <w:jc w:val="both"/>
        <w:rPr>
          <w:sz w:val="24"/>
          <w:szCs w:val="24"/>
        </w:rPr>
      </w:pPr>
      <w:r w:rsidRPr="00EE1CCC">
        <w:rPr>
          <w:rStyle w:val="14"/>
          <w:sz w:val="24"/>
          <w:szCs w:val="24"/>
          <w:lang w:eastAsia="ru-RU"/>
        </w:rPr>
        <w:t>Человек и атмосфера.</w:t>
      </w:r>
      <w:r w:rsidRPr="00EE1CCC">
        <w:rPr>
          <w:rStyle w:val="4"/>
          <w:sz w:val="24"/>
          <w:szCs w:val="24"/>
          <w:lang w:eastAsia="ru-RU"/>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4218" w:rsidRPr="00EE1CCC" w:rsidRDefault="00494218" w:rsidP="00E45B96">
      <w:pPr>
        <w:pStyle w:val="30"/>
        <w:shd w:val="clear" w:color="auto" w:fill="auto"/>
        <w:ind w:firstLine="460"/>
        <w:jc w:val="both"/>
        <w:rPr>
          <w:sz w:val="24"/>
          <w:szCs w:val="24"/>
        </w:rPr>
      </w:pPr>
      <w:r w:rsidRPr="00EE1CCC">
        <w:rPr>
          <w:rStyle w:val="30pt"/>
          <w:i/>
          <w:iCs/>
          <w:sz w:val="24"/>
          <w:szCs w:val="24"/>
          <w:lang w:eastAsia="ru-RU"/>
        </w:rPr>
        <w:t>Гидросфера</w:t>
      </w:r>
      <w:r w:rsidRPr="00EE1CCC">
        <w:rPr>
          <w:rStyle w:val="311"/>
          <w:sz w:val="24"/>
          <w:szCs w:val="24"/>
          <w:lang w:eastAsia="ru-RU"/>
        </w:rPr>
        <w:t xml:space="preserve"> — </w:t>
      </w:r>
      <w:r w:rsidRPr="00EE1CCC">
        <w:rPr>
          <w:rStyle w:val="30pt"/>
          <w:i/>
          <w:iCs/>
          <w:sz w:val="24"/>
          <w:szCs w:val="24"/>
          <w:lang w:eastAsia="ru-RU"/>
        </w:rPr>
        <w:t>водная оболочка Земли.</w:t>
      </w:r>
    </w:p>
    <w:p w:rsidR="00494218" w:rsidRPr="00EE1CCC" w:rsidRDefault="00494218" w:rsidP="00E45B96">
      <w:pPr>
        <w:pStyle w:val="6"/>
        <w:shd w:val="clear" w:color="auto" w:fill="auto"/>
        <w:ind w:firstLine="460"/>
        <w:jc w:val="both"/>
        <w:rPr>
          <w:sz w:val="24"/>
          <w:szCs w:val="24"/>
        </w:rPr>
      </w:pPr>
      <w:r w:rsidRPr="00EE1CCC">
        <w:rPr>
          <w:rStyle w:val="14"/>
          <w:sz w:val="24"/>
          <w:szCs w:val="24"/>
          <w:lang w:eastAsia="ru-RU"/>
        </w:rPr>
        <w:t>Вода на Земле.</w:t>
      </w:r>
      <w:r w:rsidRPr="00EE1CCC">
        <w:rPr>
          <w:rStyle w:val="4"/>
          <w:sz w:val="24"/>
          <w:szCs w:val="24"/>
          <w:lang w:eastAsia="ru-RU"/>
        </w:rPr>
        <w:t xml:space="preserve"> Части гидросферы. Мировой круговорот воды.</w:t>
      </w:r>
    </w:p>
    <w:p w:rsidR="00494218" w:rsidRPr="00EE1CCC" w:rsidRDefault="00494218" w:rsidP="00E45B96">
      <w:pPr>
        <w:pStyle w:val="6"/>
        <w:shd w:val="clear" w:color="auto" w:fill="auto"/>
        <w:ind w:right="20" w:firstLine="460"/>
        <w:jc w:val="both"/>
        <w:rPr>
          <w:sz w:val="24"/>
          <w:szCs w:val="24"/>
        </w:rPr>
      </w:pPr>
      <w:r w:rsidRPr="00EE1CCC">
        <w:rPr>
          <w:rStyle w:val="14"/>
          <w:sz w:val="24"/>
          <w:szCs w:val="24"/>
          <w:lang w:eastAsia="ru-RU"/>
        </w:rPr>
        <w:t>Океаны.</w:t>
      </w:r>
      <w:r w:rsidRPr="00EE1CCC">
        <w:rPr>
          <w:rStyle w:val="4"/>
          <w:sz w:val="24"/>
          <w:szCs w:val="24"/>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4218" w:rsidRPr="00EE1CCC" w:rsidRDefault="00494218" w:rsidP="00E45B96">
      <w:pPr>
        <w:pStyle w:val="6"/>
        <w:shd w:val="clear" w:color="auto" w:fill="auto"/>
        <w:ind w:right="20" w:firstLine="460"/>
        <w:jc w:val="both"/>
        <w:rPr>
          <w:sz w:val="24"/>
          <w:szCs w:val="24"/>
        </w:rPr>
      </w:pPr>
      <w:r w:rsidRPr="00EE1CCC">
        <w:rPr>
          <w:rStyle w:val="14"/>
          <w:sz w:val="24"/>
          <w:szCs w:val="24"/>
          <w:lang w:eastAsia="ru-RU"/>
        </w:rPr>
        <w:t>Воды суши.</w:t>
      </w:r>
      <w:r w:rsidRPr="00EE1CCC">
        <w:rPr>
          <w:rStyle w:val="4"/>
          <w:sz w:val="24"/>
          <w:szCs w:val="24"/>
          <w:lang w:eastAsia="ru-RU"/>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4218" w:rsidRPr="00EE1CCC" w:rsidRDefault="00494218" w:rsidP="00E45B96">
      <w:pPr>
        <w:pStyle w:val="6"/>
        <w:shd w:val="clear" w:color="auto" w:fill="auto"/>
        <w:ind w:right="20" w:firstLine="460"/>
        <w:jc w:val="both"/>
        <w:rPr>
          <w:sz w:val="24"/>
          <w:szCs w:val="24"/>
        </w:rPr>
      </w:pPr>
      <w:r w:rsidRPr="00EE1CCC">
        <w:rPr>
          <w:rStyle w:val="4"/>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4218" w:rsidRPr="00EE1CCC" w:rsidRDefault="00494218" w:rsidP="00E45B96">
      <w:pPr>
        <w:pStyle w:val="6"/>
        <w:shd w:val="clear" w:color="auto" w:fill="auto"/>
        <w:ind w:right="20" w:firstLine="460"/>
        <w:jc w:val="both"/>
        <w:rPr>
          <w:sz w:val="24"/>
          <w:szCs w:val="24"/>
        </w:rPr>
      </w:pPr>
      <w:r w:rsidRPr="00EE1CCC">
        <w:rPr>
          <w:rStyle w:val="4"/>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4218" w:rsidRPr="00EE1CCC" w:rsidRDefault="00494218" w:rsidP="00E45B96">
      <w:pPr>
        <w:pStyle w:val="6"/>
        <w:shd w:val="clear" w:color="auto" w:fill="auto"/>
        <w:ind w:right="20" w:firstLine="460"/>
        <w:jc w:val="both"/>
        <w:rPr>
          <w:sz w:val="24"/>
          <w:szCs w:val="24"/>
        </w:rPr>
      </w:pPr>
      <w:r w:rsidRPr="00EE1CCC">
        <w:rPr>
          <w:rStyle w:val="14"/>
          <w:sz w:val="24"/>
          <w:szCs w:val="24"/>
          <w:lang w:eastAsia="ru-RU"/>
        </w:rPr>
        <w:t>Человек и гидросфера.</w:t>
      </w:r>
      <w:r w:rsidRPr="00EE1CCC">
        <w:rPr>
          <w:rStyle w:val="4"/>
          <w:sz w:val="24"/>
          <w:szCs w:val="24"/>
          <w:lang w:eastAsia="ru-RU"/>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4218" w:rsidRPr="00EE1CCC" w:rsidRDefault="00494218" w:rsidP="00E45B96">
      <w:pPr>
        <w:pStyle w:val="6"/>
        <w:shd w:val="clear" w:color="auto" w:fill="auto"/>
        <w:ind w:right="20" w:firstLine="460"/>
        <w:jc w:val="both"/>
        <w:rPr>
          <w:sz w:val="24"/>
          <w:szCs w:val="24"/>
        </w:rPr>
      </w:pPr>
      <w:r w:rsidRPr="00EE1CCC">
        <w:rPr>
          <w:rStyle w:val="14"/>
          <w:sz w:val="24"/>
          <w:szCs w:val="24"/>
          <w:lang w:eastAsia="ru-RU"/>
        </w:rPr>
        <w:t>Биосфера Земли.</w:t>
      </w:r>
      <w:r w:rsidRPr="00EE1CCC">
        <w:rPr>
          <w:rStyle w:val="4"/>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494218" w:rsidRPr="00EE1CCC" w:rsidRDefault="00494218" w:rsidP="00E45B96">
      <w:pPr>
        <w:pStyle w:val="6"/>
        <w:shd w:val="clear" w:color="auto" w:fill="auto"/>
        <w:ind w:right="20" w:firstLine="460"/>
        <w:jc w:val="both"/>
        <w:rPr>
          <w:sz w:val="24"/>
          <w:szCs w:val="24"/>
        </w:rPr>
      </w:pPr>
      <w:r w:rsidRPr="00EE1CCC">
        <w:rPr>
          <w:rStyle w:val="14"/>
          <w:sz w:val="24"/>
          <w:szCs w:val="24"/>
          <w:lang w:eastAsia="ru-RU"/>
        </w:rPr>
        <w:t>Почва как особое природное образование.</w:t>
      </w:r>
      <w:r w:rsidRPr="00EE1CCC">
        <w:rPr>
          <w:rStyle w:val="4"/>
          <w:sz w:val="24"/>
          <w:szCs w:val="24"/>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4218" w:rsidRPr="00EE1CCC" w:rsidRDefault="00494218" w:rsidP="00E45B96">
      <w:pPr>
        <w:pStyle w:val="6"/>
        <w:shd w:val="clear" w:color="auto" w:fill="auto"/>
        <w:ind w:right="20" w:firstLine="460"/>
        <w:jc w:val="both"/>
        <w:rPr>
          <w:sz w:val="24"/>
          <w:szCs w:val="24"/>
        </w:rPr>
      </w:pPr>
      <w:r w:rsidRPr="00EE1CCC">
        <w:rPr>
          <w:rStyle w:val="14"/>
          <w:sz w:val="24"/>
          <w:szCs w:val="24"/>
          <w:lang w:eastAsia="ru-RU"/>
        </w:rPr>
        <w:t>Географическая оболочка Земли.</w:t>
      </w:r>
      <w:r w:rsidRPr="00EE1CCC">
        <w:rPr>
          <w:rStyle w:val="4"/>
          <w:sz w:val="24"/>
          <w:szCs w:val="24"/>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w:t>
      </w:r>
      <w:r w:rsidRPr="00EE1CCC">
        <w:rPr>
          <w:rStyle w:val="4"/>
          <w:sz w:val="24"/>
          <w:szCs w:val="24"/>
          <w:lang w:eastAsia="ru-RU"/>
        </w:rPr>
        <w:softHyphen/>
        <w:t>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4218" w:rsidRPr="00EE1CCC" w:rsidRDefault="00494218" w:rsidP="00E45B96">
      <w:pPr>
        <w:pStyle w:val="20"/>
        <w:shd w:val="clear" w:color="auto" w:fill="auto"/>
        <w:spacing w:before="0" w:after="0" w:line="250" w:lineRule="exact"/>
        <w:ind w:firstLine="460"/>
        <w:jc w:val="both"/>
        <w:rPr>
          <w:sz w:val="24"/>
          <w:szCs w:val="24"/>
        </w:rPr>
      </w:pPr>
      <w:r w:rsidRPr="00EE1CCC">
        <w:rPr>
          <w:sz w:val="24"/>
          <w:szCs w:val="24"/>
        </w:rPr>
        <w:t>Население Земли</w:t>
      </w:r>
    </w:p>
    <w:p w:rsidR="00494218" w:rsidRPr="00EE1CCC" w:rsidRDefault="00494218" w:rsidP="00E45B96">
      <w:pPr>
        <w:pStyle w:val="6"/>
        <w:shd w:val="clear" w:color="auto" w:fill="auto"/>
        <w:ind w:right="20" w:firstLine="460"/>
        <w:jc w:val="both"/>
        <w:rPr>
          <w:sz w:val="24"/>
          <w:szCs w:val="24"/>
        </w:rPr>
      </w:pPr>
      <w:r w:rsidRPr="00EE1CCC">
        <w:rPr>
          <w:rStyle w:val="14"/>
          <w:sz w:val="24"/>
          <w:szCs w:val="24"/>
          <w:lang w:eastAsia="ru-RU"/>
        </w:rPr>
        <w:t>Заселение человеком Земли. Расы.</w:t>
      </w:r>
      <w:r w:rsidRPr="00EE1CCC">
        <w:rPr>
          <w:rStyle w:val="4"/>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94218" w:rsidRPr="00EE1CCC" w:rsidRDefault="00494218" w:rsidP="00E45B96">
      <w:pPr>
        <w:pStyle w:val="30"/>
        <w:shd w:val="clear" w:color="auto" w:fill="auto"/>
        <w:ind w:firstLine="460"/>
        <w:jc w:val="both"/>
        <w:rPr>
          <w:sz w:val="24"/>
          <w:szCs w:val="24"/>
        </w:rPr>
      </w:pPr>
      <w:r w:rsidRPr="00EE1CCC">
        <w:rPr>
          <w:rStyle w:val="30pt"/>
          <w:i/>
          <w:iCs/>
          <w:sz w:val="24"/>
          <w:szCs w:val="24"/>
          <w:lang w:eastAsia="ru-RU"/>
        </w:rPr>
        <w:t>Численность населения Земли, её изменение во времени.</w:t>
      </w:r>
    </w:p>
    <w:p w:rsidR="00494218" w:rsidRPr="00EE1CCC" w:rsidRDefault="00494218" w:rsidP="00E45B96">
      <w:pPr>
        <w:pStyle w:val="6"/>
        <w:shd w:val="clear" w:color="auto" w:fill="auto"/>
        <w:ind w:right="20" w:firstLine="460"/>
        <w:jc w:val="both"/>
        <w:rPr>
          <w:sz w:val="24"/>
          <w:szCs w:val="24"/>
        </w:rPr>
      </w:pPr>
      <w:r w:rsidRPr="00EE1CCC">
        <w:rPr>
          <w:rStyle w:val="4"/>
          <w:sz w:val="24"/>
          <w:szCs w:val="24"/>
          <w:lang w:eastAsia="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4218" w:rsidRPr="00EE1CCC" w:rsidRDefault="00494218" w:rsidP="00E45B96">
      <w:pPr>
        <w:pStyle w:val="6"/>
        <w:shd w:val="clear" w:color="auto" w:fill="auto"/>
        <w:ind w:left="20" w:right="20" w:firstLine="460"/>
        <w:jc w:val="both"/>
        <w:rPr>
          <w:sz w:val="24"/>
          <w:szCs w:val="24"/>
        </w:rPr>
      </w:pPr>
      <w:r w:rsidRPr="00EE1CCC">
        <w:rPr>
          <w:rStyle w:val="4"/>
          <w:sz w:val="24"/>
          <w:szCs w:val="24"/>
          <w:lang w:eastAsia="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Размещение людей на Земле.</w:t>
      </w:r>
      <w:r w:rsidRPr="00EE1CCC">
        <w:rPr>
          <w:rStyle w:val="4"/>
          <w:sz w:val="24"/>
          <w:szCs w:val="24"/>
          <w:lang w:eastAsia="ru-RU"/>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4218" w:rsidRPr="00EE1CCC" w:rsidRDefault="00494218" w:rsidP="00E45B96">
      <w:pPr>
        <w:pStyle w:val="6"/>
        <w:shd w:val="clear" w:color="auto" w:fill="auto"/>
        <w:ind w:left="20" w:right="20" w:firstLine="460"/>
        <w:jc w:val="both"/>
        <w:rPr>
          <w:sz w:val="24"/>
          <w:szCs w:val="24"/>
        </w:rPr>
      </w:pPr>
      <w:r w:rsidRPr="00EE1CCC">
        <w:rPr>
          <w:rStyle w:val="4"/>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Народы и религии мира.</w:t>
      </w:r>
      <w:r w:rsidRPr="00EE1CCC">
        <w:rPr>
          <w:rStyle w:val="4"/>
          <w:sz w:val="24"/>
          <w:szCs w:val="24"/>
          <w:lang w:eastAsia="ru-RU"/>
        </w:rPr>
        <w:t xml:space="preserve"> Народ. Языковые семьи. География народов и языков. Карта народов мира. Мировые и национальные религии, их география.</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Хозяйственная деятельность людей.</w:t>
      </w:r>
      <w:r w:rsidRPr="00EE1CCC">
        <w:rPr>
          <w:rStyle w:val="4"/>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Городское и сельское население.</w:t>
      </w:r>
      <w:r w:rsidRPr="00EE1CCC">
        <w:rPr>
          <w:rStyle w:val="4"/>
          <w:sz w:val="24"/>
          <w:szCs w:val="24"/>
          <w:lang w:eastAsia="ru-RU"/>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Материки, океаны и страны</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Современный облик Земли: планетарные географические закономерности.</w:t>
      </w:r>
      <w:r w:rsidRPr="00EE1CCC">
        <w:rPr>
          <w:rStyle w:val="4"/>
          <w:sz w:val="24"/>
          <w:szCs w:val="24"/>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w:t>
      </w:r>
      <w:r w:rsidRPr="00EE1CCC">
        <w:rPr>
          <w:rStyle w:val="4"/>
          <w:sz w:val="24"/>
          <w:szCs w:val="24"/>
          <w:lang w:eastAsia="ru-RU"/>
        </w:rPr>
        <w:softHyphen/>
        <w:t>фические явления природного характера.</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Материки, океаны и страны.</w:t>
      </w:r>
      <w:r w:rsidRPr="00EE1CCC">
        <w:rPr>
          <w:rStyle w:val="4"/>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4218" w:rsidRPr="00EE1CCC" w:rsidRDefault="00494218" w:rsidP="00E45B96">
      <w:pPr>
        <w:pStyle w:val="6"/>
        <w:shd w:val="clear" w:color="auto" w:fill="auto"/>
        <w:ind w:left="20" w:right="20" w:firstLine="460"/>
        <w:jc w:val="both"/>
        <w:rPr>
          <w:sz w:val="24"/>
          <w:szCs w:val="24"/>
        </w:rPr>
      </w:pPr>
      <w:r w:rsidRPr="00EE1CCC">
        <w:rPr>
          <w:rStyle w:val="4"/>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4218" w:rsidRPr="00EE1CCC" w:rsidRDefault="00494218" w:rsidP="00E45B96">
      <w:pPr>
        <w:pStyle w:val="6"/>
        <w:shd w:val="clear" w:color="auto" w:fill="auto"/>
        <w:ind w:left="20" w:firstLine="460"/>
        <w:jc w:val="both"/>
        <w:rPr>
          <w:sz w:val="24"/>
          <w:szCs w:val="24"/>
        </w:rPr>
      </w:pPr>
      <w:r w:rsidRPr="00EE1CCC">
        <w:rPr>
          <w:rStyle w:val="4"/>
          <w:sz w:val="24"/>
          <w:szCs w:val="24"/>
          <w:lang w:eastAsia="ru-RU"/>
        </w:rPr>
        <w:t>Историко-культурные районы мира. Памятники природного и культурного наследия человечества.</w:t>
      </w:r>
    </w:p>
    <w:p w:rsidR="00494218" w:rsidRPr="00EE1CCC" w:rsidRDefault="00494218" w:rsidP="00E45B96">
      <w:pPr>
        <w:pStyle w:val="6"/>
        <w:shd w:val="clear" w:color="auto" w:fill="auto"/>
        <w:ind w:left="20" w:right="20" w:firstLine="460"/>
        <w:jc w:val="both"/>
        <w:rPr>
          <w:sz w:val="24"/>
          <w:szCs w:val="24"/>
        </w:rPr>
      </w:pPr>
      <w:r w:rsidRPr="00EE1CCC">
        <w:rPr>
          <w:rStyle w:val="4"/>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94218" w:rsidRPr="00EE1CCC" w:rsidRDefault="00494218" w:rsidP="00E45B96">
      <w:pPr>
        <w:pStyle w:val="20"/>
        <w:shd w:val="clear" w:color="auto" w:fill="auto"/>
        <w:spacing w:before="0" w:after="0" w:line="250" w:lineRule="exact"/>
        <w:ind w:left="20" w:firstLine="0"/>
        <w:jc w:val="center"/>
        <w:rPr>
          <w:sz w:val="24"/>
          <w:szCs w:val="24"/>
        </w:rPr>
      </w:pPr>
      <w:r w:rsidRPr="00EE1CCC">
        <w:rPr>
          <w:sz w:val="24"/>
          <w:szCs w:val="24"/>
        </w:rPr>
        <w:t>География России</w:t>
      </w:r>
    </w:p>
    <w:p w:rsidR="00494218" w:rsidRPr="00EE1CCC" w:rsidRDefault="00494218" w:rsidP="00E45B96">
      <w:pPr>
        <w:pStyle w:val="6"/>
        <w:shd w:val="clear" w:color="auto" w:fill="auto"/>
        <w:ind w:left="20" w:right="20" w:firstLine="460"/>
        <w:jc w:val="both"/>
        <w:rPr>
          <w:sz w:val="24"/>
          <w:szCs w:val="24"/>
        </w:rPr>
      </w:pPr>
      <w:r w:rsidRPr="00EE1CCC">
        <w:rPr>
          <w:rStyle w:val="a2"/>
          <w:sz w:val="24"/>
          <w:szCs w:val="24"/>
          <w:lang w:eastAsia="ru-RU"/>
        </w:rPr>
        <w:t xml:space="preserve">Особенности географического положения России </w:t>
      </w:r>
      <w:r w:rsidRPr="00EE1CCC">
        <w:rPr>
          <w:rStyle w:val="14"/>
          <w:sz w:val="24"/>
          <w:szCs w:val="24"/>
          <w:lang w:eastAsia="ru-RU"/>
        </w:rPr>
        <w:t>Географическое положение России.</w:t>
      </w:r>
      <w:r w:rsidRPr="00EE1CCC">
        <w:rPr>
          <w:rStyle w:val="4"/>
          <w:sz w:val="24"/>
          <w:szCs w:val="24"/>
          <w:lang w:eastAsia="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Границы России.</w:t>
      </w:r>
      <w:r w:rsidRPr="00EE1CCC">
        <w:rPr>
          <w:rStyle w:val="4"/>
          <w:sz w:val="24"/>
          <w:szCs w:val="24"/>
          <w:lang w:eastAsia="ru-RU"/>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4218" w:rsidRPr="00EE1CCC" w:rsidRDefault="00494218" w:rsidP="00E45B96">
      <w:pPr>
        <w:pStyle w:val="6"/>
        <w:shd w:val="clear" w:color="auto" w:fill="auto"/>
        <w:ind w:left="20" w:right="20" w:firstLine="460"/>
        <w:jc w:val="both"/>
        <w:rPr>
          <w:sz w:val="24"/>
          <w:szCs w:val="24"/>
        </w:rPr>
      </w:pPr>
      <w:r w:rsidRPr="00EE1CCC">
        <w:rPr>
          <w:rStyle w:val="4"/>
          <w:sz w:val="24"/>
          <w:szCs w:val="24"/>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История освоения и изучения территории России.</w:t>
      </w:r>
      <w:r w:rsidRPr="00EE1CCC">
        <w:rPr>
          <w:rStyle w:val="4"/>
          <w:sz w:val="24"/>
          <w:szCs w:val="24"/>
          <w:lang w:eastAsia="ru-RU"/>
        </w:rPr>
        <w:t xml:space="preserve"> Формирование и освоение государственной территории России. Выявление изменений границ страны на разных исторических этапах.</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Современное административно-территориальное устройство страны.</w:t>
      </w:r>
      <w:r w:rsidRPr="00EE1CCC">
        <w:rPr>
          <w:rStyle w:val="4"/>
          <w:sz w:val="24"/>
          <w:szCs w:val="24"/>
          <w:lang w:eastAsia="ru-RU"/>
        </w:rPr>
        <w:t xml:space="preserve"> Федеративное устройство страны. Субъекты Российской Федерации, их равноправие и разнообразие. Федеральные округа.</w:t>
      </w:r>
    </w:p>
    <w:p w:rsidR="00494218" w:rsidRPr="00EE1CCC" w:rsidRDefault="00494218" w:rsidP="00E45B96">
      <w:pPr>
        <w:pStyle w:val="20"/>
        <w:shd w:val="clear" w:color="auto" w:fill="auto"/>
        <w:spacing w:before="0" w:after="0" w:line="250" w:lineRule="exact"/>
        <w:ind w:left="20" w:firstLine="460"/>
        <w:jc w:val="both"/>
        <w:rPr>
          <w:sz w:val="24"/>
          <w:szCs w:val="24"/>
        </w:rPr>
      </w:pPr>
      <w:r w:rsidRPr="00EE1CCC">
        <w:rPr>
          <w:sz w:val="24"/>
          <w:szCs w:val="24"/>
        </w:rPr>
        <w:t>Природа России</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Природные условия и ресурсы России.</w:t>
      </w:r>
      <w:r w:rsidRPr="00EE1CCC">
        <w:rPr>
          <w:rStyle w:val="4"/>
          <w:sz w:val="24"/>
          <w:szCs w:val="24"/>
          <w:lang w:eastAsia="ru-RU"/>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4218" w:rsidRPr="00EE1CCC" w:rsidRDefault="00494218" w:rsidP="00E45B96">
      <w:pPr>
        <w:pStyle w:val="6"/>
        <w:shd w:val="clear" w:color="auto" w:fill="auto"/>
        <w:ind w:left="20" w:right="20" w:firstLine="460"/>
        <w:jc w:val="both"/>
        <w:rPr>
          <w:sz w:val="24"/>
          <w:szCs w:val="24"/>
        </w:rPr>
      </w:pPr>
      <w:r w:rsidRPr="00EE1CCC">
        <w:rPr>
          <w:rStyle w:val="14"/>
          <w:sz w:val="24"/>
          <w:szCs w:val="24"/>
          <w:lang w:eastAsia="ru-RU"/>
        </w:rPr>
        <w:t>Геологическое строение, рельеф и полезные ископаемые.</w:t>
      </w:r>
      <w:r w:rsidRPr="00EE1CCC">
        <w:rPr>
          <w:rStyle w:val="4"/>
          <w:sz w:val="24"/>
          <w:szCs w:val="24"/>
          <w:lang w:eastAsia="ru-RU"/>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4218" w:rsidRPr="00EE1CCC" w:rsidRDefault="00494218" w:rsidP="00EE1CCC">
      <w:pPr>
        <w:pStyle w:val="6"/>
        <w:shd w:val="clear" w:color="auto" w:fill="auto"/>
        <w:ind w:left="20" w:right="20" w:firstLine="460"/>
        <w:jc w:val="both"/>
        <w:rPr>
          <w:sz w:val="24"/>
          <w:szCs w:val="24"/>
        </w:rPr>
      </w:pPr>
      <w:r w:rsidRPr="00EE1CCC">
        <w:rPr>
          <w:rStyle w:val="4"/>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w:t>
      </w:r>
      <w:r>
        <w:rPr>
          <w:rStyle w:val="4"/>
          <w:sz w:val="24"/>
          <w:szCs w:val="24"/>
          <w:lang w:eastAsia="ru-RU"/>
        </w:rPr>
        <w:t xml:space="preserve"> </w:t>
      </w:r>
      <w:r w:rsidRPr="00EE1CCC">
        <w:rPr>
          <w:rStyle w:val="4"/>
          <w:sz w:val="24"/>
          <w:szCs w:val="24"/>
          <w:lang w:eastAsia="ru-RU"/>
        </w:rPr>
        <w:t>закономерностей формирования рельефа и его современного развития на примере своего региона и своей местности.</w:t>
      </w:r>
    </w:p>
    <w:p w:rsidR="00494218" w:rsidRPr="00EE1CCC" w:rsidRDefault="00494218" w:rsidP="00290E5F">
      <w:pPr>
        <w:pStyle w:val="6"/>
        <w:shd w:val="clear" w:color="auto" w:fill="auto"/>
        <w:ind w:left="20" w:right="20" w:firstLine="460"/>
        <w:jc w:val="both"/>
        <w:rPr>
          <w:sz w:val="24"/>
          <w:szCs w:val="24"/>
        </w:rPr>
      </w:pPr>
      <w:r w:rsidRPr="00EE1CCC">
        <w:rPr>
          <w:rStyle w:val="14"/>
          <w:sz w:val="24"/>
          <w:szCs w:val="24"/>
          <w:lang w:eastAsia="ru-RU"/>
        </w:rPr>
        <w:t>Климат и климатические ресурсы.</w:t>
      </w:r>
      <w:r w:rsidRPr="00EE1CCC">
        <w:rPr>
          <w:rStyle w:val="4"/>
          <w:sz w:val="24"/>
          <w:szCs w:val="24"/>
          <w:lang w:eastAsia="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4218" w:rsidRPr="00EE1CCC" w:rsidRDefault="00494218" w:rsidP="00290E5F">
      <w:pPr>
        <w:pStyle w:val="6"/>
        <w:shd w:val="clear" w:color="auto" w:fill="auto"/>
        <w:ind w:left="20" w:right="20" w:firstLine="460"/>
        <w:jc w:val="both"/>
        <w:rPr>
          <w:sz w:val="24"/>
          <w:szCs w:val="24"/>
        </w:rPr>
      </w:pPr>
      <w:r w:rsidRPr="00EE1CCC">
        <w:rPr>
          <w:rStyle w:val="14"/>
          <w:sz w:val="24"/>
          <w:szCs w:val="24"/>
          <w:lang w:eastAsia="ru-RU"/>
        </w:rPr>
        <w:t>Внутренние воды и водные ресурсы.</w:t>
      </w:r>
      <w:r w:rsidRPr="00EE1CCC">
        <w:rPr>
          <w:rStyle w:val="4"/>
          <w:sz w:val="24"/>
          <w:szCs w:val="24"/>
          <w:lang w:eastAsia="ru-RU"/>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4218" w:rsidRPr="00EE1CCC" w:rsidRDefault="00494218" w:rsidP="00290E5F">
      <w:pPr>
        <w:pStyle w:val="6"/>
        <w:shd w:val="clear" w:color="auto" w:fill="auto"/>
        <w:ind w:left="20" w:right="20" w:firstLine="460"/>
        <w:jc w:val="both"/>
        <w:rPr>
          <w:sz w:val="24"/>
          <w:szCs w:val="24"/>
        </w:rPr>
      </w:pPr>
      <w:r w:rsidRPr="00EE1CCC">
        <w:rPr>
          <w:rStyle w:val="14"/>
          <w:sz w:val="24"/>
          <w:szCs w:val="24"/>
          <w:lang w:eastAsia="ru-RU"/>
        </w:rPr>
        <w:t>Почва и почвенные ресурсы.</w:t>
      </w:r>
      <w:r w:rsidRPr="00EE1CCC">
        <w:rPr>
          <w:rStyle w:val="4"/>
          <w:sz w:val="24"/>
          <w:szCs w:val="24"/>
          <w:lang w:eastAsia="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4218" w:rsidRPr="00EE1CCC" w:rsidRDefault="00494218" w:rsidP="00290E5F">
      <w:pPr>
        <w:pStyle w:val="6"/>
        <w:shd w:val="clear" w:color="auto" w:fill="auto"/>
        <w:ind w:left="20" w:right="20" w:firstLine="460"/>
        <w:jc w:val="both"/>
        <w:rPr>
          <w:sz w:val="24"/>
          <w:szCs w:val="24"/>
        </w:rPr>
      </w:pPr>
      <w:r w:rsidRPr="00EE1CCC">
        <w:rPr>
          <w:rStyle w:val="14"/>
          <w:sz w:val="24"/>
          <w:szCs w:val="24"/>
          <w:lang w:eastAsia="ru-RU"/>
        </w:rPr>
        <w:t>Растительный и животный мир. Биологические ресурсы.</w:t>
      </w:r>
      <w:r w:rsidRPr="00EE1CCC">
        <w:rPr>
          <w:rStyle w:val="4"/>
          <w:sz w:val="24"/>
          <w:szCs w:val="24"/>
          <w:lang w:eastAsia="ru-RU"/>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4218" w:rsidRPr="00EE1CCC" w:rsidRDefault="00494218" w:rsidP="00290E5F">
      <w:pPr>
        <w:pStyle w:val="6"/>
        <w:shd w:val="clear" w:color="auto" w:fill="auto"/>
        <w:ind w:left="20" w:right="20" w:firstLine="460"/>
        <w:jc w:val="both"/>
        <w:rPr>
          <w:sz w:val="24"/>
          <w:szCs w:val="24"/>
        </w:rPr>
      </w:pPr>
      <w:r w:rsidRPr="00EE1CCC">
        <w:rPr>
          <w:rStyle w:val="14"/>
          <w:sz w:val="24"/>
          <w:szCs w:val="24"/>
          <w:lang w:eastAsia="ru-RU"/>
        </w:rPr>
        <w:t>Природно-хозяйственные зоны.</w:t>
      </w:r>
      <w:r w:rsidRPr="00EE1CCC">
        <w:rPr>
          <w:rStyle w:val="4"/>
          <w:sz w:val="24"/>
          <w:szCs w:val="24"/>
          <w:lang w:eastAsia="ru-RU"/>
        </w:rPr>
        <w:t xml:space="preserve"> Природно-хозяйственные зоны России: взаимосвязь и взаимообусловленность</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4218" w:rsidRPr="00EE1CCC" w:rsidRDefault="00494218" w:rsidP="00290E5F">
      <w:pPr>
        <w:pStyle w:val="20"/>
        <w:shd w:val="clear" w:color="auto" w:fill="auto"/>
        <w:spacing w:before="0" w:after="0" w:line="250" w:lineRule="exact"/>
        <w:ind w:left="20" w:firstLine="460"/>
        <w:jc w:val="both"/>
        <w:rPr>
          <w:sz w:val="24"/>
          <w:szCs w:val="24"/>
        </w:rPr>
      </w:pPr>
      <w:r w:rsidRPr="00EE1CCC">
        <w:rPr>
          <w:sz w:val="24"/>
          <w:szCs w:val="24"/>
        </w:rPr>
        <w:t>Население России</w:t>
      </w:r>
    </w:p>
    <w:p w:rsidR="00494218" w:rsidRPr="00EE1CCC" w:rsidRDefault="00494218" w:rsidP="00290E5F">
      <w:pPr>
        <w:pStyle w:val="6"/>
        <w:shd w:val="clear" w:color="auto" w:fill="auto"/>
        <w:ind w:left="20" w:right="20" w:firstLine="460"/>
        <w:jc w:val="both"/>
        <w:rPr>
          <w:sz w:val="24"/>
          <w:szCs w:val="24"/>
        </w:rPr>
      </w:pPr>
      <w:r w:rsidRPr="00EE1CCC">
        <w:rPr>
          <w:rStyle w:val="14"/>
          <w:sz w:val="24"/>
          <w:szCs w:val="24"/>
          <w:lang w:eastAsia="ru-RU"/>
        </w:rPr>
        <w:t>Численность населения России.</w:t>
      </w:r>
      <w:r w:rsidRPr="00EE1CCC">
        <w:rPr>
          <w:rStyle w:val="4"/>
          <w:sz w:val="24"/>
          <w:szCs w:val="24"/>
          <w:lang w:eastAsia="ru-RU"/>
        </w:rPr>
        <w:t xml:space="preserve"> Численность населения России в сравнении с другими государствами. Особенности воспроизводства российского населения на рубеже </w:t>
      </w:r>
      <w:r w:rsidRPr="00EE1CCC">
        <w:rPr>
          <w:rStyle w:val="4"/>
          <w:sz w:val="24"/>
          <w:szCs w:val="24"/>
          <w:lang w:val="en-US" w:eastAsia="ru-RU"/>
        </w:rPr>
        <w:t>XX</w:t>
      </w:r>
      <w:r w:rsidRPr="00EE1CCC">
        <w:rPr>
          <w:rStyle w:val="4"/>
          <w:sz w:val="24"/>
          <w:szCs w:val="24"/>
          <w:lang w:eastAsia="ru-RU"/>
        </w:rPr>
        <w:t xml:space="preserve"> и </w:t>
      </w:r>
      <w:r w:rsidRPr="00EE1CCC">
        <w:rPr>
          <w:rStyle w:val="4"/>
          <w:sz w:val="24"/>
          <w:szCs w:val="24"/>
          <w:lang w:val="en-US" w:eastAsia="ru-RU"/>
        </w:rPr>
        <w:t>XXI</w:t>
      </w:r>
      <w:r w:rsidRPr="00EE1CCC">
        <w:rPr>
          <w:rStyle w:val="4"/>
          <w:sz w:val="24"/>
          <w:szCs w:val="24"/>
          <w:lang w:eastAsia="ru-RU"/>
        </w:rPr>
        <w:t xml:space="preserve">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94218" w:rsidRPr="00EE1CCC" w:rsidRDefault="00494218" w:rsidP="00290E5F">
      <w:pPr>
        <w:pStyle w:val="6"/>
        <w:shd w:val="clear" w:color="auto" w:fill="auto"/>
        <w:ind w:left="20" w:right="20" w:firstLine="460"/>
        <w:jc w:val="both"/>
        <w:rPr>
          <w:sz w:val="24"/>
          <w:szCs w:val="24"/>
        </w:rPr>
      </w:pPr>
      <w:r w:rsidRPr="00EE1CCC">
        <w:rPr>
          <w:rStyle w:val="14"/>
          <w:sz w:val="24"/>
          <w:szCs w:val="24"/>
          <w:lang w:eastAsia="ru-RU"/>
        </w:rPr>
        <w:t>Половой и возрастной состав населения страны.</w:t>
      </w:r>
      <w:r w:rsidRPr="00EE1CCC">
        <w:rPr>
          <w:rStyle w:val="4"/>
          <w:sz w:val="24"/>
          <w:szCs w:val="24"/>
          <w:lang w:eastAsia="ru-RU"/>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94218" w:rsidRPr="00EE1CCC" w:rsidRDefault="00494218" w:rsidP="00EE1CCC">
      <w:pPr>
        <w:pStyle w:val="6"/>
        <w:shd w:val="clear" w:color="auto" w:fill="auto"/>
        <w:ind w:left="20" w:right="20" w:firstLine="460"/>
        <w:jc w:val="both"/>
        <w:rPr>
          <w:sz w:val="24"/>
          <w:szCs w:val="24"/>
        </w:rPr>
      </w:pPr>
      <w:r w:rsidRPr="00EE1CCC">
        <w:rPr>
          <w:rStyle w:val="14"/>
          <w:sz w:val="24"/>
          <w:szCs w:val="24"/>
          <w:lang w:eastAsia="ru-RU"/>
        </w:rPr>
        <w:t>Народы и религии России.</w:t>
      </w:r>
      <w:r w:rsidRPr="00EE1CCC">
        <w:rPr>
          <w:rStyle w:val="4"/>
          <w:sz w:val="24"/>
          <w:szCs w:val="24"/>
          <w:lang w:eastAsia="ru-RU"/>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w:t>
      </w:r>
      <w:r>
        <w:rPr>
          <w:rStyle w:val="4"/>
          <w:sz w:val="24"/>
          <w:szCs w:val="24"/>
          <w:lang w:eastAsia="ru-RU"/>
        </w:rPr>
        <w:t xml:space="preserve"> </w:t>
      </w:r>
      <w:r w:rsidRPr="00EE1CCC">
        <w:rPr>
          <w:rStyle w:val="4"/>
          <w:sz w:val="24"/>
          <w:szCs w:val="24"/>
          <w:lang w:eastAsia="ru-RU"/>
        </w:rPr>
        <w:t>для анализа территориальных аспектов межнациональных отношений. Языковой состав населения. География религий.</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Особенности размещения населения России.</w:t>
      </w:r>
      <w:r w:rsidRPr="00EE1CCC">
        <w:rPr>
          <w:rStyle w:val="4"/>
          <w:sz w:val="24"/>
          <w:szCs w:val="24"/>
          <w:lang w:eastAsia="ru-RU"/>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Миграции населения России.</w:t>
      </w:r>
      <w:r w:rsidRPr="00EE1CCC">
        <w:rPr>
          <w:rStyle w:val="4"/>
          <w:sz w:val="24"/>
          <w:szCs w:val="24"/>
          <w:lang w:eastAsia="ru-RU"/>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Человеческий капитал страны.</w:t>
      </w:r>
      <w:r w:rsidRPr="00EE1CCC">
        <w:rPr>
          <w:rStyle w:val="4"/>
          <w:sz w:val="24"/>
          <w:szCs w:val="24"/>
          <w:lang w:eastAsia="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4218" w:rsidRPr="00EE1CCC" w:rsidRDefault="00494218" w:rsidP="00290E5F">
      <w:pPr>
        <w:pStyle w:val="20"/>
        <w:shd w:val="clear" w:color="auto" w:fill="auto"/>
        <w:spacing w:before="0" w:after="0" w:line="250" w:lineRule="exact"/>
        <w:ind w:firstLine="460"/>
        <w:jc w:val="both"/>
        <w:rPr>
          <w:sz w:val="24"/>
          <w:szCs w:val="24"/>
        </w:rPr>
      </w:pPr>
      <w:r w:rsidRPr="00EE1CCC">
        <w:rPr>
          <w:sz w:val="24"/>
          <w:szCs w:val="24"/>
        </w:rPr>
        <w:t>Хозяйство России</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Особенности хозяйства России.</w:t>
      </w:r>
      <w:r w:rsidRPr="00EE1CCC">
        <w:rPr>
          <w:rStyle w:val="4"/>
          <w:sz w:val="24"/>
          <w:szCs w:val="24"/>
          <w:lang w:eastAsia="ru-RU"/>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Производственный капитал.</w:t>
      </w:r>
      <w:r w:rsidRPr="00EE1CCC">
        <w:rPr>
          <w:rStyle w:val="4"/>
          <w:sz w:val="24"/>
          <w:szCs w:val="24"/>
          <w:lang w:eastAsia="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Топливно-энергетический комплекс (ТЭК).</w:t>
      </w:r>
      <w:r w:rsidRPr="00EE1CCC">
        <w:rPr>
          <w:rStyle w:val="4"/>
          <w:sz w:val="24"/>
          <w:szCs w:val="24"/>
          <w:lang w:eastAsia="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Машиностроение.</w:t>
      </w:r>
      <w:r w:rsidRPr="00EE1CCC">
        <w:rPr>
          <w:rStyle w:val="4"/>
          <w:sz w:val="24"/>
          <w:szCs w:val="24"/>
          <w:lang w:eastAsia="ru-RU"/>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Металлургия.</w:t>
      </w:r>
      <w:r w:rsidRPr="00EE1CCC">
        <w:rPr>
          <w:rStyle w:val="4"/>
          <w:sz w:val="24"/>
          <w:szCs w:val="24"/>
          <w:lang w:eastAsia="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Химическая промышленность.</w:t>
      </w:r>
      <w:r w:rsidRPr="00EE1CCC">
        <w:rPr>
          <w:rStyle w:val="4"/>
          <w:sz w:val="24"/>
          <w:szCs w:val="24"/>
          <w:lang w:eastAsia="ru-RU"/>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Лёгкая промышленность.</w:t>
      </w:r>
      <w:r w:rsidRPr="00EE1CCC">
        <w:rPr>
          <w:rStyle w:val="4"/>
          <w:sz w:val="24"/>
          <w:szCs w:val="24"/>
          <w:lang w:eastAsia="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Агропромышленный комплекс.</w:t>
      </w:r>
      <w:r w:rsidRPr="00EE1CCC">
        <w:rPr>
          <w:rStyle w:val="4"/>
          <w:sz w:val="24"/>
          <w:szCs w:val="24"/>
          <w:lang w:eastAsia="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Сфера услуг (инфраструктурный комплекс).</w:t>
      </w:r>
      <w:r w:rsidRPr="00EE1CCC">
        <w:rPr>
          <w:rStyle w:val="4"/>
          <w:sz w:val="24"/>
          <w:szCs w:val="24"/>
          <w:lang w:eastAsia="ru-RU"/>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4218" w:rsidRPr="00EE1CCC" w:rsidRDefault="00494218" w:rsidP="00290E5F">
      <w:pPr>
        <w:pStyle w:val="20"/>
        <w:shd w:val="clear" w:color="auto" w:fill="auto"/>
        <w:spacing w:before="0" w:after="0" w:line="250" w:lineRule="exact"/>
        <w:ind w:firstLine="460"/>
        <w:jc w:val="both"/>
        <w:rPr>
          <w:sz w:val="24"/>
          <w:szCs w:val="24"/>
        </w:rPr>
      </w:pPr>
      <w:r w:rsidRPr="00EE1CCC">
        <w:rPr>
          <w:sz w:val="24"/>
          <w:szCs w:val="24"/>
        </w:rPr>
        <w:t>Районы России</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Природно-хозяйственное районирование России.</w:t>
      </w:r>
      <w:r w:rsidRPr="00EE1CCC">
        <w:rPr>
          <w:rStyle w:val="4"/>
          <w:sz w:val="24"/>
          <w:szCs w:val="24"/>
          <w:lang w:eastAsia="ru-RU"/>
        </w:rPr>
        <w:t xml:space="preserve"> Принципы и виды природно-хозяйственного районирования страны. Анализ разных видов районирования России.</w:t>
      </w:r>
    </w:p>
    <w:p w:rsidR="00494218" w:rsidRPr="00EE1CCC" w:rsidRDefault="00494218" w:rsidP="00290E5F">
      <w:pPr>
        <w:pStyle w:val="30"/>
        <w:shd w:val="clear" w:color="auto" w:fill="auto"/>
        <w:ind w:firstLine="460"/>
        <w:jc w:val="both"/>
        <w:rPr>
          <w:sz w:val="24"/>
          <w:szCs w:val="24"/>
        </w:rPr>
      </w:pPr>
      <w:r w:rsidRPr="00EE1CCC">
        <w:rPr>
          <w:rStyle w:val="30pt"/>
          <w:i/>
          <w:iCs/>
          <w:sz w:val="24"/>
          <w:szCs w:val="24"/>
          <w:lang w:eastAsia="ru-RU"/>
        </w:rPr>
        <w:t>Крупные регионы и районы России.</w:t>
      </w:r>
    </w:p>
    <w:p w:rsidR="00494218" w:rsidRPr="00EE1CCC" w:rsidRDefault="00494218" w:rsidP="00290E5F">
      <w:pPr>
        <w:pStyle w:val="6"/>
        <w:shd w:val="clear" w:color="auto" w:fill="auto"/>
        <w:ind w:firstLine="460"/>
        <w:jc w:val="both"/>
        <w:rPr>
          <w:sz w:val="24"/>
          <w:szCs w:val="24"/>
        </w:rPr>
      </w:pPr>
      <w:r w:rsidRPr="00EE1CCC">
        <w:rPr>
          <w:rStyle w:val="14"/>
          <w:sz w:val="24"/>
          <w:szCs w:val="24"/>
          <w:lang w:eastAsia="ru-RU"/>
        </w:rPr>
        <w:t>Регионы России:</w:t>
      </w:r>
      <w:r w:rsidRPr="00EE1CCC">
        <w:rPr>
          <w:rStyle w:val="4"/>
          <w:sz w:val="24"/>
          <w:szCs w:val="24"/>
          <w:lang w:eastAsia="ru-RU"/>
        </w:rPr>
        <w:t xml:space="preserve"> Западный и Восточный.</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Районы России:</w:t>
      </w:r>
      <w:r w:rsidRPr="00EE1CCC">
        <w:rPr>
          <w:rStyle w:val="4"/>
          <w:sz w:val="24"/>
          <w:szCs w:val="24"/>
          <w:lang w:eastAsia="ru-RU"/>
        </w:rPr>
        <w:t xml:space="preserve"> Европейский Север, Центральная Россия, Европейский Юг, Поволжье, Урал, Западная Сибирь, Восточная Сибирь, Дальний Восток.</w:t>
      </w:r>
    </w:p>
    <w:p w:rsidR="00494218" w:rsidRPr="00EE1CCC" w:rsidRDefault="00494218" w:rsidP="00290E5F">
      <w:pPr>
        <w:pStyle w:val="6"/>
        <w:shd w:val="clear" w:color="auto" w:fill="auto"/>
        <w:ind w:right="20" w:firstLine="460"/>
        <w:jc w:val="both"/>
        <w:rPr>
          <w:sz w:val="24"/>
          <w:szCs w:val="24"/>
        </w:rPr>
      </w:pPr>
      <w:r w:rsidRPr="00EE1CCC">
        <w:rPr>
          <w:rStyle w:val="14"/>
          <w:sz w:val="24"/>
          <w:szCs w:val="24"/>
          <w:lang w:eastAsia="ru-RU"/>
        </w:rPr>
        <w:t>Характеристика регионов и районов.</w:t>
      </w:r>
      <w:r w:rsidRPr="00EE1CCC">
        <w:rPr>
          <w:rStyle w:val="4"/>
          <w:sz w:val="24"/>
          <w:szCs w:val="24"/>
          <w:lang w:eastAsia="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4218" w:rsidRPr="00EE1CCC" w:rsidRDefault="00494218" w:rsidP="00290E5F">
      <w:pPr>
        <w:pStyle w:val="20"/>
        <w:shd w:val="clear" w:color="auto" w:fill="auto"/>
        <w:spacing w:before="0" w:after="0" w:line="250" w:lineRule="exact"/>
        <w:ind w:firstLine="460"/>
        <w:jc w:val="both"/>
        <w:rPr>
          <w:sz w:val="24"/>
          <w:szCs w:val="24"/>
        </w:rPr>
      </w:pPr>
      <w:r w:rsidRPr="00EE1CCC">
        <w:rPr>
          <w:sz w:val="24"/>
          <w:szCs w:val="24"/>
        </w:rPr>
        <w:t>Россия в современном мире</w:t>
      </w:r>
    </w:p>
    <w:p w:rsidR="00494218" w:rsidRDefault="00494218" w:rsidP="00290E5F">
      <w:pPr>
        <w:pStyle w:val="6"/>
        <w:shd w:val="clear" w:color="auto" w:fill="auto"/>
        <w:ind w:right="20" w:firstLine="460"/>
        <w:jc w:val="both"/>
        <w:rPr>
          <w:rStyle w:val="4"/>
          <w:sz w:val="24"/>
          <w:szCs w:val="24"/>
          <w:lang w:eastAsia="ru-RU"/>
        </w:rPr>
      </w:pPr>
      <w:r w:rsidRPr="00EE1CCC">
        <w:rPr>
          <w:rStyle w:val="4"/>
          <w:sz w:val="24"/>
          <w:szCs w:val="24"/>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94218" w:rsidRPr="00EE1CCC" w:rsidRDefault="00494218" w:rsidP="00290E5F">
      <w:pPr>
        <w:pStyle w:val="6"/>
        <w:shd w:val="clear" w:color="auto" w:fill="auto"/>
        <w:ind w:right="20" w:firstLine="460"/>
        <w:jc w:val="both"/>
        <w:rPr>
          <w:sz w:val="24"/>
          <w:szCs w:val="24"/>
        </w:rPr>
      </w:pPr>
    </w:p>
    <w:p w:rsidR="00494218" w:rsidRPr="00EE1CCC" w:rsidRDefault="00494218" w:rsidP="00EE1CCC">
      <w:pPr>
        <w:pStyle w:val="20"/>
        <w:shd w:val="clear" w:color="auto" w:fill="auto"/>
        <w:tabs>
          <w:tab w:val="left" w:pos="3655"/>
        </w:tabs>
        <w:spacing w:before="0" w:after="0" w:line="250" w:lineRule="exact"/>
        <w:ind w:firstLine="0"/>
        <w:rPr>
          <w:b w:val="0"/>
          <w:sz w:val="24"/>
          <w:szCs w:val="24"/>
        </w:rPr>
      </w:pPr>
      <w:r w:rsidRPr="001532C6">
        <w:rPr>
          <w:b w:val="0"/>
          <w:sz w:val="24"/>
          <w:szCs w:val="24"/>
        </w:rPr>
        <w:t xml:space="preserve">                          </w:t>
      </w:r>
      <w:r>
        <w:rPr>
          <w:b w:val="0"/>
          <w:sz w:val="24"/>
          <w:szCs w:val="24"/>
          <w:lang w:val="en-US"/>
        </w:rPr>
        <w:t>II</w:t>
      </w:r>
      <w:r w:rsidRPr="001532C6">
        <w:rPr>
          <w:b w:val="0"/>
          <w:sz w:val="24"/>
          <w:szCs w:val="24"/>
        </w:rPr>
        <w:t xml:space="preserve">.2.2.7. </w:t>
      </w:r>
      <w:r w:rsidRPr="00EE1CCC">
        <w:rPr>
          <w:b w:val="0"/>
          <w:sz w:val="24"/>
          <w:szCs w:val="24"/>
        </w:rPr>
        <w:t>МАТЕМАТИКА. АЛГЕБРА. ГЕОМЕТРИЯ</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Натуральные числа. </w:t>
      </w:r>
      <w:r w:rsidRPr="00EE1CCC">
        <w:rPr>
          <w:rStyle w:val="4"/>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Степень с натуральным показателем.</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Дроби. </w:t>
      </w:r>
      <w:r w:rsidRPr="00EE1CCC">
        <w:rPr>
          <w:rStyle w:val="4"/>
          <w:sz w:val="24"/>
          <w:szCs w:val="24"/>
          <w:lang w:eastAsia="ru-RU"/>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Решение текстовых задач арифметическими способами.</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Рациональные числа. </w:t>
      </w:r>
      <w:r w:rsidRPr="00EE1CCC">
        <w:rPr>
          <w:rStyle w:val="4"/>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E1CCC">
        <w:rPr>
          <w:rStyle w:val="14"/>
          <w:sz w:val="24"/>
          <w:szCs w:val="24"/>
          <w:lang w:val="en-US" w:eastAsia="ru-RU"/>
        </w:rPr>
        <w:t>m</w:t>
      </w:r>
      <w:r w:rsidRPr="00EE1CCC">
        <w:rPr>
          <w:rStyle w:val="14"/>
          <w:sz w:val="24"/>
          <w:szCs w:val="24"/>
          <w:lang w:eastAsia="ru-RU"/>
        </w:rPr>
        <w:t>/</w:t>
      </w:r>
      <w:r w:rsidRPr="00EE1CCC">
        <w:rPr>
          <w:rStyle w:val="14"/>
          <w:sz w:val="24"/>
          <w:szCs w:val="24"/>
          <w:lang w:val="en-US" w:eastAsia="ru-RU"/>
        </w:rPr>
        <w:t>n</w:t>
      </w:r>
      <w:r w:rsidRPr="00EE1CCC">
        <w:rPr>
          <w:rStyle w:val="14"/>
          <w:sz w:val="24"/>
          <w:szCs w:val="24"/>
          <w:lang w:eastAsia="ru-RU"/>
        </w:rPr>
        <w:t>,</w:t>
      </w:r>
      <w:r w:rsidRPr="00EE1CCC">
        <w:rPr>
          <w:rStyle w:val="4"/>
          <w:sz w:val="24"/>
          <w:szCs w:val="24"/>
          <w:lang w:eastAsia="ru-RU"/>
        </w:rPr>
        <w:t xml:space="preserve"> где </w:t>
      </w:r>
      <w:r w:rsidRPr="00EE1CCC">
        <w:rPr>
          <w:rStyle w:val="14"/>
          <w:sz w:val="24"/>
          <w:szCs w:val="24"/>
          <w:lang w:eastAsia="ru-RU"/>
        </w:rPr>
        <w:t>т</w:t>
      </w:r>
      <w:r w:rsidRPr="00EE1CCC">
        <w:rPr>
          <w:rStyle w:val="4"/>
          <w:sz w:val="24"/>
          <w:szCs w:val="24"/>
          <w:lang w:eastAsia="ru-RU"/>
        </w:rPr>
        <w:t xml:space="preserve"> — целое число, а </w:t>
      </w:r>
      <w:r w:rsidRPr="00EE1CCC">
        <w:rPr>
          <w:rStyle w:val="14"/>
          <w:sz w:val="24"/>
          <w:szCs w:val="24"/>
          <w:lang w:val="en-US" w:eastAsia="ru-RU"/>
        </w:rPr>
        <w:t>n</w:t>
      </w:r>
      <w:r w:rsidRPr="00EE1CCC">
        <w:rPr>
          <w:rStyle w:val="4"/>
          <w:sz w:val="24"/>
          <w:szCs w:val="24"/>
          <w:lang w:eastAsia="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4218" w:rsidRPr="00EE1CCC" w:rsidRDefault="00494218" w:rsidP="00290E5F">
      <w:pPr>
        <w:pStyle w:val="6"/>
        <w:shd w:val="clear" w:color="auto" w:fill="auto"/>
        <w:ind w:firstLine="460"/>
        <w:jc w:val="both"/>
        <w:rPr>
          <w:sz w:val="24"/>
          <w:szCs w:val="24"/>
        </w:rPr>
      </w:pPr>
      <w:r w:rsidRPr="00EE1CCC">
        <w:rPr>
          <w:rStyle w:val="a2"/>
          <w:sz w:val="24"/>
          <w:szCs w:val="24"/>
          <w:lang w:eastAsia="ru-RU"/>
        </w:rPr>
        <w:t xml:space="preserve">Действительные числа. </w:t>
      </w:r>
      <w:r w:rsidRPr="00EE1CCC">
        <w:rPr>
          <w:rStyle w:val="4"/>
          <w:sz w:val="24"/>
          <w:szCs w:val="24"/>
          <w:lang w:eastAsia="ru-RU"/>
        </w:rPr>
        <w:t>Квадратный корень из числа. Корень третьей степени.</w:t>
      </w:r>
    </w:p>
    <w:p w:rsidR="00494218" w:rsidRPr="00EE1CCC" w:rsidRDefault="00494218" w:rsidP="00290E5F">
      <w:pPr>
        <w:pStyle w:val="6"/>
        <w:shd w:val="clear" w:color="auto" w:fill="auto"/>
        <w:spacing w:after="34" w:line="200" w:lineRule="exact"/>
        <w:ind w:firstLine="460"/>
        <w:jc w:val="both"/>
        <w:rPr>
          <w:sz w:val="24"/>
          <w:szCs w:val="24"/>
        </w:rPr>
      </w:pPr>
      <w:r w:rsidRPr="00EE1CCC">
        <w:rPr>
          <w:rStyle w:val="4"/>
          <w:sz w:val="24"/>
          <w:szCs w:val="24"/>
          <w:lang w:eastAsia="ru-RU"/>
        </w:rPr>
        <w:t xml:space="preserve">Понятие об иррациональном числе. Иррациональность числа </w:t>
      </w:r>
      <w:r w:rsidRPr="00EE1CCC">
        <w:rPr>
          <w:rStyle w:val="14"/>
          <w:sz w:val="24"/>
          <w:szCs w:val="24"/>
          <w:lang w:eastAsia="ru-RU"/>
        </w:rPr>
        <w:t>42</w:t>
      </w:r>
      <w:r w:rsidRPr="00EE1CCC">
        <w:rPr>
          <w:rStyle w:val="4"/>
          <w:sz w:val="24"/>
          <w:szCs w:val="24"/>
          <w:lang w:eastAsia="ru-RU"/>
        </w:rPr>
        <w:t xml:space="preserve"> и несоизмеримость стороны и</w:t>
      </w:r>
    </w:p>
    <w:p w:rsidR="00494218" w:rsidRPr="00EE1CCC" w:rsidRDefault="00494218" w:rsidP="00290E5F">
      <w:pPr>
        <w:pStyle w:val="6"/>
        <w:shd w:val="clear" w:color="auto" w:fill="auto"/>
        <w:jc w:val="left"/>
        <w:rPr>
          <w:sz w:val="24"/>
          <w:szCs w:val="24"/>
        </w:rPr>
      </w:pPr>
      <w:r w:rsidRPr="00EE1CCC">
        <w:rPr>
          <w:rStyle w:val="4"/>
          <w:sz w:val="24"/>
          <w:szCs w:val="24"/>
          <w:lang w:eastAsia="ru-RU"/>
        </w:rPr>
        <w:t>диагонали квадрата. Десятичные приближения иррациональных чисел.</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Координатная прямая. Изображение чисел точками координатной прямой. Числовые промежутки.</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Измерения, приближения, оценки. </w:t>
      </w:r>
      <w:r w:rsidRPr="00EE1CCC">
        <w:rPr>
          <w:rStyle w:val="4"/>
          <w:sz w:val="24"/>
          <w:szCs w:val="24"/>
          <w:lang w:eastAsia="ru-RU"/>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Алгебраические выражения. </w:t>
      </w:r>
      <w:r w:rsidRPr="00EE1CCC">
        <w:rPr>
          <w:rStyle w:val="4"/>
          <w:sz w:val="24"/>
          <w:szCs w:val="24"/>
          <w:lang w:eastAsia="ru-RU"/>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4218" w:rsidRPr="00EE1CCC" w:rsidRDefault="00494218" w:rsidP="00EE1CCC">
      <w:pPr>
        <w:pStyle w:val="6"/>
        <w:shd w:val="clear" w:color="auto" w:fill="auto"/>
        <w:ind w:right="20" w:firstLine="460"/>
        <w:jc w:val="both"/>
        <w:rPr>
          <w:sz w:val="24"/>
          <w:szCs w:val="24"/>
        </w:rPr>
      </w:pPr>
      <w:r w:rsidRPr="00EE1CCC">
        <w:rPr>
          <w:rStyle w:val="4"/>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w:t>
      </w:r>
      <w:r w:rsidRPr="001532C6">
        <w:rPr>
          <w:rStyle w:val="4"/>
          <w:sz w:val="24"/>
          <w:szCs w:val="24"/>
          <w:lang w:eastAsia="ru-RU"/>
        </w:rPr>
        <w:t xml:space="preserve"> </w:t>
      </w:r>
      <w:r w:rsidRPr="00EE1CCC">
        <w:rPr>
          <w:rStyle w:val="4"/>
          <w:sz w:val="24"/>
          <w:szCs w:val="24"/>
          <w:lang w:eastAsia="ru-RU"/>
        </w:rPr>
        <w:t>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4218" w:rsidRPr="00EE1CCC" w:rsidRDefault="00494218" w:rsidP="00290E5F">
      <w:pPr>
        <w:pStyle w:val="6"/>
        <w:shd w:val="clear" w:color="auto" w:fill="auto"/>
        <w:ind w:left="20" w:firstLine="460"/>
        <w:jc w:val="both"/>
        <w:rPr>
          <w:sz w:val="24"/>
          <w:szCs w:val="24"/>
        </w:rPr>
      </w:pPr>
      <w:r w:rsidRPr="00EE1CCC">
        <w:rPr>
          <w:rStyle w:val="4"/>
          <w:sz w:val="24"/>
          <w:szCs w:val="24"/>
          <w:lang w:eastAsia="ru-RU"/>
        </w:rPr>
        <w:t>Рациональные выражения и их преобразования. Доказательство тождеств.</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494218" w:rsidRPr="00EE1CCC" w:rsidRDefault="00494218" w:rsidP="00290E5F">
      <w:pPr>
        <w:pStyle w:val="6"/>
        <w:shd w:val="clear" w:color="auto" w:fill="auto"/>
        <w:ind w:left="20" w:right="20" w:firstLine="460"/>
        <w:jc w:val="both"/>
        <w:rPr>
          <w:sz w:val="24"/>
          <w:szCs w:val="24"/>
        </w:rPr>
      </w:pPr>
      <w:r w:rsidRPr="00EE1CCC">
        <w:rPr>
          <w:rStyle w:val="a2"/>
          <w:sz w:val="24"/>
          <w:szCs w:val="24"/>
          <w:lang w:eastAsia="ru-RU"/>
        </w:rPr>
        <w:t xml:space="preserve">Уравнения. </w:t>
      </w:r>
      <w:r w:rsidRPr="00EE1CCC">
        <w:rPr>
          <w:rStyle w:val="4"/>
          <w:sz w:val="24"/>
          <w:szCs w:val="24"/>
          <w:lang w:eastAsia="ru-RU"/>
        </w:rPr>
        <w:t>Уравнение с одной переменной. Корень уравнения. Свойства числовых равенств. Равносильность уравнений.</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Уравнение с двумя переменными. Линейное уравнение с двумя переменными, примеры решения уравнений в целых числах.</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4218" w:rsidRPr="00EE1CCC" w:rsidRDefault="00494218" w:rsidP="00290E5F">
      <w:pPr>
        <w:pStyle w:val="6"/>
        <w:shd w:val="clear" w:color="auto" w:fill="auto"/>
        <w:ind w:left="20" w:firstLine="460"/>
        <w:jc w:val="both"/>
        <w:rPr>
          <w:sz w:val="24"/>
          <w:szCs w:val="24"/>
        </w:rPr>
      </w:pPr>
      <w:r w:rsidRPr="00EE1CCC">
        <w:rPr>
          <w:rStyle w:val="4"/>
          <w:sz w:val="24"/>
          <w:szCs w:val="24"/>
          <w:lang w:eastAsia="ru-RU"/>
        </w:rPr>
        <w:t>Решение текстовых задач алгебраическим способом.</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4218" w:rsidRPr="00EE1CCC" w:rsidRDefault="00494218" w:rsidP="00290E5F">
      <w:pPr>
        <w:pStyle w:val="6"/>
        <w:shd w:val="clear" w:color="auto" w:fill="auto"/>
        <w:ind w:left="20" w:firstLine="460"/>
        <w:jc w:val="both"/>
        <w:rPr>
          <w:sz w:val="24"/>
          <w:szCs w:val="24"/>
        </w:rPr>
      </w:pPr>
      <w:r w:rsidRPr="00EE1CCC">
        <w:rPr>
          <w:rStyle w:val="a2"/>
          <w:sz w:val="24"/>
          <w:szCs w:val="24"/>
          <w:lang w:eastAsia="ru-RU"/>
        </w:rPr>
        <w:t xml:space="preserve">Неравенства. </w:t>
      </w:r>
      <w:r w:rsidRPr="00EE1CCC">
        <w:rPr>
          <w:rStyle w:val="4"/>
          <w:sz w:val="24"/>
          <w:szCs w:val="24"/>
          <w:lang w:eastAsia="ru-RU"/>
        </w:rPr>
        <w:t>Числовые неравенства и их свойства.</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4218" w:rsidRPr="00EE1CCC" w:rsidRDefault="00494218" w:rsidP="00290E5F">
      <w:pPr>
        <w:pStyle w:val="6"/>
        <w:shd w:val="clear" w:color="auto" w:fill="auto"/>
        <w:ind w:left="20" w:right="20" w:firstLine="460"/>
        <w:jc w:val="both"/>
        <w:rPr>
          <w:sz w:val="24"/>
          <w:szCs w:val="24"/>
        </w:rPr>
      </w:pPr>
      <w:r w:rsidRPr="00EE1CCC">
        <w:rPr>
          <w:rStyle w:val="a2"/>
          <w:sz w:val="24"/>
          <w:szCs w:val="24"/>
          <w:lang w:eastAsia="ru-RU"/>
        </w:rPr>
        <w:t xml:space="preserve">Функции. </w:t>
      </w:r>
      <w:r w:rsidRPr="00EE1CCC">
        <w:rPr>
          <w:rStyle w:val="4"/>
          <w:sz w:val="24"/>
          <w:szCs w:val="24"/>
          <w:lang w:eastAsia="ru-RU"/>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94218" w:rsidRPr="00EE1CCC" w:rsidRDefault="00494218" w:rsidP="00290E5F">
      <w:pPr>
        <w:pStyle w:val="6"/>
        <w:shd w:val="clear" w:color="auto" w:fill="auto"/>
        <w:spacing w:after="120"/>
        <w:ind w:left="20" w:right="20" w:firstLine="460"/>
        <w:jc w:val="both"/>
        <w:rPr>
          <w:sz w:val="24"/>
          <w:szCs w:val="24"/>
        </w:rPr>
      </w:pPr>
      <w:r w:rsidRPr="00EE1CCC">
        <w:rPr>
          <w:rStyle w:val="a2"/>
          <w:sz w:val="24"/>
          <w:szCs w:val="24"/>
          <w:lang w:eastAsia="ru-RU"/>
        </w:rPr>
        <w:t xml:space="preserve">Числовые функции. </w:t>
      </w:r>
      <w:r w:rsidRPr="00EE1CCC">
        <w:rPr>
          <w:rStyle w:val="4"/>
          <w:sz w:val="24"/>
          <w:szCs w:val="24"/>
          <w:lang w:eastAsia="ru-RU"/>
        </w:rPr>
        <w:t>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их графики и свойства.</w:t>
      </w:r>
    </w:p>
    <w:p w:rsidR="00494218" w:rsidRPr="00EE1CCC" w:rsidRDefault="00494218" w:rsidP="00290E5F">
      <w:pPr>
        <w:pStyle w:val="6"/>
        <w:shd w:val="clear" w:color="auto" w:fill="auto"/>
        <w:ind w:left="20" w:right="20" w:firstLine="460"/>
        <w:jc w:val="both"/>
        <w:rPr>
          <w:sz w:val="24"/>
          <w:szCs w:val="24"/>
        </w:rPr>
      </w:pPr>
      <w:r w:rsidRPr="00EE1CCC">
        <w:rPr>
          <w:rStyle w:val="a2"/>
          <w:sz w:val="24"/>
          <w:szCs w:val="24"/>
          <w:lang w:eastAsia="ru-RU"/>
        </w:rPr>
        <w:t xml:space="preserve">Числовые последовательности. </w:t>
      </w:r>
      <w:r w:rsidRPr="00EE1CCC">
        <w:rPr>
          <w:rStyle w:val="4"/>
          <w:sz w:val="24"/>
          <w:szCs w:val="24"/>
          <w:lang w:eastAsia="ru-RU"/>
        </w:rPr>
        <w:t xml:space="preserve">Понятие числовой последовательности. Задание последовательности рекуррентной формулой и формулой </w:t>
      </w:r>
      <w:r w:rsidRPr="00EE1CCC">
        <w:rPr>
          <w:rStyle w:val="4"/>
          <w:sz w:val="24"/>
          <w:szCs w:val="24"/>
          <w:lang w:val="en-US" w:eastAsia="ru-RU"/>
        </w:rPr>
        <w:t>n</w:t>
      </w:r>
      <w:r w:rsidRPr="00EE1CCC">
        <w:rPr>
          <w:rStyle w:val="4"/>
          <w:sz w:val="24"/>
          <w:szCs w:val="24"/>
          <w:lang w:eastAsia="ru-RU"/>
        </w:rPr>
        <w:t>-го члена.</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 xml:space="preserve">Арифметическая и геометрическая прогрессии. Формулы </w:t>
      </w:r>
      <w:r w:rsidRPr="00EE1CCC">
        <w:rPr>
          <w:rStyle w:val="4"/>
          <w:sz w:val="24"/>
          <w:szCs w:val="24"/>
          <w:lang w:val="en-US" w:eastAsia="ru-RU"/>
        </w:rPr>
        <w:t>n</w:t>
      </w:r>
      <w:r w:rsidRPr="00EE1CCC">
        <w:rPr>
          <w:rStyle w:val="4"/>
          <w:sz w:val="24"/>
          <w:szCs w:val="24"/>
          <w:lang w:eastAsia="ru-RU"/>
        </w:rPr>
        <w:t xml:space="preserve">-го члена арифметической и геометрической прогрессий, суммы первых </w:t>
      </w:r>
      <w:r w:rsidRPr="00EE1CCC">
        <w:rPr>
          <w:rStyle w:val="14"/>
          <w:sz w:val="24"/>
          <w:szCs w:val="24"/>
          <w:lang w:eastAsia="ru-RU"/>
        </w:rPr>
        <w:t>п-х</w:t>
      </w:r>
      <w:r w:rsidRPr="00EE1CCC">
        <w:rPr>
          <w:rStyle w:val="4"/>
          <w:sz w:val="24"/>
          <w:szCs w:val="24"/>
          <w:lang w:eastAsia="ru-RU"/>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4218" w:rsidRPr="00EE1CCC" w:rsidRDefault="00494218" w:rsidP="00290E5F">
      <w:pPr>
        <w:pStyle w:val="6"/>
        <w:shd w:val="clear" w:color="auto" w:fill="auto"/>
        <w:ind w:left="20" w:right="20" w:firstLine="460"/>
        <w:jc w:val="both"/>
        <w:rPr>
          <w:sz w:val="24"/>
          <w:szCs w:val="24"/>
        </w:rPr>
      </w:pPr>
      <w:r w:rsidRPr="00EE1CCC">
        <w:rPr>
          <w:rStyle w:val="a2"/>
          <w:sz w:val="24"/>
          <w:szCs w:val="24"/>
          <w:lang w:eastAsia="ru-RU"/>
        </w:rPr>
        <w:t xml:space="preserve">Описательная статистика. </w:t>
      </w:r>
      <w:r w:rsidRPr="00EE1CCC">
        <w:rPr>
          <w:rStyle w:val="4"/>
          <w:sz w:val="24"/>
          <w:szCs w:val="24"/>
          <w:lang w:eastAsia="ru-RU"/>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4218" w:rsidRPr="00EE1CCC" w:rsidRDefault="00494218" w:rsidP="00290E5F">
      <w:pPr>
        <w:pStyle w:val="6"/>
        <w:shd w:val="clear" w:color="auto" w:fill="auto"/>
        <w:ind w:left="20" w:right="20" w:firstLine="460"/>
        <w:jc w:val="both"/>
        <w:rPr>
          <w:sz w:val="24"/>
          <w:szCs w:val="24"/>
        </w:rPr>
      </w:pPr>
      <w:r w:rsidRPr="00EE1CCC">
        <w:rPr>
          <w:rStyle w:val="a2"/>
          <w:sz w:val="24"/>
          <w:szCs w:val="24"/>
          <w:lang w:eastAsia="ru-RU"/>
        </w:rPr>
        <w:t xml:space="preserve">Случайные события и вероятность. </w:t>
      </w:r>
      <w:r w:rsidRPr="00EE1CCC">
        <w:rPr>
          <w:rStyle w:val="4"/>
          <w:sz w:val="24"/>
          <w:szCs w:val="24"/>
          <w:lang w:eastAsia="ru-RU"/>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94218" w:rsidRPr="00EE1CCC" w:rsidRDefault="00494218" w:rsidP="00290E5F">
      <w:pPr>
        <w:pStyle w:val="6"/>
        <w:shd w:val="clear" w:color="auto" w:fill="auto"/>
        <w:ind w:left="20" w:right="20" w:firstLine="460"/>
        <w:jc w:val="both"/>
        <w:rPr>
          <w:sz w:val="24"/>
          <w:szCs w:val="24"/>
        </w:rPr>
      </w:pPr>
      <w:r w:rsidRPr="00EE1CCC">
        <w:rPr>
          <w:rStyle w:val="a2"/>
          <w:sz w:val="24"/>
          <w:szCs w:val="24"/>
          <w:lang w:eastAsia="ru-RU"/>
        </w:rPr>
        <w:t xml:space="preserve">Комбинаторика. </w:t>
      </w:r>
      <w:r w:rsidRPr="00EE1CCC">
        <w:rPr>
          <w:rStyle w:val="4"/>
          <w:sz w:val="24"/>
          <w:szCs w:val="24"/>
          <w:lang w:eastAsia="ru-RU"/>
        </w:rPr>
        <w:t>Решение комбинаторных задач перебором вариантов. Комбинаторное правило умножения. Перестановки и факториал.</w:t>
      </w:r>
    </w:p>
    <w:p w:rsidR="00494218" w:rsidRPr="00EE1CCC" w:rsidRDefault="00494218" w:rsidP="00290E5F">
      <w:pPr>
        <w:pStyle w:val="6"/>
        <w:shd w:val="clear" w:color="auto" w:fill="auto"/>
        <w:ind w:left="20" w:right="20" w:firstLine="460"/>
        <w:jc w:val="both"/>
        <w:rPr>
          <w:sz w:val="24"/>
          <w:szCs w:val="24"/>
        </w:rPr>
      </w:pPr>
      <w:r w:rsidRPr="00EE1CCC">
        <w:rPr>
          <w:rStyle w:val="a2"/>
          <w:sz w:val="24"/>
          <w:szCs w:val="24"/>
          <w:lang w:eastAsia="ru-RU"/>
        </w:rPr>
        <w:t xml:space="preserve">Наглядная геометрия. </w:t>
      </w:r>
      <w:r w:rsidRPr="00EE1CCC">
        <w:rPr>
          <w:rStyle w:val="4"/>
          <w:sz w:val="24"/>
          <w:szCs w:val="24"/>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494218" w:rsidRPr="00EE1CCC" w:rsidRDefault="00494218" w:rsidP="00EE1CCC">
      <w:pPr>
        <w:pStyle w:val="6"/>
        <w:shd w:val="clear" w:color="auto" w:fill="auto"/>
        <w:ind w:left="20" w:firstLine="460"/>
        <w:jc w:val="both"/>
        <w:rPr>
          <w:sz w:val="24"/>
          <w:szCs w:val="24"/>
        </w:rPr>
      </w:pPr>
      <w:r w:rsidRPr="00EE1CCC">
        <w:rPr>
          <w:rStyle w:val="4"/>
          <w:sz w:val="24"/>
          <w:szCs w:val="24"/>
          <w:lang w:eastAsia="ru-RU"/>
        </w:rPr>
        <w:t>Виды углов. Градусная мера угла. Измерение и построение углов с помощью транспортира. Биссектриса</w:t>
      </w:r>
      <w:r w:rsidRPr="001532C6">
        <w:rPr>
          <w:rStyle w:val="4"/>
          <w:sz w:val="24"/>
          <w:szCs w:val="24"/>
          <w:lang w:eastAsia="ru-RU"/>
        </w:rPr>
        <w:t xml:space="preserve"> </w:t>
      </w:r>
      <w:r w:rsidRPr="00EE1CCC">
        <w:rPr>
          <w:rStyle w:val="4"/>
          <w:sz w:val="24"/>
          <w:szCs w:val="24"/>
          <w:lang w:eastAsia="ru-RU"/>
        </w:rPr>
        <w:t>угла.</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Понятие объёма; единицы объёма. Объём прямоугольного параллелепипеда, куба.</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Понятие о равенстве фигур. Центральная, осевая и зеркальная симметрии. Изображение симметричных фигур.</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Геометрические фигуры. </w:t>
      </w:r>
      <w:r w:rsidRPr="00EE1CCC">
        <w:rPr>
          <w:rStyle w:val="4"/>
          <w:sz w:val="24"/>
          <w:szCs w:val="24"/>
          <w:lang w:eastAsia="ru-RU"/>
        </w:rPr>
        <w:t>Прямые и углы. Точка, прямая, плоскость. Отрезок, луч. Угол. Виды углов. Вертикальные и смежные углы. Биссектриса угла.</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Геометрическое место точек. Свойства биссектрисы угла и серединного перпендикуляра к отрезку.</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Многоугольник. Выпуклые многоугольники. Сумма углов выпуклого многоугольника. Правильные многоугольники.</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Решение задач на вычисление, доказательство и построение с использованием свойств изученных фигур.</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Измерение геометрических величин. </w:t>
      </w:r>
      <w:r w:rsidRPr="00EE1CCC">
        <w:rPr>
          <w:rStyle w:val="4"/>
          <w:sz w:val="24"/>
          <w:szCs w:val="24"/>
          <w:lang w:eastAsia="ru-RU"/>
        </w:rPr>
        <w:t>Длина отрезка. Расстояние от точки до прямой. Расстояние между параллельными прямыми.</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Периметр многоугольника.</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Длина окружности, число п, длина дуги окружности.</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Градусная мера угла, соответствие между величиной центрального угла и длиной дуги окружности.</w:t>
      </w:r>
    </w:p>
    <w:p w:rsidR="00494218" w:rsidRPr="00EE1CCC" w:rsidRDefault="00494218" w:rsidP="00290E5F">
      <w:pPr>
        <w:pStyle w:val="6"/>
        <w:shd w:val="clear" w:color="auto" w:fill="auto"/>
        <w:ind w:right="20" w:firstLine="460"/>
        <w:jc w:val="both"/>
        <w:rPr>
          <w:sz w:val="24"/>
          <w:szCs w:val="24"/>
        </w:rPr>
      </w:pPr>
      <w:r w:rsidRPr="00EE1CCC">
        <w:rPr>
          <w:rStyle w:val="4"/>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Решение задач на вычисление и доказательство с использованием изученных формул.</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Координаты. </w:t>
      </w:r>
      <w:r w:rsidRPr="00EE1CCC">
        <w:rPr>
          <w:rStyle w:val="4"/>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Векторы. </w:t>
      </w:r>
      <w:r w:rsidRPr="00EE1CCC">
        <w:rPr>
          <w:rStyle w:val="4"/>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Теоретико-множественные понятия. </w:t>
      </w:r>
      <w:r w:rsidRPr="00EE1CCC">
        <w:rPr>
          <w:rStyle w:val="4"/>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4218" w:rsidRPr="00EE1CCC" w:rsidRDefault="00494218" w:rsidP="00290E5F">
      <w:pPr>
        <w:pStyle w:val="6"/>
        <w:shd w:val="clear" w:color="auto" w:fill="auto"/>
        <w:ind w:firstLine="460"/>
        <w:jc w:val="both"/>
        <w:rPr>
          <w:sz w:val="24"/>
          <w:szCs w:val="24"/>
        </w:rPr>
      </w:pPr>
      <w:r w:rsidRPr="00EE1CCC">
        <w:rPr>
          <w:rStyle w:val="4"/>
          <w:sz w:val="24"/>
          <w:szCs w:val="24"/>
          <w:lang w:eastAsia="ru-RU"/>
        </w:rPr>
        <w:t>Иллюстрация отношений между множествами с помощью диаграмм Эйлера — Венна.</w:t>
      </w:r>
    </w:p>
    <w:p w:rsidR="00494218" w:rsidRPr="00EE1CCC" w:rsidRDefault="00494218" w:rsidP="00290E5F">
      <w:pPr>
        <w:pStyle w:val="6"/>
        <w:shd w:val="clear" w:color="auto" w:fill="auto"/>
        <w:ind w:right="20" w:firstLine="460"/>
        <w:jc w:val="both"/>
        <w:rPr>
          <w:sz w:val="24"/>
          <w:szCs w:val="24"/>
        </w:rPr>
      </w:pPr>
      <w:r w:rsidRPr="00EE1CCC">
        <w:rPr>
          <w:rStyle w:val="a2"/>
          <w:sz w:val="24"/>
          <w:szCs w:val="24"/>
          <w:lang w:eastAsia="ru-RU"/>
        </w:rPr>
        <w:t xml:space="preserve">Элементы логики. </w:t>
      </w:r>
      <w:r w:rsidRPr="00EE1CCC">
        <w:rPr>
          <w:rStyle w:val="4"/>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494218" w:rsidRPr="001532C6" w:rsidRDefault="00494218" w:rsidP="00EE1CCC">
      <w:pPr>
        <w:pStyle w:val="6"/>
        <w:shd w:val="clear" w:color="auto" w:fill="auto"/>
        <w:ind w:right="20" w:firstLine="460"/>
        <w:jc w:val="both"/>
        <w:rPr>
          <w:rStyle w:val="14"/>
          <w:sz w:val="24"/>
          <w:szCs w:val="24"/>
          <w:lang w:eastAsia="ru-RU"/>
        </w:rPr>
      </w:pPr>
      <w:r w:rsidRPr="00EE1CCC">
        <w:rPr>
          <w:rStyle w:val="4"/>
          <w:sz w:val="24"/>
          <w:szCs w:val="24"/>
          <w:lang w:eastAsia="ru-RU"/>
        </w:rPr>
        <w:t xml:space="preserve">Понятие о равносильности, следовании, употребление логических связок </w:t>
      </w:r>
      <w:r w:rsidRPr="00EE1CCC">
        <w:rPr>
          <w:rStyle w:val="14"/>
          <w:sz w:val="24"/>
          <w:szCs w:val="24"/>
          <w:lang w:eastAsia="ru-RU"/>
        </w:rPr>
        <w:t>если... то, в том и только в том случае,</w:t>
      </w:r>
      <w:r w:rsidRPr="00EE1CCC">
        <w:rPr>
          <w:rStyle w:val="4"/>
          <w:sz w:val="24"/>
          <w:szCs w:val="24"/>
          <w:lang w:eastAsia="ru-RU"/>
        </w:rPr>
        <w:t xml:space="preserve"> логические связки </w:t>
      </w:r>
      <w:r w:rsidRPr="00EE1CCC">
        <w:rPr>
          <w:rStyle w:val="14"/>
          <w:sz w:val="24"/>
          <w:szCs w:val="24"/>
          <w:lang w:eastAsia="ru-RU"/>
        </w:rPr>
        <w:t xml:space="preserve">и, или. </w:t>
      </w:r>
    </w:p>
    <w:p w:rsidR="00494218" w:rsidRPr="00EE1CCC" w:rsidRDefault="00494218" w:rsidP="00EE1CCC">
      <w:pPr>
        <w:pStyle w:val="6"/>
        <w:shd w:val="clear" w:color="auto" w:fill="auto"/>
        <w:ind w:right="20" w:firstLine="460"/>
        <w:jc w:val="both"/>
        <w:rPr>
          <w:sz w:val="24"/>
          <w:szCs w:val="24"/>
        </w:rPr>
      </w:pPr>
      <w:r w:rsidRPr="00EE1CCC">
        <w:rPr>
          <w:rStyle w:val="a2"/>
          <w:sz w:val="24"/>
          <w:szCs w:val="24"/>
          <w:lang w:eastAsia="ru-RU"/>
        </w:rPr>
        <w:t xml:space="preserve">Математика в историческом развитии. </w:t>
      </w:r>
      <w:r w:rsidRPr="00EE1CCC">
        <w:rPr>
          <w:rStyle w:val="4"/>
          <w:sz w:val="24"/>
          <w:szCs w:val="24"/>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4218" w:rsidRPr="00EE1CCC" w:rsidRDefault="00494218" w:rsidP="00290E5F">
      <w:pPr>
        <w:pStyle w:val="6"/>
        <w:shd w:val="clear" w:color="auto" w:fill="auto"/>
        <w:ind w:left="20" w:firstLine="460"/>
        <w:jc w:val="both"/>
        <w:rPr>
          <w:sz w:val="24"/>
          <w:szCs w:val="24"/>
        </w:rPr>
      </w:pPr>
      <w:r w:rsidRPr="00EE1CCC">
        <w:rPr>
          <w:rStyle w:val="4"/>
          <w:sz w:val="24"/>
          <w:szCs w:val="24"/>
          <w:lang w:eastAsia="ru-RU"/>
        </w:rPr>
        <w:t>Задача Леонардо Пизанского (Фибоначчи) о кроликах, числа Фибоначчи. Задача о шахматной доске.</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Истоки теории вероятностей: страховое дело, азартные игры. П. Ферма и Б. Паскаль. Я. Бернулли. А. Н. Колмогоров.</w:t>
      </w:r>
    </w:p>
    <w:p w:rsidR="00494218" w:rsidRPr="001532C6" w:rsidRDefault="00494218" w:rsidP="00290E5F">
      <w:pPr>
        <w:pStyle w:val="6"/>
        <w:shd w:val="clear" w:color="auto" w:fill="auto"/>
        <w:ind w:left="20" w:right="20" w:firstLine="460"/>
        <w:jc w:val="both"/>
        <w:rPr>
          <w:rStyle w:val="4"/>
          <w:sz w:val="24"/>
          <w:szCs w:val="24"/>
          <w:lang w:eastAsia="ru-RU"/>
        </w:rPr>
      </w:pPr>
      <w:r w:rsidRPr="00EE1CCC">
        <w:rPr>
          <w:rStyle w:val="4"/>
          <w:sz w:val="24"/>
          <w:szCs w:val="24"/>
          <w:lang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rsidR="00494218" w:rsidRPr="001532C6" w:rsidRDefault="00494218" w:rsidP="00290E5F">
      <w:pPr>
        <w:pStyle w:val="6"/>
        <w:shd w:val="clear" w:color="auto" w:fill="auto"/>
        <w:ind w:left="20" w:right="20" w:firstLine="460"/>
        <w:jc w:val="both"/>
        <w:rPr>
          <w:sz w:val="24"/>
          <w:szCs w:val="24"/>
        </w:rPr>
      </w:pPr>
    </w:p>
    <w:p w:rsidR="00494218" w:rsidRPr="00EE1CCC" w:rsidRDefault="00494218" w:rsidP="00EE1CCC">
      <w:pPr>
        <w:pStyle w:val="41"/>
        <w:shd w:val="clear" w:color="auto" w:fill="auto"/>
        <w:tabs>
          <w:tab w:val="left" w:pos="4935"/>
        </w:tabs>
        <w:rPr>
          <w:b w:val="0"/>
          <w:sz w:val="24"/>
          <w:szCs w:val="24"/>
        </w:rPr>
      </w:pPr>
      <w:bookmarkStart w:id="16" w:name="bookmark29"/>
      <w:r w:rsidRPr="001532C6">
        <w:rPr>
          <w:b w:val="0"/>
          <w:sz w:val="24"/>
          <w:szCs w:val="24"/>
        </w:rPr>
        <w:t xml:space="preserve">                                                   </w:t>
      </w:r>
      <w:r>
        <w:rPr>
          <w:b w:val="0"/>
          <w:sz w:val="24"/>
          <w:szCs w:val="24"/>
          <w:lang w:val="en-US"/>
        </w:rPr>
        <w:t>II</w:t>
      </w:r>
      <w:r w:rsidRPr="00EE1CCC">
        <w:rPr>
          <w:b w:val="0"/>
          <w:sz w:val="24"/>
          <w:szCs w:val="24"/>
        </w:rPr>
        <w:t>.2.2.8. ИНФОРМАТИКА</w:t>
      </w:r>
      <w:bookmarkEnd w:id="16"/>
    </w:p>
    <w:p w:rsidR="00494218" w:rsidRPr="00EE1CCC" w:rsidRDefault="00494218" w:rsidP="00290E5F">
      <w:pPr>
        <w:pStyle w:val="6"/>
        <w:shd w:val="clear" w:color="auto" w:fill="auto"/>
        <w:ind w:left="20" w:right="20" w:firstLine="460"/>
        <w:jc w:val="both"/>
        <w:rPr>
          <w:sz w:val="24"/>
          <w:szCs w:val="24"/>
        </w:rPr>
      </w:pPr>
      <w:r w:rsidRPr="00EE1CCC">
        <w:rPr>
          <w:rStyle w:val="a2"/>
          <w:sz w:val="24"/>
          <w:szCs w:val="24"/>
          <w:lang w:eastAsia="ru-RU"/>
        </w:rPr>
        <w:t xml:space="preserve">Информация и способы её представления. </w:t>
      </w:r>
      <w:r w:rsidRPr="00EE1CCC">
        <w:rPr>
          <w:rStyle w:val="4"/>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 xml:space="preserve">Описание информации при помощи текстов. </w:t>
      </w:r>
      <w:r w:rsidRPr="00EE1CCC">
        <w:rPr>
          <w:rStyle w:val="14"/>
          <w:sz w:val="24"/>
          <w:szCs w:val="24"/>
          <w:lang w:eastAsia="ru-RU"/>
        </w:rPr>
        <w:t>Язык. Письмо. Знак.</w:t>
      </w:r>
      <w:r w:rsidRPr="00EE1CCC">
        <w:rPr>
          <w:rStyle w:val="4"/>
          <w:sz w:val="24"/>
          <w:szCs w:val="24"/>
          <w:lang w:eastAsia="ru-RU"/>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4218" w:rsidRPr="00EE1CCC" w:rsidRDefault="00494218" w:rsidP="00290E5F">
      <w:pPr>
        <w:pStyle w:val="30"/>
        <w:shd w:val="clear" w:color="auto" w:fill="auto"/>
        <w:ind w:left="20" w:right="20" w:firstLine="460"/>
        <w:jc w:val="both"/>
        <w:rPr>
          <w:sz w:val="24"/>
          <w:szCs w:val="24"/>
        </w:rPr>
      </w:pPr>
      <w:r w:rsidRPr="00EE1CCC">
        <w:rPr>
          <w:rStyle w:val="30pt"/>
          <w:i/>
          <w:iCs/>
          <w:sz w:val="24"/>
          <w:szCs w:val="24"/>
          <w:lang w:eastAsia="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494218" w:rsidRPr="00EE1CCC" w:rsidRDefault="00494218" w:rsidP="00290E5F">
      <w:pPr>
        <w:pStyle w:val="6"/>
        <w:shd w:val="clear" w:color="auto" w:fill="auto"/>
        <w:ind w:left="20" w:firstLine="460"/>
        <w:jc w:val="both"/>
        <w:rPr>
          <w:sz w:val="24"/>
          <w:szCs w:val="24"/>
        </w:rPr>
      </w:pPr>
      <w:r w:rsidRPr="00EE1CCC">
        <w:rPr>
          <w:rStyle w:val="4"/>
          <w:sz w:val="24"/>
          <w:szCs w:val="24"/>
          <w:lang w:eastAsia="ru-RU"/>
        </w:rPr>
        <w:t>Кодирование текстов. Кодовая таблица. Представление текстов в компьютерах. Все данные в компьютере</w:t>
      </w:r>
    </w:p>
    <w:p w:rsidR="00494218" w:rsidRPr="00EE1CCC" w:rsidRDefault="00494218" w:rsidP="000D2BA5">
      <w:pPr>
        <w:pStyle w:val="6"/>
        <w:numPr>
          <w:ilvl w:val="0"/>
          <w:numId w:val="36"/>
        </w:numPr>
        <w:shd w:val="clear" w:color="auto" w:fill="auto"/>
        <w:tabs>
          <w:tab w:val="left" w:pos="308"/>
        </w:tabs>
        <w:ind w:left="20" w:right="20"/>
        <w:jc w:val="both"/>
        <w:rPr>
          <w:sz w:val="24"/>
          <w:szCs w:val="24"/>
        </w:rPr>
      </w:pPr>
      <w:r w:rsidRPr="00EE1CCC">
        <w:rPr>
          <w:rStyle w:val="4"/>
          <w:sz w:val="24"/>
          <w:szCs w:val="24"/>
          <w:lang w:eastAsia="ru-RU"/>
        </w:rPr>
        <w:t>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494218" w:rsidRPr="00EE1CCC" w:rsidRDefault="00494218" w:rsidP="00290E5F">
      <w:pPr>
        <w:pStyle w:val="30"/>
        <w:shd w:val="clear" w:color="auto" w:fill="auto"/>
        <w:ind w:left="20" w:firstLine="460"/>
        <w:jc w:val="both"/>
        <w:rPr>
          <w:sz w:val="24"/>
          <w:szCs w:val="24"/>
        </w:rPr>
      </w:pPr>
      <w:r w:rsidRPr="00EE1CCC">
        <w:rPr>
          <w:rStyle w:val="30pt"/>
          <w:i/>
          <w:iCs/>
          <w:sz w:val="24"/>
          <w:szCs w:val="24"/>
          <w:lang w:eastAsia="ru-RU"/>
        </w:rPr>
        <w:t>Примеры кодов. Код КОИ-8. Представление о стандарте Юникод. Значение стандартов для ИКТ.</w:t>
      </w:r>
    </w:p>
    <w:p w:rsidR="00494218" w:rsidRPr="00EE1CCC" w:rsidRDefault="00494218" w:rsidP="00290E5F">
      <w:pPr>
        <w:pStyle w:val="6"/>
        <w:shd w:val="clear" w:color="auto" w:fill="auto"/>
        <w:ind w:left="20" w:firstLine="460"/>
        <w:jc w:val="both"/>
        <w:rPr>
          <w:sz w:val="24"/>
          <w:szCs w:val="24"/>
        </w:rPr>
      </w:pPr>
      <w:r w:rsidRPr="00EE1CCC">
        <w:rPr>
          <w:rStyle w:val="4"/>
          <w:sz w:val="24"/>
          <w:szCs w:val="24"/>
          <w:lang w:eastAsia="ru-RU"/>
        </w:rPr>
        <w:t>Знакомство с двоичной записью целых чисел. Запись натуральных чисел в пределах 256.</w:t>
      </w:r>
    </w:p>
    <w:p w:rsidR="00494218" w:rsidRPr="00EE1CCC" w:rsidRDefault="00494218" w:rsidP="00290E5F">
      <w:pPr>
        <w:pStyle w:val="30"/>
        <w:shd w:val="clear" w:color="auto" w:fill="auto"/>
        <w:ind w:left="20" w:right="20" w:firstLine="460"/>
        <w:jc w:val="both"/>
        <w:rPr>
          <w:sz w:val="24"/>
          <w:szCs w:val="24"/>
        </w:rPr>
      </w:pPr>
      <w:r w:rsidRPr="00EE1CCC">
        <w:rPr>
          <w:rStyle w:val="30pt"/>
          <w:i/>
          <w:iCs/>
          <w:sz w:val="24"/>
          <w:szCs w:val="24"/>
          <w:lang w:eastAsia="ru-RU"/>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494218" w:rsidRPr="00EE1CCC" w:rsidRDefault="00494218" w:rsidP="00290E5F">
      <w:pPr>
        <w:pStyle w:val="30"/>
        <w:shd w:val="clear" w:color="auto" w:fill="auto"/>
        <w:ind w:left="20" w:right="20" w:firstLine="460"/>
        <w:jc w:val="both"/>
        <w:rPr>
          <w:sz w:val="24"/>
          <w:szCs w:val="24"/>
        </w:rPr>
      </w:pPr>
      <w:r w:rsidRPr="00EE1CCC">
        <w:rPr>
          <w:rStyle w:val="311"/>
          <w:sz w:val="24"/>
          <w:szCs w:val="24"/>
          <w:lang w:eastAsia="ru-RU"/>
        </w:rPr>
        <w:t xml:space="preserve">Понятие о необходимости количественного описания информации. </w:t>
      </w:r>
      <w:r w:rsidRPr="00EE1CCC">
        <w:rPr>
          <w:rStyle w:val="30pt"/>
          <w:i/>
          <w:iCs/>
          <w:sz w:val="24"/>
          <w:szCs w:val="24"/>
          <w:lang w:eastAsia="ru-RU"/>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94218" w:rsidRPr="00EE1CCC" w:rsidRDefault="00494218" w:rsidP="00290E5F">
      <w:pPr>
        <w:pStyle w:val="6"/>
        <w:shd w:val="clear" w:color="auto" w:fill="auto"/>
        <w:ind w:left="20" w:firstLine="460"/>
        <w:jc w:val="both"/>
        <w:rPr>
          <w:sz w:val="24"/>
          <w:szCs w:val="24"/>
        </w:rPr>
      </w:pPr>
      <w:r w:rsidRPr="00EE1CCC">
        <w:rPr>
          <w:rStyle w:val="4"/>
          <w:sz w:val="24"/>
          <w:szCs w:val="24"/>
          <w:lang w:eastAsia="ru-RU"/>
        </w:rPr>
        <w:t>Бит и байт — единицы размера двоичных текстов, производные единицы.</w:t>
      </w:r>
    </w:p>
    <w:p w:rsidR="00494218" w:rsidRPr="00EE1CCC" w:rsidRDefault="00494218" w:rsidP="00290E5F">
      <w:pPr>
        <w:pStyle w:val="6"/>
        <w:shd w:val="clear" w:color="auto" w:fill="auto"/>
        <w:ind w:left="20" w:firstLine="460"/>
        <w:jc w:val="both"/>
        <w:rPr>
          <w:sz w:val="24"/>
          <w:szCs w:val="24"/>
        </w:rPr>
      </w:pPr>
      <w:r w:rsidRPr="00EE1CCC">
        <w:rPr>
          <w:rStyle w:val="4"/>
          <w:sz w:val="24"/>
          <w:szCs w:val="24"/>
          <w:lang w:eastAsia="ru-RU"/>
        </w:rPr>
        <w:t>Понятие о носителях информации, используемых в ИКТ, их истории и перспективах развития.</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w:t>
      </w:r>
    </w:p>
    <w:p w:rsidR="00494218" w:rsidRPr="00EE1CCC" w:rsidRDefault="00494218" w:rsidP="00290E5F">
      <w:pPr>
        <w:pStyle w:val="6"/>
        <w:shd w:val="clear" w:color="auto" w:fill="auto"/>
        <w:tabs>
          <w:tab w:val="left" w:pos="183"/>
        </w:tabs>
        <w:ind w:left="20"/>
        <w:jc w:val="both"/>
        <w:rPr>
          <w:sz w:val="24"/>
          <w:szCs w:val="24"/>
        </w:rPr>
      </w:pPr>
      <w:r w:rsidRPr="00EE1CCC">
        <w:rPr>
          <w:rStyle w:val="4"/>
          <w:sz w:val="24"/>
          <w:szCs w:val="24"/>
          <w:lang w:eastAsia="ru-RU"/>
        </w:rPr>
        <w:t>о</w:t>
      </w:r>
      <w:r w:rsidRPr="00EE1CCC">
        <w:rPr>
          <w:rStyle w:val="4"/>
          <w:sz w:val="24"/>
          <w:szCs w:val="24"/>
          <w:lang w:eastAsia="ru-RU"/>
        </w:rPr>
        <w:tab/>
        <w:t>темпах роста этих характеристик по мере развития ИКТ. Сетевое хранение данных.</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4218" w:rsidRPr="00EE1CCC" w:rsidRDefault="00494218" w:rsidP="00290E5F">
      <w:pPr>
        <w:pStyle w:val="6"/>
        <w:shd w:val="clear" w:color="auto" w:fill="auto"/>
        <w:ind w:left="20" w:right="20" w:firstLine="460"/>
        <w:jc w:val="both"/>
        <w:rPr>
          <w:sz w:val="24"/>
          <w:szCs w:val="24"/>
        </w:rPr>
      </w:pPr>
      <w:r w:rsidRPr="00EE1CCC">
        <w:rPr>
          <w:rStyle w:val="a2"/>
          <w:sz w:val="24"/>
          <w:szCs w:val="24"/>
          <w:lang w:eastAsia="ru-RU"/>
        </w:rPr>
        <w:t xml:space="preserve">Основы алгоритмической культуры. </w:t>
      </w:r>
      <w:r w:rsidRPr="00EE1CCC">
        <w:rPr>
          <w:rStyle w:val="4"/>
          <w:sz w:val="24"/>
          <w:szCs w:val="24"/>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Понятие алгоритма как описания поведения исполнителя при заданных начальных данных (начальной обстановке).</w:t>
      </w:r>
    </w:p>
    <w:p w:rsidR="00494218" w:rsidRPr="00EE1CCC" w:rsidRDefault="00494218" w:rsidP="00290E5F">
      <w:pPr>
        <w:pStyle w:val="6"/>
        <w:shd w:val="clear" w:color="auto" w:fill="auto"/>
        <w:ind w:left="20" w:right="20" w:firstLine="460"/>
        <w:jc w:val="both"/>
        <w:rPr>
          <w:sz w:val="24"/>
          <w:szCs w:val="24"/>
        </w:rPr>
      </w:pPr>
      <w:r w:rsidRPr="00EE1CCC">
        <w:rPr>
          <w:rStyle w:val="4"/>
          <w:sz w:val="24"/>
          <w:szCs w:val="24"/>
          <w:lang w:eastAsia="ru-RU"/>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4218" w:rsidRPr="00C348CA" w:rsidRDefault="00494218" w:rsidP="00290E5F">
      <w:pPr>
        <w:pStyle w:val="6"/>
        <w:shd w:val="clear" w:color="auto" w:fill="auto"/>
        <w:ind w:left="20" w:firstLine="460"/>
        <w:jc w:val="both"/>
        <w:rPr>
          <w:sz w:val="24"/>
          <w:szCs w:val="24"/>
        </w:rPr>
      </w:pPr>
      <w:r w:rsidRPr="00C348CA">
        <w:rPr>
          <w:rStyle w:val="4"/>
          <w:sz w:val="24"/>
          <w:szCs w:val="24"/>
          <w:lang w:eastAsia="ru-RU"/>
        </w:rPr>
        <w:t>Знакомство с графами, деревьями, списками, символьными строками.</w:t>
      </w:r>
    </w:p>
    <w:p w:rsidR="00494218" w:rsidRPr="00C348CA" w:rsidRDefault="00494218" w:rsidP="00290E5F">
      <w:pPr>
        <w:pStyle w:val="6"/>
        <w:shd w:val="clear" w:color="auto" w:fill="auto"/>
        <w:ind w:left="20" w:firstLine="460"/>
        <w:jc w:val="both"/>
        <w:rPr>
          <w:sz w:val="24"/>
          <w:szCs w:val="24"/>
        </w:rPr>
      </w:pPr>
      <w:r w:rsidRPr="00C348CA">
        <w:rPr>
          <w:rStyle w:val="4"/>
          <w:sz w:val="24"/>
          <w:szCs w:val="24"/>
          <w:lang w:eastAsia="ru-RU"/>
        </w:rPr>
        <w:t>Понятие о методах разработки программ (пошаговое выполнение, отладка, тестирование).</w:t>
      </w:r>
    </w:p>
    <w:p w:rsidR="00494218" w:rsidRPr="00C348CA" w:rsidRDefault="00494218" w:rsidP="00290E5F">
      <w:pPr>
        <w:pStyle w:val="20"/>
        <w:shd w:val="clear" w:color="auto" w:fill="auto"/>
        <w:spacing w:before="0" w:after="0" w:line="250" w:lineRule="exact"/>
        <w:ind w:left="20" w:firstLine="460"/>
        <w:jc w:val="both"/>
        <w:rPr>
          <w:sz w:val="24"/>
          <w:szCs w:val="24"/>
        </w:rPr>
      </w:pPr>
      <w:r w:rsidRPr="00C348CA">
        <w:rPr>
          <w:sz w:val="24"/>
          <w:szCs w:val="24"/>
        </w:rPr>
        <w:t>Использование программных систем и сервисов.</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494218" w:rsidRPr="00C348CA" w:rsidRDefault="00494218" w:rsidP="00290E5F">
      <w:pPr>
        <w:pStyle w:val="6"/>
        <w:shd w:val="clear" w:color="auto" w:fill="auto"/>
        <w:ind w:left="20" w:firstLine="460"/>
        <w:jc w:val="both"/>
        <w:rPr>
          <w:sz w:val="24"/>
          <w:szCs w:val="24"/>
        </w:rPr>
      </w:pPr>
      <w:r w:rsidRPr="00C348CA">
        <w:rPr>
          <w:rStyle w:val="4"/>
          <w:sz w:val="24"/>
          <w:szCs w:val="24"/>
          <w:lang w:eastAsia="ru-RU"/>
        </w:rPr>
        <w:t>Компьютерные вирусы. Антивирусная профилактика.</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w:t>
      </w:r>
      <w:r w:rsidRPr="00C348CA">
        <w:rPr>
          <w:rStyle w:val="4"/>
          <w:sz w:val="24"/>
          <w:szCs w:val="24"/>
          <w:lang w:eastAsia="ru-RU"/>
        </w:rPr>
        <w:softHyphen/>
        <w:t>графической форме: создание, именование, сохранение, удаление объектов, организация их семейств.</w:t>
      </w:r>
    </w:p>
    <w:p w:rsidR="00494218" w:rsidRPr="00C348CA" w:rsidRDefault="00494218" w:rsidP="00290E5F">
      <w:pPr>
        <w:pStyle w:val="6"/>
        <w:shd w:val="clear" w:color="auto" w:fill="auto"/>
        <w:ind w:left="20" w:firstLine="460"/>
        <w:jc w:val="both"/>
        <w:rPr>
          <w:sz w:val="24"/>
          <w:szCs w:val="24"/>
        </w:rPr>
      </w:pPr>
      <w:r w:rsidRPr="00C348CA">
        <w:rPr>
          <w:rStyle w:val="4"/>
          <w:sz w:val="24"/>
          <w:szCs w:val="24"/>
          <w:lang w:eastAsia="ru-RU"/>
        </w:rPr>
        <w:t>Архивирование и разархивирование.</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Гипертекст. Браузеры. Компьютерные энциклопедии и компьютерные словари. Средства поиска информации.</w:t>
      </w:r>
    </w:p>
    <w:p w:rsidR="00494218" w:rsidRPr="00C348CA" w:rsidRDefault="00494218" w:rsidP="00290E5F">
      <w:pPr>
        <w:pStyle w:val="6"/>
        <w:shd w:val="clear" w:color="auto" w:fill="auto"/>
        <w:ind w:left="20" w:right="20" w:firstLine="460"/>
        <w:jc w:val="both"/>
        <w:rPr>
          <w:sz w:val="24"/>
          <w:szCs w:val="24"/>
        </w:rPr>
      </w:pPr>
      <w:r w:rsidRPr="00C348CA">
        <w:rPr>
          <w:rStyle w:val="a2"/>
          <w:sz w:val="24"/>
          <w:szCs w:val="24"/>
          <w:lang w:eastAsia="ru-RU"/>
        </w:rPr>
        <w:t xml:space="preserve">Работа в информационном пространстве. </w:t>
      </w:r>
      <w:r w:rsidRPr="00C348CA">
        <w:rPr>
          <w:rStyle w:val="4"/>
          <w:sz w:val="24"/>
          <w:szCs w:val="24"/>
          <w:lang w:eastAsia="ru-RU"/>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494218" w:rsidRPr="00C348CA" w:rsidRDefault="00494218" w:rsidP="00290E5F">
      <w:pPr>
        <w:pStyle w:val="30"/>
        <w:shd w:val="clear" w:color="auto" w:fill="auto"/>
        <w:ind w:left="20" w:right="20" w:firstLine="460"/>
        <w:jc w:val="both"/>
        <w:rPr>
          <w:sz w:val="24"/>
          <w:szCs w:val="24"/>
        </w:rPr>
      </w:pPr>
      <w:r w:rsidRPr="00C348CA">
        <w:rPr>
          <w:rStyle w:val="30pt"/>
          <w:i/>
          <w:iCs/>
          <w:sz w:val="24"/>
          <w:szCs w:val="24"/>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Организация взаимодействия в информационной среде: электронная переписка, чат, форум, телеконференция, сайт.</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Примерная схема использования математических (компьютерных) моделей при решении научно</w:t>
      </w:r>
      <w:r w:rsidRPr="00C348CA">
        <w:rPr>
          <w:rStyle w:val="4"/>
          <w:sz w:val="24"/>
          <w:szCs w:val="24"/>
          <w:lang w:eastAsia="ru-RU"/>
        </w:rPr>
        <w:softHyphen/>
        <w:t>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494218" w:rsidRPr="00C348CA" w:rsidRDefault="00494218" w:rsidP="00290E5F">
      <w:pPr>
        <w:pStyle w:val="6"/>
        <w:shd w:val="clear" w:color="auto" w:fill="auto"/>
        <w:ind w:left="20" w:firstLine="460"/>
        <w:jc w:val="both"/>
        <w:rPr>
          <w:sz w:val="24"/>
          <w:szCs w:val="24"/>
        </w:rPr>
      </w:pPr>
      <w:r w:rsidRPr="00C348CA">
        <w:rPr>
          <w:rStyle w:val="4"/>
          <w:sz w:val="24"/>
          <w:szCs w:val="24"/>
          <w:lang w:eastAsia="ru-RU"/>
        </w:rPr>
        <w:t>Тенденции развития ИКТ (суперкомпьютеры, мобильные вычислительные устройства).</w:t>
      </w:r>
    </w:p>
    <w:p w:rsidR="00494218" w:rsidRPr="001532C6" w:rsidRDefault="00494218" w:rsidP="00290E5F">
      <w:pPr>
        <w:pStyle w:val="6"/>
        <w:shd w:val="clear" w:color="auto" w:fill="auto"/>
        <w:ind w:left="20" w:right="20" w:firstLine="460"/>
        <w:jc w:val="both"/>
        <w:rPr>
          <w:rStyle w:val="4"/>
          <w:sz w:val="24"/>
          <w:szCs w:val="24"/>
          <w:lang w:eastAsia="ru-RU"/>
        </w:rPr>
      </w:pPr>
      <w:r w:rsidRPr="00C348CA">
        <w:rPr>
          <w:rStyle w:val="4"/>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94218" w:rsidRPr="001532C6" w:rsidRDefault="00494218" w:rsidP="00290E5F">
      <w:pPr>
        <w:pStyle w:val="6"/>
        <w:shd w:val="clear" w:color="auto" w:fill="auto"/>
        <w:ind w:left="20" w:right="20" w:firstLine="460"/>
        <w:jc w:val="both"/>
        <w:rPr>
          <w:sz w:val="24"/>
          <w:szCs w:val="24"/>
        </w:rPr>
      </w:pPr>
    </w:p>
    <w:p w:rsidR="00494218" w:rsidRPr="00C348CA" w:rsidRDefault="00494218" w:rsidP="00C348CA">
      <w:pPr>
        <w:pStyle w:val="20"/>
        <w:shd w:val="clear" w:color="auto" w:fill="auto"/>
        <w:tabs>
          <w:tab w:val="left" w:pos="5360"/>
        </w:tabs>
        <w:spacing w:before="0" w:after="0" w:line="250" w:lineRule="exact"/>
        <w:ind w:firstLine="0"/>
        <w:rPr>
          <w:b w:val="0"/>
        </w:rPr>
      </w:pPr>
      <w:r w:rsidRPr="001532C6">
        <w:rPr>
          <w:b w:val="0"/>
        </w:rPr>
        <w:t xml:space="preserve">                                                         </w:t>
      </w:r>
      <w:r w:rsidRPr="00C348CA">
        <w:rPr>
          <w:b w:val="0"/>
          <w:lang w:val="en-US"/>
        </w:rPr>
        <w:t>II</w:t>
      </w:r>
      <w:r w:rsidRPr="001532C6">
        <w:rPr>
          <w:b w:val="0"/>
        </w:rPr>
        <w:t xml:space="preserve">.2.2.9. </w:t>
      </w:r>
      <w:r w:rsidRPr="00C348CA">
        <w:rPr>
          <w:b w:val="0"/>
        </w:rPr>
        <w:t>ФИЗИКА</w:t>
      </w:r>
    </w:p>
    <w:p w:rsidR="00494218" w:rsidRPr="00C348CA" w:rsidRDefault="00494218" w:rsidP="00290E5F">
      <w:pPr>
        <w:pStyle w:val="20"/>
        <w:shd w:val="clear" w:color="auto" w:fill="auto"/>
        <w:spacing w:before="0" w:after="0" w:line="250" w:lineRule="exact"/>
        <w:ind w:left="20" w:firstLine="460"/>
        <w:jc w:val="both"/>
        <w:rPr>
          <w:sz w:val="24"/>
          <w:szCs w:val="24"/>
        </w:rPr>
      </w:pPr>
      <w:r w:rsidRPr="00C348CA">
        <w:rPr>
          <w:sz w:val="24"/>
          <w:szCs w:val="24"/>
        </w:rPr>
        <w:t>Физика и физические методы изучения природы</w:t>
      </w:r>
    </w:p>
    <w:p w:rsidR="00494218" w:rsidRPr="00C348CA" w:rsidRDefault="00494218" w:rsidP="00290E5F">
      <w:pPr>
        <w:pStyle w:val="6"/>
        <w:shd w:val="clear" w:color="auto" w:fill="auto"/>
        <w:ind w:left="20" w:right="20" w:firstLine="460"/>
        <w:jc w:val="both"/>
        <w:rPr>
          <w:sz w:val="24"/>
          <w:szCs w:val="24"/>
        </w:rPr>
      </w:pPr>
      <w:r w:rsidRPr="00C348CA">
        <w:rPr>
          <w:rStyle w:val="4"/>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4218" w:rsidRPr="00C348CA" w:rsidRDefault="00494218" w:rsidP="00290E5F">
      <w:pPr>
        <w:pStyle w:val="20"/>
        <w:shd w:val="clear" w:color="auto" w:fill="auto"/>
        <w:spacing w:before="0" w:after="0" w:line="250" w:lineRule="exact"/>
        <w:ind w:left="20" w:firstLine="460"/>
        <w:jc w:val="both"/>
        <w:rPr>
          <w:sz w:val="24"/>
          <w:szCs w:val="24"/>
        </w:rPr>
      </w:pPr>
      <w:r w:rsidRPr="00C348CA">
        <w:rPr>
          <w:sz w:val="24"/>
          <w:szCs w:val="24"/>
        </w:rPr>
        <w:t>Механические явления. Кинематика</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Динамика</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Сила упругости. Сила трения. Сила тяжести. Закон всемирного тяготения. Центр тяжести.</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Давление. Атмосферное давление. Закон Паскаля. Закон Архимеда. Условие плавания тел.</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Условия равновесия твёрдого тела.</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Законы сохранения импульса и механической энергии. Механические колебания и волны</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Импульс. Закон сохранения импульса. Реактивное движение.</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Механические колебания. Резонанс. Механические волны. Звук. Использование колебаний в технике.</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Строение и свойства вещества</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Тепловые явления</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Преобразования энергии в тепловых машинах. КПД тепловой машины. Экологические проблемы теплоэнергетики.</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Электрические явления</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Магнитные явления</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Постоянные магниты. Взаимодействие магнитов. Магнитное поле. Магнитное поле тока. Действие магнитного поля на проводник с током.</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Электродвигатель постоянного тока.</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Электромагнитная индукция. Электрогенератор. Трансформатор.</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Электромагнитные колебания и волны</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Электромагнитные колебания. Электромагнитные волны. Влияние электромагнитных излучений на живые организмы.</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Принципы радиосвязи и телевидения.</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Квантовые явления</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Строение и эволюция Вселенной</w:t>
      </w:r>
    </w:p>
    <w:p w:rsidR="00494218" w:rsidRPr="001532C6" w:rsidRDefault="00494218" w:rsidP="00290E5F">
      <w:pPr>
        <w:pStyle w:val="6"/>
        <w:shd w:val="clear" w:color="auto" w:fill="auto"/>
        <w:ind w:right="20" w:firstLine="460"/>
        <w:jc w:val="both"/>
        <w:rPr>
          <w:rStyle w:val="4"/>
          <w:sz w:val="24"/>
          <w:szCs w:val="24"/>
          <w:lang w:eastAsia="ru-RU"/>
        </w:rPr>
      </w:pPr>
      <w:r w:rsidRPr="00C348CA">
        <w:rPr>
          <w:rStyle w:val="4"/>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94218" w:rsidRPr="001532C6" w:rsidRDefault="00494218" w:rsidP="00290E5F">
      <w:pPr>
        <w:pStyle w:val="6"/>
        <w:shd w:val="clear" w:color="auto" w:fill="auto"/>
        <w:ind w:right="20" w:firstLine="460"/>
        <w:jc w:val="both"/>
        <w:rPr>
          <w:sz w:val="24"/>
          <w:szCs w:val="24"/>
        </w:rPr>
      </w:pPr>
    </w:p>
    <w:p w:rsidR="00494218" w:rsidRPr="00C348CA" w:rsidRDefault="00494218" w:rsidP="00C348CA">
      <w:pPr>
        <w:pStyle w:val="20"/>
        <w:shd w:val="clear" w:color="auto" w:fill="auto"/>
        <w:tabs>
          <w:tab w:val="left" w:pos="841"/>
        </w:tabs>
        <w:spacing w:before="0" w:after="0" w:line="250" w:lineRule="exact"/>
        <w:ind w:firstLine="0"/>
        <w:jc w:val="center"/>
        <w:rPr>
          <w:b w:val="0"/>
        </w:rPr>
      </w:pPr>
      <w:r>
        <w:rPr>
          <w:b w:val="0"/>
          <w:lang w:val="en-US"/>
        </w:rPr>
        <w:t>II</w:t>
      </w:r>
      <w:r w:rsidRPr="00C348CA">
        <w:rPr>
          <w:b w:val="0"/>
        </w:rPr>
        <w:t>.2.2.10. БИОЛОГИЯ</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Живые организмы</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Правила работы в кабинете биологии, с биологическими приборами и инструментами.</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Лишайники. Роль лишайников в природе и жизни человека.</w:t>
      </w:r>
    </w:p>
    <w:p w:rsidR="00494218" w:rsidRPr="00C348CA" w:rsidRDefault="00494218" w:rsidP="00290E5F">
      <w:pPr>
        <w:pStyle w:val="6"/>
        <w:shd w:val="clear" w:color="auto" w:fill="auto"/>
        <w:ind w:firstLine="460"/>
        <w:jc w:val="both"/>
        <w:rPr>
          <w:sz w:val="24"/>
          <w:szCs w:val="24"/>
        </w:rPr>
      </w:pPr>
      <w:r w:rsidRPr="00C348CA">
        <w:rPr>
          <w:rStyle w:val="4"/>
          <w:sz w:val="24"/>
          <w:szCs w:val="24"/>
          <w:lang w:eastAsia="ru-RU"/>
        </w:rPr>
        <w:t>Вирусы — неклеточные формы. Заболевания, вызываемые вирусами. Меры профилактики заболеваний.</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Человек и его здоровье</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Человек и окружающая среда. Природная и социальная среда обитания человека. Защита среды обитания человека.</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Питание. Пищеварение. Пищеварительная система. Нарушения работы пищеварительной системы и их профилактика.</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4218" w:rsidRPr="00C348CA" w:rsidRDefault="00494218" w:rsidP="00290E5F">
      <w:pPr>
        <w:pStyle w:val="20"/>
        <w:shd w:val="clear" w:color="auto" w:fill="auto"/>
        <w:spacing w:before="0" w:after="0" w:line="250" w:lineRule="exact"/>
        <w:ind w:firstLine="460"/>
        <w:jc w:val="both"/>
        <w:rPr>
          <w:sz w:val="24"/>
          <w:szCs w:val="24"/>
        </w:rPr>
      </w:pPr>
      <w:r w:rsidRPr="00C348CA">
        <w:rPr>
          <w:sz w:val="24"/>
          <w:szCs w:val="24"/>
        </w:rPr>
        <w:t>Общие биологические закономерности</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Рост и развитие организмов. Размножение. Бесполое и половое размножение. Половые клетки. Оплодотворение.</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Наследственность и изменчивость — свойства организмов. Наследст-венная и ненаследственная изменчивость.</w:t>
      </w:r>
    </w:p>
    <w:p w:rsidR="00494218" w:rsidRPr="00C348CA" w:rsidRDefault="00494218" w:rsidP="00290E5F">
      <w:pPr>
        <w:pStyle w:val="6"/>
        <w:shd w:val="clear" w:color="auto" w:fill="auto"/>
        <w:ind w:right="20" w:firstLine="460"/>
        <w:jc w:val="both"/>
        <w:rPr>
          <w:sz w:val="24"/>
          <w:szCs w:val="24"/>
        </w:rPr>
      </w:pPr>
      <w:r w:rsidRPr="00C348CA">
        <w:rPr>
          <w:rStyle w:val="4"/>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4218" w:rsidRPr="001532C6" w:rsidRDefault="00494218" w:rsidP="00290E5F">
      <w:pPr>
        <w:pStyle w:val="6"/>
        <w:shd w:val="clear" w:color="auto" w:fill="auto"/>
        <w:ind w:right="20" w:firstLine="460"/>
        <w:jc w:val="both"/>
        <w:rPr>
          <w:rStyle w:val="4"/>
          <w:sz w:val="24"/>
          <w:szCs w:val="24"/>
          <w:lang w:eastAsia="ru-RU"/>
        </w:rPr>
      </w:pPr>
      <w:r w:rsidRPr="00C348CA">
        <w:rPr>
          <w:rStyle w:val="4"/>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4218" w:rsidRPr="001532C6" w:rsidRDefault="00494218" w:rsidP="00290E5F">
      <w:pPr>
        <w:pStyle w:val="6"/>
        <w:shd w:val="clear" w:color="auto" w:fill="auto"/>
        <w:ind w:right="20" w:firstLine="460"/>
        <w:jc w:val="both"/>
        <w:rPr>
          <w:rStyle w:val="4"/>
          <w:sz w:val="24"/>
          <w:szCs w:val="24"/>
          <w:lang w:eastAsia="ru-RU"/>
        </w:rPr>
      </w:pPr>
    </w:p>
    <w:p w:rsidR="00494218" w:rsidRPr="001532C6" w:rsidRDefault="00494218" w:rsidP="00290E5F">
      <w:pPr>
        <w:pStyle w:val="6"/>
        <w:shd w:val="clear" w:color="auto" w:fill="auto"/>
        <w:ind w:right="20" w:firstLine="460"/>
        <w:jc w:val="both"/>
        <w:rPr>
          <w:rStyle w:val="4"/>
          <w:sz w:val="24"/>
          <w:szCs w:val="24"/>
          <w:lang w:eastAsia="ru-RU"/>
        </w:rPr>
      </w:pPr>
    </w:p>
    <w:p w:rsidR="00494218" w:rsidRPr="001532C6" w:rsidRDefault="00494218" w:rsidP="00290E5F">
      <w:pPr>
        <w:pStyle w:val="6"/>
        <w:shd w:val="clear" w:color="auto" w:fill="auto"/>
        <w:ind w:right="20" w:firstLine="460"/>
        <w:jc w:val="both"/>
        <w:rPr>
          <w:sz w:val="24"/>
          <w:szCs w:val="24"/>
        </w:rPr>
      </w:pPr>
    </w:p>
    <w:p w:rsidR="00494218" w:rsidRPr="00456682" w:rsidRDefault="00494218" w:rsidP="00456682">
      <w:pPr>
        <w:pStyle w:val="20"/>
        <w:shd w:val="clear" w:color="auto" w:fill="auto"/>
        <w:tabs>
          <w:tab w:val="left" w:pos="836"/>
        </w:tabs>
        <w:spacing w:before="0" w:after="0" w:line="250" w:lineRule="exact"/>
        <w:ind w:firstLine="0"/>
        <w:jc w:val="center"/>
        <w:rPr>
          <w:b w:val="0"/>
        </w:rPr>
      </w:pPr>
      <w:r>
        <w:rPr>
          <w:b w:val="0"/>
          <w:lang w:val="en-US"/>
        </w:rPr>
        <w:t>II</w:t>
      </w:r>
      <w:r>
        <w:rPr>
          <w:b w:val="0"/>
        </w:rPr>
        <w:t>.</w:t>
      </w:r>
      <w:r w:rsidRPr="001532C6">
        <w:rPr>
          <w:b w:val="0"/>
        </w:rPr>
        <w:t xml:space="preserve">2.2.11. </w:t>
      </w:r>
      <w:r w:rsidRPr="00456682">
        <w:rPr>
          <w:b w:val="0"/>
        </w:rPr>
        <w:t>ХИМИЯ</w:t>
      </w:r>
    </w:p>
    <w:p w:rsidR="00494218" w:rsidRPr="00456682" w:rsidRDefault="00494218" w:rsidP="00290E5F">
      <w:pPr>
        <w:pStyle w:val="20"/>
        <w:shd w:val="clear" w:color="auto" w:fill="auto"/>
        <w:spacing w:before="0" w:after="0" w:line="250" w:lineRule="exact"/>
        <w:ind w:left="1740" w:firstLine="0"/>
        <w:rPr>
          <w:sz w:val="24"/>
          <w:szCs w:val="24"/>
        </w:rPr>
      </w:pPr>
      <w:r w:rsidRPr="00456682">
        <w:rPr>
          <w:sz w:val="24"/>
          <w:szCs w:val="24"/>
        </w:rPr>
        <w:t>Основные понятия химии (уровень атомно-молекулярных представлений)</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w:t>
      </w:r>
      <w:r>
        <w:rPr>
          <w:rStyle w:val="4"/>
          <w:sz w:val="24"/>
          <w:szCs w:val="24"/>
          <w:lang w:eastAsia="ru-RU"/>
        </w:rPr>
        <w:t>ая формула. Валентность химичес</w:t>
      </w:r>
      <w:r w:rsidRPr="00456682">
        <w:rPr>
          <w:rStyle w:val="4"/>
          <w:sz w:val="24"/>
          <w:szCs w:val="24"/>
          <w:lang w:eastAsia="ru-RU"/>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Основные классы неорганических со</w:t>
      </w:r>
      <w:r>
        <w:rPr>
          <w:rStyle w:val="4"/>
          <w:sz w:val="24"/>
          <w:szCs w:val="24"/>
          <w:lang w:eastAsia="ru-RU"/>
        </w:rPr>
        <w:t>единений. Номенклатура неоргани</w:t>
      </w:r>
      <w:r w:rsidRPr="00456682">
        <w:rPr>
          <w:rStyle w:val="4"/>
          <w:sz w:val="24"/>
          <w:szCs w:val="24"/>
          <w:lang w:eastAsia="ru-RU"/>
        </w:rPr>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494218" w:rsidRPr="00456682" w:rsidRDefault="00494218" w:rsidP="00290E5F">
      <w:pPr>
        <w:pStyle w:val="20"/>
        <w:shd w:val="clear" w:color="auto" w:fill="auto"/>
        <w:spacing w:before="0" w:after="0" w:line="250" w:lineRule="exact"/>
        <w:ind w:right="20" w:firstLine="460"/>
        <w:jc w:val="both"/>
        <w:rPr>
          <w:sz w:val="24"/>
          <w:szCs w:val="24"/>
        </w:rPr>
      </w:pPr>
      <w:r w:rsidRPr="00456682">
        <w:rPr>
          <w:sz w:val="24"/>
          <w:szCs w:val="24"/>
        </w:rPr>
        <w:t>Периодический закон и периодическая система химических элементов Д. И. Менделеева. Строение вещества</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Периодический закон. История открытия периодического закона. Значение периодического закона для развития науки.</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94218" w:rsidRPr="00456682" w:rsidRDefault="00494218" w:rsidP="00290E5F">
      <w:pPr>
        <w:pStyle w:val="20"/>
        <w:shd w:val="clear" w:color="auto" w:fill="auto"/>
        <w:spacing w:before="0" w:after="0" w:line="250" w:lineRule="exact"/>
        <w:ind w:firstLine="460"/>
        <w:jc w:val="both"/>
        <w:rPr>
          <w:sz w:val="24"/>
          <w:szCs w:val="24"/>
        </w:rPr>
      </w:pPr>
      <w:r w:rsidRPr="00456682">
        <w:rPr>
          <w:sz w:val="24"/>
          <w:szCs w:val="24"/>
        </w:rPr>
        <w:t>Многообразие химических реакций</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94218" w:rsidRPr="00456682" w:rsidRDefault="00494218" w:rsidP="00290E5F">
      <w:pPr>
        <w:pStyle w:val="6"/>
        <w:shd w:val="clear" w:color="auto" w:fill="auto"/>
        <w:ind w:firstLine="460"/>
        <w:jc w:val="both"/>
        <w:rPr>
          <w:sz w:val="24"/>
          <w:szCs w:val="24"/>
        </w:rPr>
      </w:pPr>
      <w:r w:rsidRPr="00456682">
        <w:rPr>
          <w:rStyle w:val="4"/>
          <w:sz w:val="24"/>
          <w:szCs w:val="24"/>
          <w:lang w:eastAsia="ru-RU"/>
        </w:rPr>
        <w:t>Скорость химических реакций. Факторы, влияющие на скорость химических реакций.</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94218" w:rsidRPr="00456682" w:rsidRDefault="00494218" w:rsidP="00290E5F">
      <w:pPr>
        <w:pStyle w:val="20"/>
        <w:shd w:val="clear" w:color="auto" w:fill="auto"/>
        <w:spacing w:before="0" w:after="0" w:line="250" w:lineRule="exact"/>
        <w:ind w:firstLine="460"/>
        <w:jc w:val="both"/>
        <w:rPr>
          <w:sz w:val="24"/>
          <w:szCs w:val="24"/>
        </w:rPr>
      </w:pPr>
      <w:r w:rsidRPr="00456682">
        <w:rPr>
          <w:sz w:val="24"/>
          <w:szCs w:val="24"/>
        </w:rPr>
        <w:t>Многообразие веществ</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494218" w:rsidRPr="00456682" w:rsidRDefault="00494218" w:rsidP="00290E5F">
      <w:pPr>
        <w:pStyle w:val="20"/>
        <w:shd w:val="clear" w:color="auto" w:fill="auto"/>
        <w:spacing w:before="0" w:after="0" w:line="250" w:lineRule="exact"/>
        <w:ind w:firstLine="460"/>
        <w:jc w:val="both"/>
        <w:rPr>
          <w:sz w:val="24"/>
          <w:szCs w:val="24"/>
        </w:rPr>
      </w:pPr>
      <w:r w:rsidRPr="00456682">
        <w:rPr>
          <w:sz w:val="24"/>
          <w:szCs w:val="24"/>
        </w:rPr>
        <w:t>Экспериментальная химия</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94218" w:rsidRPr="00456682" w:rsidRDefault="00494218" w:rsidP="00456682">
      <w:pPr>
        <w:pStyle w:val="20"/>
        <w:shd w:val="clear" w:color="auto" w:fill="auto"/>
        <w:tabs>
          <w:tab w:val="left" w:pos="826"/>
        </w:tabs>
        <w:spacing w:before="0" w:after="0" w:line="250" w:lineRule="exact"/>
        <w:ind w:firstLine="0"/>
        <w:rPr>
          <w:b w:val="0"/>
        </w:rPr>
      </w:pPr>
      <w:r w:rsidRPr="001532C6">
        <w:rPr>
          <w:b w:val="0"/>
        </w:rPr>
        <w:t xml:space="preserve">                                       </w:t>
      </w:r>
      <w:r w:rsidRPr="00456682">
        <w:rPr>
          <w:b w:val="0"/>
          <w:lang w:val="en-US"/>
        </w:rPr>
        <w:t>II</w:t>
      </w:r>
      <w:r w:rsidRPr="001532C6">
        <w:rPr>
          <w:b w:val="0"/>
        </w:rPr>
        <w:t xml:space="preserve">.2.2.12. </w:t>
      </w:r>
      <w:r w:rsidRPr="00456682">
        <w:rPr>
          <w:b w:val="0"/>
        </w:rPr>
        <w:t>ИЗОБРАЗИТЕЛЬНОЕ ИСКУССТВО</w:t>
      </w:r>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Роль искусства и художественной деятельности человека в развитии культуры. </w:t>
      </w:r>
      <w:r w:rsidRPr="00456682">
        <w:rPr>
          <w:rStyle w:val="4"/>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Роль художественной деятельности человека в освоении мира. </w:t>
      </w:r>
      <w:r w:rsidRPr="00456682">
        <w:rPr>
          <w:rStyle w:val="4"/>
          <w:sz w:val="24"/>
          <w:szCs w:val="24"/>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Художественный диалог культур. </w:t>
      </w:r>
      <w:r w:rsidRPr="00456682">
        <w:rPr>
          <w:rStyle w:val="4"/>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Роль искусства в создании материальной среды жизни человека. </w:t>
      </w:r>
      <w:r w:rsidRPr="00456682">
        <w:rPr>
          <w:rStyle w:val="4"/>
          <w:sz w:val="24"/>
          <w:szCs w:val="24"/>
          <w:lang w:eastAsia="ru-RU"/>
        </w:rPr>
        <w:t>Роль искусства в организации предметно-пространственной среды жизни человека.</w:t>
      </w:r>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Искусство в современном мире. </w:t>
      </w:r>
      <w:r w:rsidRPr="00456682">
        <w:rPr>
          <w:rStyle w:val="4"/>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4218" w:rsidRPr="00456682" w:rsidRDefault="00494218" w:rsidP="00290E5F">
      <w:pPr>
        <w:pStyle w:val="20"/>
        <w:shd w:val="clear" w:color="auto" w:fill="auto"/>
        <w:spacing w:before="0" w:after="0" w:line="250" w:lineRule="exact"/>
        <w:ind w:firstLine="460"/>
        <w:jc w:val="both"/>
        <w:rPr>
          <w:sz w:val="24"/>
          <w:szCs w:val="24"/>
        </w:rPr>
      </w:pPr>
      <w:r w:rsidRPr="00456682">
        <w:rPr>
          <w:sz w:val="24"/>
          <w:szCs w:val="24"/>
        </w:rPr>
        <w:t>Духовно-нравственные проблемы жизни и искусства.</w:t>
      </w:r>
    </w:p>
    <w:p w:rsidR="00494218" w:rsidRPr="00456682" w:rsidRDefault="00494218" w:rsidP="00290E5F">
      <w:pPr>
        <w:pStyle w:val="6"/>
        <w:shd w:val="clear" w:color="auto" w:fill="auto"/>
        <w:ind w:right="300" w:firstLine="460"/>
        <w:jc w:val="left"/>
        <w:rPr>
          <w:sz w:val="24"/>
          <w:szCs w:val="24"/>
        </w:rPr>
      </w:pPr>
      <w:r w:rsidRPr="00456682">
        <w:rPr>
          <w:rStyle w:val="4"/>
          <w:sz w:val="24"/>
          <w:szCs w:val="24"/>
          <w:lang w:eastAsia="ru-RU"/>
        </w:rPr>
        <w:t>Выражение в образах искусства нравственного поиска человечества, нравственного выбора отдельного человека.</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494218" w:rsidRPr="00456682" w:rsidRDefault="00494218" w:rsidP="00290E5F">
      <w:pPr>
        <w:pStyle w:val="6"/>
        <w:shd w:val="clear" w:color="auto" w:fill="auto"/>
        <w:ind w:firstLine="460"/>
        <w:jc w:val="both"/>
        <w:rPr>
          <w:sz w:val="24"/>
          <w:szCs w:val="24"/>
        </w:rPr>
      </w:pPr>
      <w:r w:rsidRPr="00456682">
        <w:rPr>
          <w:rStyle w:val="4"/>
          <w:sz w:val="24"/>
          <w:szCs w:val="24"/>
          <w:lang w:eastAsia="ru-RU"/>
        </w:rPr>
        <w:t>Народные праздники, обряды в искусстве и в современной жизни.</w:t>
      </w:r>
    </w:p>
    <w:p w:rsidR="00494218" w:rsidRPr="00456682" w:rsidRDefault="00494218" w:rsidP="00290E5F">
      <w:pPr>
        <w:pStyle w:val="6"/>
        <w:shd w:val="clear" w:color="auto" w:fill="auto"/>
        <w:ind w:firstLine="460"/>
        <w:jc w:val="both"/>
        <w:rPr>
          <w:sz w:val="24"/>
          <w:szCs w:val="24"/>
        </w:rPr>
      </w:pPr>
      <w:r w:rsidRPr="00456682">
        <w:rPr>
          <w:rStyle w:val="4"/>
          <w:sz w:val="24"/>
          <w:szCs w:val="24"/>
          <w:lang w:eastAsia="ru-RU"/>
        </w:rPr>
        <w:t>Взаимоотношения между народами, между людьми разных поколений в жизни и в искусстве.</w:t>
      </w:r>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Специфика художественного изображения. </w:t>
      </w:r>
      <w:r w:rsidRPr="00456682">
        <w:rPr>
          <w:rStyle w:val="4"/>
          <w:sz w:val="24"/>
          <w:szCs w:val="24"/>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494218" w:rsidRPr="00456682" w:rsidRDefault="00494218" w:rsidP="00290E5F">
      <w:pPr>
        <w:pStyle w:val="6"/>
        <w:shd w:val="clear" w:color="auto" w:fill="auto"/>
        <w:ind w:firstLine="460"/>
        <w:jc w:val="both"/>
        <w:rPr>
          <w:sz w:val="24"/>
          <w:szCs w:val="24"/>
        </w:rPr>
      </w:pPr>
      <w:r w:rsidRPr="00456682">
        <w:rPr>
          <w:rStyle w:val="4"/>
          <w:sz w:val="24"/>
          <w:szCs w:val="24"/>
          <w:lang w:eastAsia="ru-RU"/>
        </w:rPr>
        <w:t>Средства художественной выразительности</w:t>
      </w:r>
    </w:p>
    <w:p w:rsidR="00494218" w:rsidRPr="00456682" w:rsidRDefault="00494218" w:rsidP="00290E5F">
      <w:pPr>
        <w:pStyle w:val="6"/>
        <w:shd w:val="clear" w:color="auto" w:fill="auto"/>
        <w:ind w:right="20" w:firstLine="460"/>
        <w:jc w:val="both"/>
        <w:rPr>
          <w:sz w:val="24"/>
          <w:szCs w:val="24"/>
        </w:rPr>
      </w:pPr>
      <w:r w:rsidRPr="00456682">
        <w:rPr>
          <w:rStyle w:val="14"/>
          <w:sz w:val="24"/>
          <w:szCs w:val="24"/>
          <w:lang w:eastAsia="ru-RU"/>
        </w:rPr>
        <w:t>Художественные материалы и художественные техники.</w:t>
      </w:r>
      <w:r w:rsidRPr="00456682">
        <w:rPr>
          <w:rStyle w:val="4"/>
          <w:sz w:val="24"/>
          <w:szCs w:val="24"/>
          <w:lang w:eastAsia="ru-RU"/>
        </w:rPr>
        <w:t xml:space="preserve"> Материалы живописи, графики, скульптуры. Художественные техники.</w:t>
      </w:r>
    </w:p>
    <w:p w:rsidR="00494218" w:rsidRPr="00456682" w:rsidRDefault="00494218" w:rsidP="00290E5F">
      <w:pPr>
        <w:pStyle w:val="6"/>
        <w:shd w:val="clear" w:color="auto" w:fill="auto"/>
        <w:ind w:right="20" w:firstLine="460"/>
        <w:jc w:val="both"/>
        <w:rPr>
          <w:sz w:val="24"/>
          <w:szCs w:val="24"/>
        </w:rPr>
      </w:pPr>
      <w:r w:rsidRPr="00456682">
        <w:rPr>
          <w:rStyle w:val="14"/>
          <w:sz w:val="24"/>
          <w:szCs w:val="24"/>
          <w:lang w:eastAsia="ru-RU"/>
        </w:rPr>
        <w:t>Композиция.</w:t>
      </w:r>
      <w:r w:rsidRPr="00456682">
        <w:rPr>
          <w:rStyle w:val="4"/>
          <w:sz w:val="24"/>
          <w:szCs w:val="24"/>
          <w:lang w:eastAsia="ru-RU"/>
        </w:rPr>
        <w:t xml:space="preserve"> Композиция — главное средство выразительности художественного произведения. Раскрытие в композиции сущности произведения.</w:t>
      </w:r>
    </w:p>
    <w:p w:rsidR="00494218" w:rsidRPr="00456682" w:rsidRDefault="00494218" w:rsidP="00290E5F">
      <w:pPr>
        <w:pStyle w:val="6"/>
        <w:shd w:val="clear" w:color="auto" w:fill="auto"/>
        <w:ind w:firstLine="460"/>
        <w:jc w:val="both"/>
        <w:rPr>
          <w:sz w:val="24"/>
          <w:szCs w:val="24"/>
        </w:rPr>
      </w:pPr>
      <w:r w:rsidRPr="00456682">
        <w:rPr>
          <w:rStyle w:val="14"/>
          <w:sz w:val="24"/>
          <w:szCs w:val="24"/>
          <w:lang w:eastAsia="ru-RU"/>
        </w:rPr>
        <w:t>Пропорции.</w:t>
      </w:r>
      <w:r w:rsidRPr="00456682">
        <w:rPr>
          <w:rStyle w:val="4"/>
          <w:sz w:val="24"/>
          <w:szCs w:val="24"/>
          <w:lang w:eastAsia="ru-RU"/>
        </w:rPr>
        <w:t xml:space="preserve"> Линейная и воздушная перспектива. Контраст в композиции.</w:t>
      </w:r>
    </w:p>
    <w:p w:rsidR="00494218" w:rsidRPr="00456682" w:rsidRDefault="00494218" w:rsidP="00290E5F">
      <w:pPr>
        <w:pStyle w:val="6"/>
        <w:shd w:val="clear" w:color="auto" w:fill="auto"/>
        <w:ind w:right="20" w:firstLine="460"/>
        <w:jc w:val="both"/>
        <w:rPr>
          <w:sz w:val="24"/>
          <w:szCs w:val="24"/>
        </w:rPr>
      </w:pPr>
      <w:r w:rsidRPr="00456682">
        <w:rPr>
          <w:rStyle w:val="14"/>
          <w:sz w:val="24"/>
          <w:szCs w:val="24"/>
          <w:lang w:eastAsia="ru-RU"/>
        </w:rPr>
        <w:t>Цвет.</w:t>
      </w:r>
      <w:r w:rsidRPr="00456682">
        <w:rPr>
          <w:rStyle w:val="4"/>
          <w:sz w:val="24"/>
          <w:szCs w:val="24"/>
          <w:lang w:eastAsia="ru-RU"/>
        </w:rPr>
        <w:t xml:space="preserve"> Цветовые отношения. Колорит картины. Напряжённость и насыщенность цвета. Свет и цвет. Характер мазка.</w:t>
      </w:r>
    </w:p>
    <w:p w:rsidR="00494218" w:rsidRPr="00456682" w:rsidRDefault="00494218" w:rsidP="00290E5F">
      <w:pPr>
        <w:pStyle w:val="6"/>
        <w:shd w:val="clear" w:color="auto" w:fill="auto"/>
        <w:ind w:right="20" w:firstLine="460"/>
        <w:jc w:val="both"/>
        <w:rPr>
          <w:sz w:val="24"/>
          <w:szCs w:val="24"/>
        </w:rPr>
      </w:pPr>
      <w:r w:rsidRPr="00456682">
        <w:rPr>
          <w:rStyle w:val="14"/>
          <w:sz w:val="24"/>
          <w:szCs w:val="24"/>
          <w:lang w:eastAsia="ru-RU"/>
        </w:rPr>
        <w:t>Линия, штрих, пятно.</w:t>
      </w:r>
      <w:r w:rsidRPr="00456682">
        <w:rPr>
          <w:rStyle w:val="4"/>
          <w:sz w:val="24"/>
          <w:szCs w:val="24"/>
          <w:lang w:eastAsia="ru-RU"/>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494218" w:rsidRPr="00456682" w:rsidRDefault="00494218" w:rsidP="00290E5F">
      <w:pPr>
        <w:pStyle w:val="6"/>
        <w:shd w:val="clear" w:color="auto" w:fill="auto"/>
        <w:ind w:right="20" w:firstLine="460"/>
        <w:jc w:val="both"/>
        <w:rPr>
          <w:sz w:val="24"/>
          <w:szCs w:val="24"/>
        </w:rPr>
      </w:pPr>
      <w:r w:rsidRPr="00456682">
        <w:rPr>
          <w:rStyle w:val="14"/>
          <w:sz w:val="24"/>
          <w:szCs w:val="24"/>
          <w:lang w:eastAsia="ru-RU"/>
        </w:rPr>
        <w:t>Объём и форма.</w:t>
      </w:r>
      <w:r w:rsidRPr="00456682">
        <w:rPr>
          <w:rStyle w:val="4"/>
          <w:sz w:val="24"/>
          <w:szCs w:val="24"/>
          <w:lang w:eastAsia="ru-RU"/>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4218" w:rsidRPr="00456682" w:rsidRDefault="00494218" w:rsidP="00290E5F">
      <w:pPr>
        <w:pStyle w:val="6"/>
        <w:shd w:val="clear" w:color="auto" w:fill="auto"/>
        <w:ind w:right="20" w:firstLine="460"/>
        <w:jc w:val="both"/>
        <w:rPr>
          <w:sz w:val="24"/>
          <w:szCs w:val="24"/>
        </w:rPr>
      </w:pPr>
      <w:r w:rsidRPr="00456682">
        <w:rPr>
          <w:rStyle w:val="14"/>
          <w:sz w:val="24"/>
          <w:szCs w:val="24"/>
          <w:lang w:eastAsia="ru-RU"/>
        </w:rPr>
        <w:t>Ритм.</w:t>
      </w:r>
      <w:r w:rsidRPr="00456682">
        <w:rPr>
          <w:rStyle w:val="4"/>
          <w:sz w:val="24"/>
          <w:szCs w:val="24"/>
          <w:lang w:eastAsia="ru-RU"/>
        </w:rPr>
        <w:t xml:space="preserve"> Роль ритма в построении композиции в живописи и рисунке, архитектуре, декоративно</w:t>
      </w:r>
      <w:r w:rsidRPr="00456682">
        <w:rPr>
          <w:rStyle w:val="4"/>
          <w:sz w:val="24"/>
          <w:szCs w:val="24"/>
          <w:lang w:eastAsia="ru-RU"/>
        </w:rPr>
        <w:softHyphen/>
        <w:t>прикладном искусстве.</w:t>
      </w:r>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Изобразительные виды искусства. </w:t>
      </w:r>
      <w:r w:rsidRPr="00456682">
        <w:rPr>
          <w:rStyle w:val="4"/>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Конструктивные виды искусства. </w:t>
      </w:r>
      <w:r w:rsidRPr="00456682">
        <w:rPr>
          <w:rStyle w:val="4"/>
          <w:sz w:val="24"/>
          <w:szCs w:val="24"/>
          <w:lang w:eastAsia="ru-RU"/>
        </w:rPr>
        <w:t>Архитектура и дизайн. Роль искусства в организации предметно</w:t>
      </w:r>
      <w:r w:rsidRPr="00456682">
        <w:rPr>
          <w:rStyle w:val="4"/>
          <w:sz w:val="24"/>
          <w:szCs w:val="24"/>
          <w:lang w:eastAsia="ru-RU"/>
        </w:rPr>
        <w:softHyphen/>
        <w:t>пространственной среды жизни человека. Единство художественного и функционального в архитектуре и дизайне.</w:t>
      </w:r>
    </w:p>
    <w:p w:rsidR="00494218" w:rsidRPr="00456682" w:rsidRDefault="00494218" w:rsidP="00290E5F">
      <w:pPr>
        <w:pStyle w:val="6"/>
        <w:shd w:val="clear" w:color="auto" w:fill="auto"/>
        <w:ind w:firstLine="460"/>
        <w:jc w:val="both"/>
        <w:rPr>
          <w:sz w:val="24"/>
          <w:szCs w:val="24"/>
        </w:rPr>
      </w:pPr>
      <w:r w:rsidRPr="00456682">
        <w:rPr>
          <w:rStyle w:val="4"/>
          <w:sz w:val="24"/>
          <w:szCs w:val="24"/>
          <w:lang w:eastAsia="ru-RU"/>
        </w:rPr>
        <w:t>Архитектурный образ. Архитектура — летопись времён.</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 дизайн. Компьютерная графика и анимация.</w:t>
      </w:r>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Декоративно-прикладные виды искусства. </w:t>
      </w:r>
      <w:r w:rsidRPr="00456682">
        <w:rPr>
          <w:rStyle w:val="4"/>
          <w:sz w:val="24"/>
          <w:szCs w:val="24"/>
          <w:lang w:eastAsia="ru-RU"/>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4218" w:rsidRPr="001532C6" w:rsidRDefault="00494218" w:rsidP="00290E5F">
      <w:pPr>
        <w:pStyle w:val="6"/>
        <w:shd w:val="clear" w:color="auto" w:fill="auto"/>
        <w:ind w:right="20" w:firstLine="460"/>
        <w:jc w:val="both"/>
        <w:rPr>
          <w:rStyle w:val="4"/>
          <w:sz w:val="24"/>
          <w:szCs w:val="24"/>
          <w:lang w:eastAsia="ru-RU"/>
        </w:rPr>
      </w:pPr>
      <w:r w:rsidRPr="00456682">
        <w:rPr>
          <w:rStyle w:val="a2"/>
          <w:sz w:val="24"/>
          <w:szCs w:val="24"/>
          <w:lang w:eastAsia="ru-RU"/>
        </w:rPr>
        <w:t xml:space="preserve">Изображение в синтетических и экранных видах искусства и художественная фотография. </w:t>
      </w:r>
      <w:r w:rsidRPr="00456682">
        <w:rPr>
          <w:rStyle w:val="4"/>
          <w:sz w:val="24"/>
          <w:szCs w:val="24"/>
          <w:lang w:eastAsia="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494218" w:rsidRPr="001532C6" w:rsidRDefault="00494218" w:rsidP="00290E5F">
      <w:pPr>
        <w:pStyle w:val="6"/>
        <w:shd w:val="clear" w:color="auto" w:fill="auto"/>
        <w:ind w:right="20" w:firstLine="460"/>
        <w:jc w:val="both"/>
        <w:rPr>
          <w:sz w:val="24"/>
          <w:szCs w:val="24"/>
        </w:rPr>
      </w:pPr>
    </w:p>
    <w:p w:rsidR="00494218" w:rsidRPr="00456682" w:rsidRDefault="00494218" w:rsidP="00456682">
      <w:pPr>
        <w:pStyle w:val="41"/>
        <w:shd w:val="clear" w:color="auto" w:fill="auto"/>
        <w:tabs>
          <w:tab w:val="left" w:pos="846"/>
        </w:tabs>
        <w:jc w:val="center"/>
        <w:rPr>
          <w:b w:val="0"/>
        </w:rPr>
      </w:pPr>
      <w:bookmarkStart w:id="17" w:name="bookmark30"/>
      <w:r>
        <w:rPr>
          <w:b w:val="0"/>
          <w:lang w:val="en-US"/>
        </w:rPr>
        <w:t>II</w:t>
      </w:r>
      <w:r w:rsidRPr="001532C6">
        <w:rPr>
          <w:b w:val="0"/>
        </w:rPr>
        <w:t xml:space="preserve">.2.2.13. </w:t>
      </w:r>
      <w:r w:rsidRPr="00456682">
        <w:rPr>
          <w:b w:val="0"/>
        </w:rPr>
        <w:t>МУЗЫКА</w:t>
      </w:r>
      <w:bookmarkEnd w:id="17"/>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Музыка как вид искусства. </w:t>
      </w:r>
      <w:r w:rsidRPr="00456682">
        <w:rPr>
          <w:rStyle w:val="4"/>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w:t>
      </w:r>
      <w:r w:rsidRPr="00456682">
        <w:rPr>
          <w:rStyle w:val="4"/>
          <w:sz w:val="24"/>
          <w:szCs w:val="24"/>
          <w:lang w:eastAsia="ru-RU"/>
        </w:rPr>
        <w:softHyphen/>
        <w:t>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94218" w:rsidRPr="00456682" w:rsidRDefault="00494218" w:rsidP="00290E5F">
      <w:pPr>
        <w:pStyle w:val="6"/>
        <w:shd w:val="clear" w:color="auto" w:fill="auto"/>
        <w:ind w:right="20" w:firstLine="460"/>
        <w:jc w:val="both"/>
        <w:rPr>
          <w:sz w:val="24"/>
          <w:szCs w:val="24"/>
        </w:rPr>
      </w:pPr>
      <w:r w:rsidRPr="00456682">
        <w:rPr>
          <w:rStyle w:val="4"/>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4218" w:rsidRPr="00456682" w:rsidRDefault="00494218" w:rsidP="00290E5F">
      <w:pPr>
        <w:pStyle w:val="6"/>
        <w:shd w:val="clear" w:color="auto" w:fill="auto"/>
        <w:ind w:right="20" w:firstLine="460"/>
        <w:jc w:val="both"/>
        <w:rPr>
          <w:sz w:val="24"/>
          <w:szCs w:val="24"/>
        </w:rPr>
      </w:pPr>
      <w:r w:rsidRPr="00456682">
        <w:rPr>
          <w:rStyle w:val="a2"/>
          <w:sz w:val="24"/>
          <w:szCs w:val="24"/>
          <w:lang w:eastAsia="ru-RU"/>
        </w:rPr>
        <w:t xml:space="preserve">Музыкальный образ и музыкальная драматургия. </w:t>
      </w:r>
      <w:r w:rsidRPr="00456682">
        <w:rPr>
          <w:rStyle w:val="4"/>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4218" w:rsidRPr="00456682" w:rsidRDefault="00494218" w:rsidP="00456682">
      <w:pPr>
        <w:pStyle w:val="6"/>
        <w:shd w:val="clear" w:color="auto" w:fill="auto"/>
        <w:ind w:right="20" w:firstLine="460"/>
        <w:jc w:val="both"/>
        <w:rPr>
          <w:sz w:val="24"/>
          <w:szCs w:val="24"/>
        </w:rPr>
      </w:pPr>
      <w:r w:rsidRPr="00456682">
        <w:rPr>
          <w:rStyle w:val="4"/>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4218" w:rsidRPr="00456682" w:rsidRDefault="00494218" w:rsidP="00C64E52">
      <w:pPr>
        <w:pStyle w:val="6"/>
        <w:shd w:val="clear" w:color="auto" w:fill="auto"/>
        <w:ind w:right="20" w:firstLine="460"/>
        <w:jc w:val="both"/>
        <w:rPr>
          <w:sz w:val="24"/>
          <w:szCs w:val="24"/>
        </w:rPr>
      </w:pPr>
      <w:r w:rsidRPr="00456682">
        <w:rPr>
          <w:rStyle w:val="4"/>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w:t>
      </w:r>
      <w:r w:rsidRPr="00456682">
        <w:rPr>
          <w:rStyle w:val="4"/>
          <w:sz w:val="24"/>
          <w:szCs w:val="24"/>
          <w:lang w:val="en-US" w:eastAsia="ru-RU"/>
        </w:rPr>
        <w:t>XIX</w:t>
      </w:r>
      <w:r w:rsidRPr="00456682">
        <w:rPr>
          <w:rStyle w:val="4"/>
          <w:sz w:val="24"/>
          <w:szCs w:val="24"/>
          <w:lang w:eastAsia="ru-RU"/>
        </w:rPr>
        <w:t xml:space="preserve"> в. (основные стили, жанры и характерные черты, специфика национальных школ).</w:t>
      </w:r>
    </w:p>
    <w:p w:rsidR="00494218" w:rsidRPr="00456682" w:rsidRDefault="00494218" w:rsidP="00C64E52">
      <w:pPr>
        <w:pStyle w:val="6"/>
        <w:shd w:val="clear" w:color="auto" w:fill="auto"/>
        <w:ind w:right="20" w:firstLine="460"/>
        <w:jc w:val="both"/>
        <w:rPr>
          <w:sz w:val="24"/>
          <w:szCs w:val="24"/>
        </w:rPr>
      </w:pPr>
      <w:r w:rsidRPr="00456682">
        <w:rPr>
          <w:rStyle w:val="a2"/>
          <w:sz w:val="24"/>
          <w:szCs w:val="24"/>
          <w:lang w:eastAsia="ru-RU"/>
        </w:rPr>
        <w:t xml:space="preserve">Музыка в современном мире: традиции и инновации. </w:t>
      </w:r>
      <w:r w:rsidRPr="00456682">
        <w:rPr>
          <w:rStyle w:val="4"/>
          <w:sz w:val="24"/>
          <w:szCs w:val="24"/>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4218" w:rsidRPr="00456682" w:rsidRDefault="00494218" w:rsidP="00C64E52">
      <w:pPr>
        <w:pStyle w:val="6"/>
        <w:shd w:val="clear" w:color="auto" w:fill="auto"/>
        <w:ind w:right="20" w:firstLine="460"/>
        <w:jc w:val="both"/>
        <w:rPr>
          <w:sz w:val="24"/>
          <w:szCs w:val="24"/>
        </w:rPr>
      </w:pPr>
      <w:r w:rsidRPr="00456682">
        <w:rPr>
          <w:rStyle w:val="4"/>
          <w:sz w:val="24"/>
          <w:szCs w:val="24"/>
          <w:lang w:eastAsia="ru-RU"/>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 опера, рок-н-ролл, фолк-рок, арт-рок), мюзикл, диско-музыка. Информационно-коммуникационные технологии в музыке.</w:t>
      </w:r>
    </w:p>
    <w:p w:rsidR="00494218" w:rsidRPr="001532C6" w:rsidRDefault="00494218" w:rsidP="00C64E52">
      <w:pPr>
        <w:pStyle w:val="6"/>
        <w:shd w:val="clear" w:color="auto" w:fill="auto"/>
        <w:ind w:right="20" w:firstLine="460"/>
        <w:jc w:val="both"/>
        <w:rPr>
          <w:rStyle w:val="4"/>
          <w:sz w:val="24"/>
          <w:szCs w:val="24"/>
          <w:lang w:eastAsia="ru-RU"/>
        </w:rPr>
      </w:pPr>
      <w:r w:rsidRPr="00456682">
        <w:rPr>
          <w:rStyle w:val="4"/>
          <w:sz w:val="24"/>
          <w:szCs w:val="24"/>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56682">
        <w:rPr>
          <w:rStyle w:val="4"/>
          <w:sz w:val="24"/>
          <w:szCs w:val="24"/>
          <w:lang w:val="en-US" w:eastAsia="ru-RU"/>
        </w:rPr>
        <w:t>a</w:t>
      </w:r>
      <w:r w:rsidRPr="00456682">
        <w:rPr>
          <w:rStyle w:val="4"/>
          <w:sz w:val="24"/>
          <w:szCs w:val="24"/>
          <w:lang w:eastAsia="ru-RU"/>
        </w:rPr>
        <w:t xml:space="preserve"> </w:t>
      </w:r>
      <w:r w:rsidRPr="00456682">
        <w:rPr>
          <w:rStyle w:val="4"/>
          <w:sz w:val="24"/>
          <w:szCs w:val="24"/>
          <w:lang w:val="en-US" w:eastAsia="ru-RU"/>
        </w:rPr>
        <w:t>capella</w:t>
      </w:r>
      <w:r w:rsidRPr="00456682">
        <w:rPr>
          <w:rStyle w:val="4"/>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94218" w:rsidRPr="001532C6" w:rsidRDefault="00494218" w:rsidP="00C64E52">
      <w:pPr>
        <w:pStyle w:val="6"/>
        <w:shd w:val="clear" w:color="auto" w:fill="auto"/>
        <w:ind w:right="20" w:firstLine="460"/>
        <w:jc w:val="both"/>
        <w:rPr>
          <w:sz w:val="24"/>
          <w:szCs w:val="24"/>
        </w:rPr>
      </w:pPr>
    </w:p>
    <w:p w:rsidR="00494218" w:rsidRPr="00456682" w:rsidRDefault="00494218" w:rsidP="00456682">
      <w:pPr>
        <w:pStyle w:val="20"/>
        <w:shd w:val="clear" w:color="auto" w:fill="auto"/>
        <w:tabs>
          <w:tab w:val="left" w:pos="826"/>
        </w:tabs>
        <w:spacing w:before="0" w:after="0" w:line="250" w:lineRule="exact"/>
        <w:ind w:right="120" w:firstLine="0"/>
        <w:jc w:val="center"/>
        <w:rPr>
          <w:b w:val="0"/>
        </w:rPr>
      </w:pPr>
      <w:r w:rsidRPr="00456682">
        <w:rPr>
          <w:b w:val="0"/>
          <w:lang w:val="en-US"/>
        </w:rPr>
        <w:t>II</w:t>
      </w:r>
      <w:r w:rsidRPr="001532C6">
        <w:rPr>
          <w:b w:val="0"/>
        </w:rPr>
        <w:t xml:space="preserve">.2.2.14. </w:t>
      </w:r>
      <w:r w:rsidRPr="00456682">
        <w:rPr>
          <w:b w:val="0"/>
        </w:rPr>
        <w:t>ТЕХНОЛОГИЯ</w:t>
      </w:r>
    </w:p>
    <w:p w:rsidR="00494218" w:rsidRPr="00456682" w:rsidRDefault="00494218" w:rsidP="00C64E52">
      <w:pPr>
        <w:pStyle w:val="6"/>
        <w:shd w:val="clear" w:color="auto" w:fill="auto"/>
        <w:ind w:right="20" w:firstLine="460"/>
        <w:jc w:val="both"/>
        <w:rPr>
          <w:sz w:val="24"/>
          <w:szCs w:val="24"/>
        </w:rPr>
      </w:pPr>
      <w:r w:rsidRPr="00456682">
        <w:rPr>
          <w:rStyle w:val="4"/>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94218" w:rsidRPr="00456682" w:rsidRDefault="00494218" w:rsidP="00C64E52">
      <w:pPr>
        <w:pStyle w:val="20"/>
        <w:shd w:val="clear" w:color="auto" w:fill="auto"/>
        <w:spacing w:before="0" w:after="0" w:line="250" w:lineRule="exact"/>
        <w:ind w:firstLine="460"/>
        <w:jc w:val="both"/>
        <w:rPr>
          <w:sz w:val="24"/>
          <w:szCs w:val="24"/>
        </w:rPr>
      </w:pPr>
      <w:r w:rsidRPr="00456682">
        <w:rPr>
          <w:sz w:val="24"/>
          <w:szCs w:val="24"/>
        </w:rPr>
        <w:t>Индустриальные технологии</w:t>
      </w:r>
    </w:p>
    <w:p w:rsidR="00494218" w:rsidRPr="00456682" w:rsidRDefault="00494218" w:rsidP="00C64E52">
      <w:pPr>
        <w:pStyle w:val="30"/>
        <w:shd w:val="clear" w:color="auto" w:fill="auto"/>
        <w:ind w:firstLine="460"/>
        <w:jc w:val="both"/>
        <w:rPr>
          <w:sz w:val="24"/>
          <w:szCs w:val="24"/>
        </w:rPr>
      </w:pPr>
      <w:r w:rsidRPr="00456682">
        <w:rPr>
          <w:rStyle w:val="30pt"/>
          <w:i/>
          <w:iCs/>
          <w:sz w:val="24"/>
          <w:szCs w:val="24"/>
          <w:lang w:eastAsia="ru-RU"/>
        </w:rPr>
        <w:t>Технологии обработки конструкционных и поделочных материалов</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Технологии ручной обработки древесины и древесных материалов.</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Технологии машинной обработки древесины и древесных материалов.</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Технологии ручной обработки металлов и искусственных материалов.</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Технологии машинной обработки металлов и искусственных материалов.</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Технологии художественно-прикладной обработки материалов.</w:t>
      </w:r>
    </w:p>
    <w:p w:rsidR="00494218" w:rsidRPr="00456682" w:rsidRDefault="00494218" w:rsidP="00C64E52">
      <w:pPr>
        <w:pStyle w:val="30"/>
        <w:shd w:val="clear" w:color="auto" w:fill="auto"/>
        <w:ind w:firstLine="460"/>
        <w:jc w:val="both"/>
        <w:rPr>
          <w:sz w:val="24"/>
          <w:szCs w:val="24"/>
        </w:rPr>
      </w:pPr>
      <w:r w:rsidRPr="00456682">
        <w:rPr>
          <w:rStyle w:val="30pt"/>
          <w:i/>
          <w:iCs/>
          <w:sz w:val="24"/>
          <w:szCs w:val="24"/>
          <w:lang w:eastAsia="ru-RU"/>
        </w:rPr>
        <w:t>Электротехника</w:t>
      </w:r>
    </w:p>
    <w:p w:rsidR="00494218" w:rsidRPr="00456682" w:rsidRDefault="00494218" w:rsidP="00C64E52">
      <w:pPr>
        <w:pStyle w:val="6"/>
        <w:shd w:val="clear" w:color="auto" w:fill="auto"/>
        <w:ind w:right="20" w:firstLine="460"/>
        <w:jc w:val="both"/>
        <w:rPr>
          <w:sz w:val="24"/>
          <w:szCs w:val="24"/>
        </w:rPr>
      </w:pPr>
      <w:r w:rsidRPr="00456682">
        <w:rPr>
          <w:rStyle w:val="4"/>
          <w:sz w:val="24"/>
          <w:szCs w:val="24"/>
          <w:lang w:eastAsia="ru-RU"/>
        </w:rPr>
        <w:t>Электромонтажные и сборочные технологии. Электротехнические устройства с элементами автоматики. Бытовые электроприборы.</w:t>
      </w:r>
    </w:p>
    <w:p w:rsidR="00494218" w:rsidRPr="00456682" w:rsidRDefault="00494218" w:rsidP="00C64E52">
      <w:pPr>
        <w:pStyle w:val="20"/>
        <w:shd w:val="clear" w:color="auto" w:fill="auto"/>
        <w:spacing w:before="0" w:after="0" w:line="250" w:lineRule="exact"/>
        <w:ind w:firstLine="460"/>
        <w:jc w:val="both"/>
        <w:rPr>
          <w:sz w:val="24"/>
          <w:szCs w:val="24"/>
        </w:rPr>
      </w:pPr>
      <w:r w:rsidRPr="00456682">
        <w:rPr>
          <w:sz w:val="24"/>
          <w:szCs w:val="24"/>
        </w:rPr>
        <w:t>Технологии ведения дома</w:t>
      </w:r>
    </w:p>
    <w:p w:rsidR="00494218" w:rsidRPr="00456682" w:rsidRDefault="00494218" w:rsidP="00C64E52">
      <w:pPr>
        <w:pStyle w:val="30"/>
        <w:shd w:val="clear" w:color="auto" w:fill="auto"/>
        <w:ind w:firstLine="460"/>
        <w:jc w:val="both"/>
        <w:rPr>
          <w:sz w:val="24"/>
          <w:szCs w:val="24"/>
        </w:rPr>
      </w:pPr>
      <w:r w:rsidRPr="00456682">
        <w:rPr>
          <w:rStyle w:val="30pt"/>
          <w:i/>
          <w:iCs/>
          <w:sz w:val="24"/>
          <w:szCs w:val="24"/>
          <w:lang w:eastAsia="ru-RU"/>
        </w:rPr>
        <w:t>Кулинария</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Санитария и гигиена.</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Физиология питания.</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Блюда из яиц, бутерброды, горячие напитки.</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Блюда из овощей.</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Блюда из молока и кисломолочных продуктов.</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Блюда из рыбы и морепродуктов.</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Блюда из птицы.</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Блюда из мяса.</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Блюда из круп, бобовых и макаронных изделий.</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Заправочные супы.</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Изделия из теста.</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Сервировка стола.</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Этикет.</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Приготовление обеда в походных условиях.</w:t>
      </w:r>
    </w:p>
    <w:p w:rsidR="00494218" w:rsidRPr="00456682" w:rsidRDefault="00494218" w:rsidP="00C64E52">
      <w:pPr>
        <w:pStyle w:val="30"/>
        <w:shd w:val="clear" w:color="auto" w:fill="auto"/>
        <w:ind w:firstLine="460"/>
        <w:jc w:val="both"/>
        <w:rPr>
          <w:sz w:val="24"/>
          <w:szCs w:val="24"/>
        </w:rPr>
      </w:pPr>
      <w:r w:rsidRPr="00456682">
        <w:rPr>
          <w:rStyle w:val="30pt"/>
          <w:i/>
          <w:iCs/>
          <w:sz w:val="24"/>
          <w:szCs w:val="24"/>
          <w:lang w:eastAsia="ru-RU"/>
        </w:rPr>
        <w:t>Создание изделий из текстильных и поделочных материалов</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Свойства текстильных материалов.</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Элементы машиноведения.</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Конструирование швейных изделий.</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Моделирование швейных изделий.</w:t>
      </w:r>
    </w:p>
    <w:p w:rsidR="00494218" w:rsidRPr="00456682" w:rsidRDefault="00494218" w:rsidP="00C64E52">
      <w:pPr>
        <w:pStyle w:val="6"/>
        <w:shd w:val="clear" w:color="auto" w:fill="auto"/>
        <w:ind w:firstLine="460"/>
        <w:jc w:val="both"/>
        <w:rPr>
          <w:sz w:val="24"/>
          <w:szCs w:val="24"/>
        </w:rPr>
      </w:pPr>
      <w:r w:rsidRPr="00456682">
        <w:rPr>
          <w:rStyle w:val="4"/>
          <w:sz w:val="24"/>
          <w:szCs w:val="24"/>
          <w:lang w:eastAsia="ru-RU"/>
        </w:rPr>
        <w:t>Технология изготовления швейных изделий.</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Выполнение образцов ручных стежков, строчек и швов.</w:t>
      </w:r>
    </w:p>
    <w:p w:rsidR="00494218" w:rsidRPr="00F8539B" w:rsidRDefault="00494218" w:rsidP="00C64E52">
      <w:pPr>
        <w:pStyle w:val="6"/>
        <w:shd w:val="clear" w:color="auto" w:fill="auto"/>
        <w:ind w:left="460" w:right="1260"/>
        <w:jc w:val="left"/>
        <w:rPr>
          <w:sz w:val="24"/>
          <w:szCs w:val="24"/>
        </w:rPr>
      </w:pPr>
      <w:r w:rsidRPr="00F8539B">
        <w:rPr>
          <w:rStyle w:val="14"/>
          <w:sz w:val="24"/>
          <w:szCs w:val="24"/>
          <w:lang w:eastAsia="ru-RU"/>
        </w:rPr>
        <w:t xml:space="preserve">Художественные ремёсла </w:t>
      </w:r>
      <w:r w:rsidRPr="00F8539B">
        <w:rPr>
          <w:rStyle w:val="4"/>
          <w:sz w:val="24"/>
          <w:szCs w:val="24"/>
          <w:lang w:eastAsia="ru-RU"/>
        </w:rPr>
        <w:t>Декоративно-прикладное искусство.</w:t>
      </w:r>
    </w:p>
    <w:p w:rsidR="00494218" w:rsidRPr="00F8539B" w:rsidRDefault="00494218" w:rsidP="00C64E52">
      <w:pPr>
        <w:pStyle w:val="6"/>
        <w:shd w:val="clear" w:color="auto" w:fill="auto"/>
        <w:ind w:right="20" w:firstLine="460"/>
        <w:jc w:val="left"/>
        <w:rPr>
          <w:sz w:val="24"/>
          <w:szCs w:val="24"/>
        </w:rPr>
      </w:pPr>
      <w:r w:rsidRPr="00F8539B">
        <w:rPr>
          <w:rStyle w:val="4"/>
          <w:sz w:val="24"/>
          <w:szCs w:val="24"/>
          <w:lang w:eastAsia="ru-RU"/>
        </w:rPr>
        <w:t>Основы композиции и законы восприятия цвета при создании предметов декоративно-прикладного искусства.</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Лоскутное шитьё.</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Роспись ткани.</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Вязание крючком.</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Вязание на спицах.</w:t>
      </w:r>
    </w:p>
    <w:p w:rsidR="00494218" w:rsidRPr="00F8539B" w:rsidRDefault="00494218" w:rsidP="00C64E52">
      <w:pPr>
        <w:pStyle w:val="20"/>
        <w:shd w:val="clear" w:color="auto" w:fill="auto"/>
        <w:spacing w:before="0" w:after="0" w:line="250" w:lineRule="exact"/>
        <w:ind w:left="460" w:right="20" w:firstLine="0"/>
        <w:rPr>
          <w:sz w:val="24"/>
          <w:szCs w:val="24"/>
        </w:rPr>
      </w:pPr>
      <w:r w:rsidRPr="00F8539B">
        <w:rPr>
          <w:sz w:val="24"/>
          <w:szCs w:val="24"/>
        </w:rPr>
        <w:t xml:space="preserve">Сельскохозяйственные технологии </w:t>
      </w:r>
      <w:r w:rsidRPr="00F8539B">
        <w:rPr>
          <w:rStyle w:val="220"/>
          <w:sz w:val="24"/>
          <w:szCs w:val="24"/>
          <w:lang w:eastAsia="ru-RU"/>
        </w:rPr>
        <w:t>Технологии растениеводства</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Технологии выращивания овощных и цветочно-декоративных культур.</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Технологии выращивания плодовых и ягодных культур.</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Технологии выращивания растений</w:t>
      </w:r>
      <w:r>
        <w:rPr>
          <w:rStyle w:val="4"/>
          <w:sz w:val="24"/>
          <w:szCs w:val="24"/>
          <w:lang w:eastAsia="ru-RU"/>
        </w:rPr>
        <w:t xml:space="preserve"> рассадным способом и в защищён</w:t>
      </w:r>
      <w:r w:rsidRPr="00F8539B">
        <w:rPr>
          <w:rStyle w:val="4"/>
          <w:sz w:val="24"/>
          <w:szCs w:val="24"/>
          <w:lang w:eastAsia="ru-RU"/>
        </w:rPr>
        <w:t>ном грунте.</w:t>
      </w:r>
    </w:p>
    <w:p w:rsidR="00494218" w:rsidRPr="00F8539B" w:rsidRDefault="00494218" w:rsidP="00C64E52">
      <w:pPr>
        <w:pStyle w:val="6"/>
        <w:shd w:val="clear" w:color="auto" w:fill="auto"/>
        <w:ind w:right="20" w:firstLine="460"/>
        <w:jc w:val="left"/>
        <w:rPr>
          <w:sz w:val="24"/>
          <w:szCs w:val="24"/>
        </w:rPr>
      </w:pPr>
      <w:r w:rsidRPr="00F8539B">
        <w:rPr>
          <w:rStyle w:val="4"/>
          <w:sz w:val="24"/>
          <w:szCs w:val="24"/>
          <w:lang w:eastAsia="ru-RU"/>
        </w:rPr>
        <w:t>Организация производства продукции растениеводства на пришкольном участке и в личном подсобном хозяйстве.</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Профессиональное образование и профессиональная карьера.</w:t>
      </w:r>
    </w:p>
    <w:p w:rsidR="00494218" w:rsidRPr="00F8539B" w:rsidRDefault="00494218" w:rsidP="00C64E52">
      <w:pPr>
        <w:pStyle w:val="30"/>
        <w:shd w:val="clear" w:color="auto" w:fill="auto"/>
        <w:ind w:left="460" w:right="20"/>
        <w:rPr>
          <w:sz w:val="24"/>
          <w:szCs w:val="24"/>
        </w:rPr>
      </w:pPr>
      <w:r w:rsidRPr="00F8539B">
        <w:rPr>
          <w:rStyle w:val="30pt"/>
          <w:i/>
          <w:iCs/>
          <w:sz w:val="24"/>
          <w:szCs w:val="24"/>
          <w:lang w:eastAsia="ru-RU"/>
        </w:rPr>
        <w:t xml:space="preserve">Технологии исследовательской, опытнической и проектной деятельности </w:t>
      </w:r>
      <w:r w:rsidRPr="00F8539B">
        <w:rPr>
          <w:rStyle w:val="311"/>
          <w:sz w:val="24"/>
          <w:szCs w:val="24"/>
          <w:lang w:eastAsia="ru-RU"/>
        </w:rPr>
        <w:t>Исследовательская и созидательная деятельность.</w:t>
      </w:r>
    </w:p>
    <w:p w:rsidR="00494218" w:rsidRPr="00F8539B" w:rsidRDefault="00494218" w:rsidP="00C64E52">
      <w:pPr>
        <w:pStyle w:val="30"/>
        <w:shd w:val="clear" w:color="auto" w:fill="auto"/>
        <w:ind w:firstLine="460"/>
        <w:rPr>
          <w:sz w:val="24"/>
          <w:szCs w:val="24"/>
        </w:rPr>
      </w:pPr>
      <w:r w:rsidRPr="00F8539B">
        <w:rPr>
          <w:rStyle w:val="30pt"/>
          <w:i/>
          <w:iCs/>
          <w:sz w:val="24"/>
          <w:szCs w:val="24"/>
          <w:lang w:eastAsia="ru-RU"/>
        </w:rPr>
        <w:t>Современное производство и профессиональное самоопределение</w:t>
      </w:r>
    </w:p>
    <w:p w:rsidR="00494218" w:rsidRPr="001532C6" w:rsidRDefault="00494218" w:rsidP="00C64E52">
      <w:pPr>
        <w:pStyle w:val="6"/>
        <w:shd w:val="clear" w:color="auto" w:fill="auto"/>
        <w:ind w:firstLine="460"/>
        <w:jc w:val="left"/>
        <w:rPr>
          <w:rStyle w:val="4"/>
          <w:sz w:val="24"/>
          <w:szCs w:val="24"/>
          <w:lang w:eastAsia="ru-RU"/>
        </w:rPr>
      </w:pPr>
      <w:r w:rsidRPr="00F8539B">
        <w:rPr>
          <w:rStyle w:val="4"/>
          <w:sz w:val="24"/>
          <w:szCs w:val="24"/>
          <w:lang w:eastAsia="ru-RU"/>
        </w:rPr>
        <w:t>Сферы производства, профессиональное</w:t>
      </w:r>
      <w:r>
        <w:rPr>
          <w:rStyle w:val="4"/>
          <w:sz w:val="24"/>
          <w:szCs w:val="24"/>
          <w:lang w:eastAsia="ru-RU"/>
        </w:rPr>
        <w:t xml:space="preserve"> образование и профессиональ</w:t>
      </w:r>
      <w:r w:rsidRPr="00F8539B">
        <w:rPr>
          <w:rStyle w:val="4"/>
          <w:sz w:val="24"/>
          <w:szCs w:val="24"/>
          <w:lang w:eastAsia="ru-RU"/>
        </w:rPr>
        <w:t>ная карьера.</w:t>
      </w:r>
    </w:p>
    <w:p w:rsidR="00494218" w:rsidRPr="001532C6" w:rsidRDefault="00494218" w:rsidP="00C64E52">
      <w:pPr>
        <w:pStyle w:val="6"/>
        <w:shd w:val="clear" w:color="auto" w:fill="auto"/>
        <w:ind w:firstLine="460"/>
        <w:jc w:val="left"/>
        <w:rPr>
          <w:sz w:val="24"/>
          <w:szCs w:val="24"/>
        </w:rPr>
      </w:pPr>
    </w:p>
    <w:p w:rsidR="00494218" w:rsidRDefault="00494218" w:rsidP="00C64E52">
      <w:pPr>
        <w:pStyle w:val="20"/>
        <w:shd w:val="clear" w:color="auto" w:fill="auto"/>
        <w:spacing w:before="0" w:after="0" w:line="250" w:lineRule="exact"/>
        <w:ind w:left="3600" w:firstLine="0"/>
      </w:pPr>
      <w:r w:rsidRPr="00F8539B">
        <w:rPr>
          <w:b w:val="0"/>
          <w:lang w:val="en-US"/>
        </w:rPr>
        <w:t>II</w:t>
      </w:r>
      <w:r w:rsidRPr="001532C6">
        <w:rPr>
          <w:b w:val="0"/>
        </w:rPr>
        <w:t>.2.2.15</w:t>
      </w:r>
      <w:r w:rsidRPr="00F8539B">
        <w:rPr>
          <w:b w:val="0"/>
        </w:rPr>
        <w:t>.</w:t>
      </w:r>
      <w:r>
        <w:t xml:space="preserve"> </w:t>
      </w:r>
      <w:r w:rsidRPr="00F8539B">
        <w:rPr>
          <w:b w:val="0"/>
        </w:rPr>
        <w:t>ФИЗИЧЕСКАЯ КУЛЬТУРА</w:t>
      </w:r>
    </w:p>
    <w:p w:rsidR="00494218" w:rsidRPr="00F8539B" w:rsidRDefault="00494218" w:rsidP="00C64E52">
      <w:pPr>
        <w:pStyle w:val="20"/>
        <w:shd w:val="clear" w:color="auto" w:fill="auto"/>
        <w:spacing w:before="0" w:after="0" w:line="250" w:lineRule="exact"/>
        <w:ind w:firstLine="460"/>
        <w:rPr>
          <w:sz w:val="24"/>
          <w:szCs w:val="24"/>
        </w:rPr>
      </w:pPr>
      <w:r w:rsidRPr="00F8539B">
        <w:rPr>
          <w:sz w:val="24"/>
          <w:szCs w:val="24"/>
        </w:rPr>
        <w:t>Знания о физической культуре</w:t>
      </w:r>
    </w:p>
    <w:p w:rsidR="00494218" w:rsidRPr="00F8539B" w:rsidRDefault="00494218" w:rsidP="00C64E52">
      <w:pPr>
        <w:pStyle w:val="20"/>
        <w:shd w:val="clear" w:color="auto" w:fill="auto"/>
        <w:spacing w:before="0" w:after="0" w:line="250" w:lineRule="exact"/>
        <w:ind w:firstLine="460"/>
        <w:rPr>
          <w:sz w:val="24"/>
          <w:szCs w:val="24"/>
        </w:rPr>
      </w:pPr>
      <w:r w:rsidRPr="00F8539B">
        <w:rPr>
          <w:sz w:val="24"/>
          <w:szCs w:val="24"/>
        </w:rPr>
        <w:t xml:space="preserve">История физической культуры. </w:t>
      </w:r>
      <w:r w:rsidRPr="00F8539B">
        <w:rPr>
          <w:rStyle w:val="211"/>
          <w:sz w:val="24"/>
          <w:szCs w:val="24"/>
          <w:lang w:eastAsia="ru-RU"/>
        </w:rPr>
        <w:t>Олимпийские игры древности.</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Возрождение Олимпийских игр и олимпийского движения.</w:t>
      </w:r>
    </w:p>
    <w:p w:rsidR="00494218" w:rsidRPr="00F8539B" w:rsidRDefault="00494218" w:rsidP="00C64E52">
      <w:pPr>
        <w:pStyle w:val="6"/>
        <w:shd w:val="clear" w:color="auto" w:fill="auto"/>
        <w:ind w:right="20" w:firstLine="460"/>
        <w:jc w:val="left"/>
        <w:rPr>
          <w:sz w:val="24"/>
          <w:szCs w:val="24"/>
        </w:rPr>
      </w:pPr>
      <w:r w:rsidRPr="00F8539B">
        <w:rPr>
          <w:rStyle w:val="4"/>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Краткая характеристика видов спорта, входящих в программу Олимпийских игр.</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Физическая культура в современном обществе.</w:t>
      </w:r>
    </w:p>
    <w:p w:rsidR="00494218" w:rsidRPr="00F8539B" w:rsidRDefault="00494218" w:rsidP="00C64E52">
      <w:pPr>
        <w:pStyle w:val="6"/>
        <w:shd w:val="clear" w:color="auto" w:fill="auto"/>
        <w:ind w:right="20" w:firstLine="460"/>
        <w:jc w:val="left"/>
        <w:rPr>
          <w:sz w:val="24"/>
          <w:szCs w:val="24"/>
        </w:rPr>
      </w:pPr>
      <w:r w:rsidRPr="00F8539B">
        <w:rPr>
          <w:rStyle w:val="4"/>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4218" w:rsidRPr="00F8539B" w:rsidRDefault="00494218" w:rsidP="00C64E52">
      <w:pPr>
        <w:pStyle w:val="20"/>
        <w:shd w:val="clear" w:color="auto" w:fill="auto"/>
        <w:spacing w:before="0" w:after="0" w:line="250" w:lineRule="exact"/>
        <w:ind w:firstLine="460"/>
        <w:rPr>
          <w:sz w:val="24"/>
          <w:szCs w:val="24"/>
        </w:rPr>
      </w:pPr>
      <w:r w:rsidRPr="00F8539B">
        <w:rPr>
          <w:sz w:val="24"/>
          <w:szCs w:val="24"/>
        </w:rPr>
        <w:t xml:space="preserve">Физическая культура (основные понятия). </w:t>
      </w:r>
      <w:r w:rsidRPr="00F8539B">
        <w:rPr>
          <w:rStyle w:val="211"/>
          <w:sz w:val="24"/>
          <w:szCs w:val="24"/>
          <w:lang w:eastAsia="ru-RU"/>
        </w:rPr>
        <w:t>Физическое развитие человека.</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Физическая подготовка и её связь с укреплением здоровья, развитием физических качеств.</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Организация и планирование самостоятельных занятий по развитию физических качеств.</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Техническая подготовка. Техника движений и её основные показатели.</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Всестороннее и гармоничное физическое развитие.</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Адаптивная физическая культура.</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Спортивная подготовка.</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Здоровье и здоровый образ жизни.</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Профессионально-прикладная физическая подготовка.</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Допинг. Концепция честного спорта.</w:t>
      </w:r>
    </w:p>
    <w:p w:rsidR="00494218" w:rsidRPr="00F8539B" w:rsidRDefault="00494218" w:rsidP="00C64E52">
      <w:pPr>
        <w:pStyle w:val="6"/>
        <w:shd w:val="clear" w:color="auto" w:fill="auto"/>
        <w:ind w:left="460" w:right="20"/>
        <w:jc w:val="left"/>
        <w:rPr>
          <w:sz w:val="24"/>
          <w:szCs w:val="24"/>
        </w:rPr>
      </w:pPr>
      <w:r w:rsidRPr="00F8539B">
        <w:rPr>
          <w:rStyle w:val="a2"/>
          <w:sz w:val="24"/>
          <w:szCs w:val="24"/>
          <w:lang w:eastAsia="ru-RU"/>
        </w:rPr>
        <w:t xml:space="preserve">Физическая культура человека. </w:t>
      </w:r>
      <w:r w:rsidRPr="00F8539B">
        <w:rPr>
          <w:rStyle w:val="4"/>
          <w:sz w:val="24"/>
          <w:szCs w:val="24"/>
          <w:lang w:eastAsia="ru-RU"/>
        </w:rPr>
        <w:t>Режим дня, его основное содержание и правила планирования. Закаливание организма. Правила безопасности и гигиенические требования.</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Влияние занятий физической культурой на формирование положительных качеств личности.</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Проведение самостоятельных занятий по коррекции осанки и телосложения.</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Восстановительный массаж.</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Проведение банных процедур.</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Доврачебная помощь во время занятий физической культурой и спортом.</w:t>
      </w:r>
    </w:p>
    <w:p w:rsidR="00494218" w:rsidRPr="00F8539B" w:rsidRDefault="00494218" w:rsidP="00C64E52">
      <w:pPr>
        <w:pStyle w:val="20"/>
        <w:shd w:val="clear" w:color="auto" w:fill="auto"/>
        <w:spacing w:before="0" w:after="0" w:line="250" w:lineRule="exact"/>
        <w:ind w:firstLine="460"/>
        <w:rPr>
          <w:sz w:val="24"/>
          <w:szCs w:val="24"/>
        </w:rPr>
      </w:pPr>
      <w:r w:rsidRPr="00F8539B">
        <w:rPr>
          <w:sz w:val="24"/>
          <w:szCs w:val="24"/>
        </w:rPr>
        <w:t>Способы двигательной (физкультурной) деятельности</w:t>
      </w:r>
    </w:p>
    <w:p w:rsidR="00494218" w:rsidRPr="00F8539B" w:rsidRDefault="00494218" w:rsidP="00C64E52">
      <w:pPr>
        <w:pStyle w:val="20"/>
        <w:shd w:val="clear" w:color="auto" w:fill="auto"/>
        <w:spacing w:before="0" w:after="0" w:line="250" w:lineRule="exact"/>
        <w:ind w:right="20" w:firstLine="460"/>
        <w:rPr>
          <w:sz w:val="24"/>
          <w:szCs w:val="24"/>
        </w:rPr>
      </w:pPr>
      <w:r w:rsidRPr="00F8539B">
        <w:rPr>
          <w:sz w:val="24"/>
          <w:szCs w:val="24"/>
        </w:rPr>
        <w:t>Организация и проведение самостоятельных занятий физической культурой. Подготовка к занятиям физической культурой.</w:t>
      </w:r>
    </w:p>
    <w:p w:rsidR="00494218" w:rsidRPr="00F8539B" w:rsidRDefault="00494218" w:rsidP="00C64E52">
      <w:pPr>
        <w:pStyle w:val="6"/>
        <w:shd w:val="clear" w:color="auto" w:fill="auto"/>
        <w:ind w:right="20" w:firstLine="460"/>
        <w:jc w:val="left"/>
        <w:rPr>
          <w:sz w:val="24"/>
          <w:szCs w:val="24"/>
        </w:rPr>
      </w:pPr>
      <w:r w:rsidRPr="00F8539B">
        <w:rPr>
          <w:rStyle w:val="4"/>
          <w:sz w:val="24"/>
          <w:szCs w:val="24"/>
          <w:lang w:eastAsia="ru-RU"/>
        </w:rPr>
        <w:t>Выбор упражнений и составление индивидуальных комплексов для утренней зарядки, физкультминуток, физкультпа- уз (подвижных перемен).</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Планирование занятий физической культурой.</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Проведение самостоятельных занятий прикладной физической подготовкой.</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Организация досуга средствами физической культуры.</w:t>
      </w:r>
    </w:p>
    <w:p w:rsidR="00494218" w:rsidRPr="00F8539B" w:rsidRDefault="00494218" w:rsidP="00C64E52">
      <w:pPr>
        <w:pStyle w:val="20"/>
        <w:shd w:val="clear" w:color="auto" w:fill="auto"/>
        <w:spacing w:before="0" w:after="0" w:line="250" w:lineRule="exact"/>
        <w:ind w:firstLine="460"/>
        <w:rPr>
          <w:sz w:val="24"/>
          <w:szCs w:val="24"/>
        </w:rPr>
      </w:pPr>
      <w:r w:rsidRPr="00F8539B">
        <w:rPr>
          <w:sz w:val="24"/>
          <w:szCs w:val="24"/>
        </w:rPr>
        <w:t>Оценка эффективности занятий физической культурой.</w:t>
      </w:r>
    </w:p>
    <w:p w:rsidR="00494218" w:rsidRPr="00F8539B" w:rsidRDefault="00494218" w:rsidP="00C64E52">
      <w:pPr>
        <w:pStyle w:val="6"/>
        <w:shd w:val="clear" w:color="auto" w:fill="auto"/>
        <w:ind w:firstLine="460"/>
        <w:jc w:val="left"/>
        <w:rPr>
          <w:sz w:val="24"/>
          <w:szCs w:val="24"/>
        </w:rPr>
      </w:pPr>
      <w:r w:rsidRPr="00F8539B">
        <w:rPr>
          <w:rStyle w:val="4"/>
          <w:sz w:val="24"/>
          <w:szCs w:val="24"/>
          <w:lang w:eastAsia="ru-RU"/>
        </w:rPr>
        <w:t>Самонаблюдение и самоконтроль.</w:t>
      </w:r>
    </w:p>
    <w:p w:rsidR="00494218" w:rsidRPr="00F8539B" w:rsidRDefault="00494218" w:rsidP="00C64E52">
      <w:pPr>
        <w:pStyle w:val="6"/>
        <w:shd w:val="clear" w:color="auto" w:fill="auto"/>
        <w:ind w:left="20" w:right="20" w:firstLine="460"/>
        <w:jc w:val="both"/>
        <w:rPr>
          <w:sz w:val="24"/>
          <w:szCs w:val="24"/>
        </w:rPr>
      </w:pPr>
      <w:r w:rsidRPr="00F8539B">
        <w:rPr>
          <w:rStyle w:val="4"/>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4218" w:rsidRPr="00F8539B" w:rsidRDefault="00494218" w:rsidP="00C64E52">
      <w:pPr>
        <w:pStyle w:val="6"/>
        <w:shd w:val="clear" w:color="auto" w:fill="auto"/>
        <w:ind w:left="20" w:firstLine="460"/>
        <w:jc w:val="both"/>
        <w:rPr>
          <w:sz w:val="24"/>
          <w:szCs w:val="24"/>
        </w:rPr>
      </w:pPr>
      <w:r w:rsidRPr="00F8539B">
        <w:rPr>
          <w:rStyle w:val="4"/>
          <w:sz w:val="24"/>
          <w:szCs w:val="24"/>
          <w:lang w:eastAsia="ru-RU"/>
        </w:rPr>
        <w:t>Измерение резервов организма и состояния здоровья с помощью функциональных проб.</w:t>
      </w:r>
    </w:p>
    <w:p w:rsidR="00494218" w:rsidRPr="00F8539B" w:rsidRDefault="00494218" w:rsidP="00C64E52">
      <w:pPr>
        <w:pStyle w:val="20"/>
        <w:shd w:val="clear" w:color="auto" w:fill="auto"/>
        <w:spacing w:before="0" w:after="0" w:line="250" w:lineRule="exact"/>
        <w:ind w:left="20" w:firstLine="460"/>
        <w:jc w:val="both"/>
        <w:rPr>
          <w:sz w:val="24"/>
          <w:szCs w:val="24"/>
        </w:rPr>
      </w:pPr>
      <w:r w:rsidRPr="00F8539B">
        <w:rPr>
          <w:sz w:val="24"/>
          <w:szCs w:val="24"/>
        </w:rPr>
        <w:t>Физическое совершенствование</w:t>
      </w:r>
    </w:p>
    <w:p w:rsidR="00494218" w:rsidRPr="00F8539B" w:rsidRDefault="00494218" w:rsidP="00C64E52">
      <w:pPr>
        <w:pStyle w:val="6"/>
        <w:shd w:val="clear" w:color="auto" w:fill="auto"/>
        <w:ind w:left="20" w:right="20" w:firstLine="460"/>
        <w:jc w:val="both"/>
        <w:rPr>
          <w:sz w:val="24"/>
          <w:szCs w:val="24"/>
        </w:rPr>
      </w:pPr>
      <w:r w:rsidRPr="00F8539B">
        <w:rPr>
          <w:rStyle w:val="a2"/>
          <w:sz w:val="24"/>
          <w:szCs w:val="24"/>
          <w:lang w:eastAsia="ru-RU"/>
        </w:rPr>
        <w:t xml:space="preserve">Физкультурно-оздоровительная деятельность. </w:t>
      </w:r>
      <w:r w:rsidRPr="00F8539B">
        <w:rPr>
          <w:rStyle w:val="4"/>
          <w:sz w:val="24"/>
          <w:szCs w:val="24"/>
          <w:lang w:eastAsia="ru-RU"/>
        </w:rPr>
        <w:t>Оздоровительные фор-мы занятий в режиме учебного дня и учебной недели.</w:t>
      </w:r>
    </w:p>
    <w:p w:rsidR="00494218" w:rsidRPr="00F8539B" w:rsidRDefault="00494218" w:rsidP="00C64E52">
      <w:pPr>
        <w:pStyle w:val="6"/>
        <w:shd w:val="clear" w:color="auto" w:fill="auto"/>
        <w:ind w:left="20" w:firstLine="460"/>
        <w:jc w:val="both"/>
        <w:rPr>
          <w:sz w:val="24"/>
          <w:szCs w:val="24"/>
        </w:rPr>
      </w:pPr>
      <w:r w:rsidRPr="00F8539B">
        <w:rPr>
          <w:rStyle w:val="4"/>
          <w:sz w:val="24"/>
          <w:szCs w:val="24"/>
          <w:lang w:eastAsia="ru-RU"/>
        </w:rPr>
        <w:t>Индивидуальные комплексы адаптивной (лечебной) и корригирующей физической культуры.</w:t>
      </w:r>
    </w:p>
    <w:p w:rsidR="00494218" w:rsidRPr="00F8539B" w:rsidRDefault="00494218" w:rsidP="00C64E52">
      <w:pPr>
        <w:pStyle w:val="20"/>
        <w:shd w:val="clear" w:color="auto" w:fill="auto"/>
        <w:spacing w:before="0" w:after="0" w:line="250" w:lineRule="exact"/>
        <w:ind w:left="20" w:firstLine="460"/>
        <w:jc w:val="both"/>
        <w:rPr>
          <w:sz w:val="24"/>
          <w:szCs w:val="24"/>
        </w:rPr>
      </w:pPr>
      <w:r w:rsidRPr="00F8539B">
        <w:rPr>
          <w:sz w:val="24"/>
          <w:szCs w:val="24"/>
        </w:rPr>
        <w:t>Спортивно-оздоровительная деятельность с общеразвивающей направленностью</w:t>
      </w:r>
    </w:p>
    <w:p w:rsidR="00494218" w:rsidRPr="00F8539B" w:rsidRDefault="00494218" w:rsidP="00C64E52">
      <w:pPr>
        <w:pStyle w:val="30"/>
        <w:shd w:val="clear" w:color="auto" w:fill="auto"/>
        <w:ind w:left="20" w:firstLine="460"/>
        <w:jc w:val="both"/>
        <w:rPr>
          <w:sz w:val="24"/>
          <w:szCs w:val="24"/>
        </w:rPr>
      </w:pPr>
      <w:r w:rsidRPr="00F8539B">
        <w:rPr>
          <w:rStyle w:val="30pt"/>
          <w:i/>
          <w:iCs/>
          <w:sz w:val="24"/>
          <w:szCs w:val="24"/>
          <w:lang w:eastAsia="ru-RU"/>
        </w:rPr>
        <w:t>Гимнастика с основами акробатики. Организующие команды и приёмы.</w:t>
      </w:r>
    </w:p>
    <w:p w:rsidR="00494218" w:rsidRPr="00F8539B" w:rsidRDefault="00494218" w:rsidP="00C64E52">
      <w:pPr>
        <w:pStyle w:val="6"/>
        <w:shd w:val="clear" w:color="auto" w:fill="auto"/>
        <w:ind w:left="20" w:firstLine="460"/>
        <w:jc w:val="both"/>
        <w:rPr>
          <w:sz w:val="24"/>
          <w:szCs w:val="24"/>
        </w:rPr>
      </w:pPr>
      <w:r w:rsidRPr="00F8539B">
        <w:rPr>
          <w:rStyle w:val="4"/>
          <w:sz w:val="24"/>
          <w:szCs w:val="24"/>
          <w:lang w:eastAsia="ru-RU"/>
        </w:rPr>
        <w:t>Акробатические упражнения и комбинации.</w:t>
      </w:r>
    </w:p>
    <w:p w:rsidR="00494218" w:rsidRPr="00F8539B" w:rsidRDefault="00494218" w:rsidP="00C64E52">
      <w:pPr>
        <w:pStyle w:val="6"/>
        <w:shd w:val="clear" w:color="auto" w:fill="auto"/>
        <w:ind w:left="20" w:firstLine="460"/>
        <w:jc w:val="both"/>
        <w:rPr>
          <w:sz w:val="24"/>
          <w:szCs w:val="24"/>
        </w:rPr>
      </w:pPr>
      <w:r w:rsidRPr="00F8539B">
        <w:rPr>
          <w:rStyle w:val="4"/>
          <w:sz w:val="24"/>
          <w:szCs w:val="24"/>
          <w:lang w:eastAsia="ru-RU"/>
        </w:rPr>
        <w:t>Ритмическая гимнастика (девочки).</w:t>
      </w:r>
    </w:p>
    <w:p w:rsidR="00494218" w:rsidRPr="00F8539B" w:rsidRDefault="00494218" w:rsidP="00C64E52">
      <w:pPr>
        <w:pStyle w:val="6"/>
        <w:shd w:val="clear" w:color="auto" w:fill="auto"/>
        <w:ind w:left="20" w:firstLine="460"/>
        <w:jc w:val="both"/>
        <w:rPr>
          <w:sz w:val="24"/>
          <w:szCs w:val="24"/>
        </w:rPr>
      </w:pPr>
      <w:r w:rsidRPr="00F8539B">
        <w:rPr>
          <w:rStyle w:val="4"/>
          <w:sz w:val="24"/>
          <w:szCs w:val="24"/>
          <w:lang w:eastAsia="ru-RU"/>
        </w:rPr>
        <w:t>Опорные прыжки.</w:t>
      </w:r>
    </w:p>
    <w:p w:rsidR="00494218" w:rsidRPr="00F8539B" w:rsidRDefault="00494218" w:rsidP="00C64E52">
      <w:pPr>
        <w:pStyle w:val="6"/>
        <w:shd w:val="clear" w:color="auto" w:fill="auto"/>
        <w:ind w:left="20" w:firstLine="460"/>
        <w:jc w:val="both"/>
        <w:rPr>
          <w:sz w:val="24"/>
          <w:szCs w:val="24"/>
        </w:rPr>
      </w:pPr>
      <w:r w:rsidRPr="00F8539B">
        <w:rPr>
          <w:rStyle w:val="4"/>
          <w:sz w:val="24"/>
          <w:szCs w:val="24"/>
          <w:lang w:eastAsia="ru-RU"/>
        </w:rPr>
        <w:t>Упражнения и комбинации на гимнастическом бревне (девочки).</w:t>
      </w:r>
    </w:p>
    <w:p w:rsidR="00494218" w:rsidRPr="00F8539B" w:rsidRDefault="00494218" w:rsidP="00C64E52">
      <w:pPr>
        <w:pStyle w:val="6"/>
        <w:shd w:val="clear" w:color="auto" w:fill="auto"/>
        <w:ind w:left="20" w:firstLine="460"/>
        <w:jc w:val="both"/>
        <w:rPr>
          <w:sz w:val="24"/>
          <w:szCs w:val="24"/>
        </w:rPr>
      </w:pPr>
      <w:r w:rsidRPr="00F8539B">
        <w:rPr>
          <w:rStyle w:val="4"/>
          <w:sz w:val="24"/>
          <w:szCs w:val="24"/>
          <w:lang w:eastAsia="ru-RU"/>
        </w:rPr>
        <w:t>Упражнения и комбинации на гимнастической перекладине (мальчики).</w:t>
      </w:r>
    </w:p>
    <w:p w:rsidR="00494218" w:rsidRPr="00F8539B" w:rsidRDefault="00494218" w:rsidP="00C64E52">
      <w:pPr>
        <w:pStyle w:val="6"/>
        <w:shd w:val="clear" w:color="auto" w:fill="auto"/>
        <w:ind w:left="20" w:right="20" w:firstLine="460"/>
        <w:jc w:val="both"/>
        <w:rPr>
          <w:sz w:val="24"/>
          <w:szCs w:val="24"/>
        </w:rPr>
      </w:pPr>
      <w:r w:rsidRPr="00F8539B">
        <w:rPr>
          <w:rStyle w:val="4"/>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94218" w:rsidRPr="00F8539B" w:rsidRDefault="00494218" w:rsidP="00C64E52">
      <w:pPr>
        <w:pStyle w:val="6"/>
        <w:shd w:val="clear" w:color="auto" w:fill="auto"/>
        <w:ind w:left="20" w:firstLine="460"/>
        <w:jc w:val="both"/>
        <w:rPr>
          <w:sz w:val="24"/>
          <w:szCs w:val="24"/>
        </w:rPr>
      </w:pPr>
      <w:r w:rsidRPr="00F8539B">
        <w:rPr>
          <w:rStyle w:val="14"/>
          <w:sz w:val="24"/>
          <w:szCs w:val="24"/>
          <w:lang w:eastAsia="ru-RU"/>
        </w:rPr>
        <w:t>Лёгкая атлетика.</w:t>
      </w:r>
      <w:r w:rsidRPr="00F8539B">
        <w:rPr>
          <w:rStyle w:val="4"/>
          <w:sz w:val="24"/>
          <w:szCs w:val="24"/>
          <w:lang w:eastAsia="ru-RU"/>
        </w:rPr>
        <w:t xml:space="preserve"> Беговые упражнения.</w:t>
      </w:r>
    </w:p>
    <w:p w:rsidR="00494218" w:rsidRPr="00F8539B" w:rsidRDefault="00494218" w:rsidP="00C64E52">
      <w:pPr>
        <w:pStyle w:val="6"/>
        <w:shd w:val="clear" w:color="auto" w:fill="auto"/>
        <w:ind w:left="20" w:firstLine="460"/>
        <w:jc w:val="both"/>
        <w:rPr>
          <w:sz w:val="24"/>
          <w:szCs w:val="24"/>
        </w:rPr>
      </w:pPr>
      <w:r w:rsidRPr="00F8539B">
        <w:rPr>
          <w:rStyle w:val="4"/>
          <w:sz w:val="24"/>
          <w:szCs w:val="24"/>
          <w:lang w:eastAsia="ru-RU"/>
        </w:rPr>
        <w:t>Прыжковые упражнения.</w:t>
      </w:r>
    </w:p>
    <w:p w:rsidR="00494218" w:rsidRPr="00F8539B" w:rsidRDefault="00494218" w:rsidP="00C64E52">
      <w:pPr>
        <w:pStyle w:val="6"/>
        <w:shd w:val="clear" w:color="auto" w:fill="auto"/>
        <w:ind w:left="20" w:firstLine="460"/>
        <w:jc w:val="both"/>
        <w:rPr>
          <w:sz w:val="24"/>
          <w:szCs w:val="24"/>
        </w:rPr>
      </w:pPr>
      <w:r w:rsidRPr="00F8539B">
        <w:rPr>
          <w:rStyle w:val="4"/>
          <w:sz w:val="24"/>
          <w:szCs w:val="24"/>
          <w:lang w:eastAsia="ru-RU"/>
        </w:rPr>
        <w:t>Метание малого мяча.</w:t>
      </w:r>
    </w:p>
    <w:p w:rsidR="00494218" w:rsidRPr="00F8539B" w:rsidRDefault="00494218" w:rsidP="00C64E52">
      <w:pPr>
        <w:pStyle w:val="6"/>
        <w:shd w:val="clear" w:color="auto" w:fill="auto"/>
        <w:ind w:left="20" w:firstLine="460"/>
        <w:jc w:val="both"/>
        <w:rPr>
          <w:sz w:val="24"/>
          <w:szCs w:val="24"/>
        </w:rPr>
      </w:pPr>
      <w:r w:rsidRPr="00F8539B">
        <w:rPr>
          <w:rStyle w:val="14"/>
          <w:sz w:val="24"/>
          <w:szCs w:val="24"/>
          <w:lang w:eastAsia="ru-RU"/>
        </w:rPr>
        <w:t>Лыжные гонки.</w:t>
      </w:r>
      <w:r w:rsidRPr="00F8539B">
        <w:rPr>
          <w:rStyle w:val="4"/>
          <w:sz w:val="24"/>
          <w:szCs w:val="24"/>
          <w:lang w:eastAsia="ru-RU"/>
        </w:rPr>
        <w:t xml:space="preserve"> Передвижения на лыжах.</w:t>
      </w:r>
    </w:p>
    <w:p w:rsidR="00494218" w:rsidRPr="00F8539B" w:rsidRDefault="00494218" w:rsidP="00C64E52">
      <w:pPr>
        <w:pStyle w:val="6"/>
        <w:shd w:val="clear" w:color="auto" w:fill="auto"/>
        <w:ind w:left="20" w:firstLine="460"/>
        <w:jc w:val="both"/>
        <w:rPr>
          <w:sz w:val="24"/>
          <w:szCs w:val="24"/>
        </w:rPr>
      </w:pPr>
      <w:r w:rsidRPr="00F8539B">
        <w:rPr>
          <w:rStyle w:val="4"/>
          <w:sz w:val="24"/>
          <w:szCs w:val="24"/>
          <w:lang w:eastAsia="ru-RU"/>
        </w:rPr>
        <w:t>Подъёмы, спуски, повороты, торможения.</w:t>
      </w:r>
    </w:p>
    <w:p w:rsidR="00494218" w:rsidRPr="00F8539B" w:rsidRDefault="00494218" w:rsidP="00C64E52">
      <w:pPr>
        <w:pStyle w:val="30"/>
        <w:shd w:val="clear" w:color="auto" w:fill="auto"/>
        <w:ind w:left="20" w:firstLine="460"/>
        <w:jc w:val="both"/>
        <w:rPr>
          <w:sz w:val="24"/>
          <w:szCs w:val="24"/>
        </w:rPr>
      </w:pPr>
      <w:r w:rsidRPr="00F8539B">
        <w:rPr>
          <w:rStyle w:val="30pt"/>
          <w:i/>
          <w:iCs/>
          <w:sz w:val="24"/>
          <w:szCs w:val="24"/>
          <w:lang w:eastAsia="ru-RU"/>
        </w:rPr>
        <w:t>Спортивные игры.</w:t>
      </w:r>
      <w:r w:rsidRPr="00F8539B">
        <w:rPr>
          <w:rStyle w:val="311"/>
          <w:sz w:val="24"/>
          <w:szCs w:val="24"/>
          <w:lang w:eastAsia="ru-RU"/>
        </w:rPr>
        <w:t xml:space="preserve"> Баскетбол. </w:t>
      </w:r>
      <w:r w:rsidRPr="00F8539B">
        <w:rPr>
          <w:rStyle w:val="30pt"/>
          <w:i/>
          <w:iCs/>
          <w:sz w:val="24"/>
          <w:szCs w:val="24"/>
          <w:lang w:eastAsia="ru-RU"/>
        </w:rPr>
        <w:t>Игра по правилам.</w:t>
      </w:r>
    </w:p>
    <w:p w:rsidR="00494218" w:rsidRPr="00F8539B" w:rsidRDefault="00494218" w:rsidP="00C64E52">
      <w:pPr>
        <w:pStyle w:val="30"/>
        <w:shd w:val="clear" w:color="auto" w:fill="auto"/>
        <w:ind w:left="20" w:firstLine="460"/>
        <w:jc w:val="both"/>
        <w:rPr>
          <w:sz w:val="24"/>
          <w:szCs w:val="24"/>
        </w:rPr>
      </w:pPr>
      <w:r w:rsidRPr="00F8539B">
        <w:rPr>
          <w:rStyle w:val="311"/>
          <w:sz w:val="24"/>
          <w:szCs w:val="24"/>
          <w:lang w:eastAsia="ru-RU"/>
        </w:rPr>
        <w:t xml:space="preserve">Волейбол. </w:t>
      </w:r>
      <w:r w:rsidRPr="00F8539B">
        <w:rPr>
          <w:rStyle w:val="30pt"/>
          <w:i/>
          <w:iCs/>
          <w:sz w:val="24"/>
          <w:szCs w:val="24"/>
          <w:lang w:eastAsia="ru-RU"/>
        </w:rPr>
        <w:t>Игра по правилам.</w:t>
      </w:r>
    </w:p>
    <w:p w:rsidR="00494218" w:rsidRPr="00F8539B" w:rsidRDefault="00494218" w:rsidP="00C64E52">
      <w:pPr>
        <w:pStyle w:val="30"/>
        <w:shd w:val="clear" w:color="auto" w:fill="auto"/>
        <w:ind w:left="20" w:firstLine="460"/>
        <w:jc w:val="both"/>
        <w:rPr>
          <w:sz w:val="24"/>
          <w:szCs w:val="24"/>
        </w:rPr>
      </w:pPr>
      <w:r w:rsidRPr="00F8539B">
        <w:rPr>
          <w:rStyle w:val="311"/>
          <w:sz w:val="24"/>
          <w:szCs w:val="24"/>
          <w:lang w:eastAsia="ru-RU"/>
        </w:rPr>
        <w:t xml:space="preserve">Футбол. </w:t>
      </w:r>
      <w:r w:rsidRPr="00F8539B">
        <w:rPr>
          <w:rStyle w:val="30pt"/>
          <w:i/>
          <w:iCs/>
          <w:sz w:val="24"/>
          <w:szCs w:val="24"/>
          <w:lang w:eastAsia="ru-RU"/>
        </w:rPr>
        <w:t>Игра по правилам.</w:t>
      </w:r>
    </w:p>
    <w:p w:rsidR="00494218" w:rsidRPr="00F8539B" w:rsidRDefault="00494218" w:rsidP="00C64E52">
      <w:pPr>
        <w:pStyle w:val="20"/>
        <w:shd w:val="clear" w:color="auto" w:fill="auto"/>
        <w:spacing w:before="0" w:after="0" w:line="250" w:lineRule="exact"/>
        <w:ind w:left="20" w:firstLine="460"/>
        <w:jc w:val="both"/>
        <w:rPr>
          <w:sz w:val="24"/>
          <w:szCs w:val="24"/>
        </w:rPr>
      </w:pPr>
      <w:r w:rsidRPr="00F8539B">
        <w:rPr>
          <w:sz w:val="24"/>
          <w:szCs w:val="24"/>
        </w:rPr>
        <w:t xml:space="preserve">Прикладно-ориентированная подготовка. </w:t>
      </w:r>
      <w:r w:rsidRPr="00F8539B">
        <w:rPr>
          <w:rStyle w:val="211"/>
          <w:sz w:val="24"/>
          <w:szCs w:val="24"/>
          <w:lang w:eastAsia="ru-RU"/>
        </w:rPr>
        <w:t>Прикладно-ориентированные упражнения.</w:t>
      </w:r>
    </w:p>
    <w:p w:rsidR="00494218" w:rsidRPr="00F8539B" w:rsidRDefault="00494218" w:rsidP="00C64E52">
      <w:pPr>
        <w:pStyle w:val="20"/>
        <w:shd w:val="clear" w:color="auto" w:fill="auto"/>
        <w:spacing w:before="0" w:after="0" w:line="250" w:lineRule="exact"/>
        <w:ind w:left="20" w:firstLine="460"/>
        <w:jc w:val="both"/>
        <w:rPr>
          <w:sz w:val="24"/>
          <w:szCs w:val="24"/>
        </w:rPr>
      </w:pPr>
      <w:r w:rsidRPr="00F8539B">
        <w:rPr>
          <w:sz w:val="24"/>
          <w:szCs w:val="24"/>
        </w:rPr>
        <w:t xml:space="preserve">Упражнения общеразвивающей направленности. </w:t>
      </w:r>
      <w:r w:rsidRPr="00F8539B">
        <w:rPr>
          <w:rStyle w:val="211"/>
          <w:sz w:val="24"/>
          <w:szCs w:val="24"/>
          <w:lang w:eastAsia="ru-RU"/>
        </w:rPr>
        <w:t>Общефизическая подготовка.</w:t>
      </w:r>
    </w:p>
    <w:p w:rsidR="00494218" w:rsidRPr="00F8539B" w:rsidRDefault="00494218" w:rsidP="00C64E52">
      <w:pPr>
        <w:pStyle w:val="6"/>
        <w:shd w:val="clear" w:color="auto" w:fill="auto"/>
        <w:ind w:left="20" w:firstLine="460"/>
        <w:jc w:val="both"/>
        <w:rPr>
          <w:sz w:val="24"/>
          <w:szCs w:val="24"/>
        </w:rPr>
      </w:pPr>
      <w:r w:rsidRPr="00F8539B">
        <w:rPr>
          <w:rStyle w:val="14"/>
          <w:sz w:val="24"/>
          <w:szCs w:val="24"/>
          <w:lang w:eastAsia="ru-RU"/>
        </w:rPr>
        <w:t>Гимнастика с основами акробатики.</w:t>
      </w:r>
      <w:r w:rsidRPr="00F8539B">
        <w:rPr>
          <w:rStyle w:val="4"/>
          <w:sz w:val="24"/>
          <w:szCs w:val="24"/>
          <w:lang w:eastAsia="ru-RU"/>
        </w:rPr>
        <w:t xml:space="preserve"> Развитие гибкости, координации движений, силы, выносливости.</w:t>
      </w:r>
    </w:p>
    <w:p w:rsidR="00494218" w:rsidRPr="00F8539B" w:rsidRDefault="00494218" w:rsidP="00C64E52">
      <w:pPr>
        <w:pStyle w:val="6"/>
        <w:shd w:val="clear" w:color="auto" w:fill="auto"/>
        <w:ind w:left="20" w:firstLine="460"/>
        <w:jc w:val="both"/>
        <w:rPr>
          <w:sz w:val="24"/>
          <w:szCs w:val="24"/>
        </w:rPr>
      </w:pPr>
      <w:r w:rsidRPr="00F8539B">
        <w:rPr>
          <w:rStyle w:val="14"/>
          <w:sz w:val="24"/>
          <w:szCs w:val="24"/>
          <w:lang w:eastAsia="ru-RU"/>
        </w:rPr>
        <w:t>Лёгкая атлетика.</w:t>
      </w:r>
      <w:r w:rsidRPr="00F8539B">
        <w:rPr>
          <w:rStyle w:val="4"/>
          <w:sz w:val="24"/>
          <w:szCs w:val="24"/>
          <w:lang w:eastAsia="ru-RU"/>
        </w:rPr>
        <w:t xml:space="preserve"> Развитие вынос</w:t>
      </w:r>
      <w:r>
        <w:rPr>
          <w:rStyle w:val="4"/>
          <w:sz w:val="24"/>
          <w:szCs w:val="24"/>
          <w:lang w:eastAsia="ru-RU"/>
        </w:rPr>
        <w:t>ливости, силы, быстроты, коорди</w:t>
      </w:r>
      <w:r w:rsidRPr="00F8539B">
        <w:rPr>
          <w:rStyle w:val="4"/>
          <w:sz w:val="24"/>
          <w:szCs w:val="24"/>
          <w:lang w:eastAsia="ru-RU"/>
        </w:rPr>
        <w:t>нации движений.</w:t>
      </w:r>
    </w:p>
    <w:p w:rsidR="00494218" w:rsidRPr="00F8539B" w:rsidRDefault="00494218" w:rsidP="00C64E52">
      <w:pPr>
        <w:pStyle w:val="6"/>
        <w:shd w:val="clear" w:color="auto" w:fill="auto"/>
        <w:ind w:left="20" w:firstLine="460"/>
        <w:jc w:val="both"/>
        <w:rPr>
          <w:sz w:val="24"/>
          <w:szCs w:val="24"/>
        </w:rPr>
      </w:pPr>
      <w:r w:rsidRPr="00F8539B">
        <w:rPr>
          <w:rStyle w:val="14"/>
          <w:sz w:val="24"/>
          <w:szCs w:val="24"/>
          <w:lang w:eastAsia="ru-RU"/>
        </w:rPr>
        <w:t>Лыжные гонки.</w:t>
      </w:r>
      <w:r w:rsidRPr="00F8539B">
        <w:rPr>
          <w:rStyle w:val="4"/>
          <w:sz w:val="24"/>
          <w:szCs w:val="24"/>
          <w:lang w:eastAsia="ru-RU"/>
        </w:rPr>
        <w:t xml:space="preserve"> Развитие выносливости, силы, координации движений, быстроты.</w:t>
      </w:r>
    </w:p>
    <w:p w:rsidR="00494218" w:rsidRPr="00F8539B" w:rsidRDefault="00494218" w:rsidP="00C64E52">
      <w:pPr>
        <w:pStyle w:val="6"/>
        <w:shd w:val="clear" w:color="auto" w:fill="auto"/>
        <w:ind w:left="20" w:firstLine="460"/>
        <w:jc w:val="both"/>
        <w:rPr>
          <w:sz w:val="24"/>
          <w:szCs w:val="24"/>
        </w:rPr>
      </w:pPr>
      <w:r w:rsidRPr="00F8539B">
        <w:rPr>
          <w:rStyle w:val="14"/>
          <w:sz w:val="24"/>
          <w:szCs w:val="24"/>
          <w:lang w:eastAsia="ru-RU"/>
        </w:rPr>
        <w:t>Баскетбол.</w:t>
      </w:r>
      <w:r w:rsidRPr="00F8539B">
        <w:rPr>
          <w:rStyle w:val="4"/>
          <w:sz w:val="24"/>
          <w:szCs w:val="24"/>
          <w:lang w:eastAsia="ru-RU"/>
        </w:rPr>
        <w:t xml:space="preserve"> Развитие быстроты, силы, выносливости, координации движений.</w:t>
      </w:r>
    </w:p>
    <w:p w:rsidR="00494218" w:rsidRPr="001532C6" w:rsidRDefault="00494218" w:rsidP="00C64E52">
      <w:pPr>
        <w:pStyle w:val="6"/>
        <w:shd w:val="clear" w:color="auto" w:fill="auto"/>
        <w:ind w:left="20" w:firstLine="460"/>
        <w:jc w:val="both"/>
        <w:rPr>
          <w:rStyle w:val="4"/>
          <w:sz w:val="24"/>
          <w:szCs w:val="24"/>
          <w:lang w:eastAsia="ru-RU"/>
        </w:rPr>
      </w:pPr>
      <w:r w:rsidRPr="00F8539B">
        <w:rPr>
          <w:rStyle w:val="14"/>
          <w:sz w:val="24"/>
          <w:szCs w:val="24"/>
          <w:lang w:eastAsia="ru-RU"/>
        </w:rPr>
        <w:t>Футбол.</w:t>
      </w:r>
      <w:r w:rsidRPr="00F8539B">
        <w:rPr>
          <w:rStyle w:val="4"/>
          <w:sz w:val="24"/>
          <w:szCs w:val="24"/>
          <w:lang w:eastAsia="ru-RU"/>
        </w:rPr>
        <w:t xml:space="preserve"> Развитие быстроты, силы, выносливости.</w:t>
      </w:r>
    </w:p>
    <w:p w:rsidR="00494218" w:rsidRPr="001532C6" w:rsidRDefault="00494218" w:rsidP="00C64E52">
      <w:pPr>
        <w:pStyle w:val="6"/>
        <w:shd w:val="clear" w:color="auto" w:fill="auto"/>
        <w:ind w:left="20" w:firstLine="460"/>
        <w:jc w:val="both"/>
        <w:rPr>
          <w:sz w:val="24"/>
          <w:szCs w:val="24"/>
        </w:rPr>
      </w:pPr>
    </w:p>
    <w:p w:rsidR="00494218" w:rsidRPr="001532C6" w:rsidRDefault="00494218" w:rsidP="00C64E52">
      <w:pPr>
        <w:pStyle w:val="20"/>
        <w:shd w:val="clear" w:color="auto" w:fill="auto"/>
        <w:spacing w:before="0" w:after="0" w:line="250" w:lineRule="exact"/>
        <w:ind w:right="220" w:firstLine="0"/>
        <w:jc w:val="center"/>
        <w:rPr>
          <w:b w:val="0"/>
          <w:sz w:val="24"/>
          <w:szCs w:val="24"/>
        </w:rPr>
      </w:pPr>
      <w:r w:rsidRPr="00F8539B">
        <w:rPr>
          <w:b w:val="0"/>
          <w:sz w:val="24"/>
          <w:szCs w:val="24"/>
          <w:lang w:val="en-US"/>
        </w:rPr>
        <w:t>II</w:t>
      </w:r>
      <w:r w:rsidRPr="00F8539B">
        <w:rPr>
          <w:b w:val="0"/>
          <w:sz w:val="24"/>
          <w:szCs w:val="24"/>
        </w:rPr>
        <w:t xml:space="preserve">.2.2.16. ОСНОВЫ БЕЗОПАСНОСТИ ЖИЗНЕДЕЯТЕЛЬНОСТИ </w:t>
      </w:r>
    </w:p>
    <w:p w:rsidR="00494218" w:rsidRPr="00F8539B" w:rsidRDefault="00494218" w:rsidP="00C64E52">
      <w:pPr>
        <w:pStyle w:val="20"/>
        <w:shd w:val="clear" w:color="auto" w:fill="auto"/>
        <w:spacing w:before="0" w:after="0" w:line="250" w:lineRule="exact"/>
        <w:ind w:right="220" w:firstLine="0"/>
        <w:jc w:val="center"/>
        <w:rPr>
          <w:sz w:val="24"/>
          <w:szCs w:val="24"/>
        </w:rPr>
      </w:pPr>
      <w:r w:rsidRPr="00F8539B">
        <w:rPr>
          <w:b w:val="0"/>
          <w:sz w:val="24"/>
          <w:szCs w:val="24"/>
        </w:rPr>
        <w:t>Основы безопасности личности, общества и государства</w:t>
      </w:r>
    </w:p>
    <w:p w:rsidR="00494218" w:rsidRPr="00F8539B" w:rsidRDefault="00494218" w:rsidP="00C64E52">
      <w:pPr>
        <w:pStyle w:val="20"/>
        <w:shd w:val="clear" w:color="auto" w:fill="auto"/>
        <w:spacing w:before="0" w:after="0" w:line="250" w:lineRule="exact"/>
        <w:ind w:left="20" w:firstLine="460"/>
        <w:jc w:val="both"/>
        <w:rPr>
          <w:sz w:val="24"/>
          <w:szCs w:val="24"/>
        </w:rPr>
      </w:pPr>
      <w:r w:rsidRPr="00F8539B">
        <w:rPr>
          <w:sz w:val="24"/>
          <w:szCs w:val="24"/>
        </w:rPr>
        <w:t>Основы комплексной безопасности</w:t>
      </w:r>
    </w:p>
    <w:p w:rsidR="00494218" w:rsidRPr="00F8539B" w:rsidRDefault="00494218" w:rsidP="00C64E52">
      <w:pPr>
        <w:pStyle w:val="6"/>
        <w:shd w:val="clear" w:color="auto" w:fill="auto"/>
        <w:ind w:left="20" w:right="20" w:firstLine="460"/>
        <w:jc w:val="both"/>
        <w:rPr>
          <w:sz w:val="24"/>
          <w:szCs w:val="24"/>
        </w:rPr>
      </w:pPr>
      <w:r w:rsidRPr="00F8539B">
        <w:rPr>
          <w:rStyle w:val="14"/>
          <w:sz w:val="24"/>
          <w:szCs w:val="24"/>
          <w:lang w:eastAsia="ru-RU"/>
        </w:rPr>
        <w:t>Обеспечение личной безопасности в повседневной жизни.</w:t>
      </w:r>
      <w:r w:rsidRPr="00F8539B">
        <w:rPr>
          <w:rStyle w:val="4"/>
          <w:sz w:val="24"/>
          <w:szCs w:val="24"/>
          <w:lang w:eastAsia="ru-RU"/>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94218" w:rsidRPr="00F8539B" w:rsidRDefault="00494218" w:rsidP="00C64E52">
      <w:pPr>
        <w:pStyle w:val="6"/>
        <w:shd w:val="clear" w:color="auto" w:fill="auto"/>
        <w:ind w:left="20" w:right="20" w:firstLine="460"/>
        <w:jc w:val="both"/>
        <w:rPr>
          <w:sz w:val="24"/>
          <w:szCs w:val="24"/>
        </w:rPr>
      </w:pPr>
      <w:r w:rsidRPr="00F8539B">
        <w:rPr>
          <w:rStyle w:val="14"/>
          <w:sz w:val="24"/>
          <w:szCs w:val="24"/>
          <w:lang w:eastAsia="ru-RU"/>
        </w:rPr>
        <w:t>Обеспечение безопасности при активном отдыхе в природных условиях.</w:t>
      </w:r>
      <w:r w:rsidRPr="00F8539B">
        <w:rPr>
          <w:rStyle w:val="4"/>
          <w:sz w:val="24"/>
          <w:szCs w:val="24"/>
          <w:lang w:eastAsia="ru-RU"/>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94218" w:rsidRPr="00F8539B" w:rsidRDefault="00494218" w:rsidP="00C64E52">
      <w:pPr>
        <w:pStyle w:val="6"/>
        <w:shd w:val="clear" w:color="auto" w:fill="auto"/>
        <w:ind w:left="20" w:right="20" w:firstLine="460"/>
        <w:jc w:val="both"/>
        <w:rPr>
          <w:sz w:val="24"/>
          <w:szCs w:val="24"/>
        </w:rPr>
      </w:pPr>
      <w:r w:rsidRPr="00F8539B">
        <w:rPr>
          <w:rStyle w:val="14"/>
          <w:sz w:val="24"/>
          <w:szCs w:val="24"/>
          <w:lang w:eastAsia="ru-RU"/>
        </w:rPr>
        <w:t>Обеспечение личной безопасности при угрозе террористического акта.</w:t>
      </w:r>
      <w:r w:rsidRPr="00F8539B">
        <w:rPr>
          <w:rStyle w:val="4"/>
          <w:sz w:val="24"/>
          <w:szCs w:val="24"/>
          <w:lang w:eastAsia="ru-RU"/>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94218" w:rsidRPr="00F8539B" w:rsidRDefault="00494218" w:rsidP="00C64E52">
      <w:pPr>
        <w:pStyle w:val="6"/>
        <w:shd w:val="clear" w:color="auto" w:fill="auto"/>
        <w:ind w:left="20" w:right="20" w:firstLine="460"/>
        <w:jc w:val="both"/>
        <w:rPr>
          <w:sz w:val="24"/>
          <w:szCs w:val="24"/>
        </w:rPr>
      </w:pPr>
      <w:r w:rsidRPr="00F8539B">
        <w:rPr>
          <w:rStyle w:val="14"/>
          <w:sz w:val="24"/>
          <w:szCs w:val="24"/>
          <w:lang w:eastAsia="ru-RU"/>
        </w:rPr>
        <w:t>Обеспечение безопасности в чрезвычайных ситуациях природного, техногенного и социального характера.</w:t>
      </w:r>
      <w:r w:rsidRPr="00F8539B">
        <w:rPr>
          <w:rStyle w:val="4"/>
          <w:sz w:val="24"/>
          <w:szCs w:val="24"/>
          <w:lang w:eastAsia="ru-RU"/>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94218" w:rsidRPr="00F8539B" w:rsidRDefault="00494218" w:rsidP="00C64E52">
      <w:pPr>
        <w:pStyle w:val="20"/>
        <w:shd w:val="clear" w:color="auto" w:fill="auto"/>
        <w:spacing w:before="0" w:after="0" w:line="250" w:lineRule="exact"/>
        <w:ind w:left="20" w:firstLine="460"/>
        <w:jc w:val="both"/>
        <w:rPr>
          <w:sz w:val="24"/>
          <w:szCs w:val="24"/>
        </w:rPr>
      </w:pPr>
      <w:r w:rsidRPr="00F8539B">
        <w:rPr>
          <w:sz w:val="24"/>
          <w:szCs w:val="24"/>
        </w:rPr>
        <w:t>Защита населения Российской Федерации от чрезвычайных ситуаций</w:t>
      </w:r>
    </w:p>
    <w:p w:rsidR="00494218" w:rsidRPr="00F8539B" w:rsidRDefault="00494218" w:rsidP="00C64E52">
      <w:pPr>
        <w:pStyle w:val="6"/>
        <w:shd w:val="clear" w:color="auto" w:fill="auto"/>
        <w:ind w:left="20" w:right="20" w:firstLine="460"/>
        <w:jc w:val="both"/>
        <w:rPr>
          <w:sz w:val="24"/>
          <w:szCs w:val="24"/>
        </w:rPr>
      </w:pPr>
      <w:r w:rsidRPr="00F8539B">
        <w:rPr>
          <w:rStyle w:val="14"/>
          <w:sz w:val="24"/>
          <w:szCs w:val="24"/>
          <w:lang w:eastAsia="ru-RU"/>
        </w:rPr>
        <w:t>Организация защиты населения от чрезвычайных ситуаций.</w:t>
      </w:r>
      <w:r w:rsidRPr="00F8539B">
        <w:rPr>
          <w:rStyle w:val="4"/>
          <w:sz w:val="24"/>
          <w:szCs w:val="24"/>
          <w:lang w:eastAsia="ru-RU"/>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94218" w:rsidRPr="00F8539B" w:rsidRDefault="00494218" w:rsidP="00C64E52">
      <w:pPr>
        <w:pStyle w:val="20"/>
        <w:shd w:val="clear" w:color="auto" w:fill="auto"/>
        <w:spacing w:before="0" w:after="0" w:line="250" w:lineRule="exact"/>
        <w:ind w:left="20" w:firstLine="460"/>
        <w:jc w:val="both"/>
        <w:rPr>
          <w:sz w:val="24"/>
          <w:szCs w:val="24"/>
        </w:rPr>
      </w:pPr>
      <w:r w:rsidRPr="00F8539B">
        <w:rPr>
          <w:sz w:val="24"/>
          <w:szCs w:val="24"/>
        </w:rPr>
        <w:t>Основы противодействия терроризму и экстремизму в Российской Федерации</w:t>
      </w:r>
    </w:p>
    <w:p w:rsidR="00494218" w:rsidRPr="00F8539B" w:rsidRDefault="00494218" w:rsidP="00C64E52">
      <w:pPr>
        <w:pStyle w:val="6"/>
        <w:shd w:val="clear" w:color="auto" w:fill="auto"/>
        <w:ind w:left="20" w:right="20" w:firstLine="460"/>
        <w:jc w:val="both"/>
        <w:rPr>
          <w:sz w:val="24"/>
          <w:szCs w:val="24"/>
        </w:rPr>
      </w:pPr>
      <w:r w:rsidRPr="00F8539B">
        <w:rPr>
          <w:rStyle w:val="14"/>
          <w:sz w:val="24"/>
          <w:szCs w:val="24"/>
          <w:lang w:eastAsia="ru-RU"/>
        </w:rPr>
        <w:t>Экстремизм и терроризм</w:t>
      </w:r>
      <w:r w:rsidRPr="00F8539B">
        <w:rPr>
          <w:rStyle w:val="4"/>
          <w:sz w:val="24"/>
          <w:szCs w:val="24"/>
          <w:lang w:eastAsia="ru-RU"/>
        </w:rPr>
        <w:t xml:space="preserve"> — </w:t>
      </w:r>
      <w:r w:rsidRPr="00F8539B">
        <w:rPr>
          <w:rStyle w:val="14"/>
          <w:sz w:val="24"/>
          <w:szCs w:val="24"/>
          <w:lang w:eastAsia="ru-RU"/>
        </w:rPr>
        <w:t>чрезвычайные опасности для общества и государства.</w:t>
      </w:r>
      <w:r w:rsidRPr="00F8539B">
        <w:rPr>
          <w:rStyle w:val="4"/>
          <w:sz w:val="24"/>
          <w:szCs w:val="24"/>
          <w:lang w:eastAsia="ru-RU"/>
        </w:rPr>
        <w:t xml:space="preserve"> Основные причины возникновения терроризма и экстремизма. Противодействие терроризму в мировом сообществе.</w:t>
      </w:r>
    </w:p>
    <w:p w:rsidR="00494218" w:rsidRPr="00F8539B" w:rsidRDefault="00494218" w:rsidP="00F8539B">
      <w:pPr>
        <w:pStyle w:val="6"/>
        <w:shd w:val="clear" w:color="auto" w:fill="auto"/>
        <w:ind w:left="20" w:right="20" w:firstLine="460"/>
        <w:jc w:val="both"/>
        <w:rPr>
          <w:sz w:val="24"/>
          <w:szCs w:val="24"/>
        </w:rPr>
      </w:pPr>
      <w:r w:rsidRPr="00F8539B">
        <w:rPr>
          <w:rStyle w:val="14"/>
          <w:sz w:val="24"/>
          <w:szCs w:val="24"/>
          <w:lang w:eastAsia="ru-RU"/>
        </w:rPr>
        <w:t>Нормативно-правовая база противодействия терроризму, экстремизму и наркозависимости в Российской Федерации.</w:t>
      </w:r>
      <w:r w:rsidRPr="00F8539B">
        <w:rPr>
          <w:rStyle w:val="4"/>
          <w:sz w:val="24"/>
          <w:szCs w:val="24"/>
          <w:lang w:eastAsia="ru-RU"/>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94218" w:rsidRPr="00F8539B" w:rsidRDefault="00494218" w:rsidP="00C64E52">
      <w:pPr>
        <w:pStyle w:val="6"/>
        <w:shd w:val="clear" w:color="auto" w:fill="auto"/>
        <w:ind w:right="20" w:firstLine="460"/>
        <w:jc w:val="both"/>
        <w:rPr>
          <w:sz w:val="24"/>
          <w:szCs w:val="24"/>
        </w:rPr>
      </w:pPr>
      <w:r w:rsidRPr="00F8539B">
        <w:rPr>
          <w:rStyle w:val="14"/>
          <w:sz w:val="24"/>
          <w:szCs w:val="24"/>
          <w:lang w:eastAsia="ru-RU"/>
        </w:rPr>
        <w:t>Организационные основы системы противодействия терроризму и экстремизму в Российской Федерации.</w:t>
      </w:r>
      <w:r w:rsidRPr="00F8539B">
        <w:rPr>
          <w:rStyle w:val="4"/>
          <w:sz w:val="24"/>
          <w:szCs w:val="24"/>
          <w:lang w:eastAsia="ru-RU"/>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94218" w:rsidRPr="00F8539B" w:rsidRDefault="00494218" w:rsidP="00C64E52">
      <w:pPr>
        <w:pStyle w:val="6"/>
        <w:shd w:val="clear" w:color="auto" w:fill="auto"/>
        <w:ind w:right="20" w:firstLine="460"/>
        <w:jc w:val="both"/>
        <w:rPr>
          <w:sz w:val="24"/>
          <w:szCs w:val="24"/>
        </w:rPr>
      </w:pPr>
      <w:r w:rsidRPr="00F8539B">
        <w:rPr>
          <w:rStyle w:val="14"/>
          <w:sz w:val="24"/>
          <w:szCs w:val="24"/>
          <w:lang w:eastAsia="ru-RU"/>
        </w:rPr>
        <w:t>Духовно-нравственные основы противодействия терроризму и экстремизму.</w:t>
      </w:r>
      <w:r w:rsidRPr="00F8539B">
        <w:rPr>
          <w:rStyle w:val="4"/>
          <w:sz w:val="24"/>
          <w:szCs w:val="24"/>
          <w:lang w:eastAsia="ru-RU"/>
        </w:rPr>
        <w:t xml:space="preserve"> Роль нравственной позиции и выработка личных качеств в формировании антитеррористического поведения.</w:t>
      </w:r>
    </w:p>
    <w:p w:rsidR="00494218" w:rsidRPr="00F8539B" w:rsidRDefault="00494218" w:rsidP="00C64E52">
      <w:pPr>
        <w:pStyle w:val="6"/>
        <w:shd w:val="clear" w:color="auto" w:fill="auto"/>
        <w:ind w:right="20" w:firstLine="460"/>
        <w:jc w:val="both"/>
        <w:rPr>
          <w:sz w:val="24"/>
          <w:szCs w:val="24"/>
        </w:rPr>
      </w:pPr>
      <w:r w:rsidRPr="00F8539B">
        <w:rPr>
          <w:rStyle w:val="4"/>
          <w:sz w:val="24"/>
          <w:szCs w:val="24"/>
          <w:lang w:eastAsia="ru-RU"/>
        </w:rPr>
        <w:t>Влияние уровня культуры в области безопасности жизнедеятельности на формирование антитеррористического поведения.</w:t>
      </w:r>
    </w:p>
    <w:p w:rsidR="00494218" w:rsidRPr="00F8539B" w:rsidRDefault="00494218" w:rsidP="00C64E52">
      <w:pPr>
        <w:pStyle w:val="6"/>
        <w:shd w:val="clear" w:color="auto" w:fill="auto"/>
        <w:ind w:firstLine="460"/>
        <w:jc w:val="both"/>
        <w:rPr>
          <w:sz w:val="24"/>
          <w:szCs w:val="24"/>
        </w:rPr>
      </w:pPr>
      <w:r w:rsidRPr="00F8539B">
        <w:rPr>
          <w:rStyle w:val="4"/>
          <w:sz w:val="24"/>
          <w:szCs w:val="24"/>
          <w:lang w:eastAsia="ru-RU"/>
        </w:rPr>
        <w:t>Профилактика террористической деятельности.</w:t>
      </w:r>
    </w:p>
    <w:p w:rsidR="00494218" w:rsidRPr="00F8539B" w:rsidRDefault="00494218" w:rsidP="00C64E52">
      <w:pPr>
        <w:pStyle w:val="6"/>
        <w:shd w:val="clear" w:color="auto" w:fill="auto"/>
        <w:ind w:right="20" w:firstLine="460"/>
        <w:jc w:val="both"/>
        <w:rPr>
          <w:sz w:val="24"/>
          <w:szCs w:val="24"/>
        </w:rPr>
      </w:pPr>
      <w:r w:rsidRPr="00F8539B">
        <w:rPr>
          <w:rStyle w:val="14"/>
          <w:sz w:val="24"/>
          <w:szCs w:val="24"/>
          <w:lang w:eastAsia="ru-RU"/>
        </w:rPr>
        <w:t>Ответственность несовершеннолетних за антиобщественное поведение и за участие в террористической и экстремистской деятельности.</w:t>
      </w:r>
      <w:r w:rsidRPr="00F8539B">
        <w:rPr>
          <w:rStyle w:val="4"/>
          <w:sz w:val="24"/>
          <w:szCs w:val="24"/>
          <w:lang w:eastAsia="ru-RU"/>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94218" w:rsidRPr="00F8539B" w:rsidRDefault="00494218" w:rsidP="00C64E52">
      <w:pPr>
        <w:pStyle w:val="6"/>
        <w:shd w:val="clear" w:color="auto" w:fill="auto"/>
        <w:ind w:firstLine="460"/>
        <w:jc w:val="both"/>
        <w:rPr>
          <w:sz w:val="24"/>
          <w:szCs w:val="24"/>
        </w:rPr>
      </w:pPr>
      <w:r w:rsidRPr="00F8539B">
        <w:rPr>
          <w:rStyle w:val="4"/>
          <w:sz w:val="24"/>
          <w:szCs w:val="24"/>
          <w:lang w:eastAsia="ru-RU"/>
        </w:rPr>
        <w:t>Наказание за участие в террористической и экстремистской деятельности.</w:t>
      </w:r>
    </w:p>
    <w:p w:rsidR="00494218" w:rsidRPr="00F8539B" w:rsidRDefault="00494218" w:rsidP="00C64E52">
      <w:pPr>
        <w:pStyle w:val="30"/>
        <w:shd w:val="clear" w:color="auto" w:fill="auto"/>
        <w:ind w:right="20" w:firstLine="460"/>
        <w:jc w:val="both"/>
        <w:rPr>
          <w:sz w:val="24"/>
          <w:szCs w:val="24"/>
        </w:rPr>
      </w:pPr>
      <w:r w:rsidRPr="00F8539B">
        <w:rPr>
          <w:rStyle w:val="30pt"/>
          <w:i/>
          <w:iCs/>
          <w:sz w:val="24"/>
          <w:szCs w:val="24"/>
          <w:lang w:eastAsia="ru-RU"/>
        </w:rPr>
        <w:t>Обеспечение личной безопасности при угрозе террористического акта.</w:t>
      </w:r>
      <w:r w:rsidRPr="00F8539B">
        <w:rPr>
          <w:rStyle w:val="311"/>
          <w:sz w:val="24"/>
          <w:szCs w:val="24"/>
          <w:lang w:eastAsia="ru-RU"/>
        </w:rPr>
        <w:t xml:space="preserve"> Взрывы в местах массового скопления людей.</w:t>
      </w:r>
    </w:p>
    <w:p w:rsidR="00494218" w:rsidRPr="00F8539B" w:rsidRDefault="00494218" w:rsidP="00C64E52">
      <w:pPr>
        <w:pStyle w:val="6"/>
        <w:shd w:val="clear" w:color="auto" w:fill="auto"/>
        <w:ind w:right="20" w:firstLine="460"/>
        <w:jc w:val="both"/>
        <w:rPr>
          <w:sz w:val="24"/>
          <w:szCs w:val="24"/>
        </w:rPr>
      </w:pPr>
      <w:r w:rsidRPr="00F8539B">
        <w:rPr>
          <w:rStyle w:val="4"/>
          <w:sz w:val="24"/>
          <w:szCs w:val="24"/>
          <w:lang w:eastAsia="ru-RU"/>
        </w:rPr>
        <w:t>Захват воздушных и морских судов, автомашин и других транспортных средств и удерживание в них заложников.</w:t>
      </w:r>
    </w:p>
    <w:p w:rsidR="00494218" w:rsidRPr="00F8539B" w:rsidRDefault="00494218" w:rsidP="00C64E52">
      <w:pPr>
        <w:pStyle w:val="6"/>
        <w:shd w:val="clear" w:color="auto" w:fill="auto"/>
        <w:ind w:firstLine="460"/>
        <w:jc w:val="both"/>
        <w:rPr>
          <w:sz w:val="24"/>
          <w:szCs w:val="24"/>
        </w:rPr>
      </w:pPr>
      <w:r w:rsidRPr="00F8539B">
        <w:rPr>
          <w:rStyle w:val="4"/>
          <w:sz w:val="24"/>
          <w:szCs w:val="24"/>
          <w:lang w:eastAsia="ru-RU"/>
        </w:rPr>
        <w:t>Правила поведения при возможной опасности взрыва.</w:t>
      </w:r>
    </w:p>
    <w:p w:rsidR="00494218" w:rsidRPr="00F8539B" w:rsidRDefault="00494218" w:rsidP="00C64E52">
      <w:pPr>
        <w:pStyle w:val="6"/>
        <w:shd w:val="clear" w:color="auto" w:fill="auto"/>
        <w:ind w:firstLine="460"/>
        <w:jc w:val="both"/>
        <w:rPr>
          <w:sz w:val="24"/>
          <w:szCs w:val="24"/>
        </w:rPr>
      </w:pPr>
      <w:r w:rsidRPr="00F8539B">
        <w:rPr>
          <w:rStyle w:val="4"/>
          <w:sz w:val="24"/>
          <w:szCs w:val="24"/>
          <w:lang w:eastAsia="ru-RU"/>
        </w:rPr>
        <w:t>Правила безопасного поведения, если взрыв произошёл.</w:t>
      </w:r>
    </w:p>
    <w:p w:rsidR="00494218" w:rsidRPr="00F8539B" w:rsidRDefault="00494218" w:rsidP="00C64E52">
      <w:pPr>
        <w:pStyle w:val="6"/>
        <w:shd w:val="clear" w:color="auto" w:fill="auto"/>
        <w:ind w:firstLine="460"/>
        <w:jc w:val="both"/>
        <w:rPr>
          <w:sz w:val="24"/>
          <w:szCs w:val="24"/>
        </w:rPr>
      </w:pPr>
      <w:r w:rsidRPr="00F8539B">
        <w:rPr>
          <w:rStyle w:val="4"/>
          <w:sz w:val="24"/>
          <w:szCs w:val="24"/>
          <w:lang w:eastAsia="ru-RU"/>
        </w:rPr>
        <w:t>Меры безопасности в случае похищения или захвата в заложники.</w:t>
      </w:r>
    </w:p>
    <w:p w:rsidR="00494218" w:rsidRPr="00F8539B" w:rsidRDefault="00494218" w:rsidP="00C64E52">
      <w:pPr>
        <w:pStyle w:val="6"/>
        <w:shd w:val="clear" w:color="auto" w:fill="auto"/>
        <w:ind w:firstLine="460"/>
        <w:jc w:val="both"/>
        <w:rPr>
          <w:sz w:val="24"/>
          <w:szCs w:val="24"/>
        </w:rPr>
      </w:pPr>
      <w:r w:rsidRPr="00F8539B">
        <w:rPr>
          <w:rStyle w:val="4"/>
          <w:sz w:val="24"/>
          <w:szCs w:val="24"/>
          <w:lang w:eastAsia="ru-RU"/>
        </w:rPr>
        <w:t>Обеспечение безопасности при захвате самолёта.</w:t>
      </w:r>
    </w:p>
    <w:p w:rsidR="00494218" w:rsidRPr="00F8539B" w:rsidRDefault="00494218" w:rsidP="00C64E52">
      <w:pPr>
        <w:pStyle w:val="6"/>
        <w:shd w:val="clear" w:color="auto" w:fill="auto"/>
        <w:ind w:firstLine="460"/>
        <w:jc w:val="both"/>
        <w:rPr>
          <w:sz w:val="24"/>
          <w:szCs w:val="24"/>
        </w:rPr>
      </w:pPr>
      <w:r w:rsidRPr="00F8539B">
        <w:rPr>
          <w:rStyle w:val="4"/>
          <w:sz w:val="24"/>
          <w:szCs w:val="24"/>
          <w:lang w:eastAsia="ru-RU"/>
        </w:rPr>
        <w:t>Правила поведения при перестрелке.</w:t>
      </w:r>
    </w:p>
    <w:p w:rsidR="00494218" w:rsidRPr="00F8539B" w:rsidRDefault="00494218" w:rsidP="00C64E52">
      <w:pPr>
        <w:pStyle w:val="20"/>
        <w:shd w:val="clear" w:color="auto" w:fill="auto"/>
        <w:spacing w:before="0" w:after="0" w:line="250" w:lineRule="exact"/>
        <w:ind w:right="200" w:firstLine="0"/>
        <w:jc w:val="center"/>
        <w:rPr>
          <w:sz w:val="24"/>
          <w:szCs w:val="24"/>
        </w:rPr>
      </w:pPr>
      <w:r w:rsidRPr="00F8539B">
        <w:rPr>
          <w:sz w:val="24"/>
          <w:szCs w:val="24"/>
        </w:rPr>
        <w:t>Основы медицинских знаний и здорового образа жизни</w:t>
      </w:r>
    </w:p>
    <w:p w:rsidR="00494218" w:rsidRPr="00F8539B" w:rsidRDefault="00494218" w:rsidP="00C64E52">
      <w:pPr>
        <w:pStyle w:val="20"/>
        <w:shd w:val="clear" w:color="auto" w:fill="auto"/>
        <w:spacing w:before="0" w:after="0" w:line="250" w:lineRule="exact"/>
        <w:ind w:firstLine="460"/>
        <w:jc w:val="both"/>
        <w:rPr>
          <w:sz w:val="24"/>
          <w:szCs w:val="24"/>
        </w:rPr>
      </w:pPr>
      <w:r w:rsidRPr="00F8539B">
        <w:rPr>
          <w:sz w:val="24"/>
          <w:szCs w:val="24"/>
        </w:rPr>
        <w:t>Основы здорового образа жизни</w:t>
      </w:r>
    </w:p>
    <w:p w:rsidR="00494218" w:rsidRPr="00F8539B" w:rsidRDefault="00494218" w:rsidP="00C64E52">
      <w:pPr>
        <w:pStyle w:val="6"/>
        <w:shd w:val="clear" w:color="auto" w:fill="auto"/>
        <w:ind w:right="20" w:firstLine="460"/>
        <w:jc w:val="both"/>
        <w:rPr>
          <w:sz w:val="24"/>
          <w:szCs w:val="24"/>
        </w:rPr>
      </w:pPr>
      <w:r w:rsidRPr="00F8539B">
        <w:rPr>
          <w:rStyle w:val="14"/>
          <w:sz w:val="24"/>
          <w:szCs w:val="24"/>
          <w:lang w:eastAsia="ru-RU"/>
        </w:rPr>
        <w:t>Здоровый образ жизни и его составляющие.</w:t>
      </w:r>
      <w:r w:rsidRPr="00F8539B">
        <w:rPr>
          <w:rStyle w:val="4"/>
          <w:sz w:val="24"/>
          <w:szCs w:val="24"/>
          <w:lang w:eastAsia="ru-RU"/>
        </w:rPr>
        <w:t xml:space="preserve"> Основные понятия о здоровье и здоровом образе жизни. Составляющие здорового образа жизни.</w:t>
      </w:r>
    </w:p>
    <w:p w:rsidR="00494218" w:rsidRPr="00F8539B" w:rsidRDefault="00494218" w:rsidP="00C64E52">
      <w:pPr>
        <w:pStyle w:val="6"/>
        <w:shd w:val="clear" w:color="auto" w:fill="auto"/>
        <w:ind w:right="20" w:firstLine="460"/>
        <w:jc w:val="both"/>
        <w:rPr>
          <w:sz w:val="24"/>
          <w:szCs w:val="24"/>
        </w:rPr>
      </w:pPr>
      <w:r w:rsidRPr="00F8539B">
        <w:rPr>
          <w:rStyle w:val="14"/>
          <w:sz w:val="24"/>
          <w:szCs w:val="24"/>
          <w:lang w:eastAsia="ru-RU"/>
        </w:rPr>
        <w:t>Факторы, разрушающие здоровье.</w:t>
      </w:r>
      <w:r w:rsidRPr="00F8539B">
        <w:rPr>
          <w:rStyle w:val="4"/>
          <w:sz w:val="24"/>
          <w:szCs w:val="24"/>
          <w:lang w:eastAsia="ru-RU"/>
        </w:rPr>
        <w:t xml:space="preserve"> Вредные привычки и их влияние на здоровье. Ранние половые связи и их отрицательные последствия для здоровья человека.</w:t>
      </w:r>
    </w:p>
    <w:p w:rsidR="00494218" w:rsidRPr="00F8539B" w:rsidRDefault="00494218" w:rsidP="00C64E52">
      <w:pPr>
        <w:pStyle w:val="30"/>
        <w:shd w:val="clear" w:color="auto" w:fill="auto"/>
        <w:ind w:firstLine="460"/>
        <w:jc w:val="both"/>
        <w:rPr>
          <w:sz w:val="24"/>
          <w:szCs w:val="24"/>
        </w:rPr>
      </w:pPr>
      <w:r w:rsidRPr="00F8539B">
        <w:rPr>
          <w:rStyle w:val="30pt"/>
          <w:i/>
          <w:iCs/>
          <w:sz w:val="24"/>
          <w:szCs w:val="24"/>
          <w:lang w:eastAsia="ru-RU"/>
        </w:rPr>
        <w:t>Правовые аспекты взаимоотношения полов.</w:t>
      </w:r>
      <w:r w:rsidRPr="00F8539B">
        <w:rPr>
          <w:rStyle w:val="311"/>
          <w:sz w:val="24"/>
          <w:szCs w:val="24"/>
          <w:lang w:eastAsia="ru-RU"/>
        </w:rPr>
        <w:t xml:space="preserve"> Семья в современном обществе.</w:t>
      </w:r>
    </w:p>
    <w:p w:rsidR="00494218" w:rsidRPr="00F8539B" w:rsidRDefault="00494218" w:rsidP="00C64E52">
      <w:pPr>
        <w:pStyle w:val="20"/>
        <w:shd w:val="clear" w:color="auto" w:fill="auto"/>
        <w:spacing w:before="0" w:after="0" w:line="250" w:lineRule="exact"/>
        <w:ind w:firstLine="460"/>
        <w:jc w:val="both"/>
        <w:rPr>
          <w:sz w:val="24"/>
          <w:szCs w:val="24"/>
        </w:rPr>
      </w:pPr>
      <w:r w:rsidRPr="00F8539B">
        <w:rPr>
          <w:sz w:val="24"/>
          <w:szCs w:val="24"/>
        </w:rPr>
        <w:t>Основы медицинских знаний и оказание первой медицинской помощи</w:t>
      </w:r>
    </w:p>
    <w:p w:rsidR="00494218" w:rsidRPr="00F8539B" w:rsidRDefault="00494218" w:rsidP="00C64E52">
      <w:pPr>
        <w:pStyle w:val="6"/>
        <w:shd w:val="clear" w:color="auto" w:fill="auto"/>
        <w:ind w:firstLine="460"/>
        <w:jc w:val="both"/>
        <w:rPr>
          <w:sz w:val="24"/>
          <w:szCs w:val="24"/>
        </w:rPr>
      </w:pPr>
      <w:r w:rsidRPr="00F8539B">
        <w:rPr>
          <w:rStyle w:val="14"/>
          <w:sz w:val="24"/>
          <w:szCs w:val="24"/>
          <w:lang w:eastAsia="ru-RU"/>
        </w:rPr>
        <w:t>Оказание первой медицинской помощи.</w:t>
      </w:r>
      <w:r w:rsidRPr="00F8539B">
        <w:rPr>
          <w:rStyle w:val="4"/>
          <w:sz w:val="24"/>
          <w:szCs w:val="24"/>
          <w:lang w:eastAsia="ru-RU"/>
        </w:rPr>
        <w:t xml:space="preserve"> Первая медицинская помощь и правила её оказания.</w:t>
      </w:r>
    </w:p>
    <w:p w:rsidR="00494218" w:rsidRPr="00F8539B" w:rsidRDefault="00494218" w:rsidP="00C64E52">
      <w:pPr>
        <w:pStyle w:val="6"/>
        <w:shd w:val="clear" w:color="auto" w:fill="auto"/>
        <w:ind w:right="20" w:firstLine="460"/>
        <w:jc w:val="both"/>
        <w:rPr>
          <w:sz w:val="24"/>
          <w:szCs w:val="24"/>
        </w:rPr>
      </w:pPr>
      <w:r w:rsidRPr="00F8539B">
        <w:rPr>
          <w:rStyle w:val="14"/>
          <w:sz w:val="24"/>
          <w:szCs w:val="24"/>
          <w:lang w:eastAsia="ru-RU"/>
        </w:rPr>
        <w:t>Первая медицинская помощь при неотложных состояниях.</w:t>
      </w:r>
      <w:r w:rsidRPr="00F8539B">
        <w:rPr>
          <w:rStyle w:val="4"/>
          <w:sz w:val="24"/>
          <w:szCs w:val="24"/>
          <w:lang w:eastAsia="ru-RU"/>
        </w:rPr>
        <w:t xml:space="preserve"> Правила оказания первой медицинской помощи при неотложных состояниях.</w:t>
      </w:r>
    </w:p>
    <w:p w:rsidR="00494218" w:rsidRPr="001532C6" w:rsidRDefault="00494218" w:rsidP="00C64E52">
      <w:pPr>
        <w:pStyle w:val="6"/>
        <w:shd w:val="clear" w:color="auto" w:fill="auto"/>
        <w:ind w:right="20" w:firstLine="460"/>
        <w:jc w:val="both"/>
        <w:rPr>
          <w:rStyle w:val="4"/>
          <w:sz w:val="24"/>
          <w:szCs w:val="24"/>
          <w:lang w:eastAsia="ru-RU"/>
        </w:rPr>
      </w:pPr>
      <w:r w:rsidRPr="00F8539B">
        <w:rPr>
          <w:rStyle w:val="14"/>
          <w:sz w:val="24"/>
          <w:szCs w:val="24"/>
          <w:lang w:eastAsia="ru-RU"/>
        </w:rPr>
        <w:t>Первая медицинская помощь при массовых поражениях.</w:t>
      </w:r>
      <w:r w:rsidRPr="00F8539B">
        <w:rPr>
          <w:rStyle w:val="4"/>
          <w:sz w:val="24"/>
          <w:szCs w:val="24"/>
          <w:lang w:eastAsia="ru-RU"/>
        </w:rPr>
        <w:t xml:space="preserve"> Комплекс простейших мероприятий по оказанию первой медицинской помощи при массовых поражениях.</w:t>
      </w:r>
    </w:p>
    <w:p w:rsidR="00494218" w:rsidRPr="001532C6" w:rsidRDefault="00494218" w:rsidP="00C64E52">
      <w:pPr>
        <w:pStyle w:val="6"/>
        <w:shd w:val="clear" w:color="auto" w:fill="auto"/>
        <w:ind w:right="20" w:firstLine="460"/>
        <w:jc w:val="both"/>
        <w:rPr>
          <w:rStyle w:val="4"/>
          <w:sz w:val="24"/>
          <w:szCs w:val="24"/>
          <w:lang w:eastAsia="ru-RU"/>
        </w:rPr>
      </w:pPr>
    </w:p>
    <w:p w:rsidR="00494218" w:rsidRPr="001532C6" w:rsidRDefault="00494218" w:rsidP="00C64E52">
      <w:pPr>
        <w:pStyle w:val="6"/>
        <w:shd w:val="clear" w:color="auto" w:fill="auto"/>
        <w:ind w:right="20" w:firstLine="460"/>
        <w:jc w:val="both"/>
        <w:rPr>
          <w:sz w:val="24"/>
          <w:szCs w:val="24"/>
        </w:rPr>
      </w:pPr>
    </w:p>
    <w:p w:rsidR="00494218" w:rsidRPr="001532C6" w:rsidRDefault="00494218" w:rsidP="00F8539B">
      <w:pPr>
        <w:pStyle w:val="6"/>
        <w:shd w:val="clear" w:color="auto" w:fill="auto"/>
        <w:tabs>
          <w:tab w:val="left" w:pos="379"/>
        </w:tabs>
        <w:ind w:right="20"/>
        <w:jc w:val="right"/>
        <w:rPr>
          <w:rStyle w:val="4"/>
          <w:b/>
          <w:sz w:val="24"/>
          <w:szCs w:val="24"/>
          <w:lang w:eastAsia="ru-RU"/>
        </w:rPr>
      </w:pPr>
    </w:p>
    <w:p w:rsidR="00494218" w:rsidRPr="00F8539B" w:rsidRDefault="00494218" w:rsidP="00F8539B">
      <w:pPr>
        <w:pStyle w:val="6"/>
        <w:shd w:val="clear" w:color="auto" w:fill="auto"/>
        <w:tabs>
          <w:tab w:val="left" w:pos="379"/>
        </w:tabs>
        <w:ind w:right="20"/>
        <w:rPr>
          <w:rStyle w:val="4"/>
          <w:b/>
          <w:sz w:val="24"/>
          <w:szCs w:val="24"/>
          <w:lang w:eastAsia="ru-RU"/>
        </w:rPr>
      </w:pPr>
      <w:r>
        <w:rPr>
          <w:rStyle w:val="4"/>
          <w:b/>
          <w:sz w:val="24"/>
          <w:szCs w:val="24"/>
          <w:lang w:val="en-US" w:eastAsia="ru-RU"/>
        </w:rPr>
        <w:t>I</w:t>
      </w:r>
      <w:r w:rsidRPr="00F8539B">
        <w:rPr>
          <w:rStyle w:val="4"/>
          <w:b/>
          <w:sz w:val="24"/>
          <w:szCs w:val="24"/>
          <w:lang w:val="en-US" w:eastAsia="ru-RU"/>
        </w:rPr>
        <w:t>I</w:t>
      </w:r>
      <w:r w:rsidRPr="00F8539B">
        <w:rPr>
          <w:rStyle w:val="4"/>
          <w:b/>
          <w:sz w:val="24"/>
          <w:szCs w:val="24"/>
          <w:lang w:eastAsia="ru-RU"/>
        </w:rPr>
        <w:t>.3.Программа воспитания и социализации обучающихся</w:t>
      </w:r>
    </w:p>
    <w:p w:rsidR="00494218" w:rsidRPr="00F8539B" w:rsidRDefault="00494218" w:rsidP="00F8539B">
      <w:pPr>
        <w:pStyle w:val="6"/>
        <w:shd w:val="clear" w:color="auto" w:fill="auto"/>
        <w:tabs>
          <w:tab w:val="left" w:pos="379"/>
        </w:tabs>
        <w:ind w:right="20"/>
        <w:rPr>
          <w:b/>
          <w:sz w:val="24"/>
          <w:szCs w:val="24"/>
        </w:rPr>
      </w:pPr>
      <w:r w:rsidRPr="00F8539B">
        <w:rPr>
          <w:rStyle w:val="4"/>
          <w:b/>
          <w:sz w:val="24"/>
          <w:szCs w:val="24"/>
          <w:lang w:eastAsia="ru-RU"/>
        </w:rPr>
        <w:t xml:space="preserve"> на ступени основного общего образования</w:t>
      </w:r>
    </w:p>
    <w:p w:rsidR="00494218" w:rsidRPr="00F8539B" w:rsidRDefault="00494218" w:rsidP="00C64E52">
      <w:pPr>
        <w:pStyle w:val="6"/>
        <w:shd w:val="clear" w:color="auto" w:fill="auto"/>
        <w:ind w:right="20" w:firstLine="460"/>
        <w:jc w:val="both"/>
        <w:rPr>
          <w:sz w:val="24"/>
          <w:szCs w:val="24"/>
        </w:rPr>
      </w:pPr>
      <w:r w:rsidRPr="00F8539B">
        <w:rPr>
          <w:rStyle w:val="4"/>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w:t>
      </w:r>
      <w:r w:rsidRPr="00F8539B">
        <w:rPr>
          <w:rStyle w:val="4"/>
          <w:sz w:val="24"/>
          <w:szCs w:val="24"/>
          <w:lang w:eastAsia="ru-RU"/>
        </w:rPr>
        <w:softHyphen/>
        <w:t>педагогической деятельности школы, семьи и других субъектов общественной жизни.</w:t>
      </w:r>
    </w:p>
    <w:p w:rsidR="00494218" w:rsidRPr="001532C6" w:rsidRDefault="00494218" w:rsidP="00C64E52">
      <w:pPr>
        <w:pStyle w:val="6"/>
        <w:shd w:val="clear" w:color="auto" w:fill="auto"/>
        <w:ind w:right="20" w:firstLine="460"/>
        <w:jc w:val="both"/>
        <w:rPr>
          <w:rStyle w:val="4"/>
          <w:sz w:val="24"/>
          <w:szCs w:val="24"/>
          <w:lang w:eastAsia="ru-RU"/>
        </w:rPr>
      </w:pPr>
      <w:r w:rsidRPr="00F8539B">
        <w:rPr>
          <w:rStyle w:val="4"/>
          <w:sz w:val="24"/>
          <w:szCs w:val="24"/>
          <w:lang w:eastAsia="ru-RU"/>
        </w:rPr>
        <w:t>Программа воспитания и социализации обучающихся направлена на обеспечение их духовно</w:t>
      </w:r>
      <w:r w:rsidRPr="00F8539B">
        <w:rPr>
          <w:rStyle w:val="4"/>
          <w:sz w:val="24"/>
          <w:szCs w:val="24"/>
          <w:lang w:eastAsia="ru-RU"/>
        </w:rPr>
        <w:softHyphen/>
        <w:t>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94218" w:rsidRPr="001532C6" w:rsidRDefault="00494218" w:rsidP="00C64E52">
      <w:pPr>
        <w:pStyle w:val="6"/>
        <w:shd w:val="clear" w:color="auto" w:fill="auto"/>
        <w:ind w:right="20" w:firstLine="460"/>
        <w:jc w:val="both"/>
        <w:rPr>
          <w:sz w:val="24"/>
          <w:szCs w:val="24"/>
        </w:rPr>
      </w:pPr>
    </w:p>
    <w:p w:rsidR="00494218" w:rsidRPr="001532C6" w:rsidRDefault="00494218" w:rsidP="00F8539B">
      <w:pPr>
        <w:pStyle w:val="20"/>
        <w:shd w:val="clear" w:color="auto" w:fill="auto"/>
        <w:tabs>
          <w:tab w:val="left" w:pos="1007"/>
        </w:tabs>
        <w:spacing w:before="0" w:after="0" w:line="250" w:lineRule="exact"/>
        <w:ind w:firstLine="0"/>
        <w:jc w:val="both"/>
        <w:rPr>
          <w:b w:val="0"/>
          <w:sz w:val="24"/>
          <w:szCs w:val="24"/>
        </w:rPr>
      </w:pPr>
      <w:r w:rsidRPr="00F8539B">
        <w:rPr>
          <w:b w:val="0"/>
          <w:sz w:val="24"/>
          <w:szCs w:val="24"/>
        </w:rPr>
        <w:t xml:space="preserve">                     </w:t>
      </w:r>
      <w:r w:rsidRPr="00F8539B">
        <w:rPr>
          <w:b w:val="0"/>
          <w:sz w:val="24"/>
          <w:szCs w:val="24"/>
          <w:lang w:val="en-US"/>
        </w:rPr>
        <w:t>II</w:t>
      </w:r>
      <w:r w:rsidRPr="00F8539B">
        <w:rPr>
          <w:b w:val="0"/>
          <w:sz w:val="24"/>
          <w:szCs w:val="24"/>
        </w:rPr>
        <w:t>.3.1 Цель и задачи воспитания и социализации обучающихся</w:t>
      </w:r>
    </w:p>
    <w:p w:rsidR="00494218" w:rsidRPr="001532C6" w:rsidRDefault="00494218" w:rsidP="00F8539B">
      <w:pPr>
        <w:pStyle w:val="20"/>
        <w:shd w:val="clear" w:color="auto" w:fill="auto"/>
        <w:tabs>
          <w:tab w:val="left" w:pos="1007"/>
        </w:tabs>
        <w:spacing w:before="0" w:after="0" w:line="250" w:lineRule="exact"/>
        <w:ind w:firstLine="0"/>
        <w:jc w:val="both"/>
        <w:rPr>
          <w:b w:val="0"/>
          <w:sz w:val="24"/>
          <w:szCs w:val="24"/>
        </w:rPr>
      </w:pPr>
    </w:p>
    <w:p w:rsidR="00494218" w:rsidRPr="00F8539B" w:rsidRDefault="00494218" w:rsidP="00C64E52">
      <w:pPr>
        <w:pStyle w:val="6"/>
        <w:shd w:val="clear" w:color="auto" w:fill="auto"/>
        <w:ind w:right="20" w:firstLine="460"/>
        <w:jc w:val="both"/>
        <w:rPr>
          <w:sz w:val="24"/>
          <w:szCs w:val="24"/>
        </w:rPr>
      </w:pPr>
      <w:r w:rsidRPr="00F8539B">
        <w:rPr>
          <w:rStyle w:val="4"/>
          <w:sz w:val="24"/>
          <w:szCs w:val="24"/>
          <w:lang w:eastAsia="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94218" w:rsidRPr="00F8539B" w:rsidRDefault="00494218" w:rsidP="00C64E52">
      <w:pPr>
        <w:pStyle w:val="6"/>
        <w:shd w:val="clear" w:color="auto" w:fill="auto"/>
        <w:ind w:right="20" w:firstLine="460"/>
        <w:jc w:val="both"/>
        <w:rPr>
          <w:sz w:val="24"/>
          <w:szCs w:val="24"/>
        </w:rPr>
      </w:pPr>
      <w:r w:rsidRPr="00F8539B">
        <w:rPr>
          <w:rStyle w:val="4"/>
          <w:sz w:val="24"/>
          <w:szCs w:val="24"/>
          <w:lang w:eastAsia="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94218" w:rsidRDefault="00494218" w:rsidP="00C64E52">
      <w:pPr>
        <w:pStyle w:val="20"/>
        <w:shd w:val="clear" w:color="auto" w:fill="auto"/>
        <w:spacing w:before="0" w:after="0" w:line="250" w:lineRule="exact"/>
        <w:ind w:firstLine="460"/>
        <w:jc w:val="both"/>
      </w:pPr>
      <w:r w:rsidRPr="00F8539B">
        <w:rPr>
          <w:sz w:val="24"/>
          <w:szCs w:val="24"/>
        </w:rPr>
        <w:t>В области формирования личностной культуры</w:t>
      </w:r>
      <w:r>
        <w:t>:</w:t>
      </w:r>
    </w:p>
    <w:p w:rsidR="00494218" w:rsidRPr="00F8539B" w:rsidRDefault="00494218" w:rsidP="000D2BA5">
      <w:pPr>
        <w:pStyle w:val="6"/>
        <w:numPr>
          <w:ilvl w:val="0"/>
          <w:numId w:val="37"/>
        </w:numPr>
        <w:shd w:val="clear" w:color="auto" w:fill="auto"/>
        <w:tabs>
          <w:tab w:val="left" w:pos="590"/>
        </w:tabs>
        <w:ind w:right="40" w:firstLine="460"/>
        <w:jc w:val="both"/>
        <w:rPr>
          <w:sz w:val="24"/>
          <w:szCs w:val="24"/>
        </w:rPr>
      </w:pPr>
      <w:r w:rsidRPr="00F8539B">
        <w:rPr>
          <w:rStyle w:val="4"/>
          <w:sz w:val="24"/>
          <w:szCs w:val="24"/>
          <w:lang w:eastAsia="ru-RU"/>
        </w:rPr>
        <w:t>формирование способности к духовному развитию, реализации творческого потенциала в учебно</w:t>
      </w:r>
      <w:r w:rsidRPr="00F8539B">
        <w:rPr>
          <w:rStyle w:val="4"/>
          <w:sz w:val="24"/>
          <w:szCs w:val="24"/>
          <w:lang w:eastAsia="ru-RU"/>
        </w:rPr>
        <w:softHyphen/>
        <w:t>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94218" w:rsidRPr="00F8539B" w:rsidRDefault="00494218" w:rsidP="000D2BA5">
      <w:pPr>
        <w:pStyle w:val="6"/>
        <w:numPr>
          <w:ilvl w:val="0"/>
          <w:numId w:val="37"/>
        </w:numPr>
        <w:shd w:val="clear" w:color="auto" w:fill="auto"/>
        <w:tabs>
          <w:tab w:val="left" w:pos="581"/>
        </w:tabs>
        <w:ind w:right="40" w:firstLine="460"/>
        <w:jc w:val="both"/>
        <w:rPr>
          <w:sz w:val="24"/>
          <w:szCs w:val="24"/>
        </w:rPr>
      </w:pPr>
      <w:r w:rsidRPr="00F8539B">
        <w:rPr>
          <w:rStyle w:val="4"/>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94218" w:rsidRPr="00F8539B" w:rsidRDefault="00494218" w:rsidP="000D2BA5">
      <w:pPr>
        <w:pStyle w:val="6"/>
        <w:numPr>
          <w:ilvl w:val="0"/>
          <w:numId w:val="37"/>
        </w:numPr>
        <w:shd w:val="clear" w:color="auto" w:fill="auto"/>
        <w:tabs>
          <w:tab w:val="left" w:pos="595"/>
        </w:tabs>
        <w:ind w:right="40" w:firstLine="460"/>
        <w:jc w:val="both"/>
        <w:rPr>
          <w:sz w:val="24"/>
          <w:szCs w:val="24"/>
        </w:rPr>
      </w:pPr>
      <w:r w:rsidRPr="00F8539B">
        <w:rPr>
          <w:rStyle w:val="4"/>
          <w:sz w:val="24"/>
          <w:szCs w:val="24"/>
          <w:lang w:eastAsia="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94218" w:rsidRPr="00F8539B" w:rsidRDefault="00494218" w:rsidP="000D2BA5">
      <w:pPr>
        <w:pStyle w:val="6"/>
        <w:numPr>
          <w:ilvl w:val="0"/>
          <w:numId w:val="37"/>
        </w:numPr>
        <w:shd w:val="clear" w:color="auto" w:fill="auto"/>
        <w:tabs>
          <w:tab w:val="left" w:pos="595"/>
        </w:tabs>
        <w:ind w:right="40" w:firstLine="460"/>
        <w:jc w:val="both"/>
        <w:rPr>
          <w:sz w:val="24"/>
          <w:szCs w:val="24"/>
        </w:rPr>
      </w:pPr>
      <w:r w:rsidRPr="00F8539B">
        <w:rPr>
          <w:rStyle w:val="4"/>
          <w:sz w:val="24"/>
          <w:szCs w:val="24"/>
          <w:lang w:eastAsia="ru-RU"/>
        </w:rPr>
        <w:t>формирование нравственного смысла учения, социально ориентированной и общественно полезной деятельности;</w:t>
      </w:r>
    </w:p>
    <w:p w:rsidR="00494218" w:rsidRPr="00F8539B" w:rsidRDefault="00494218" w:rsidP="000D2BA5">
      <w:pPr>
        <w:pStyle w:val="6"/>
        <w:numPr>
          <w:ilvl w:val="0"/>
          <w:numId w:val="37"/>
        </w:numPr>
        <w:shd w:val="clear" w:color="auto" w:fill="auto"/>
        <w:tabs>
          <w:tab w:val="left" w:pos="590"/>
        </w:tabs>
        <w:ind w:right="40" w:firstLine="460"/>
        <w:jc w:val="both"/>
        <w:rPr>
          <w:sz w:val="24"/>
          <w:szCs w:val="24"/>
        </w:rPr>
      </w:pPr>
      <w:r w:rsidRPr="00F8539B">
        <w:rPr>
          <w:rStyle w:val="4"/>
          <w:sz w:val="24"/>
          <w:szCs w:val="24"/>
          <w:lang w:eastAsia="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94218" w:rsidRPr="00F8539B" w:rsidRDefault="00494218" w:rsidP="000D2BA5">
      <w:pPr>
        <w:pStyle w:val="6"/>
        <w:numPr>
          <w:ilvl w:val="0"/>
          <w:numId w:val="37"/>
        </w:numPr>
        <w:shd w:val="clear" w:color="auto" w:fill="auto"/>
        <w:tabs>
          <w:tab w:val="left" w:pos="580"/>
        </w:tabs>
        <w:ind w:firstLine="460"/>
        <w:jc w:val="both"/>
        <w:rPr>
          <w:sz w:val="24"/>
          <w:szCs w:val="24"/>
        </w:rPr>
      </w:pPr>
      <w:r w:rsidRPr="00F8539B">
        <w:rPr>
          <w:rStyle w:val="4"/>
          <w:sz w:val="24"/>
          <w:szCs w:val="24"/>
          <w:lang w:eastAsia="ru-RU"/>
        </w:rPr>
        <w:t>усвоение обучающимся базовых национальных ценностей, духовных традиций народов России;</w:t>
      </w:r>
    </w:p>
    <w:p w:rsidR="00494218" w:rsidRPr="00F8539B" w:rsidRDefault="00494218" w:rsidP="000D2BA5">
      <w:pPr>
        <w:pStyle w:val="6"/>
        <w:numPr>
          <w:ilvl w:val="0"/>
          <w:numId w:val="37"/>
        </w:numPr>
        <w:shd w:val="clear" w:color="auto" w:fill="auto"/>
        <w:tabs>
          <w:tab w:val="left" w:pos="580"/>
        </w:tabs>
        <w:ind w:firstLine="460"/>
        <w:jc w:val="both"/>
        <w:rPr>
          <w:sz w:val="24"/>
          <w:szCs w:val="24"/>
        </w:rPr>
      </w:pPr>
      <w:r w:rsidRPr="00F8539B">
        <w:rPr>
          <w:rStyle w:val="4"/>
          <w:sz w:val="24"/>
          <w:szCs w:val="24"/>
          <w:lang w:eastAsia="ru-RU"/>
        </w:rPr>
        <w:t>укрепление у подростка позитивной нравственной самооценки, самоуважения и жизненного оптимизма;</w:t>
      </w:r>
    </w:p>
    <w:p w:rsidR="00494218" w:rsidRPr="00F8539B" w:rsidRDefault="00494218" w:rsidP="000D2BA5">
      <w:pPr>
        <w:pStyle w:val="6"/>
        <w:numPr>
          <w:ilvl w:val="0"/>
          <w:numId w:val="37"/>
        </w:numPr>
        <w:shd w:val="clear" w:color="auto" w:fill="auto"/>
        <w:tabs>
          <w:tab w:val="left" w:pos="580"/>
        </w:tabs>
        <w:ind w:firstLine="460"/>
        <w:jc w:val="both"/>
        <w:rPr>
          <w:sz w:val="24"/>
          <w:szCs w:val="24"/>
        </w:rPr>
      </w:pPr>
      <w:r w:rsidRPr="00F8539B">
        <w:rPr>
          <w:rStyle w:val="4"/>
          <w:sz w:val="24"/>
          <w:szCs w:val="24"/>
          <w:lang w:eastAsia="ru-RU"/>
        </w:rPr>
        <w:t>развитие эстетических потребностей, ценностей и чувств;</w:t>
      </w:r>
    </w:p>
    <w:p w:rsidR="00494218" w:rsidRPr="00F8539B" w:rsidRDefault="00494218" w:rsidP="000D2BA5">
      <w:pPr>
        <w:pStyle w:val="6"/>
        <w:numPr>
          <w:ilvl w:val="0"/>
          <w:numId w:val="37"/>
        </w:numPr>
        <w:shd w:val="clear" w:color="auto" w:fill="auto"/>
        <w:tabs>
          <w:tab w:val="left" w:pos="581"/>
        </w:tabs>
        <w:ind w:right="40" w:firstLine="460"/>
        <w:jc w:val="both"/>
        <w:rPr>
          <w:sz w:val="24"/>
          <w:szCs w:val="24"/>
        </w:rPr>
      </w:pPr>
      <w:r w:rsidRPr="00F8539B">
        <w:rPr>
          <w:rStyle w:val="4"/>
          <w:sz w:val="24"/>
          <w:szCs w:val="24"/>
          <w:lang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94218" w:rsidRPr="00F8539B" w:rsidRDefault="00494218" w:rsidP="000D2BA5">
      <w:pPr>
        <w:pStyle w:val="6"/>
        <w:numPr>
          <w:ilvl w:val="0"/>
          <w:numId w:val="37"/>
        </w:numPr>
        <w:shd w:val="clear" w:color="auto" w:fill="auto"/>
        <w:tabs>
          <w:tab w:val="left" w:pos="581"/>
        </w:tabs>
        <w:ind w:right="40" w:firstLine="460"/>
        <w:jc w:val="both"/>
        <w:rPr>
          <w:sz w:val="24"/>
          <w:szCs w:val="24"/>
        </w:rPr>
      </w:pPr>
      <w:r w:rsidRPr="00F8539B">
        <w:rPr>
          <w:rStyle w:val="4"/>
          <w:sz w:val="24"/>
          <w:szCs w:val="24"/>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94218" w:rsidRPr="00F8539B" w:rsidRDefault="00494218" w:rsidP="000D2BA5">
      <w:pPr>
        <w:pStyle w:val="6"/>
        <w:numPr>
          <w:ilvl w:val="0"/>
          <w:numId w:val="37"/>
        </w:numPr>
        <w:shd w:val="clear" w:color="auto" w:fill="auto"/>
        <w:tabs>
          <w:tab w:val="left" w:pos="586"/>
        </w:tabs>
        <w:ind w:right="40" w:firstLine="460"/>
        <w:jc w:val="both"/>
        <w:rPr>
          <w:sz w:val="24"/>
          <w:szCs w:val="24"/>
        </w:rPr>
      </w:pPr>
      <w:r w:rsidRPr="00F8539B">
        <w:rPr>
          <w:rStyle w:val="4"/>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494218" w:rsidRPr="00F8539B" w:rsidRDefault="00494218" w:rsidP="000D2BA5">
      <w:pPr>
        <w:pStyle w:val="6"/>
        <w:numPr>
          <w:ilvl w:val="0"/>
          <w:numId w:val="37"/>
        </w:numPr>
        <w:shd w:val="clear" w:color="auto" w:fill="auto"/>
        <w:tabs>
          <w:tab w:val="left" w:pos="590"/>
        </w:tabs>
        <w:ind w:right="40" w:firstLine="460"/>
        <w:jc w:val="both"/>
        <w:rPr>
          <w:sz w:val="24"/>
          <w:szCs w:val="24"/>
        </w:rPr>
      </w:pPr>
      <w:r w:rsidRPr="00F8539B">
        <w:rPr>
          <w:rStyle w:val="4"/>
          <w:sz w:val="24"/>
          <w:szCs w:val="24"/>
          <w:lang w:eastAsia="ru-RU"/>
        </w:rPr>
        <w:t>формирование творческого отношения к учёбе, труду, социальной деятельности на основе нравственных ценностей и моральных норм;</w:t>
      </w:r>
    </w:p>
    <w:p w:rsidR="00494218" w:rsidRPr="00F8539B" w:rsidRDefault="00494218" w:rsidP="000D2BA5">
      <w:pPr>
        <w:pStyle w:val="6"/>
        <w:numPr>
          <w:ilvl w:val="0"/>
          <w:numId w:val="37"/>
        </w:numPr>
        <w:shd w:val="clear" w:color="auto" w:fill="auto"/>
        <w:tabs>
          <w:tab w:val="left" w:pos="590"/>
        </w:tabs>
        <w:ind w:right="40" w:firstLine="460"/>
        <w:jc w:val="both"/>
        <w:rPr>
          <w:sz w:val="24"/>
          <w:szCs w:val="24"/>
        </w:rPr>
      </w:pPr>
      <w:r w:rsidRPr="00F8539B">
        <w:rPr>
          <w:rStyle w:val="4"/>
          <w:sz w:val="24"/>
          <w:szCs w:val="24"/>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94218" w:rsidRPr="00F8539B" w:rsidRDefault="00494218" w:rsidP="000D2BA5">
      <w:pPr>
        <w:pStyle w:val="6"/>
        <w:numPr>
          <w:ilvl w:val="0"/>
          <w:numId w:val="37"/>
        </w:numPr>
        <w:shd w:val="clear" w:color="auto" w:fill="auto"/>
        <w:tabs>
          <w:tab w:val="left" w:pos="586"/>
        </w:tabs>
        <w:ind w:right="40" w:firstLine="460"/>
        <w:jc w:val="both"/>
        <w:rPr>
          <w:sz w:val="24"/>
          <w:szCs w:val="24"/>
        </w:rPr>
      </w:pPr>
      <w:r w:rsidRPr="00F8539B">
        <w:rPr>
          <w:rStyle w:val="4"/>
          <w:sz w:val="24"/>
          <w:szCs w:val="24"/>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94218" w:rsidRPr="00F8539B" w:rsidRDefault="00494218" w:rsidP="000D2BA5">
      <w:pPr>
        <w:pStyle w:val="6"/>
        <w:numPr>
          <w:ilvl w:val="0"/>
          <w:numId w:val="37"/>
        </w:numPr>
        <w:shd w:val="clear" w:color="auto" w:fill="auto"/>
        <w:tabs>
          <w:tab w:val="left" w:pos="590"/>
        </w:tabs>
        <w:ind w:firstLine="460"/>
        <w:jc w:val="both"/>
        <w:rPr>
          <w:sz w:val="24"/>
          <w:szCs w:val="24"/>
        </w:rPr>
      </w:pPr>
      <w:r w:rsidRPr="00F8539B">
        <w:rPr>
          <w:rStyle w:val="4"/>
          <w:sz w:val="24"/>
          <w:szCs w:val="24"/>
          <w:lang w:eastAsia="ru-RU"/>
        </w:rPr>
        <w:t>формирование экологической культуры, культуры здорового и безопасного образа жизни.</w:t>
      </w:r>
    </w:p>
    <w:p w:rsidR="00494218" w:rsidRPr="00F8539B" w:rsidRDefault="00494218" w:rsidP="00C64E52">
      <w:pPr>
        <w:pStyle w:val="20"/>
        <w:shd w:val="clear" w:color="auto" w:fill="auto"/>
        <w:spacing w:before="0" w:after="0" w:line="250" w:lineRule="exact"/>
        <w:ind w:firstLine="460"/>
        <w:jc w:val="both"/>
        <w:rPr>
          <w:sz w:val="24"/>
          <w:szCs w:val="24"/>
        </w:rPr>
      </w:pPr>
      <w:r w:rsidRPr="00F8539B">
        <w:rPr>
          <w:sz w:val="24"/>
          <w:szCs w:val="24"/>
        </w:rPr>
        <w:t>В области формирования социальной культуры:</w:t>
      </w:r>
    </w:p>
    <w:p w:rsidR="00494218" w:rsidRPr="00F8539B" w:rsidRDefault="00494218" w:rsidP="000D2BA5">
      <w:pPr>
        <w:pStyle w:val="6"/>
        <w:numPr>
          <w:ilvl w:val="0"/>
          <w:numId w:val="37"/>
        </w:numPr>
        <w:shd w:val="clear" w:color="auto" w:fill="auto"/>
        <w:tabs>
          <w:tab w:val="left" w:pos="590"/>
        </w:tabs>
        <w:ind w:right="40" w:firstLine="460"/>
        <w:jc w:val="both"/>
        <w:rPr>
          <w:sz w:val="24"/>
          <w:szCs w:val="24"/>
        </w:rPr>
      </w:pPr>
      <w:r w:rsidRPr="00F8539B">
        <w:rPr>
          <w:rStyle w:val="4"/>
          <w:sz w:val="24"/>
          <w:szCs w:val="24"/>
          <w:lang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94218" w:rsidRPr="00F8539B" w:rsidRDefault="00494218" w:rsidP="000D2BA5">
      <w:pPr>
        <w:pStyle w:val="6"/>
        <w:numPr>
          <w:ilvl w:val="0"/>
          <w:numId w:val="37"/>
        </w:numPr>
        <w:shd w:val="clear" w:color="auto" w:fill="auto"/>
        <w:tabs>
          <w:tab w:val="left" w:pos="581"/>
        </w:tabs>
        <w:ind w:right="40" w:firstLine="460"/>
        <w:jc w:val="both"/>
        <w:rPr>
          <w:sz w:val="24"/>
          <w:szCs w:val="24"/>
        </w:rPr>
      </w:pPr>
      <w:r w:rsidRPr="00F8539B">
        <w:rPr>
          <w:rStyle w:val="4"/>
          <w:sz w:val="24"/>
          <w:szCs w:val="24"/>
          <w:lang w:eastAsia="ru-RU"/>
        </w:rPr>
        <w:t>укрепление веры в Россию, чувства личной ответственности за Отечество, заботы о процветании своей страны;</w:t>
      </w:r>
    </w:p>
    <w:p w:rsidR="00494218" w:rsidRPr="00F8539B" w:rsidRDefault="00494218" w:rsidP="000D2BA5">
      <w:pPr>
        <w:pStyle w:val="6"/>
        <w:numPr>
          <w:ilvl w:val="0"/>
          <w:numId w:val="37"/>
        </w:numPr>
        <w:shd w:val="clear" w:color="auto" w:fill="auto"/>
        <w:tabs>
          <w:tab w:val="left" w:pos="580"/>
        </w:tabs>
        <w:ind w:firstLine="460"/>
        <w:jc w:val="both"/>
        <w:rPr>
          <w:sz w:val="24"/>
          <w:szCs w:val="24"/>
        </w:rPr>
      </w:pPr>
      <w:r w:rsidRPr="00F8539B">
        <w:rPr>
          <w:rStyle w:val="4"/>
          <w:sz w:val="24"/>
          <w:szCs w:val="24"/>
          <w:lang w:eastAsia="ru-RU"/>
        </w:rPr>
        <w:t>развитие патриотизма и гражданской солидарности;</w:t>
      </w:r>
    </w:p>
    <w:p w:rsidR="00494218" w:rsidRPr="00F8539B" w:rsidRDefault="00494218" w:rsidP="000D2BA5">
      <w:pPr>
        <w:pStyle w:val="6"/>
        <w:numPr>
          <w:ilvl w:val="0"/>
          <w:numId w:val="37"/>
        </w:numPr>
        <w:shd w:val="clear" w:color="auto" w:fill="auto"/>
        <w:tabs>
          <w:tab w:val="left" w:pos="586"/>
        </w:tabs>
        <w:ind w:right="40" w:firstLine="460"/>
        <w:jc w:val="both"/>
        <w:rPr>
          <w:sz w:val="24"/>
          <w:szCs w:val="24"/>
        </w:rPr>
      </w:pPr>
      <w:r w:rsidRPr="00F8539B">
        <w:rPr>
          <w:rStyle w:val="4"/>
          <w:sz w:val="24"/>
          <w:szCs w:val="24"/>
          <w:lang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94218" w:rsidRPr="00F8539B" w:rsidRDefault="00494218" w:rsidP="000D2BA5">
      <w:pPr>
        <w:pStyle w:val="6"/>
        <w:numPr>
          <w:ilvl w:val="0"/>
          <w:numId w:val="37"/>
        </w:numPr>
        <w:shd w:val="clear" w:color="auto" w:fill="auto"/>
        <w:tabs>
          <w:tab w:val="left" w:pos="590"/>
        </w:tabs>
        <w:ind w:right="40" w:firstLine="460"/>
        <w:jc w:val="both"/>
        <w:rPr>
          <w:sz w:val="24"/>
          <w:szCs w:val="24"/>
        </w:rPr>
      </w:pPr>
      <w:r w:rsidRPr="00F8539B">
        <w:rPr>
          <w:rStyle w:val="4"/>
          <w:sz w:val="24"/>
          <w:szCs w:val="24"/>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494218" w:rsidRPr="00F8539B" w:rsidRDefault="00494218" w:rsidP="000D2BA5">
      <w:pPr>
        <w:pStyle w:val="6"/>
        <w:numPr>
          <w:ilvl w:val="0"/>
          <w:numId w:val="37"/>
        </w:numPr>
        <w:shd w:val="clear" w:color="auto" w:fill="auto"/>
        <w:tabs>
          <w:tab w:val="left" w:pos="590"/>
        </w:tabs>
        <w:ind w:right="40" w:firstLine="460"/>
        <w:jc w:val="both"/>
        <w:rPr>
          <w:sz w:val="24"/>
          <w:szCs w:val="24"/>
        </w:rPr>
      </w:pPr>
      <w:r w:rsidRPr="00F8539B">
        <w:rPr>
          <w:rStyle w:val="4"/>
          <w:sz w:val="24"/>
          <w:szCs w:val="24"/>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494218" w:rsidRPr="00F8539B" w:rsidRDefault="00494218" w:rsidP="000D2BA5">
      <w:pPr>
        <w:pStyle w:val="6"/>
        <w:numPr>
          <w:ilvl w:val="0"/>
          <w:numId w:val="37"/>
        </w:numPr>
        <w:shd w:val="clear" w:color="auto" w:fill="auto"/>
        <w:tabs>
          <w:tab w:val="left" w:pos="580"/>
        </w:tabs>
        <w:ind w:firstLine="460"/>
        <w:jc w:val="both"/>
        <w:rPr>
          <w:sz w:val="24"/>
          <w:szCs w:val="24"/>
        </w:rPr>
      </w:pPr>
      <w:r w:rsidRPr="00F8539B">
        <w:rPr>
          <w:rStyle w:val="4"/>
          <w:sz w:val="24"/>
          <w:szCs w:val="24"/>
          <w:lang w:eastAsia="ru-RU"/>
        </w:rPr>
        <w:t>укрепление доверия к другим людям, институтам гражданского общества, государству;</w:t>
      </w:r>
    </w:p>
    <w:p w:rsidR="00494218" w:rsidRPr="00F8539B" w:rsidRDefault="00494218" w:rsidP="000D2BA5">
      <w:pPr>
        <w:pStyle w:val="6"/>
        <w:numPr>
          <w:ilvl w:val="0"/>
          <w:numId w:val="37"/>
        </w:numPr>
        <w:shd w:val="clear" w:color="auto" w:fill="auto"/>
        <w:tabs>
          <w:tab w:val="left" w:pos="581"/>
        </w:tabs>
        <w:ind w:right="40" w:firstLine="460"/>
        <w:jc w:val="both"/>
        <w:rPr>
          <w:sz w:val="24"/>
          <w:szCs w:val="24"/>
        </w:rPr>
      </w:pPr>
      <w:r w:rsidRPr="00F8539B">
        <w:rPr>
          <w:rStyle w:val="4"/>
          <w:sz w:val="24"/>
          <w:szCs w:val="24"/>
          <w:lang w:eastAsia="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94218" w:rsidRPr="00F8539B" w:rsidRDefault="00494218" w:rsidP="000D2BA5">
      <w:pPr>
        <w:pStyle w:val="6"/>
        <w:numPr>
          <w:ilvl w:val="0"/>
          <w:numId w:val="37"/>
        </w:numPr>
        <w:shd w:val="clear" w:color="auto" w:fill="auto"/>
        <w:tabs>
          <w:tab w:val="left" w:pos="580"/>
        </w:tabs>
        <w:ind w:firstLine="460"/>
        <w:jc w:val="both"/>
        <w:rPr>
          <w:sz w:val="24"/>
          <w:szCs w:val="24"/>
        </w:rPr>
      </w:pPr>
      <w:r w:rsidRPr="00F8539B">
        <w:rPr>
          <w:rStyle w:val="4"/>
          <w:sz w:val="24"/>
          <w:szCs w:val="24"/>
          <w:lang w:eastAsia="ru-RU"/>
        </w:rPr>
        <w:t>усвоение гуманистических и демократических ценностных ориентаций;</w:t>
      </w:r>
    </w:p>
    <w:p w:rsidR="00494218" w:rsidRPr="00F8539B" w:rsidRDefault="00494218" w:rsidP="000D2BA5">
      <w:pPr>
        <w:pStyle w:val="6"/>
        <w:numPr>
          <w:ilvl w:val="0"/>
          <w:numId w:val="37"/>
        </w:numPr>
        <w:shd w:val="clear" w:color="auto" w:fill="auto"/>
        <w:tabs>
          <w:tab w:val="left" w:pos="595"/>
        </w:tabs>
        <w:ind w:right="40" w:firstLine="460"/>
        <w:jc w:val="both"/>
        <w:rPr>
          <w:sz w:val="24"/>
          <w:szCs w:val="24"/>
        </w:rPr>
      </w:pPr>
      <w:r w:rsidRPr="00F8539B">
        <w:rPr>
          <w:rStyle w:val="4"/>
          <w:sz w:val="24"/>
          <w:szCs w:val="24"/>
          <w:lang w:eastAsia="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94218" w:rsidRPr="00F8539B" w:rsidRDefault="00494218" w:rsidP="000D2BA5">
      <w:pPr>
        <w:pStyle w:val="6"/>
        <w:numPr>
          <w:ilvl w:val="0"/>
          <w:numId w:val="37"/>
        </w:numPr>
        <w:shd w:val="clear" w:color="auto" w:fill="auto"/>
        <w:tabs>
          <w:tab w:val="left" w:pos="590"/>
        </w:tabs>
        <w:ind w:right="40" w:firstLine="460"/>
        <w:jc w:val="both"/>
        <w:rPr>
          <w:sz w:val="24"/>
          <w:szCs w:val="24"/>
        </w:rPr>
      </w:pPr>
      <w:r w:rsidRPr="00F8539B">
        <w:rPr>
          <w:rStyle w:val="4"/>
          <w:sz w:val="24"/>
          <w:szCs w:val="24"/>
          <w:lang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494218" w:rsidRPr="00F8539B" w:rsidRDefault="00494218" w:rsidP="00C64E52">
      <w:pPr>
        <w:pStyle w:val="20"/>
        <w:shd w:val="clear" w:color="auto" w:fill="auto"/>
        <w:spacing w:before="0" w:after="0" w:line="250" w:lineRule="exact"/>
        <w:ind w:firstLine="460"/>
        <w:jc w:val="both"/>
        <w:rPr>
          <w:sz w:val="24"/>
          <w:szCs w:val="24"/>
        </w:rPr>
      </w:pPr>
      <w:r w:rsidRPr="00F8539B">
        <w:rPr>
          <w:sz w:val="24"/>
          <w:szCs w:val="24"/>
        </w:rPr>
        <w:t>В области формирования семейной культуры:</w:t>
      </w:r>
    </w:p>
    <w:p w:rsidR="00494218" w:rsidRPr="00F8539B" w:rsidRDefault="00494218" w:rsidP="000D2BA5">
      <w:pPr>
        <w:pStyle w:val="6"/>
        <w:numPr>
          <w:ilvl w:val="0"/>
          <w:numId w:val="37"/>
        </w:numPr>
        <w:shd w:val="clear" w:color="auto" w:fill="auto"/>
        <w:tabs>
          <w:tab w:val="left" w:pos="580"/>
        </w:tabs>
        <w:ind w:firstLine="460"/>
        <w:jc w:val="both"/>
        <w:rPr>
          <w:sz w:val="24"/>
          <w:szCs w:val="24"/>
        </w:rPr>
      </w:pPr>
      <w:r w:rsidRPr="00F8539B">
        <w:rPr>
          <w:rStyle w:val="4"/>
          <w:sz w:val="24"/>
          <w:szCs w:val="24"/>
          <w:lang w:eastAsia="ru-RU"/>
        </w:rPr>
        <w:t>укрепление отношения к семье как основе российского общества;</w:t>
      </w:r>
    </w:p>
    <w:p w:rsidR="00494218" w:rsidRPr="00F8539B" w:rsidRDefault="00494218" w:rsidP="000D2BA5">
      <w:pPr>
        <w:pStyle w:val="6"/>
        <w:numPr>
          <w:ilvl w:val="0"/>
          <w:numId w:val="37"/>
        </w:numPr>
        <w:shd w:val="clear" w:color="auto" w:fill="auto"/>
        <w:tabs>
          <w:tab w:val="left" w:pos="610"/>
        </w:tabs>
        <w:ind w:left="20" w:firstLine="460"/>
        <w:jc w:val="both"/>
        <w:rPr>
          <w:sz w:val="24"/>
          <w:szCs w:val="24"/>
        </w:rPr>
      </w:pPr>
      <w:r w:rsidRPr="00F8539B">
        <w:rPr>
          <w:rStyle w:val="4"/>
          <w:sz w:val="24"/>
          <w:szCs w:val="24"/>
          <w:lang w:eastAsia="ru-RU"/>
        </w:rPr>
        <w:t>формирование представлений о значении семьи для устойчивого и успешного развития человека;</w:t>
      </w:r>
    </w:p>
    <w:p w:rsidR="00494218" w:rsidRPr="00F8539B" w:rsidRDefault="00494218" w:rsidP="000D2BA5">
      <w:pPr>
        <w:pStyle w:val="6"/>
        <w:numPr>
          <w:ilvl w:val="0"/>
          <w:numId w:val="37"/>
        </w:numPr>
        <w:shd w:val="clear" w:color="auto" w:fill="auto"/>
        <w:tabs>
          <w:tab w:val="left" w:pos="601"/>
        </w:tabs>
        <w:ind w:left="20" w:right="20" w:firstLine="460"/>
        <w:jc w:val="both"/>
        <w:rPr>
          <w:sz w:val="24"/>
          <w:szCs w:val="24"/>
        </w:rPr>
      </w:pPr>
      <w:r w:rsidRPr="00F8539B">
        <w:rPr>
          <w:rStyle w:val="4"/>
          <w:sz w:val="24"/>
          <w:szCs w:val="24"/>
          <w:lang w:eastAsia="ru-RU"/>
        </w:rPr>
        <w:t>укрепление у обучающегося уважительного отношения к родителям, осознанного, заботливого отношения к старшим и младшим;</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494218" w:rsidRPr="00F8539B" w:rsidRDefault="00494218" w:rsidP="000D2BA5">
      <w:pPr>
        <w:pStyle w:val="6"/>
        <w:numPr>
          <w:ilvl w:val="0"/>
          <w:numId w:val="37"/>
        </w:numPr>
        <w:shd w:val="clear" w:color="auto" w:fill="auto"/>
        <w:tabs>
          <w:tab w:val="left" w:pos="610"/>
        </w:tabs>
        <w:ind w:left="20" w:firstLine="460"/>
        <w:jc w:val="both"/>
        <w:rPr>
          <w:sz w:val="24"/>
          <w:szCs w:val="24"/>
        </w:rPr>
      </w:pPr>
      <w:r w:rsidRPr="00F8539B">
        <w:rPr>
          <w:rStyle w:val="4"/>
          <w:sz w:val="24"/>
          <w:szCs w:val="24"/>
          <w:lang w:eastAsia="ru-RU"/>
        </w:rPr>
        <w:t>формирование начального опыта заботы о социально- психологическом благополучии своей семьи;</w:t>
      </w:r>
    </w:p>
    <w:p w:rsidR="00494218" w:rsidRPr="00F8539B" w:rsidRDefault="00494218" w:rsidP="000D2BA5">
      <w:pPr>
        <w:pStyle w:val="6"/>
        <w:numPr>
          <w:ilvl w:val="0"/>
          <w:numId w:val="37"/>
        </w:numPr>
        <w:shd w:val="clear" w:color="auto" w:fill="auto"/>
        <w:tabs>
          <w:tab w:val="left" w:pos="610"/>
        </w:tabs>
        <w:ind w:left="20" w:right="20" w:firstLine="460"/>
        <w:jc w:val="both"/>
        <w:rPr>
          <w:sz w:val="24"/>
          <w:szCs w:val="24"/>
        </w:rPr>
      </w:pPr>
      <w:r w:rsidRPr="00F8539B">
        <w:rPr>
          <w:rStyle w:val="4"/>
          <w:sz w:val="24"/>
          <w:szCs w:val="24"/>
          <w:lang w:eastAsia="ru-RU"/>
        </w:rPr>
        <w:t>знание традиций своей семьи, культурно-исторических и этнических традиций семей своего народа, других народов России.</w:t>
      </w:r>
    </w:p>
    <w:p w:rsidR="00494218" w:rsidRPr="001532C6" w:rsidRDefault="00494218" w:rsidP="00C64E52">
      <w:pPr>
        <w:pStyle w:val="6"/>
        <w:shd w:val="clear" w:color="auto" w:fill="auto"/>
        <w:ind w:left="20" w:right="20" w:firstLine="460"/>
        <w:jc w:val="both"/>
        <w:rPr>
          <w:rStyle w:val="4"/>
          <w:sz w:val="24"/>
          <w:szCs w:val="24"/>
          <w:lang w:eastAsia="ru-RU"/>
        </w:rPr>
      </w:pPr>
      <w:r w:rsidRPr="00F8539B">
        <w:rPr>
          <w:rStyle w:val="4"/>
          <w:sz w:val="24"/>
          <w:szCs w:val="24"/>
          <w:lang w:eastAsia="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94218" w:rsidRPr="001532C6" w:rsidRDefault="00494218" w:rsidP="00C64E52">
      <w:pPr>
        <w:pStyle w:val="6"/>
        <w:shd w:val="clear" w:color="auto" w:fill="auto"/>
        <w:ind w:left="20" w:right="20" w:firstLine="460"/>
        <w:jc w:val="both"/>
        <w:rPr>
          <w:sz w:val="24"/>
          <w:szCs w:val="24"/>
        </w:rPr>
      </w:pPr>
    </w:p>
    <w:p w:rsidR="00494218" w:rsidRPr="00F8539B" w:rsidRDefault="00494218" w:rsidP="00F8539B">
      <w:pPr>
        <w:pStyle w:val="6"/>
        <w:shd w:val="clear" w:color="auto" w:fill="auto"/>
        <w:tabs>
          <w:tab w:val="left" w:pos="1032"/>
        </w:tabs>
        <w:jc w:val="both"/>
        <w:rPr>
          <w:rStyle w:val="4"/>
          <w:sz w:val="24"/>
          <w:szCs w:val="24"/>
          <w:lang w:eastAsia="ru-RU"/>
        </w:rPr>
      </w:pPr>
      <w:r w:rsidRPr="00F8539B">
        <w:rPr>
          <w:rStyle w:val="4"/>
          <w:sz w:val="24"/>
          <w:szCs w:val="24"/>
          <w:lang w:eastAsia="ru-RU"/>
        </w:rPr>
        <w:t xml:space="preserve">        </w:t>
      </w:r>
      <w:r>
        <w:rPr>
          <w:rStyle w:val="4"/>
          <w:sz w:val="24"/>
          <w:szCs w:val="24"/>
          <w:lang w:val="en-US" w:eastAsia="ru-RU"/>
        </w:rPr>
        <w:t>II</w:t>
      </w:r>
      <w:r w:rsidRPr="00F8539B">
        <w:rPr>
          <w:rStyle w:val="4"/>
          <w:sz w:val="24"/>
          <w:szCs w:val="24"/>
          <w:lang w:eastAsia="ru-RU"/>
        </w:rPr>
        <w:t>.3.2.Основные направления и ценностные основы воспитания и социализации обучающихся</w:t>
      </w:r>
    </w:p>
    <w:p w:rsidR="00494218" w:rsidRPr="00F8539B" w:rsidRDefault="00494218" w:rsidP="00F8539B">
      <w:pPr>
        <w:pStyle w:val="6"/>
        <w:shd w:val="clear" w:color="auto" w:fill="auto"/>
        <w:tabs>
          <w:tab w:val="left" w:pos="1032"/>
        </w:tabs>
        <w:jc w:val="both"/>
        <w:rPr>
          <w:sz w:val="24"/>
          <w:szCs w:val="24"/>
        </w:rPr>
      </w:pPr>
    </w:p>
    <w:p w:rsidR="00494218" w:rsidRPr="00F8539B" w:rsidRDefault="00494218" w:rsidP="00C64E52">
      <w:pPr>
        <w:pStyle w:val="6"/>
        <w:shd w:val="clear" w:color="auto" w:fill="auto"/>
        <w:ind w:left="20" w:right="20" w:firstLine="460"/>
        <w:jc w:val="both"/>
        <w:rPr>
          <w:sz w:val="24"/>
          <w:szCs w:val="24"/>
        </w:rPr>
      </w:pPr>
      <w:r w:rsidRPr="00F8539B">
        <w:rPr>
          <w:rStyle w:val="4"/>
          <w:sz w:val="24"/>
          <w:szCs w:val="24"/>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94218" w:rsidRPr="00F8539B" w:rsidRDefault="00494218" w:rsidP="00C64E52">
      <w:pPr>
        <w:pStyle w:val="6"/>
        <w:shd w:val="clear" w:color="auto" w:fill="auto"/>
        <w:ind w:left="20" w:right="20" w:firstLine="460"/>
        <w:jc w:val="both"/>
        <w:rPr>
          <w:sz w:val="24"/>
          <w:szCs w:val="24"/>
        </w:rPr>
      </w:pPr>
      <w:r w:rsidRPr="00F8539B">
        <w:rPr>
          <w:rStyle w:val="4"/>
          <w:sz w:val="24"/>
          <w:szCs w:val="24"/>
          <w:lang w:eastAsia="ru-RU"/>
        </w:rPr>
        <w:t>Каждое из этих направлений основано на определённой системе базовых национальных ценностей и должно</w:t>
      </w:r>
      <w:r>
        <w:rPr>
          <w:rStyle w:val="4"/>
          <w:sz w:val="24"/>
          <w:szCs w:val="24"/>
          <w:lang w:eastAsia="ru-RU"/>
        </w:rPr>
        <w:t xml:space="preserve"> обеспечивать их усвоение обуча</w:t>
      </w:r>
      <w:r w:rsidRPr="00F8539B">
        <w:rPr>
          <w:rStyle w:val="4"/>
          <w:sz w:val="24"/>
          <w:szCs w:val="24"/>
          <w:lang w:eastAsia="ru-RU"/>
        </w:rPr>
        <w:t>ющимися.</w:t>
      </w:r>
    </w:p>
    <w:p w:rsidR="00494218" w:rsidRPr="00F8539B" w:rsidRDefault="00494218" w:rsidP="00C64E52">
      <w:pPr>
        <w:pStyle w:val="6"/>
        <w:shd w:val="clear" w:color="auto" w:fill="auto"/>
        <w:ind w:left="20" w:right="20" w:firstLine="460"/>
        <w:jc w:val="both"/>
        <w:rPr>
          <w:sz w:val="24"/>
          <w:szCs w:val="24"/>
        </w:rPr>
      </w:pPr>
      <w:r w:rsidRPr="00F8539B">
        <w:rPr>
          <w:rStyle w:val="4"/>
          <w:sz w:val="24"/>
          <w:szCs w:val="24"/>
          <w:lang w:eastAsia="ru-RU"/>
        </w:rPr>
        <w:t>Организация духовно-нравственного развития и воспитания обучающихся осуществляется по следующим направлениям:</w:t>
      </w:r>
    </w:p>
    <w:p w:rsidR="00494218" w:rsidRPr="00F8539B" w:rsidRDefault="00494218" w:rsidP="000D2BA5">
      <w:pPr>
        <w:pStyle w:val="30"/>
        <w:numPr>
          <w:ilvl w:val="0"/>
          <w:numId w:val="37"/>
        </w:numPr>
        <w:shd w:val="clear" w:color="auto" w:fill="auto"/>
        <w:tabs>
          <w:tab w:val="left" w:pos="620"/>
        </w:tabs>
        <w:ind w:left="20" w:right="20" w:firstLine="460"/>
        <w:jc w:val="both"/>
        <w:rPr>
          <w:sz w:val="24"/>
          <w:szCs w:val="24"/>
        </w:rPr>
      </w:pPr>
      <w:r w:rsidRPr="00F8539B">
        <w:rPr>
          <w:rStyle w:val="30pt"/>
          <w:i/>
          <w:iCs/>
          <w:sz w:val="24"/>
          <w:szCs w:val="24"/>
          <w:lang w:eastAsia="ru-RU"/>
        </w:rPr>
        <w:t>воспитание гражданственности, патриотизма, уважения к правам, свободам и обязанностям человека</w:t>
      </w:r>
      <w:r w:rsidRPr="00F8539B">
        <w:rPr>
          <w:rStyle w:val="311"/>
          <w:sz w:val="24"/>
          <w:szCs w:val="24"/>
          <w:lang w:eastAsia="ru-RU"/>
        </w:rPr>
        <w:t xml:space="preserve"> (ценности: </w:t>
      </w:r>
      <w:r w:rsidRPr="00F8539B">
        <w:rPr>
          <w:rStyle w:val="30pt"/>
          <w:i/>
          <w:iCs/>
          <w:sz w:val="24"/>
          <w:szCs w:val="24"/>
          <w:lang w:eastAsia="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94218" w:rsidRPr="00F8539B" w:rsidRDefault="00494218" w:rsidP="000D2BA5">
      <w:pPr>
        <w:pStyle w:val="30"/>
        <w:numPr>
          <w:ilvl w:val="0"/>
          <w:numId w:val="37"/>
        </w:numPr>
        <w:shd w:val="clear" w:color="auto" w:fill="auto"/>
        <w:tabs>
          <w:tab w:val="left" w:pos="606"/>
        </w:tabs>
        <w:ind w:left="20" w:right="20" w:firstLine="460"/>
        <w:jc w:val="both"/>
        <w:rPr>
          <w:sz w:val="24"/>
          <w:szCs w:val="24"/>
        </w:rPr>
      </w:pPr>
      <w:r w:rsidRPr="00F8539B">
        <w:rPr>
          <w:rStyle w:val="30pt"/>
          <w:i/>
          <w:iCs/>
          <w:sz w:val="24"/>
          <w:szCs w:val="24"/>
          <w:lang w:eastAsia="ru-RU"/>
        </w:rPr>
        <w:t>воспитание социальной ответственности и компетентности</w:t>
      </w:r>
      <w:r w:rsidRPr="00F8539B">
        <w:rPr>
          <w:rStyle w:val="311"/>
          <w:sz w:val="24"/>
          <w:szCs w:val="24"/>
          <w:lang w:eastAsia="ru-RU"/>
        </w:rPr>
        <w:t xml:space="preserve"> (ценности: </w:t>
      </w:r>
      <w:r w:rsidRPr="00F8539B">
        <w:rPr>
          <w:rStyle w:val="30pt"/>
          <w:i/>
          <w:iCs/>
          <w:sz w:val="24"/>
          <w:szCs w:val="24"/>
          <w:lang w:eastAsia="ru-RU"/>
        </w:rPr>
        <w:t>правовое государство, демократическое государство, социальное государство; закон и правопорядок, социальна</w:t>
      </w:r>
      <w:r>
        <w:rPr>
          <w:rStyle w:val="30pt"/>
          <w:i/>
          <w:iCs/>
          <w:sz w:val="24"/>
          <w:szCs w:val="24"/>
          <w:lang w:eastAsia="ru-RU"/>
        </w:rPr>
        <w:t>я компетентность, социаль</w:t>
      </w:r>
      <w:r w:rsidRPr="00F8539B">
        <w:rPr>
          <w:rStyle w:val="30pt"/>
          <w:i/>
          <w:iCs/>
          <w:sz w:val="24"/>
          <w:szCs w:val="24"/>
          <w:lang w:eastAsia="ru-RU"/>
        </w:rPr>
        <w:t>ная ответственность, служение Отечеству, ответственность за настоящее и будущее своей страны);</w:t>
      </w:r>
    </w:p>
    <w:p w:rsidR="00494218" w:rsidRPr="00F8539B" w:rsidRDefault="00494218" w:rsidP="000D2BA5">
      <w:pPr>
        <w:pStyle w:val="30"/>
        <w:numPr>
          <w:ilvl w:val="0"/>
          <w:numId w:val="37"/>
        </w:numPr>
        <w:shd w:val="clear" w:color="auto" w:fill="auto"/>
        <w:tabs>
          <w:tab w:val="left" w:pos="630"/>
        </w:tabs>
        <w:ind w:left="20" w:right="20" w:firstLine="460"/>
        <w:jc w:val="both"/>
        <w:rPr>
          <w:sz w:val="24"/>
          <w:szCs w:val="24"/>
        </w:rPr>
      </w:pPr>
      <w:r w:rsidRPr="00F8539B">
        <w:rPr>
          <w:rStyle w:val="30pt"/>
          <w:i/>
          <w:iCs/>
          <w:sz w:val="24"/>
          <w:szCs w:val="24"/>
          <w:lang w:eastAsia="ru-RU"/>
        </w:rPr>
        <w:t>воспитание нравственных чувств, убеждений, этического сознания</w:t>
      </w:r>
      <w:r w:rsidRPr="00F8539B">
        <w:rPr>
          <w:rStyle w:val="311"/>
          <w:sz w:val="24"/>
          <w:szCs w:val="24"/>
          <w:lang w:eastAsia="ru-RU"/>
        </w:rPr>
        <w:t xml:space="preserve"> (ценности: </w:t>
      </w:r>
      <w:r w:rsidRPr="00F8539B">
        <w:rPr>
          <w:rStyle w:val="30pt"/>
          <w:i/>
          <w:iCs/>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94218" w:rsidRPr="00F8539B" w:rsidRDefault="00494218" w:rsidP="000D2BA5">
      <w:pPr>
        <w:pStyle w:val="30"/>
        <w:numPr>
          <w:ilvl w:val="0"/>
          <w:numId w:val="37"/>
        </w:numPr>
        <w:shd w:val="clear" w:color="auto" w:fill="auto"/>
        <w:tabs>
          <w:tab w:val="left" w:pos="610"/>
        </w:tabs>
        <w:ind w:left="20" w:right="20" w:firstLine="460"/>
        <w:jc w:val="both"/>
        <w:rPr>
          <w:sz w:val="24"/>
          <w:szCs w:val="24"/>
        </w:rPr>
      </w:pPr>
      <w:r w:rsidRPr="00F8539B">
        <w:rPr>
          <w:rStyle w:val="30pt"/>
          <w:i/>
          <w:iCs/>
          <w:sz w:val="24"/>
          <w:szCs w:val="24"/>
          <w:lang w:eastAsia="ru-RU"/>
        </w:rPr>
        <w:t>воспитание экологической культуры, культуры здорового и безопасного образа жизни</w:t>
      </w:r>
      <w:r w:rsidRPr="00F8539B">
        <w:rPr>
          <w:rStyle w:val="311"/>
          <w:sz w:val="24"/>
          <w:szCs w:val="24"/>
          <w:lang w:eastAsia="ru-RU"/>
        </w:rPr>
        <w:t xml:space="preserve"> (ценности: </w:t>
      </w:r>
      <w:r w:rsidRPr="00F8539B">
        <w:rPr>
          <w:rStyle w:val="30pt"/>
          <w:i/>
          <w:iCs/>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94218" w:rsidRPr="00F8539B" w:rsidRDefault="00494218" w:rsidP="000D2BA5">
      <w:pPr>
        <w:pStyle w:val="30"/>
        <w:numPr>
          <w:ilvl w:val="0"/>
          <w:numId w:val="37"/>
        </w:numPr>
        <w:shd w:val="clear" w:color="auto" w:fill="auto"/>
        <w:tabs>
          <w:tab w:val="left" w:pos="620"/>
        </w:tabs>
        <w:ind w:left="20" w:right="20" w:firstLine="460"/>
        <w:jc w:val="both"/>
        <w:rPr>
          <w:sz w:val="24"/>
          <w:szCs w:val="24"/>
        </w:rPr>
      </w:pPr>
      <w:r w:rsidRPr="00F8539B">
        <w:rPr>
          <w:rStyle w:val="30pt"/>
          <w:i/>
          <w:i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F8539B">
        <w:rPr>
          <w:rStyle w:val="311"/>
          <w:sz w:val="24"/>
          <w:szCs w:val="24"/>
          <w:lang w:eastAsia="ru-RU"/>
        </w:rPr>
        <w:t xml:space="preserve"> (ценности: </w:t>
      </w:r>
      <w:r w:rsidRPr="00F8539B">
        <w:rPr>
          <w:rStyle w:val="30pt"/>
          <w:i/>
          <w:iCs/>
          <w:sz w:val="24"/>
          <w:szCs w:val="24"/>
          <w:lang w:eastAsia="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494218" w:rsidRPr="00F8539B" w:rsidRDefault="00494218" w:rsidP="000D2BA5">
      <w:pPr>
        <w:pStyle w:val="30"/>
        <w:numPr>
          <w:ilvl w:val="0"/>
          <w:numId w:val="37"/>
        </w:numPr>
        <w:shd w:val="clear" w:color="auto" w:fill="auto"/>
        <w:tabs>
          <w:tab w:val="left" w:pos="1080"/>
        </w:tabs>
        <w:ind w:left="20" w:firstLine="460"/>
        <w:jc w:val="both"/>
        <w:rPr>
          <w:sz w:val="24"/>
          <w:szCs w:val="24"/>
        </w:rPr>
      </w:pPr>
      <w:r w:rsidRPr="00F8539B">
        <w:rPr>
          <w:rStyle w:val="30pt"/>
          <w:i/>
          <w:iCs/>
          <w:sz w:val="24"/>
          <w:szCs w:val="24"/>
          <w:lang w:eastAsia="ru-RU"/>
        </w:rPr>
        <w:t>воспитание ценностного отношения к прекрасному, формирование основ эстетической культуры</w:t>
      </w:r>
    </w:p>
    <w:p w:rsidR="00494218" w:rsidRPr="00F8539B" w:rsidRDefault="00494218" w:rsidP="000D2BA5">
      <w:pPr>
        <w:pStyle w:val="30"/>
        <w:numPr>
          <w:ilvl w:val="0"/>
          <w:numId w:val="36"/>
        </w:numPr>
        <w:shd w:val="clear" w:color="auto" w:fill="auto"/>
        <w:tabs>
          <w:tab w:val="left" w:pos="380"/>
          <w:tab w:val="left" w:pos="620"/>
        </w:tabs>
        <w:ind w:left="20" w:right="20"/>
        <w:jc w:val="both"/>
        <w:rPr>
          <w:sz w:val="24"/>
          <w:szCs w:val="24"/>
        </w:rPr>
      </w:pPr>
      <w:r w:rsidRPr="00F8539B">
        <w:rPr>
          <w:rStyle w:val="30pt"/>
          <w:i/>
          <w:iCs/>
          <w:sz w:val="24"/>
          <w:szCs w:val="24"/>
          <w:lang w:eastAsia="ru-RU"/>
        </w:rPr>
        <w:t>эстетическое воспитание</w:t>
      </w:r>
      <w:r w:rsidRPr="00F8539B">
        <w:rPr>
          <w:rStyle w:val="311"/>
          <w:sz w:val="24"/>
          <w:szCs w:val="24"/>
          <w:lang w:eastAsia="ru-RU"/>
        </w:rPr>
        <w:t xml:space="preserve"> (ценности: </w:t>
      </w:r>
      <w:r w:rsidRPr="00F8539B">
        <w:rPr>
          <w:rStyle w:val="30pt"/>
          <w:i/>
          <w:iCs/>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p>
    <w:p w:rsidR="00494218" w:rsidRPr="001532C6" w:rsidRDefault="00494218" w:rsidP="00C64E52">
      <w:pPr>
        <w:pStyle w:val="6"/>
        <w:shd w:val="clear" w:color="auto" w:fill="auto"/>
        <w:ind w:left="20" w:right="20" w:firstLine="460"/>
        <w:jc w:val="both"/>
        <w:rPr>
          <w:rStyle w:val="4"/>
          <w:sz w:val="24"/>
          <w:szCs w:val="24"/>
          <w:lang w:eastAsia="ru-RU"/>
        </w:rPr>
      </w:pPr>
      <w:r w:rsidRPr="00F8539B">
        <w:rPr>
          <w:rStyle w:val="4"/>
          <w:sz w:val="24"/>
          <w:szCs w:val="24"/>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494218" w:rsidRPr="001532C6" w:rsidRDefault="00494218" w:rsidP="00C64E52">
      <w:pPr>
        <w:pStyle w:val="6"/>
        <w:shd w:val="clear" w:color="auto" w:fill="auto"/>
        <w:ind w:left="20" w:right="20" w:firstLine="460"/>
        <w:jc w:val="both"/>
        <w:rPr>
          <w:sz w:val="24"/>
          <w:szCs w:val="24"/>
        </w:rPr>
      </w:pPr>
    </w:p>
    <w:p w:rsidR="00494218" w:rsidRPr="001532C6" w:rsidRDefault="00494218" w:rsidP="00F8539B">
      <w:pPr>
        <w:pStyle w:val="41"/>
        <w:shd w:val="clear" w:color="auto" w:fill="auto"/>
        <w:tabs>
          <w:tab w:val="left" w:pos="1027"/>
        </w:tabs>
        <w:jc w:val="both"/>
        <w:rPr>
          <w:b w:val="0"/>
          <w:sz w:val="24"/>
          <w:szCs w:val="24"/>
        </w:rPr>
      </w:pPr>
      <w:bookmarkStart w:id="18" w:name="bookmark31"/>
      <w:r w:rsidRPr="00F8539B">
        <w:rPr>
          <w:b w:val="0"/>
          <w:sz w:val="24"/>
          <w:szCs w:val="24"/>
          <w:lang w:val="en-US"/>
        </w:rPr>
        <w:t>II</w:t>
      </w:r>
      <w:r w:rsidRPr="00F8539B">
        <w:rPr>
          <w:b w:val="0"/>
          <w:sz w:val="24"/>
          <w:szCs w:val="24"/>
        </w:rPr>
        <w:t>.3.3.Принципы и особенности организации содержания воспитания и социализации обучающихся</w:t>
      </w:r>
      <w:bookmarkEnd w:id="18"/>
    </w:p>
    <w:p w:rsidR="00494218" w:rsidRPr="001532C6" w:rsidRDefault="00494218" w:rsidP="00F8539B">
      <w:pPr>
        <w:pStyle w:val="41"/>
        <w:shd w:val="clear" w:color="auto" w:fill="auto"/>
        <w:tabs>
          <w:tab w:val="left" w:pos="1027"/>
        </w:tabs>
        <w:jc w:val="both"/>
        <w:rPr>
          <w:b w:val="0"/>
          <w:sz w:val="24"/>
          <w:szCs w:val="24"/>
        </w:rPr>
      </w:pPr>
    </w:p>
    <w:p w:rsidR="00494218" w:rsidRPr="00F8539B" w:rsidRDefault="00494218" w:rsidP="00C64E52">
      <w:pPr>
        <w:pStyle w:val="6"/>
        <w:shd w:val="clear" w:color="auto" w:fill="auto"/>
        <w:ind w:left="20" w:firstLine="460"/>
        <w:jc w:val="both"/>
        <w:rPr>
          <w:sz w:val="24"/>
          <w:szCs w:val="24"/>
        </w:rPr>
      </w:pPr>
      <w:r w:rsidRPr="00F8539B">
        <w:rPr>
          <w:rStyle w:val="a2"/>
          <w:sz w:val="24"/>
          <w:szCs w:val="24"/>
          <w:lang w:eastAsia="ru-RU"/>
        </w:rPr>
        <w:t xml:space="preserve">Принцип ориентации на идеал. </w:t>
      </w:r>
      <w:r w:rsidRPr="00F8539B">
        <w:rPr>
          <w:rStyle w:val="4"/>
          <w:sz w:val="24"/>
          <w:szCs w:val="24"/>
          <w:lang w:eastAsia="ru-RU"/>
        </w:rPr>
        <w:t>Идеалы определяют смыслы воспитания, то, ради чего оно</w:t>
      </w:r>
    </w:p>
    <w:p w:rsidR="00494218" w:rsidRPr="00F8539B" w:rsidRDefault="00494218" w:rsidP="00C64E52">
      <w:pPr>
        <w:pStyle w:val="6"/>
        <w:shd w:val="clear" w:color="auto" w:fill="auto"/>
        <w:ind w:left="20" w:right="20"/>
        <w:jc w:val="both"/>
        <w:rPr>
          <w:sz w:val="24"/>
          <w:szCs w:val="24"/>
        </w:rPr>
      </w:pPr>
      <w:r w:rsidRPr="00F8539B">
        <w:rPr>
          <w:rStyle w:val="4"/>
          <w:sz w:val="24"/>
          <w:szCs w:val="24"/>
          <w:lang w:eastAsia="ru-RU"/>
        </w:rPr>
        <w:t>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94218" w:rsidRPr="00F8539B" w:rsidRDefault="00494218" w:rsidP="00C64E52">
      <w:pPr>
        <w:pStyle w:val="6"/>
        <w:shd w:val="clear" w:color="auto" w:fill="auto"/>
        <w:ind w:right="20" w:firstLine="460"/>
        <w:jc w:val="both"/>
        <w:rPr>
          <w:sz w:val="24"/>
          <w:szCs w:val="24"/>
        </w:rPr>
      </w:pPr>
      <w:r w:rsidRPr="00F8539B">
        <w:rPr>
          <w:rStyle w:val="a2"/>
          <w:sz w:val="24"/>
          <w:szCs w:val="24"/>
          <w:lang w:eastAsia="ru-RU"/>
        </w:rPr>
        <w:t xml:space="preserve">Аксиологический принцип. </w:t>
      </w:r>
      <w:r w:rsidRPr="00F8539B">
        <w:rPr>
          <w:rStyle w:val="4"/>
          <w:sz w:val="24"/>
          <w:szCs w:val="24"/>
          <w:lang w:eastAsia="ru-RU"/>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94218" w:rsidRPr="00F8539B" w:rsidRDefault="00494218" w:rsidP="00C64E52">
      <w:pPr>
        <w:pStyle w:val="6"/>
        <w:shd w:val="clear" w:color="auto" w:fill="auto"/>
        <w:ind w:right="20" w:firstLine="460"/>
        <w:jc w:val="both"/>
        <w:rPr>
          <w:sz w:val="24"/>
          <w:szCs w:val="24"/>
        </w:rPr>
      </w:pPr>
      <w:r w:rsidRPr="00F8539B">
        <w:rPr>
          <w:rStyle w:val="a2"/>
          <w:sz w:val="24"/>
          <w:szCs w:val="24"/>
          <w:lang w:eastAsia="ru-RU"/>
        </w:rPr>
        <w:t xml:space="preserve">Принцип следования нравственному примеру. </w:t>
      </w:r>
      <w:r w:rsidRPr="00F8539B">
        <w:rPr>
          <w:rStyle w:val="4"/>
          <w:sz w:val="24"/>
          <w:szCs w:val="24"/>
          <w:lang w:eastAsia="ru-RU"/>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94218" w:rsidRPr="00F8539B" w:rsidRDefault="00494218" w:rsidP="00C64E52">
      <w:pPr>
        <w:pStyle w:val="6"/>
        <w:shd w:val="clear" w:color="auto" w:fill="auto"/>
        <w:ind w:right="20" w:firstLine="460"/>
        <w:jc w:val="both"/>
        <w:rPr>
          <w:sz w:val="24"/>
          <w:szCs w:val="24"/>
        </w:rPr>
      </w:pPr>
      <w:r w:rsidRPr="00F8539B">
        <w:rPr>
          <w:rStyle w:val="a2"/>
          <w:sz w:val="24"/>
          <w:szCs w:val="24"/>
          <w:lang w:eastAsia="ru-RU"/>
        </w:rPr>
        <w:t xml:space="preserve">Принцип диалогического общения со значимыми другими. </w:t>
      </w:r>
      <w:r w:rsidRPr="00F8539B">
        <w:rPr>
          <w:rStyle w:val="4"/>
          <w:sz w:val="24"/>
          <w:szCs w:val="24"/>
          <w:lang w:eastAsia="ru-RU"/>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94218" w:rsidRPr="00F8539B" w:rsidRDefault="00494218" w:rsidP="00C64E52">
      <w:pPr>
        <w:pStyle w:val="6"/>
        <w:shd w:val="clear" w:color="auto" w:fill="auto"/>
        <w:ind w:right="20" w:firstLine="460"/>
        <w:jc w:val="both"/>
        <w:rPr>
          <w:sz w:val="24"/>
          <w:szCs w:val="24"/>
        </w:rPr>
      </w:pPr>
      <w:r w:rsidRPr="00F8539B">
        <w:rPr>
          <w:rStyle w:val="a2"/>
          <w:sz w:val="24"/>
          <w:szCs w:val="24"/>
          <w:lang w:eastAsia="ru-RU"/>
        </w:rPr>
        <w:t xml:space="preserve">Принцип идентификации. </w:t>
      </w:r>
      <w:r w:rsidRPr="00F8539B">
        <w:rPr>
          <w:rStyle w:val="4"/>
          <w:sz w:val="24"/>
          <w:szCs w:val="24"/>
          <w:lang w:eastAsia="ru-RU"/>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94218" w:rsidRPr="00F8539B" w:rsidRDefault="00494218" w:rsidP="00C64E52">
      <w:pPr>
        <w:pStyle w:val="6"/>
        <w:shd w:val="clear" w:color="auto" w:fill="auto"/>
        <w:ind w:right="20" w:firstLine="460"/>
        <w:jc w:val="both"/>
        <w:rPr>
          <w:sz w:val="24"/>
          <w:szCs w:val="24"/>
        </w:rPr>
      </w:pPr>
      <w:r w:rsidRPr="00F8539B">
        <w:rPr>
          <w:rStyle w:val="a2"/>
          <w:sz w:val="24"/>
          <w:szCs w:val="24"/>
          <w:lang w:eastAsia="ru-RU"/>
        </w:rPr>
        <w:t xml:space="preserve">Принцип полисубъектности воспитания и социализации. </w:t>
      </w:r>
      <w:r w:rsidRPr="00F8539B">
        <w:rPr>
          <w:rStyle w:val="4"/>
          <w:sz w:val="24"/>
          <w:szCs w:val="24"/>
          <w:lang w:eastAsia="ru-RU"/>
        </w:rP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94218" w:rsidRPr="00F8539B" w:rsidRDefault="00494218" w:rsidP="00C64E52">
      <w:pPr>
        <w:pStyle w:val="6"/>
        <w:shd w:val="clear" w:color="auto" w:fill="auto"/>
        <w:ind w:right="20" w:firstLine="460"/>
        <w:jc w:val="both"/>
        <w:rPr>
          <w:sz w:val="24"/>
          <w:szCs w:val="24"/>
        </w:rPr>
      </w:pPr>
      <w:r w:rsidRPr="00F8539B">
        <w:rPr>
          <w:rStyle w:val="a2"/>
          <w:sz w:val="24"/>
          <w:szCs w:val="24"/>
          <w:lang w:eastAsia="ru-RU"/>
        </w:rPr>
        <w:t xml:space="preserve">Принцип совместного решения личностно и общественно значимых проблем. </w:t>
      </w:r>
      <w:r w:rsidRPr="00F8539B">
        <w:rPr>
          <w:rStyle w:val="4"/>
          <w:sz w:val="24"/>
          <w:szCs w:val="24"/>
          <w:lang w:eastAsia="ru-RU"/>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494218" w:rsidRPr="00F8539B" w:rsidRDefault="00494218" w:rsidP="00C64E52">
      <w:pPr>
        <w:pStyle w:val="6"/>
        <w:shd w:val="clear" w:color="auto" w:fill="auto"/>
        <w:ind w:right="20" w:firstLine="460"/>
        <w:jc w:val="both"/>
        <w:rPr>
          <w:sz w:val="24"/>
          <w:szCs w:val="24"/>
        </w:rPr>
      </w:pPr>
      <w:r w:rsidRPr="00F8539B">
        <w:rPr>
          <w:rStyle w:val="a2"/>
          <w:sz w:val="24"/>
          <w:szCs w:val="24"/>
          <w:lang w:eastAsia="ru-RU"/>
        </w:rPr>
        <w:t xml:space="preserve">Принцип системно-деятельностной организации воспитания. </w:t>
      </w:r>
      <w:r w:rsidRPr="00F8539B">
        <w:rPr>
          <w:rStyle w:val="4"/>
          <w:sz w:val="24"/>
          <w:szCs w:val="24"/>
          <w:lang w:eastAsia="ru-RU"/>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94218" w:rsidRPr="00F8539B" w:rsidRDefault="00494218" w:rsidP="000D2BA5">
      <w:pPr>
        <w:pStyle w:val="6"/>
        <w:numPr>
          <w:ilvl w:val="0"/>
          <w:numId w:val="37"/>
        </w:numPr>
        <w:shd w:val="clear" w:color="auto" w:fill="auto"/>
        <w:tabs>
          <w:tab w:val="left" w:pos="585"/>
        </w:tabs>
        <w:ind w:firstLine="460"/>
        <w:jc w:val="both"/>
        <w:rPr>
          <w:sz w:val="24"/>
          <w:szCs w:val="24"/>
        </w:rPr>
      </w:pPr>
      <w:r w:rsidRPr="00F8539B">
        <w:rPr>
          <w:rStyle w:val="4"/>
          <w:sz w:val="24"/>
          <w:szCs w:val="24"/>
          <w:lang w:eastAsia="ru-RU"/>
        </w:rPr>
        <w:t>общеобразовательных дисциплин;</w:t>
      </w:r>
    </w:p>
    <w:p w:rsidR="00494218" w:rsidRPr="00F8539B" w:rsidRDefault="00494218" w:rsidP="000D2BA5">
      <w:pPr>
        <w:pStyle w:val="6"/>
        <w:numPr>
          <w:ilvl w:val="0"/>
          <w:numId w:val="37"/>
        </w:numPr>
        <w:shd w:val="clear" w:color="auto" w:fill="auto"/>
        <w:tabs>
          <w:tab w:val="left" w:pos="605"/>
        </w:tabs>
        <w:ind w:left="20" w:firstLine="460"/>
        <w:jc w:val="both"/>
        <w:rPr>
          <w:sz w:val="24"/>
          <w:szCs w:val="24"/>
        </w:rPr>
      </w:pPr>
      <w:r w:rsidRPr="00F8539B">
        <w:rPr>
          <w:rStyle w:val="4"/>
          <w:sz w:val="24"/>
          <w:szCs w:val="24"/>
          <w:lang w:eastAsia="ru-RU"/>
        </w:rPr>
        <w:t>произведений искусства;</w:t>
      </w:r>
    </w:p>
    <w:p w:rsidR="00494218" w:rsidRPr="00F8539B" w:rsidRDefault="00494218" w:rsidP="000D2BA5">
      <w:pPr>
        <w:pStyle w:val="6"/>
        <w:numPr>
          <w:ilvl w:val="0"/>
          <w:numId w:val="37"/>
        </w:numPr>
        <w:shd w:val="clear" w:color="auto" w:fill="auto"/>
        <w:tabs>
          <w:tab w:val="left" w:pos="605"/>
        </w:tabs>
        <w:ind w:left="20" w:firstLine="460"/>
        <w:jc w:val="both"/>
        <w:rPr>
          <w:sz w:val="24"/>
          <w:szCs w:val="24"/>
        </w:rPr>
      </w:pPr>
      <w:r w:rsidRPr="00F8539B">
        <w:rPr>
          <w:rStyle w:val="4"/>
          <w:sz w:val="24"/>
          <w:szCs w:val="24"/>
          <w:lang w:eastAsia="ru-RU"/>
        </w:rPr>
        <w:t>периодической печати, публикаций, радио- и телепередач, отражающих современную жизнь;</w:t>
      </w:r>
    </w:p>
    <w:p w:rsidR="00494218" w:rsidRPr="00F8539B" w:rsidRDefault="00494218" w:rsidP="000D2BA5">
      <w:pPr>
        <w:pStyle w:val="6"/>
        <w:numPr>
          <w:ilvl w:val="0"/>
          <w:numId w:val="37"/>
        </w:numPr>
        <w:shd w:val="clear" w:color="auto" w:fill="auto"/>
        <w:tabs>
          <w:tab w:val="left" w:pos="600"/>
        </w:tabs>
        <w:ind w:left="20" w:firstLine="460"/>
        <w:jc w:val="both"/>
        <w:rPr>
          <w:sz w:val="24"/>
          <w:szCs w:val="24"/>
        </w:rPr>
      </w:pPr>
      <w:r w:rsidRPr="00F8539B">
        <w:rPr>
          <w:rStyle w:val="4"/>
          <w:sz w:val="24"/>
          <w:szCs w:val="24"/>
          <w:lang w:eastAsia="ru-RU"/>
        </w:rPr>
        <w:t>духовной культуры и фольклора народов России;</w:t>
      </w:r>
    </w:p>
    <w:p w:rsidR="00494218" w:rsidRPr="00F8539B" w:rsidRDefault="00494218" w:rsidP="000D2BA5">
      <w:pPr>
        <w:pStyle w:val="6"/>
        <w:numPr>
          <w:ilvl w:val="0"/>
          <w:numId w:val="37"/>
        </w:numPr>
        <w:shd w:val="clear" w:color="auto" w:fill="auto"/>
        <w:tabs>
          <w:tab w:val="left" w:pos="605"/>
        </w:tabs>
        <w:ind w:left="20" w:firstLine="460"/>
        <w:jc w:val="both"/>
        <w:rPr>
          <w:sz w:val="24"/>
          <w:szCs w:val="24"/>
        </w:rPr>
      </w:pPr>
      <w:r w:rsidRPr="00F8539B">
        <w:rPr>
          <w:rStyle w:val="4"/>
          <w:sz w:val="24"/>
          <w:szCs w:val="24"/>
          <w:lang w:eastAsia="ru-RU"/>
        </w:rPr>
        <w:t>истории, традиций и современной жизни своей Родины, своего края, своей семьи;</w:t>
      </w:r>
    </w:p>
    <w:p w:rsidR="00494218" w:rsidRPr="00F8539B" w:rsidRDefault="00494218" w:rsidP="000D2BA5">
      <w:pPr>
        <w:pStyle w:val="6"/>
        <w:numPr>
          <w:ilvl w:val="0"/>
          <w:numId w:val="37"/>
        </w:numPr>
        <w:shd w:val="clear" w:color="auto" w:fill="auto"/>
        <w:tabs>
          <w:tab w:val="left" w:pos="600"/>
        </w:tabs>
        <w:ind w:left="20" w:firstLine="460"/>
        <w:jc w:val="both"/>
        <w:rPr>
          <w:sz w:val="24"/>
          <w:szCs w:val="24"/>
        </w:rPr>
      </w:pPr>
      <w:r w:rsidRPr="00F8539B">
        <w:rPr>
          <w:rStyle w:val="4"/>
          <w:sz w:val="24"/>
          <w:szCs w:val="24"/>
          <w:lang w:eastAsia="ru-RU"/>
        </w:rPr>
        <w:t>жизненного опыта своих родителей и прародителей;</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494218" w:rsidRPr="00F8539B" w:rsidRDefault="00494218" w:rsidP="000D2BA5">
      <w:pPr>
        <w:pStyle w:val="6"/>
        <w:numPr>
          <w:ilvl w:val="0"/>
          <w:numId w:val="37"/>
        </w:numPr>
        <w:shd w:val="clear" w:color="auto" w:fill="auto"/>
        <w:tabs>
          <w:tab w:val="left" w:pos="600"/>
        </w:tabs>
        <w:ind w:left="20" w:firstLine="460"/>
        <w:jc w:val="both"/>
        <w:rPr>
          <w:sz w:val="24"/>
          <w:szCs w:val="24"/>
        </w:rPr>
      </w:pPr>
      <w:r w:rsidRPr="00F8539B">
        <w:rPr>
          <w:rStyle w:val="4"/>
          <w:sz w:val="24"/>
          <w:szCs w:val="24"/>
          <w:lang w:eastAsia="ru-RU"/>
        </w:rPr>
        <w:t>других источников информации и научного знания.</w:t>
      </w:r>
    </w:p>
    <w:p w:rsidR="00494218" w:rsidRPr="00F8539B" w:rsidRDefault="00494218" w:rsidP="00C64E52">
      <w:pPr>
        <w:pStyle w:val="6"/>
        <w:shd w:val="clear" w:color="auto" w:fill="auto"/>
        <w:ind w:left="20" w:right="20" w:firstLine="460"/>
        <w:jc w:val="both"/>
        <w:rPr>
          <w:sz w:val="24"/>
          <w:szCs w:val="24"/>
        </w:rPr>
      </w:pPr>
      <w:r w:rsidRPr="00F8539B">
        <w:rPr>
          <w:rStyle w:val="4"/>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94218" w:rsidRPr="001532C6" w:rsidRDefault="00494218" w:rsidP="00C64E52">
      <w:pPr>
        <w:pStyle w:val="6"/>
        <w:shd w:val="clear" w:color="auto" w:fill="auto"/>
        <w:ind w:left="20" w:right="20" w:firstLine="460"/>
        <w:jc w:val="both"/>
        <w:rPr>
          <w:rStyle w:val="4"/>
          <w:sz w:val="24"/>
          <w:szCs w:val="24"/>
          <w:lang w:eastAsia="ru-RU"/>
        </w:rPr>
      </w:pPr>
      <w:r w:rsidRPr="00F8539B">
        <w:rPr>
          <w:rStyle w:val="4"/>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494218" w:rsidRPr="001532C6" w:rsidRDefault="00494218" w:rsidP="00C64E52">
      <w:pPr>
        <w:pStyle w:val="6"/>
        <w:shd w:val="clear" w:color="auto" w:fill="auto"/>
        <w:ind w:left="20" w:right="20" w:firstLine="460"/>
        <w:jc w:val="both"/>
        <w:rPr>
          <w:sz w:val="24"/>
          <w:szCs w:val="24"/>
        </w:rPr>
      </w:pPr>
    </w:p>
    <w:p w:rsidR="00494218" w:rsidRPr="001532C6" w:rsidRDefault="00494218" w:rsidP="00F8539B">
      <w:pPr>
        <w:pStyle w:val="20"/>
        <w:shd w:val="clear" w:color="auto" w:fill="auto"/>
        <w:tabs>
          <w:tab w:val="left" w:pos="1032"/>
        </w:tabs>
        <w:spacing w:before="0" w:after="0" w:line="250" w:lineRule="exact"/>
        <w:ind w:firstLine="0"/>
        <w:jc w:val="both"/>
        <w:rPr>
          <w:b w:val="0"/>
          <w:sz w:val="24"/>
          <w:szCs w:val="24"/>
        </w:rPr>
      </w:pPr>
      <w:r w:rsidRPr="001532C6">
        <w:rPr>
          <w:b w:val="0"/>
          <w:sz w:val="24"/>
          <w:szCs w:val="24"/>
        </w:rPr>
        <w:t xml:space="preserve">              </w:t>
      </w:r>
      <w:r w:rsidRPr="00F8539B">
        <w:rPr>
          <w:b w:val="0"/>
          <w:sz w:val="24"/>
          <w:szCs w:val="24"/>
          <w:lang w:val="en-US"/>
        </w:rPr>
        <w:t>II</w:t>
      </w:r>
      <w:r w:rsidRPr="00F8539B">
        <w:rPr>
          <w:b w:val="0"/>
          <w:sz w:val="24"/>
          <w:szCs w:val="24"/>
        </w:rPr>
        <w:t>.3.4. Основное содержание воспитания и социализации обучающихся</w:t>
      </w:r>
    </w:p>
    <w:p w:rsidR="00494218" w:rsidRPr="001532C6" w:rsidRDefault="00494218" w:rsidP="00F8539B">
      <w:pPr>
        <w:pStyle w:val="20"/>
        <w:shd w:val="clear" w:color="auto" w:fill="auto"/>
        <w:tabs>
          <w:tab w:val="left" w:pos="1032"/>
        </w:tabs>
        <w:spacing w:before="0" w:after="0" w:line="250" w:lineRule="exact"/>
        <w:ind w:firstLine="0"/>
        <w:jc w:val="both"/>
        <w:rPr>
          <w:b w:val="0"/>
          <w:sz w:val="24"/>
          <w:szCs w:val="24"/>
        </w:rPr>
      </w:pPr>
    </w:p>
    <w:p w:rsidR="00494218" w:rsidRPr="00F8539B" w:rsidRDefault="00494218" w:rsidP="00C64E52">
      <w:pPr>
        <w:pStyle w:val="20"/>
        <w:shd w:val="clear" w:color="auto" w:fill="auto"/>
        <w:spacing w:before="0" w:after="0" w:line="250" w:lineRule="exact"/>
        <w:ind w:left="20" w:right="20" w:firstLine="460"/>
        <w:jc w:val="both"/>
        <w:rPr>
          <w:sz w:val="24"/>
          <w:szCs w:val="24"/>
        </w:rPr>
      </w:pPr>
      <w:r w:rsidRPr="00F8539B">
        <w:rPr>
          <w:sz w:val="24"/>
          <w:szCs w:val="24"/>
        </w:rPr>
        <w:t>Воспитание гражданственности, патриотизма, уважения к правам, свободам и обязанностям человека:</w:t>
      </w:r>
    </w:p>
    <w:p w:rsidR="00494218" w:rsidRPr="00F8539B" w:rsidRDefault="00494218" w:rsidP="000D2BA5">
      <w:pPr>
        <w:pStyle w:val="6"/>
        <w:numPr>
          <w:ilvl w:val="0"/>
          <w:numId w:val="37"/>
        </w:numPr>
        <w:shd w:val="clear" w:color="auto" w:fill="auto"/>
        <w:tabs>
          <w:tab w:val="left" w:pos="615"/>
        </w:tabs>
        <w:ind w:left="20" w:right="20" w:firstLine="460"/>
        <w:jc w:val="both"/>
        <w:rPr>
          <w:sz w:val="24"/>
          <w:szCs w:val="24"/>
        </w:rPr>
      </w:pPr>
      <w:r w:rsidRPr="00F8539B">
        <w:rPr>
          <w:rStyle w:val="4"/>
          <w:sz w:val="24"/>
          <w:szCs w:val="24"/>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понимание и одобрение правил поведения в обществе, уважение органов и лиц, охраняющих общественный порядок;</w:t>
      </w:r>
    </w:p>
    <w:p w:rsidR="00494218" w:rsidRPr="00F8539B" w:rsidRDefault="00494218" w:rsidP="000D2BA5">
      <w:pPr>
        <w:pStyle w:val="6"/>
        <w:numPr>
          <w:ilvl w:val="0"/>
          <w:numId w:val="37"/>
        </w:numPr>
        <w:shd w:val="clear" w:color="auto" w:fill="auto"/>
        <w:tabs>
          <w:tab w:val="left" w:pos="605"/>
        </w:tabs>
        <w:ind w:left="20" w:firstLine="460"/>
        <w:jc w:val="both"/>
        <w:rPr>
          <w:sz w:val="24"/>
          <w:szCs w:val="24"/>
        </w:rPr>
      </w:pPr>
      <w:r w:rsidRPr="00F8539B">
        <w:rPr>
          <w:rStyle w:val="4"/>
          <w:sz w:val="24"/>
          <w:szCs w:val="24"/>
          <w:lang w:eastAsia="ru-RU"/>
        </w:rPr>
        <w:t>осознание конституционного долга и обязанностей гражданина своей Родины;</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94218" w:rsidRPr="00F8539B" w:rsidRDefault="00494218" w:rsidP="000D2BA5">
      <w:pPr>
        <w:pStyle w:val="6"/>
        <w:numPr>
          <w:ilvl w:val="0"/>
          <w:numId w:val="37"/>
        </w:numPr>
        <w:shd w:val="clear" w:color="auto" w:fill="auto"/>
        <w:tabs>
          <w:tab w:val="left" w:pos="610"/>
        </w:tabs>
        <w:ind w:left="20" w:right="20" w:firstLine="460"/>
        <w:jc w:val="both"/>
        <w:rPr>
          <w:sz w:val="24"/>
          <w:szCs w:val="24"/>
        </w:rPr>
      </w:pPr>
      <w:r w:rsidRPr="00F8539B">
        <w:rPr>
          <w:rStyle w:val="4"/>
          <w:sz w:val="24"/>
          <w:szCs w:val="24"/>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94218" w:rsidRPr="00F8539B" w:rsidRDefault="00494218" w:rsidP="00C64E52">
      <w:pPr>
        <w:pStyle w:val="20"/>
        <w:shd w:val="clear" w:color="auto" w:fill="auto"/>
        <w:spacing w:before="0" w:after="0" w:line="250" w:lineRule="exact"/>
        <w:ind w:left="20" w:firstLine="460"/>
        <w:jc w:val="both"/>
        <w:rPr>
          <w:sz w:val="24"/>
          <w:szCs w:val="24"/>
        </w:rPr>
      </w:pPr>
      <w:r w:rsidRPr="00F8539B">
        <w:rPr>
          <w:sz w:val="24"/>
          <w:szCs w:val="24"/>
        </w:rPr>
        <w:t>Воспитание социальной ответственности и компетентности:</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усвоение позитивного социального опыта, образцов поведения подростков и молодёжи в современном мире;</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94218" w:rsidRPr="00F8539B" w:rsidRDefault="00494218" w:rsidP="000D2BA5">
      <w:pPr>
        <w:pStyle w:val="6"/>
        <w:numPr>
          <w:ilvl w:val="0"/>
          <w:numId w:val="37"/>
        </w:numPr>
        <w:shd w:val="clear" w:color="auto" w:fill="auto"/>
        <w:tabs>
          <w:tab w:val="left" w:pos="605"/>
        </w:tabs>
        <w:ind w:left="20" w:firstLine="460"/>
        <w:jc w:val="both"/>
        <w:rPr>
          <w:sz w:val="24"/>
          <w:szCs w:val="24"/>
        </w:rPr>
      </w:pPr>
      <w:r w:rsidRPr="00F8539B">
        <w:rPr>
          <w:rStyle w:val="4"/>
          <w:sz w:val="24"/>
          <w:szCs w:val="24"/>
          <w:lang w:eastAsia="ru-RU"/>
        </w:rPr>
        <w:t>осознанное принятие основных социальных ролей, соответствующих подростковому возрасту:</w:t>
      </w:r>
    </w:p>
    <w:p w:rsidR="00494218" w:rsidRPr="00F8539B" w:rsidRDefault="00494218" w:rsidP="000D2BA5">
      <w:pPr>
        <w:pStyle w:val="6"/>
        <w:numPr>
          <w:ilvl w:val="0"/>
          <w:numId w:val="36"/>
        </w:numPr>
        <w:shd w:val="clear" w:color="auto" w:fill="auto"/>
        <w:tabs>
          <w:tab w:val="left" w:pos="745"/>
        </w:tabs>
        <w:ind w:left="20" w:right="20" w:firstLine="460"/>
        <w:jc w:val="both"/>
        <w:rPr>
          <w:sz w:val="24"/>
          <w:szCs w:val="24"/>
        </w:rPr>
      </w:pPr>
      <w:r w:rsidRPr="00F8539B">
        <w:rPr>
          <w:rStyle w:val="4"/>
          <w:sz w:val="24"/>
          <w:szCs w:val="24"/>
          <w:lang w:eastAsia="ru-RU"/>
        </w:rPr>
        <w:t>социальные роли в семье: сына (дочери), брата (сестры), помощника, ответственного хозяина (хозяйки), наследника (наследницы);</w:t>
      </w:r>
    </w:p>
    <w:p w:rsidR="00494218" w:rsidRPr="00F8539B" w:rsidRDefault="00494218" w:rsidP="000D2BA5">
      <w:pPr>
        <w:pStyle w:val="6"/>
        <w:numPr>
          <w:ilvl w:val="0"/>
          <w:numId w:val="36"/>
        </w:numPr>
        <w:shd w:val="clear" w:color="auto" w:fill="auto"/>
        <w:tabs>
          <w:tab w:val="left" w:pos="750"/>
        </w:tabs>
        <w:ind w:left="20" w:right="20" w:firstLine="460"/>
        <w:jc w:val="both"/>
        <w:rPr>
          <w:sz w:val="24"/>
          <w:szCs w:val="24"/>
        </w:rPr>
      </w:pPr>
      <w:r w:rsidRPr="00F8539B">
        <w:rPr>
          <w:rStyle w:val="4"/>
          <w:sz w:val="24"/>
          <w:szCs w:val="24"/>
          <w:lang w:eastAsia="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494218" w:rsidRPr="00F8539B" w:rsidRDefault="00494218" w:rsidP="000D2BA5">
      <w:pPr>
        <w:pStyle w:val="6"/>
        <w:numPr>
          <w:ilvl w:val="0"/>
          <w:numId w:val="36"/>
        </w:numPr>
        <w:shd w:val="clear" w:color="auto" w:fill="auto"/>
        <w:tabs>
          <w:tab w:val="left" w:pos="750"/>
        </w:tabs>
        <w:ind w:left="20" w:right="20" w:firstLine="460"/>
        <w:jc w:val="both"/>
        <w:rPr>
          <w:sz w:val="24"/>
          <w:szCs w:val="24"/>
        </w:rPr>
      </w:pPr>
      <w:r w:rsidRPr="00F8539B">
        <w:rPr>
          <w:rStyle w:val="4"/>
          <w:sz w:val="24"/>
          <w:szCs w:val="24"/>
          <w:lang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94218" w:rsidRPr="00F8539B" w:rsidRDefault="00494218" w:rsidP="000D2BA5">
      <w:pPr>
        <w:pStyle w:val="6"/>
        <w:numPr>
          <w:ilvl w:val="0"/>
          <w:numId w:val="37"/>
        </w:numPr>
        <w:shd w:val="clear" w:color="auto" w:fill="auto"/>
        <w:tabs>
          <w:tab w:val="left" w:pos="610"/>
        </w:tabs>
        <w:ind w:left="20" w:firstLine="460"/>
        <w:jc w:val="both"/>
        <w:rPr>
          <w:sz w:val="24"/>
          <w:szCs w:val="24"/>
        </w:rPr>
      </w:pPr>
      <w:r w:rsidRPr="00F8539B">
        <w:rPr>
          <w:rStyle w:val="4"/>
          <w:sz w:val="24"/>
          <w:szCs w:val="24"/>
          <w:lang w:eastAsia="ru-RU"/>
        </w:rPr>
        <w:t>формирование собственного конструктивного стиля общественного поведения.</w:t>
      </w:r>
    </w:p>
    <w:p w:rsidR="00494218" w:rsidRPr="00F8539B" w:rsidRDefault="00494218" w:rsidP="00C64E52">
      <w:pPr>
        <w:pStyle w:val="20"/>
        <w:shd w:val="clear" w:color="auto" w:fill="auto"/>
        <w:spacing w:before="0" w:after="0" w:line="250" w:lineRule="exact"/>
        <w:ind w:left="20" w:firstLine="460"/>
        <w:jc w:val="both"/>
        <w:rPr>
          <w:sz w:val="24"/>
          <w:szCs w:val="24"/>
        </w:rPr>
      </w:pPr>
      <w:r w:rsidRPr="00F8539B">
        <w:rPr>
          <w:sz w:val="24"/>
          <w:szCs w:val="24"/>
        </w:rPr>
        <w:t>Воспитание нравственных чувств, убеждений, этического сознания:</w:t>
      </w:r>
    </w:p>
    <w:p w:rsidR="00494218" w:rsidRPr="00F8539B" w:rsidRDefault="00494218" w:rsidP="000D2BA5">
      <w:pPr>
        <w:pStyle w:val="6"/>
        <w:numPr>
          <w:ilvl w:val="0"/>
          <w:numId w:val="37"/>
        </w:numPr>
        <w:shd w:val="clear" w:color="auto" w:fill="auto"/>
        <w:tabs>
          <w:tab w:val="left" w:pos="605"/>
        </w:tabs>
        <w:ind w:left="20" w:firstLine="460"/>
        <w:jc w:val="both"/>
        <w:rPr>
          <w:sz w:val="24"/>
          <w:szCs w:val="24"/>
        </w:rPr>
      </w:pPr>
      <w:r w:rsidRPr="00F8539B">
        <w:rPr>
          <w:rStyle w:val="4"/>
          <w:sz w:val="24"/>
          <w:szCs w:val="24"/>
          <w:lang w:eastAsia="ru-RU"/>
        </w:rPr>
        <w:t>сознательное принятие базовых национальных российских ценностей;</w:t>
      </w:r>
    </w:p>
    <w:p w:rsidR="00494218" w:rsidRPr="00F8539B" w:rsidRDefault="00494218" w:rsidP="000D2BA5">
      <w:pPr>
        <w:pStyle w:val="6"/>
        <w:numPr>
          <w:ilvl w:val="0"/>
          <w:numId w:val="37"/>
        </w:numPr>
        <w:shd w:val="clear" w:color="auto" w:fill="auto"/>
        <w:tabs>
          <w:tab w:val="left" w:pos="591"/>
        </w:tabs>
        <w:ind w:left="20" w:right="20" w:firstLine="460"/>
        <w:jc w:val="both"/>
        <w:rPr>
          <w:sz w:val="24"/>
          <w:szCs w:val="24"/>
        </w:rPr>
      </w:pPr>
      <w:r w:rsidRPr="00F8539B">
        <w:rPr>
          <w:rStyle w:val="4"/>
          <w:sz w:val="24"/>
          <w:szCs w:val="24"/>
          <w:lang w:eastAsia="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94218" w:rsidRPr="00F8539B" w:rsidRDefault="00494218" w:rsidP="000D2BA5">
      <w:pPr>
        <w:pStyle w:val="6"/>
        <w:numPr>
          <w:ilvl w:val="0"/>
          <w:numId w:val="37"/>
        </w:numPr>
        <w:shd w:val="clear" w:color="auto" w:fill="auto"/>
        <w:tabs>
          <w:tab w:val="left" w:pos="606"/>
        </w:tabs>
        <w:ind w:left="20" w:right="20" w:firstLine="460"/>
        <w:jc w:val="both"/>
        <w:rPr>
          <w:sz w:val="24"/>
          <w:szCs w:val="24"/>
        </w:rPr>
      </w:pPr>
      <w:r w:rsidRPr="00F8539B">
        <w:rPr>
          <w:rStyle w:val="4"/>
          <w:sz w:val="24"/>
          <w:szCs w:val="24"/>
          <w:lang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94218" w:rsidRPr="005F02A1" w:rsidRDefault="00494218" w:rsidP="000D2BA5">
      <w:pPr>
        <w:pStyle w:val="6"/>
        <w:numPr>
          <w:ilvl w:val="0"/>
          <w:numId w:val="37"/>
        </w:numPr>
        <w:shd w:val="clear" w:color="auto" w:fill="auto"/>
        <w:tabs>
          <w:tab w:val="left" w:pos="581"/>
        </w:tabs>
        <w:ind w:right="20" w:firstLine="460"/>
        <w:jc w:val="both"/>
        <w:rPr>
          <w:sz w:val="24"/>
          <w:szCs w:val="24"/>
        </w:rPr>
      </w:pPr>
      <w:r w:rsidRPr="005F02A1">
        <w:rPr>
          <w:rStyle w:val="4"/>
          <w:sz w:val="24"/>
          <w:szCs w:val="24"/>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94218" w:rsidRPr="005F02A1" w:rsidRDefault="00494218" w:rsidP="00C64E52">
      <w:pPr>
        <w:pStyle w:val="20"/>
        <w:shd w:val="clear" w:color="auto" w:fill="auto"/>
        <w:spacing w:before="0" w:after="0" w:line="250" w:lineRule="exact"/>
        <w:ind w:firstLine="460"/>
        <w:jc w:val="both"/>
        <w:rPr>
          <w:sz w:val="24"/>
          <w:szCs w:val="24"/>
        </w:rPr>
      </w:pPr>
      <w:r w:rsidRPr="005F02A1">
        <w:rPr>
          <w:sz w:val="24"/>
          <w:szCs w:val="24"/>
        </w:rPr>
        <w:t>Воспитание экологической культуры, культуры здорового и безопасного образа жизни:</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понимание взаимной связи здоровья, экологического качества окружающей среды и экологической культуры человека;</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w:t>
      </w:r>
      <w:r w:rsidRPr="005F02A1">
        <w:rPr>
          <w:rStyle w:val="4"/>
          <w:sz w:val="24"/>
          <w:szCs w:val="24"/>
          <w:lang w:eastAsia="ru-RU"/>
        </w:rPr>
        <w:softHyphen/>
        <w:t>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94218" w:rsidRPr="005F02A1" w:rsidRDefault="00494218" w:rsidP="000D2BA5">
      <w:pPr>
        <w:pStyle w:val="6"/>
        <w:numPr>
          <w:ilvl w:val="0"/>
          <w:numId w:val="37"/>
        </w:numPr>
        <w:shd w:val="clear" w:color="auto" w:fill="auto"/>
        <w:tabs>
          <w:tab w:val="left" w:pos="581"/>
        </w:tabs>
        <w:ind w:right="20" w:firstLine="460"/>
        <w:jc w:val="both"/>
        <w:rPr>
          <w:sz w:val="24"/>
          <w:szCs w:val="24"/>
        </w:rPr>
      </w:pPr>
      <w:r w:rsidRPr="005F02A1">
        <w:rPr>
          <w:rStyle w:val="4"/>
          <w:sz w:val="24"/>
          <w:szCs w:val="24"/>
          <w:lang w:eastAsia="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опыт участия в физкультурно-оздоровительных, санитарно-гигиенических мероприятиях, экологическом туризме;</w:t>
      </w:r>
    </w:p>
    <w:p w:rsidR="00494218" w:rsidRPr="005F02A1" w:rsidRDefault="00494218" w:rsidP="000D2BA5">
      <w:pPr>
        <w:pStyle w:val="6"/>
        <w:numPr>
          <w:ilvl w:val="0"/>
          <w:numId w:val="37"/>
        </w:numPr>
        <w:shd w:val="clear" w:color="auto" w:fill="auto"/>
        <w:tabs>
          <w:tab w:val="left" w:pos="581"/>
        </w:tabs>
        <w:ind w:right="20" w:firstLine="460"/>
        <w:jc w:val="both"/>
        <w:rPr>
          <w:sz w:val="24"/>
          <w:szCs w:val="24"/>
        </w:rPr>
      </w:pPr>
      <w:r w:rsidRPr="005F02A1">
        <w:rPr>
          <w:rStyle w:val="4"/>
          <w:sz w:val="24"/>
          <w:szCs w:val="24"/>
          <w:lang w:eastAsia="ru-RU"/>
        </w:rPr>
        <w:t>резко негативное отношение к курению, употреблению алкогольных напитков, наркотиков и других психоактивных веществ (ПАВ);</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отрицательное отношение к лицам и организациям, пропагандирующим курение и пьянство, распространяющим наркотики и другие ПАВ.</w:t>
      </w:r>
    </w:p>
    <w:p w:rsidR="00494218" w:rsidRPr="005F02A1" w:rsidRDefault="00494218" w:rsidP="00C64E52">
      <w:pPr>
        <w:pStyle w:val="20"/>
        <w:shd w:val="clear" w:color="auto" w:fill="auto"/>
        <w:spacing w:before="0" w:after="0" w:line="250" w:lineRule="exact"/>
        <w:ind w:right="20" w:firstLine="460"/>
        <w:jc w:val="both"/>
        <w:rPr>
          <w:sz w:val="24"/>
          <w:szCs w:val="24"/>
        </w:rPr>
      </w:pPr>
      <w:r w:rsidRPr="005F02A1">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понимание необходимости научных знаний для развития личности и общества, их роли в жизни, труде, творчестве;</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осознание нравственных основ образования;</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осознание важности непрерывного образования и самообразования в течение всей жизни;</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94218" w:rsidRPr="005F02A1" w:rsidRDefault="00494218" w:rsidP="000D2BA5">
      <w:pPr>
        <w:pStyle w:val="6"/>
        <w:numPr>
          <w:ilvl w:val="0"/>
          <w:numId w:val="37"/>
        </w:numPr>
        <w:shd w:val="clear" w:color="auto" w:fill="auto"/>
        <w:tabs>
          <w:tab w:val="left" w:pos="615"/>
        </w:tabs>
        <w:ind w:left="20" w:right="20" w:firstLine="460"/>
        <w:jc w:val="both"/>
        <w:rPr>
          <w:sz w:val="24"/>
          <w:szCs w:val="24"/>
        </w:rPr>
      </w:pPr>
      <w:r w:rsidRPr="005F02A1">
        <w:rPr>
          <w:rStyle w:val="4"/>
          <w:sz w:val="24"/>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94218" w:rsidRPr="005F02A1" w:rsidRDefault="00494218" w:rsidP="000D2BA5">
      <w:pPr>
        <w:pStyle w:val="6"/>
        <w:numPr>
          <w:ilvl w:val="0"/>
          <w:numId w:val="37"/>
        </w:numPr>
        <w:shd w:val="clear" w:color="auto" w:fill="auto"/>
        <w:tabs>
          <w:tab w:val="left" w:pos="610"/>
        </w:tabs>
        <w:ind w:left="20" w:right="20" w:firstLine="460"/>
        <w:jc w:val="both"/>
        <w:rPr>
          <w:sz w:val="24"/>
          <w:szCs w:val="24"/>
        </w:rPr>
      </w:pPr>
      <w:r w:rsidRPr="005F02A1">
        <w:rPr>
          <w:rStyle w:val="4"/>
          <w:sz w:val="24"/>
          <w:szCs w:val="24"/>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94218" w:rsidRPr="005F02A1" w:rsidRDefault="00494218" w:rsidP="000D2BA5">
      <w:pPr>
        <w:pStyle w:val="6"/>
        <w:numPr>
          <w:ilvl w:val="0"/>
          <w:numId w:val="37"/>
        </w:numPr>
        <w:shd w:val="clear" w:color="auto" w:fill="auto"/>
        <w:tabs>
          <w:tab w:val="left" w:pos="605"/>
        </w:tabs>
        <w:ind w:left="20" w:firstLine="460"/>
        <w:jc w:val="both"/>
        <w:rPr>
          <w:sz w:val="24"/>
          <w:szCs w:val="24"/>
        </w:rPr>
      </w:pPr>
      <w:r w:rsidRPr="005F02A1">
        <w:rPr>
          <w:rStyle w:val="4"/>
          <w:sz w:val="24"/>
          <w:szCs w:val="24"/>
          <w:lang w:eastAsia="ru-RU"/>
        </w:rPr>
        <w:t>общее знакомство с трудовым законодательством;</w:t>
      </w:r>
    </w:p>
    <w:p w:rsidR="00494218" w:rsidRPr="005F02A1" w:rsidRDefault="00494218" w:rsidP="000D2BA5">
      <w:pPr>
        <w:pStyle w:val="6"/>
        <w:numPr>
          <w:ilvl w:val="0"/>
          <w:numId w:val="37"/>
        </w:numPr>
        <w:shd w:val="clear" w:color="auto" w:fill="auto"/>
        <w:tabs>
          <w:tab w:val="left" w:pos="605"/>
        </w:tabs>
        <w:ind w:left="20" w:firstLine="460"/>
        <w:jc w:val="both"/>
        <w:rPr>
          <w:sz w:val="24"/>
          <w:szCs w:val="24"/>
        </w:rPr>
      </w:pPr>
      <w:r w:rsidRPr="005F02A1">
        <w:rPr>
          <w:rStyle w:val="4"/>
          <w:sz w:val="24"/>
          <w:szCs w:val="24"/>
          <w:lang w:eastAsia="ru-RU"/>
        </w:rPr>
        <w:t>нетерпимое отношение к лени, безответственности и пассивности в образовании и труде.</w:t>
      </w:r>
    </w:p>
    <w:p w:rsidR="00494218" w:rsidRPr="005F02A1" w:rsidRDefault="00494218" w:rsidP="00C64E52">
      <w:pPr>
        <w:pStyle w:val="20"/>
        <w:shd w:val="clear" w:color="auto" w:fill="auto"/>
        <w:spacing w:before="0" w:after="0" w:line="250" w:lineRule="exact"/>
        <w:ind w:left="20" w:firstLine="460"/>
        <w:jc w:val="both"/>
        <w:rPr>
          <w:sz w:val="24"/>
          <w:szCs w:val="24"/>
        </w:rPr>
      </w:pPr>
      <w:r w:rsidRPr="005F02A1">
        <w:rPr>
          <w:sz w:val="24"/>
          <w:szCs w:val="24"/>
        </w:rPr>
        <w:t>Воспитание ценностного отношения к прекрасному, формирование основ эстетической культуры</w:t>
      </w:r>
    </w:p>
    <w:p w:rsidR="00494218" w:rsidRPr="005F02A1" w:rsidRDefault="00494218" w:rsidP="00C64E52">
      <w:pPr>
        <w:pStyle w:val="20"/>
        <w:shd w:val="clear" w:color="auto" w:fill="auto"/>
        <w:spacing w:before="0" w:after="0" w:line="250" w:lineRule="exact"/>
        <w:ind w:left="20" w:firstLine="0"/>
        <w:rPr>
          <w:sz w:val="24"/>
          <w:szCs w:val="24"/>
        </w:rPr>
      </w:pPr>
      <w:r w:rsidRPr="005F02A1">
        <w:rPr>
          <w:sz w:val="24"/>
          <w:szCs w:val="24"/>
        </w:rPr>
        <w:t>(эстетическое воспитание):</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ценностное отношение к прекрасному, восприятие искусства как особой формы познания и преобразования мира;</w:t>
      </w:r>
    </w:p>
    <w:p w:rsidR="00494218" w:rsidRPr="005F02A1" w:rsidRDefault="00494218" w:rsidP="000D2BA5">
      <w:pPr>
        <w:pStyle w:val="6"/>
        <w:numPr>
          <w:ilvl w:val="0"/>
          <w:numId w:val="37"/>
        </w:numPr>
        <w:shd w:val="clear" w:color="auto" w:fill="auto"/>
        <w:tabs>
          <w:tab w:val="left" w:pos="601"/>
        </w:tabs>
        <w:ind w:left="20" w:right="20" w:firstLine="460"/>
        <w:jc w:val="both"/>
        <w:rPr>
          <w:sz w:val="24"/>
          <w:szCs w:val="24"/>
        </w:rPr>
      </w:pPr>
      <w:r w:rsidRPr="005F02A1">
        <w:rPr>
          <w:rStyle w:val="4"/>
          <w:sz w:val="24"/>
          <w:szCs w:val="24"/>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94218" w:rsidRPr="005F02A1" w:rsidRDefault="00494218" w:rsidP="000D2BA5">
      <w:pPr>
        <w:pStyle w:val="6"/>
        <w:numPr>
          <w:ilvl w:val="0"/>
          <w:numId w:val="37"/>
        </w:numPr>
        <w:shd w:val="clear" w:color="auto" w:fill="auto"/>
        <w:tabs>
          <w:tab w:val="left" w:pos="605"/>
        </w:tabs>
        <w:ind w:left="20" w:firstLine="460"/>
        <w:jc w:val="both"/>
        <w:rPr>
          <w:rStyle w:val="4"/>
          <w:sz w:val="24"/>
          <w:szCs w:val="24"/>
          <w:lang w:eastAsia="ru-RU"/>
        </w:rPr>
      </w:pPr>
      <w:r w:rsidRPr="005F02A1">
        <w:rPr>
          <w:rStyle w:val="4"/>
          <w:sz w:val="24"/>
          <w:szCs w:val="24"/>
          <w:lang w:eastAsia="ru-RU"/>
        </w:rPr>
        <w:t>представление об искусстве народов России.</w:t>
      </w:r>
    </w:p>
    <w:p w:rsidR="00494218" w:rsidRPr="005F02A1" w:rsidRDefault="00494218" w:rsidP="005F02A1">
      <w:pPr>
        <w:pStyle w:val="6"/>
        <w:shd w:val="clear" w:color="auto" w:fill="auto"/>
        <w:tabs>
          <w:tab w:val="left" w:pos="605"/>
        </w:tabs>
        <w:ind w:left="480"/>
        <w:jc w:val="both"/>
        <w:rPr>
          <w:sz w:val="24"/>
          <w:szCs w:val="24"/>
        </w:rPr>
      </w:pPr>
    </w:p>
    <w:p w:rsidR="00494218" w:rsidRPr="005F02A1" w:rsidRDefault="00494218" w:rsidP="005F02A1">
      <w:pPr>
        <w:pStyle w:val="20"/>
        <w:shd w:val="clear" w:color="auto" w:fill="auto"/>
        <w:tabs>
          <w:tab w:val="left" w:pos="1027"/>
        </w:tabs>
        <w:spacing w:before="0" w:after="0" w:line="250" w:lineRule="exact"/>
        <w:ind w:firstLine="0"/>
        <w:jc w:val="both"/>
        <w:rPr>
          <w:b w:val="0"/>
          <w:sz w:val="24"/>
          <w:szCs w:val="24"/>
        </w:rPr>
      </w:pPr>
      <w:r w:rsidRPr="001532C6">
        <w:rPr>
          <w:b w:val="0"/>
          <w:sz w:val="24"/>
          <w:szCs w:val="24"/>
        </w:rPr>
        <w:t xml:space="preserve">                              </w:t>
      </w:r>
      <w:r>
        <w:rPr>
          <w:b w:val="0"/>
          <w:sz w:val="24"/>
          <w:szCs w:val="24"/>
          <w:lang w:val="en-US"/>
        </w:rPr>
        <w:t>II</w:t>
      </w:r>
      <w:r w:rsidRPr="005F02A1">
        <w:rPr>
          <w:b w:val="0"/>
          <w:sz w:val="24"/>
          <w:szCs w:val="24"/>
        </w:rPr>
        <w:t>.3.5. Виды деятельности и формы занятий с обучающимися</w:t>
      </w:r>
    </w:p>
    <w:p w:rsidR="00494218" w:rsidRPr="005F02A1" w:rsidRDefault="00494218" w:rsidP="005F02A1">
      <w:pPr>
        <w:pStyle w:val="20"/>
        <w:shd w:val="clear" w:color="auto" w:fill="auto"/>
        <w:tabs>
          <w:tab w:val="left" w:pos="1027"/>
        </w:tabs>
        <w:spacing w:before="0" w:after="0" w:line="250" w:lineRule="exact"/>
        <w:ind w:left="480" w:firstLine="0"/>
        <w:jc w:val="both"/>
        <w:rPr>
          <w:sz w:val="24"/>
          <w:szCs w:val="24"/>
        </w:rPr>
      </w:pPr>
    </w:p>
    <w:p w:rsidR="00494218" w:rsidRPr="005F02A1" w:rsidRDefault="00494218" w:rsidP="00C64E52">
      <w:pPr>
        <w:pStyle w:val="20"/>
        <w:shd w:val="clear" w:color="auto" w:fill="auto"/>
        <w:spacing w:before="0" w:after="0" w:line="250" w:lineRule="exact"/>
        <w:ind w:left="20" w:right="20" w:firstLine="460"/>
        <w:jc w:val="both"/>
        <w:rPr>
          <w:sz w:val="24"/>
          <w:szCs w:val="24"/>
        </w:rPr>
      </w:pPr>
      <w:r w:rsidRPr="005F02A1">
        <w:rPr>
          <w:sz w:val="24"/>
          <w:szCs w:val="24"/>
        </w:rPr>
        <w:t>Воспитание гражданственности, патриотизма, уважения к правам, свободам и обязанностям человека</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w:t>
      </w:r>
      <w:r>
        <w:rPr>
          <w:rStyle w:val="4"/>
          <w:sz w:val="24"/>
          <w:szCs w:val="24"/>
          <w:lang w:eastAsia="ru-RU"/>
        </w:rPr>
        <w:t>символах государства — Флаге, Г</w:t>
      </w:r>
      <w:r w:rsidRPr="005F02A1">
        <w:rPr>
          <w:rStyle w:val="4"/>
          <w:sz w:val="24"/>
          <w:szCs w:val="24"/>
          <w:lang w:eastAsia="ru-RU"/>
        </w:rPr>
        <w:t>ербе России, о флаге и гербе субъекта Российской Федерации, в котором находится образовательное учреждение.</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 краеведческих экспедиций, изучения учебных дисциплин).</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Участвуют в беседах о подвигах Российской армии, защитниках Отечества, в проведении игр военно</w:t>
      </w:r>
      <w:r w:rsidRPr="005F02A1">
        <w:rPr>
          <w:rStyle w:val="4"/>
          <w:sz w:val="24"/>
          <w:szCs w:val="24"/>
          <w:lang w:eastAsia="ru-RU"/>
        </w:rPr>
        <w:softHyphen/>
        <w:t>патриотического содержания, конкурсов и спортивных соревнований, сюжет- но-ролевых игр на местности, встреч с ветеранами и военнослужащими.</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94218" w:rsidRPr="005F02A1" w:rsidRDefault="00494218" w:rsidP="00C64E52">
      <w:pPr>
        <w:pStyle w:val="20"/>
        <w:shd w:val="clear" w:color="auto" w:fill="auto"/>
        <w:spacing w:before="0" w:after="0" w:line="250" w:lineRule="exact"/>
        <w:ind w:left="20" w:firstLine="460"/>
        <w:jc w:val="both"/>
        <w:rPr>
          <w:sz w:val="24"/>
          <w:szCs w:val="24"/>
        </w:rPr>
      </w:pPr>
      <w:r w:rsidRPr="005F02A1">
        <w:rPr>
          <w:sz w:val="24"/>
          <w:szCs w:val="24"/>
        </w:rPr>
        <w:t>Воспитание социальной ответственности и компетентности</w:t>
      </w:r>
    </w:p>
    <w:p w:rsidR="00494218" w:rsidRPr="005F02A1" w:rsidRDefault="00494218" w:rsidP="00C64E52">
      <w:pPr>
        <w:pStyle w:val="6"/>
        <w:shd w:val="clear" w:color="auto" w:fill="auto"/>
        <w:ind w:left="20" w:firstLine="460"/>
        <w:jc w:val="both"/>
        <w:rPr>
          <w:sz w:val="24"/>
          <w:szCs w:val="24"/>
        </w:rPr>
      </w:pPr>
      <w:r w:rsidRPr="005F02A1">
        <w:rPr>
          <w:rStyle w:val="4"/>
          <w:sz w:val="24"/>
          <w:szCs w:val="24"/>
          <w:lang w:eastAsia="ru-RU"/>
        </w:rPr>
        <w:t>Активно участвуют в улучшении школьной среды, доступных сфер жизни окружающего социума.</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94218" w:rsidRPr="005F02A1" w:rsidRDefault="00494218" w:rsidP="00C64E52">
      <w:pPr>
        <w:pStyle w:val="20"/>
        <w:shd w:val="clear" w:color="auto" w:fill="auto"/>
        <w:spacing w:before="0" w:after="0" w:line="250" w:lineRule="exact"/>
        <w:ind w:firstLine="460"/>
        <w:jc w:val="both"/>
        <w:rPr>
          <w:sz w:val="24"/>
          <w:szCs w:val="24"/>
        </w:rPr>
      </w:pPr>
      <w:r w:rsidRPr="005F02A1">
        <w:rPr>
          <w:sz w:val="24"/>
          <w:szCs w:val="24"/>
        </w:rPr>
        <w:t>Воспитание нравственных чувств, убеждений, этического сознания</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494218" w:rsidRPr="005F02A1" w:rsidRDefault="00494218" w:rsidP="00C64E52">
      <w:pPr>
        <w:pStyle w:val="6"/>
        <w:shd w:val="clear" w:color="auto" w:fill="auto"/>
        <w:ind w:firstLine="460"/>
        <w:jc w:val="both"/>
        <w:rPr>
          <w:sz w:val="24"/>
          <w:szCs w:val="24"/>
        </w:rPr>
      </w:pPr>
      <w:r w:rsidRPr="005F02A1">
        <w:rPr>
          <w:rStyle w:val="4"/>
          <w:sz w:val="24"/>
          <w:szCs w:val="24"/>
          <w:lang w:eastAsia="ru-RU"/>
        </w:rPr>
        <w:t>Участвуют в общественно полезном труде в помощь школе, городу, селу, родному краю.</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94218" w:rsidRPr="005F02A1" w:rsidRDefault="00494218" w:rsidP="00C64E52">
      <w:pPr>
        <w:pStyle w:val="20"/>
        <w:shd w:val="clear" w:color="auto" w:fill="auto"/>
        <w:spacing w:before="0" w:after="0" w:line="250" w:lineRule="exact"/>
        <w:ind w:firstLine="460"/>
        <w:jc w:val="both"/>
        <w:rPr>
          <w:sz w:val="24"/>
          <w:szCs w:val="24"/>
        </w:rPr>
      </w:pPr>
      <w:r w:rsidRPr="005F02A1">
        <w:rPr>
          <w:sz w:val="24"/>
          <w:szCs w:val="24"/>
        </w:rPr>
        <w:t>Воспитание экологической культуры, культуры здорового и безопасного образа жизни</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94218" w:rsidRPr="005F02A1" w:rsidRDefault="00494218" w:rsidP="00C64E52">
      <w:pPr>
        <w:pStyle w:val="6"/>
        <w:shd w:val="clear" w:color="auto" w:fill="auto"/>
        <w:ind w:firstLine="460"/>
        <w:jc w:val="both"/>
        <w:rPr>
          <w:sz w:val="24"/>
          <w:szCs w:val="24"/>
        </w:rPr>
      </w:pPr>
      <w:r w:rsidRPr="005F02A1">
        <w:rPr>
          <w:rStyle w:val="4"/>
          <w:sz w:val="24"/>
          <w:szCs w:val="24"/>
          <w:lang w:eastAsia="ru-RU"/>
        </w:rPr>
        <w:t>Учатся оказывать первую доврачебную помощь пострадавшим.</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94218" w:rsidRDefault="00494218">
      <w:pPr>
        <w:rPr>
          <w:sz w:val="2"/>
          <w:szCs w:val="2"/>
        </w:rPr>
        <w:sectPr w:rsidR="00494218" w:rsidSect="00C64E52">
          <w:pgSz w:w="11906" w:h="16838"/>
          <w:pgMar w:top="720" w:right="720" w:bottom="720" w:left="720" w:header="0" w:footer="3" w:gutter="0"/>
          <w:cols w:space="720"/>
          <w:noEndnote/>
          <w:docGrid w:linePitch="360"/>
        </w:sectPr>
      </w:pP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94218" w:rsidRPr="005F02A1" w:rsidRDefault="00494218" w:rsidP="00C64E52">
      <w:pPr>
        <w:pStyle w:val="6"/>
        <w:shd w:val="clear" w:color="auto" w:fill="auto"/>
        <w:ind w:left="20" w:firstLine="460"/>
        <w:jc w:val="both"/>
        <w:rPr>
          <w:sz w:val="24"/>
          <w:szCs w:val="24"/>
        </w:rPr>
      </w:pPr>
      <w:r w:rsidRPr="005F02A1">
        <w:rPr>
          <w:rStyle w:val="4"/>
          <w:sz w:val="24"/>
          <w:szCs w:val="24"/>
          <w:lang w:eastAsia="ru-RU"/>
        </w:rPr>
        <w:t>Проводят школьный экологический мониторинг, включающий:</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систематические и целенаправленные наблюдения за состоянием окружающей среды своей местности, школы, своего жилища;</w:t>
      </w:r>
    </w:p>
    <w:p w:rsidR="00494218" w:rsidRPr="005F02A1" w:rsidRDefault="00494218" w:rsidP="000D2BA5">
      <w:pPr>
        <w:pStyle w:val="6"/>
        <w:numPr>
          <w:ilvl w:val="0"/>
          <w:numId w:val="37"/>
        </w:numPr>
        <w:shd w:val="clear" w:color="auto" w:fill="auto"/>
        <w:tabs>
          <w:tab w:val="left" w:pos="605"/>
        </w:tabs>
        <w:ind w:left="20" w:firstLine="460"/>
        <w:jc w:val="both"/>
        <w:rPr>
          <w:sz w:val="24"/>
          <w:szCs w:val="24"/>
        </w:rPr>
      </w:pPr>
      <w:r w:rsidRPr="005F02A1">
        <w:rPr>
          <w:rStyle w:val="4"/>
          <w:sz w:val="24"/>
          <w:szCs w:val="24"/>
          <w:lang w:eastAsia="ru-RU"/>
        </w:rPr>
        <w:t>мониторинг состояния водной и воздушной среды в своём жилище, школе, населённом пункте;</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выявление источников загрязнения почвы, воды и воздуха, состава и интенсивности загрязнений, определение причин загрязнения;</w:t>
      </w:r>
    </w:p>
    <w:p w:rsidR="00494218" w:rsidRPr="005F02A1" w:rsidRDefault="00494218" w:rsidP="000D2BA5">
      <w:pPr>
        <w:pStyle w:val="6"/>
        <w:numPr>
          <w:ilvl w:val="0"/>
          <w:numId w:val="37"/>
        </w:numPr>
        <w:shd w:val="clear" w:color="auto" w:fill="auto"/>
        <w:tabs>
          <w:tab w:val="left" w:pos="601"/>
        </w:tabs>
        <w:ind w:left="20" w:right="20" w:firstLine="460"/>
        <w:jc w:val="both"/>
        <w:rPr>
          <w:sz w:val="24"/>
          <w:szCs w:val="24"/>
        </w:rPr>
      </w:pPr>
      <w:r w:rsidRPr="005F02A1">
        <w:rPr>
          <w:rStyle w:val="4"/>
          <w:sz w:val="24"/>
          <w:szCs w:val="24"/>
          <w:lang w:eastAsia="ru-RU"/>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494218" w:rsidRPr="005F02A1" w:rsidRDefault="00494218" w:rsidP="00C64E52">
      <w:pPr>
        <w:pStyle w:val="20"/>
        <w:shd w:val="clear" w:color="auto" w:fill="auto"/>
        <w:spacing w:before="0" w:after="0" w:line="250" w:lineRule="exact"/>
        <w:ind w:left="20" w:right="20" w:firstLine="460"/>
        <w:jc w:val="both"/>
        <w:rPr>
          <w:sz w:val="24"/>
          <w:szCs w:val="24"/>
        </w:rPr>
      </w:pPr>
      <w:r w:rsidRPr="005F02A1">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Участвуют в подготовке и проведении «Недели науки, техники и производства», конкурсов научно</w:t>
      </w:r>
      <w:r w:rsidRPr="005F02A1">
        <w:rPr>
          <w:rStyle w:val="4"/>
          <w:sz w:val="24"/>
          <w:szCs w:val="24"/>
          <w:lang w:eastAsia="ru-RU"/>
        </w:rPr>
        <w:softHyphen/>
        <w:t>-фантастических проектов, вечеров неразгаданных тайн.</w:t>
      </w:r>
    </w:p>
    <w:p w:rsidR="00494218" w:rsidRPr="005F02A1" w:rsidRDefault="00494218" w:rsidP="00C64E52">
      <w:pPr>
        <w:pStyle w:val="6"/>
        <w:shd w:val="clear" w:color="auto" w:fill="auto"/>
        <w:ind w:left="20" w:firstLine="460"/>
        <w:jc w:val="both"/>
        <w:rPr>
          <w:sz w:val="24"/>
          <w:szCs w:val="24"/>
        </w:rPr>
      </w:pPr>
      <w:r w:rsidRPr="005F02A1">
        <w:rPr>
          <w:rStyle w:val="4"/>
          <w:sz w:val="24"/>
          <w:szCs w:val="24"/>
          <w:lang w:eastAsia="ru-RU"/>
        </w:rPr>
        <w:t>Ведут дневники экскурсий, походов, наблюдений по оценке окружающей среды.</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w:t>
      </w:r>
    </w:p>
    <w:p w:rsidR="00494218" w:rsidRPr="005F02A1" w:rsidRDefault="00494218" w:rsidP="000D2BA5">
      <w:pPr>
        <w:pStyle w:val="6"/>
        <w:numPr>
          <w:ilvl w:val="0"/>
          <w:numId w:val="36"/>
        </w:numPr>
        <w:shd w:val="clear" w:color="auto" w:fill="auto"/>
        <w:tabs>
          <w:tab w:val="left" w:pos="308"/>
        </w:tabs>
        <w:ind w:left="20" w:right="20"/>
        <w:jc w:val="both"/>
        <w:rPr>
          <w:sz w:val="24"/>
          <w:szCs w:val="24"/>
        </w:rPr>
      </w:pPr>
      <w:r w:rsidRPr="005F02A1">
        <w:rPr>
          <w:rStyle w:val="4"/>
          <w:sz w:val="24"/>
          <w:szCs w:val="24"/>
          <w:lang w:eastAsia="ru-RU"/>
        </w:rPr>
        <w:t>дайджестов, электронных и бумажных справочников, энциклопедий, каталогов с приложением карт, схем, фотографий и др.).</w:t>
      </w:r>
    </w:p>
    <w:p w:rsidR="00494218" w:rsidRPr="005F02A1" w:rsidRDefault="00494218" w:rsidP="00C64E52">
      <w:pPr>
        <w:pStyle w:val="20"/>
        <w:shd w:val="clear" w:color="auto" w:fill="auto"/>
        <w:spacing w:before="0" w:after="0" w:line="250" w:lineRule="exact"/>
        <w:ind w:left="20" w:right="20" w:firstLine="460"/>
        <w:jc w:val="both"/>
        <w:rPr>
          <w:sz w:val="24"/>
          <w:szCs w:val="24"/>
        </w:rPr>
      </w:pPr>
      <w:r w:rsidRPr="005F02A1">
        <w:rPr>
          <w:sz w:val="24"/>
          <w:szCs w:val="24"/>
        </w:rPr>
        <w:t>Воспитание ценностного отношения к прекрасному, формирование основ эстетической культуры (эстетическое воспитание)</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w:t>
      </w:r>
      <w:r>
        <w:rPr>
          <w:rStyle w:val="4"/>
          <w:sz w:val="24"/>
          <w:szCs w:val="24"/>
          <w:lang w:eastAsia="ru-RU"/>
        </w:rPr>
        <w:t>ессий, экскурсий на художествен</w:t>
      </w:r>
      <w:r w:rsidRPr="005F02A1">
        <w:rPr>
          <w:rStyle w:val="4"/>
          <w:sz w:val="24"/>
          <w:szCs w:val="24"/>
          <w:lang w:eastAsia="ru-RU"/>
        </w:rPr>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94218" w:rsidRPr="001532C6" w:rsidRDefault="00494218" w:rsidP="00C64E52">
      <w:pPr>
        <w:pStyle w:val="6"/>
        <w:shd w:val="clear" w:color="auto" w:fill="auto"/>
        <w:ind w:left="20" w:right="20" w:firstLine="460"/>
        <w:jc w:val="both"/>
        <w:rPr>
          <w:rStyle w:val="4"/>
          <w:sz w:val="24"/>
          <w:szCs w:val="24"/>
          <w:lang w:eastAsia="ru-RU"/>
        </w:rPr>
      </w:pPr>
      <w:r w:rsidRPr="005F02A1">
        <w:rPr>
          <w:rStyle w:val="4"/>
          <w:sz w:val="24"/>
          <w:szCs w:val="24"/>
          <w:lang w:eastAsia="ru-RU"/>
        </w:rPr>
        <w:t>Участвуют в оформлении класса и школы, озеленении пришкольного участка, стремятся внести красоту в домашний быт.</w:t>
      </w:r>
    </w:p>
    <w:p w:rsidR="00494218" w:rsidRPr="001532C6" w:rsidRDefault="00494218" w:rsidP="00C64E52">
      <w:pPr>
        <w:pStyle w:val="6"/>
        <w:shd w:val="clear" w:color="auto" w:fill="auto"/>
        <w:ind w:left="20" w:right="20" w:firstLine="460"/>
        <w:jc w:val="both"/>
        <w:rPr>
          <w:sz w:val="24"/>
          <w:szCs w:val="24"/>
        </w:rPr>
      </w:pPr>
    </w:p>
    <w:p w:rsidR="00494218" w:rsidRPr="001532C6" w:rsidRDefault="00494218" w:rsidP="005F02A1">
      <w:pPr>
        <w:pStyle w:val="20"/>
        <w:shd w:val="clear" w:color="auto" w:fill="auto"/>
        <w:tabs>
          <w:tab w:val="left" w:pos="1023"/>
        </w:tabs>
        <w:spacing w:before="0" w:after="0" w:line="250" w:lineRule="exact"/>
        <w:ind w:right="280" w:firstLine="0"/>
        <w:rPr>
          <w:b w:val="0"/>
          <w:sz w:val="24"/>
          <w:szCs w:val="24"/>
        </w:rPr>
      </w:pPr>
      <w:r w:rsidRPr="005F02A1">
        <w:rPr>
          <w:b w:val="0"/>
          <w:sz w:val="24"/>
          <w:szCs w:val="24"/>
        </w:rPr>
        <w:t xml:space="preserve">                    </w:t>
      </w:r>
      <w:r w:rsidRPr="005F02A1">
        <w:rPr>
          <w:b w:val="0"/>
          <w:sz w:val="24"/>
          <w:szCs w:val="24"/>
          <w:lang w:val="en-US"/>
        </w:rPr>
        <w:t>II</w:t>
      </w:r>
      <w:r w:rsidRPr="005F02A1">
        <w:rPr>
          <w:b w:val="0"/>
          <w:sz w:val="24"/>
          <w:szCs w:val="24"/>
        </w:rPr>
        <w:t xml:space="preserve">.3.6.Совместная деятельность образовательного учреждения с предприятиями, </w:t>
      </w:r>
    </w:p>
    <w:p w:rsidR="00494218" w:rsidRPr="001532C6" w:rsidRDefault="00494218" w:rsidP="005F02A1">
      <w:pPr>
        <w:pStyle w:val="20"/>
        <w:shd w:val="clear" w:color="auto" w:fill="auto"/>
        <w:tabs>
          <w:tab w:val="left" w:pos="1023"/>
        </w:tabs>
        <w:spacing w:before="0" w:after="0" w:line="250" w:lineRule="exact"/>
        <w:ind w:right="280" w:firstLine="0"/>
        <w:rPr>
          <w:b w:val="0"/>
          <w:sz w:val="24"/>
          <w:szCs w:val="24"/>
        </w:rPr>
      </w:pPr>
      <w:r w:rsidRPr="005F02A1">
        <w:rPr>
          <w:b w:val="0"/>
          <w:sz w:val="24"/>
          <w:szCs w:val="24"/>
        </w:rPr>
        <w:t xml:space="preserve">                    общественными организациями, системой дополнительного образования </w:t>
      </w:r>
    </w:p>
    <w:p w:rsidR="00494218" w:rsidRPr="005F02A1" w:rsidRDefault="00494218" w:rsidP="005F02A1">
      <w:pPr>
        <w:pStyle w:val="20"/>
        <w:shd w:val="clear" w:color="auto" w:fill="auto"/>
        <w:tabs>
          <w:tab w:val="left" w:pos="1023"/>
        </w:tabs>
        <w:spacing w:before="0" w:after="0" w:line="250" w:lineRule="exact"/>
        <w:ind w:right="280" w:firstLine="0"/>
        <w:rPr>
          <w:b w:val="0"/>
          <w:sz w:val="24"/>
          <w:szCs w:val="24"/>
        </w:rPr>
      </w:pPr>
      <w:r w:rsidRPr="001532C6">
        <w:rPr>
          <w:b w:val="0"/>
          <w:sz w:val="24"/>
          <w:szCs w:val="24"/>
        </w:rPr>
        <w:t xml:space="preserve">                                                          </w:t>
      </w:r>
      <w:r w:rsidRPr="005F02A1">
        <w:rPr>
          <w:b w:val="0"/>
          <w:sz w:val="24"/>
          <w:szCs w:val="24"/>
        </w:rPr>
        <w:t>по социализации обучающихся</w:t>
      </w:r>
    </w:p>
    <w:p w:rsidR="00494218" w:rsidRPr="005F02A1" w:rsidRDefault="00494218" w:rsidP="005F02A1">
      <w:pPr>
        <w:pStyle w:val="20"/>
        <w:shd w:val="clear" w:color="auto" w:fill="auto"/>
        <w:tabs>
          <w:tab w:val="left" w:pos="1023"/>
        </w:tabs>
        <w:spacing w:before="0" w:after="0" w:line="250" w:lineRule="exact"/>
        <w:ind w:right="280" w:firstLine="0"/>
        <w:rPr>
          <w:b w:val="0"/>
          <w:sz w:val="24"/>
          <w:szCs w:val="24"/>
        </w:rPr>
      </w:pPr>
    </w:p>
    <w:p w:rsidR="00494218" w:rsidRPr="005F02A1" w:rsidRDefault="00494218" w:rsidP="00C64E52">
      <w:pPr>
        <w:pStyle w:val="6"/>
        <w:shd w:val="clear" w:color="auto" w:fill="auto"/>
        <w:ind w:left="20" w:right="20" w:firstLine="460"/>
        <w:jc w:val="both"/>
        <w:rPr>
          <w:sz w:val="24"/>
          <w:szCs w:val="24"/>
        </w:rPr>
      </w:pPr>
      <w:r w:rsidRPr="005F02A1">
        <w:rPr>
          <w:rStyle w:val="4"/>
          <w:sz w:val="24"/>
          <w:szCs w:val="24"/>
          <w:lang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94218" w:rsidRPr="005F02A1" w:rsidRDefault="00494218" w:rsidP="00C64E52">
      <w:pPr>
        <w:pStyle w:val="6"/>
        <w:shd w:val="clear" w:color="auto" w:fill="auto"/>
        <w:ind w:left="20" w:firstLine="460"/>
        <w:jc w:val="both"/>
        <w:rPr>
          <w:sz w:val="24"/>
          <w:szCs w:val="24"/>
        </w:rPr>
      </w:pPr>
      <w:r w:rsidRPr="005F02A1">
        <w:rPr>
          <w:rStyle w:val="a2"/>
          <w:sz w:val="24"/>
          <w:szCs w:val="24"/>
          <w:lang w:eastAsia="ru-RU"/>
        </w:rPr>
        <w:t xml:space="preserve">Организационно-административный этап </w:t>
      </w:r>
      <w:r w:rsidRPr="005F02A1">
        <w:rPr>
          <w:rStyle w:val="4"/>
          <w:sz w:val="24"/>
          <w:szCs w:val="24"/>
          <w:lang w:eastAsia="ru-RU"/>
        </w:rPr>
        <w:t>(ведущий субъект — администрация школы) включает:</w:t>
      </w:r>
    </w:p>
    <w:p w:rsidR="00494218" w:rsidRPr="005F02A1" w:rsidRDefault="00494218" w:rsidP="000D2BA5">
      <w:pPr>
        <w:pStyle w:val="6"/>
        <w:numPr>
          <w:ilvl w:val="0"/>
          <w:numId w:val="37"/>
        </w:numPr>
        <w:shd w:val="clear" w:color="auto" w:fill="auto"/>
        <w:tabs>
          <w:tab w:val="left" w:pos="601"/>
        </w:tabs>
        <w:ind w:left="20" w:right="20" w:firstLine="460"/>
        <w:jc w:val="both"/>
        <w:rPr>
          <w:sz w:val="24"/>
          <w:szCs w:val="24"/>
        </w:rPr>
      </w:pPr>
      <w:r w:rsidRPr="005F02A1">
        <w:rPr>
          <w:rStyle w:val="4"/>
          <w:sz w:val="24"/>
          <w:szCs w:val="24"/>
          <w:lang w:eastAsia="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94218" w:rsidRPr="005F02A1" w:rsidRDefault="00494218" w:rsidP="000D2BA5">
      <w:pPr>
        <w:pStyle w:val="6"/>
        <w:numPr>
          <w:ilvl w:val="0"/>
          <w:numId w:val="37"/>
        </w:numPr>
        <w:shd w:val="clear" w:color="auto" w:fill="auto"/>
        <w:tabs>
          <w:tab w:val="left" w:pos="610"/>
        </w:tabs>
        <w:ind w:left="20" w:right="20" w:firstLine="460"/>
        <w:jc w:val="both"/>
        <w:rPr>
          <w:sz w:val="24"/>
          <w:szCs w:val="24"/>
        </w:rPr>
      </w:pPr>
      <w:r w:rsidRPr="005F02A1">
        <w:rPr>
          <w:rStyle w:val="4"/>
          <w:sz w:val="24"/>
          <w:szCs w:val="24"/>
          <w:lang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94218" w:rsidRPr="005F02A1" w:rsidRDefault="00494218" w:rsidP="000D2BA5">
      <w:pPr>
        <w:pStyle w:val="6"/>
        <w:numPr>
          <w:ilvl w:val="0"/>
          <w:numId w:val="37"/>
        </w:numPr>
        <w:shd w:val="clear" w:color="auto" w:fill="auto"/>
        <w:tabs>
          <w:tab w:val="left" w:pos="615"/>
        </w:tabs>
        <w:ind w:left="20" w:right="20" w:firstLine="460"/>
        <w:jc w:val="both"/>
        <w:rPr>
          <w:sz w:val="24"/>
          <w:szCs w:val="24"/>
        </w:rPr>
      </w:pPr>
      <w:r w:rsidRPr="005F02A1">
        <w:rPr>
          <w:rStyle w:val="4"/>
          <w:sz w:val="24"/>
          <w:szCs w:val="24"/>
          <w:lang w:eastAsia="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94218" w:rsidRPr="005F02A1" w:rsidRDefault="00494218" w:rsidP="000D2BA5">
      <w:pPr>
        <w:pStyle w:val="6"/>
        <w:numPr>
          <w:ilvl w:val="0"/>
          <w:numId w:val="37"/>
        </w:numPr>
        <w:shd w:val="clear" w:color="auto" w:fill="auto"/>
        <w:tabs>
          <w:tab w:val="left" w:pos="605"/>
        </w:tabs>
        <w:ind w:left="20" w:firstLine="460"/>
        <w:jc w:val="both"/>
        <w:rPr>
          <w:sz w:val="24"/>
          <w:szCs w:val="24"/>
        </w:rPr>
      </w:pPr>
      <w:r w:rsidRPr="005F02A1">
        <w:rPr>
          <w:rStyle w:val="4"/>
          <w:sz w:val="24"/>
          <w:szCs w:val="24"/>
          <w:lang w:eastAsia="ru-RU"/>
        </w:rPr>
        <w:t>создание условий для организованной деятельности школьных социальных групп;</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94218" w:rsidRPr="005F02A1" w:rsidRDefault="00494218" w:rsidP="00C64E52">
      <w:pPr>
        <w:pStyle w:val="6"/>
        <w:shd w:val="clear" w:color="auto" w:fill="auto"/>
        <w:ind w:left="20" w:right="20" w:firstLine="460"/>
        <w:jc w:val="both"/>
        <w:rPr>
          <w:sz w:val="24"/>
          <w:szCs w:val="24"/>
        </w:rPr>
      </w:pPr>
      <w:r w:rsidRPr="005F02A1">
        <w:rPr>
          <w:rStyle w:val="a2"/>
          <w:sz w:val="24"/>
          <w:szCs w:val="24"/>
          <w:lang w:eastAsia="ru-RU"/>
        </w:rPr>
        <w:t xml:space="preserve">Организационно-педагогический этап </w:t>
      </w:r>
      <w:r w:rsidRPr="005F02A1">
        <w:rPr>
          <w:rStyle w:val="4"/>
          <w:sz w:val="24"/>
          <w:szCs w:val="24"/>
          <w:lang w:eastAsia="ru-RU"/>
        </w:rPr>
        <w:t>(ведущий субъект — педагогический коллектив школы) включает:</w:t>
      </w:r>
    </w:p>
    <w:p w:rsidR="00494218" w:rsidRPr="005F02A1" w:rsidRDefault="00494218" w:rsidP="000D2BA5">
      <w:pPr>
        <w:pStyle w:val="6"/>
        <w:numPr>
          <w:ilvl w:val="0"/>
          <w:numId w:val="37"/>
        </w:numPr>
        <w:shd w:val="clear" w:color="auto" w:fill="auto"/>
        <w:tabs>
          <w:tab w:val="left" w:pos="605"/>
        </w:tabs>
        <w:ind w:left="20" w:firstLine="460"/>
        <w:jc w:val="both"/>
        <w:rPr>
          <w:sz w:val="24"/>
          <w:szCs w:val="24"/>
        </w:rPr>
      </w:pPr>
      <w:r w:rsidRPr="005F02A1">
        <w:rPr>
          <w:rStyle w:val="4"/>
          <w:sz w:val="24"/>
          <w:szCs w:val="24"/>
          <w:lang w:eastAsia="ru-RU"/>
        </w:rPr>
        <w:t>обеспечение целенаправленности, системности и непрерывности процесса социализации обучающихся;</w:t>
      </w:r>
    </w:p>
    <w:p w:rsidR="00494218" w:rsidRPr="005F02A1" w:rsidRDefault="00494218" w:rsidP="000D2BA5">
      <w:pPr>
        <w:pStyle w:val="6"/>
        <w:numPr>
          <w:ilvl w:val="0"/>
          <w:numId w:val="37"/>
        </w:numPr>
        <w:shd w:val="clear" w:color="auto" w:fill="auto"/>
        <w:tabs>
          <w:tab w:val="left" w:pos="610"/>
        </w:tabs>
        <w:ind w:left="20" w:right="20" w:firstLine="460"/>
        <w:jc w:val="both"/>
        <w:rPr>
          <w:sz w:val="24"/>
          <w:szCs w:val="24"/>
        </w:rPr>
      </w:pPr>
      <w:r w:rsidRPr="005F02A1">
        <w:rPr>
          <w:rStyle w:val="4"/>
          <w:sz w:val="24"/>
          <w:szCs w:val="24"/>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94218" w:rsidRPr="005F02A1" w:rsidRDefault="00494218" w:rsidP="000D2BA5">
      <w:pPr>
        <w:pStyle w:val="6"/>
        <w:numPr>
          <w:ilvl w:val="0"/>
          <w:numId w:val="37"/>
        </w:numPr>
        <w:shd w:val="clear" w:color="auto" w:fill="auto"/>
        <w:tabs>
          <w:tab w:val="left" w:pos="605"/>
        </w:tabs>
        <w:ind w:left="20" w:firstLine="460"/>
        <w:jc w:val="both"/>
        <w:rPr>
          <w:sz w:val="24"/>
          <w:szCs w:val="24"/>
        </w:rPr>
      </w:pPr>
      <w:r w:rsidRPr="005F02A1">
        <w:rPr>
          <w:rStyle w:val="4"/>
          <w:sz w:val="24"/>
          <w:szCs w:val="24"/>
          <w:lang w:eastAsia="ru-RU"/>
        </w:rPr>
        <w:t>создание условий для социальной деятельности обучающихся в процессе обучения и воспитания;</w:t>
      </w:r>
    </w:p>
    <w:p w:rsidR="00494218" w:rsidRPr="005F02A1" w:rsidRDefault="00494218" w:rsidP="000D2BA5">
      <w:pPr>
        <w:pStyle w:val="6"/>
        <w:numPr>
          <w:ilvl w:val="0"/>
          <w:numId w:val="37"/>
        </w:numPr>
        <w:shd w:val="clear" w:color="auto" w:fill="auto"/>
        <w:tabs>
          <w:tab w:val="left" w:pos="610"/>
        </w:tabs>
        <w:ind w:left="20" w:right="20" w:firstLine="460"/>
        <w:jc w:val="both"/>
        <w:rPr>
          <w:sz w:val="24"/>
          <w:szCs w:val="24"/>
        </w:rPr>
      </w:pPr>
      <w:r w:rsidRPr="005F02A1">
        <w:rPr>
          <w:rStyle w:val="4"/>
          <w:sz w:val="24"/>
          <w:szCs w:val="24"/>
          <w:lang w:eastAsia="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94218" w:rsidRPr="005F02A1" w:rsidRDefault="00494218" w:rsidP="000D2BA5">
      <w:pPr>
        <w:pStyle w:val="6"/>
        <w:numPr>
          <w:ilvl w:val="0"/>
          <w:numId w:val="37"/>
        </w:numPr>
        <w:shd w:val="clear" w:color="auto" w:fill="auto"/>
        <w:tabs>
          <w:tab w:val="left" w:pos="605"/>
        </w:tabs>
        <w:ind w:left="20" w:firstLine="460"/>
        <w:jc w:val="both"/>
        <w:rPr>
          <w:sz w:val="24"/>
          <w:szCs w:val="24"/>
        </w:rPr>
      </w:pPr>
      <w:r w:rsidRPr="005F02A1">
        <w:rPr>
          <w:rStyle w:val="4"/>
          <w:sz w:val="24"/>
          <w:szCs w:val="24"/>
          <w:lang w:eastAsia="ru-RU"/>
        </w:rPr>
        <w:t>использование социальной деятельности как ведущего фактора формирования личности обучающегося;</w:t>
      </w:r>
    </w:p>
    <w:p w:rsidR="00494218" w:rsidRPr="005F02A1" w:rsidRDefault="00494218" w:rsidP="000D2BA5">
      <w:pPr>
        <w:pStyle w:val="6"/>
        <w:numPr>
          <w:ilvl w:val="0"/>
          <w:numId w:val="37"/>
        </w:numPr>
        <w:shd w:val="clear" w:color="auto" w:fill="auto"/>
        <w:tabs>
          <w:tab w:val="left" w:pos="606"/>
        </w:tabs>
        <w:ind w:left="20" w:right="20" w:firstLine="460"/>
        <w:jc w:val="both"/>
        <w:rPr>
          <w:sz w:val="24"/>
          <w:szCs w:val="24"/>
        </w:rPr>
      </w:pPr>
      <w:r w:rsidRPr="005F02A1">
        <w:rPr>
          <w:rStyle w:val="4"/>
          <w:sz w:val="24"/>
          <w:szCs w:val="24"/>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494218" w:rsidRPr="005F02A1" w:rsidRDefault="00494218" w:rsidP="000D2BA5">
      <w:pPr>
        <w:pStyle w:val="6"/>
        <w:numPr>
          <w:ilvl w:val="0"/>
          <w:numId w:val="37"/>
        </w:numPr>
        <w:shd w:val="clear" w:color="auto" w:fill="auto"/>
        <w:tabs>
          <w:tab w:val="left" w:pos="615"/>
        </w:tabs>
        <w:ind w:left="20" w:right="20" w:firstLine="460"/>
        <w:jc w:val="both"/>
        <w:rPr>
          <w:sz w:val="24"/>
          <w:szCs w:val="24"/>
        </w:rPr>
      </w:pPr>
      <w:r w:rsidRPr="005F02A1">
        <w:rPr>
          <w:rStyle w:val="4"/>
          <w:sz w:val="24"/>
          <w:szCs w:val="24"/>
          <w:lang w:eastAsia="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94218" w:rsidRPr="005F02A1" w:rsidRDefault="00494218" w:rsidP="00C64E52">
      <w:pPr>
        <w:pStyle w:val="20"/>
        <w:shd w:val="clear" w:color="auto" w:fill="auto"/>
        <w:spacing w:before="0" w:after="0" w:line="250" w:lineRule="exact"/>
        <w:ind w:left="20" w:firstLine="460"/>
        <w:jc w:val="both"/>
        <w:rPr>
          <w:sz w:val="24"/>
          <w:szCs w:val="24"/>
        </w:rPr>
      </w:pPr>
      <w:r w:rsidRPr="005F02A1">
        <w:rPr>
          <w:sz w:val="24"/>
          <w:szCs w:val="24"/>
        </w:rPr>
        <w:t>Этап социализации обучающихся включает:</w:t>
      </w:r>
    </w:p>
    <w:p w:rsidR="00494218" w:rsidRPr="005F02A1" w:rsidRDefault="00494218" w:rsidP="000D2BA5">
      <w:pPr>
        <w:pStyle w:val="6"/>
        <w:numPr>
          <w:ilvl w:val="0"/>
          <w:numId w:val="37"/>
        </w:numPr>
        <w:shd w:val="clear" w:color="auto" w:fill="auto"/>
        <w:tabs>
          <w:tab w:val="left" w:pos="610"/>
        </w:tabs>
        <w:ind w:left="20" w:right="20" w:firstLine="460"/>
        <w:jc w:val="both"/>
        <w:rPr>
          <w:sz w:val="24"/>
          <w:szCs w:val="24"/>
        </w:rPr>
      </w:pPr>
      <w:r w:rsidRPr="005F02A1">
        <w:rPr>
          <w:rStyle w:val="4"/>
          <w:sz w:val="24"/>
          <w:szCs w:val="24"/>
          <w:lang w:eastAsia="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формирование у обучающегося собственного конструктивного стиля общественного поведения в ходе педаг</w:t>
      </w:r>
      <w:r>
        <w:rPr>
          <w:rStyle w:val="4"/>
          <w:sz w:val="24"/>
          <w:szCs w:val="24"/>
          <w:lang w:eastAsia="ru-RU"/>
        </w:rPr>
        <w:t>огически организованного взаимо</w:t>
      </w:r>
      <w:r w:rsidRPr="005F02A1">
        <w:rPr>
          <w:rStyle w:val="4"/>
          <w:sz w:val="24"/>
          <w:szCs w:val="24"/>
          <w:lang w:eastAsia="ru-RU"/>
        </w:rPr>
        <w:t>действия с социальным окружением;</w:t>
      </w:r>
    </w:p>
    <w:p w:rsidR="00494218" w:rsidRPr="005F02A1" w:rsidRDefault="00494218" w:rsidP="000D2BA5">
      <w:pPr>
        <w:pStyle w:val="6"/>
        <w:numPr>
          <w:ilvl w:val="0"/>
          <w:numId w:val="37"/>
        </w:numPr>
        <w:shd w:val="clear" w:color="auto" w:fill="auto"/>
        <w:tabs>
          <w:tab w:val="left" w:pos="580"/>
        </w:tabs>
        <w:ind w:firstLine="460"/>
        <w:jc w:val="both"/>
        <w:rPr>
          <w:sz w:val="24"/>
          <w:szCs w:val="24"/>
        </w:rPr>
      </w:pPr>
      <w:r w:rsidRPr="005F02A1">
        <w:rPr>
          <w:rStyle w:val="4"/>
          <w:sz w:val="24"/>
          <w:szCs w:val="24"/>
          <w:lang w:eastAsia="ru-RU"/>
        </w:rPr>
        <w:t>достижение уровня физического, социального и духовного развития, адекватного своему возрасту;</w:t>
      </w:r>
    </w:p>
    <w:p w:rsidR="00494218" w:rsidRPr="005F02A1" w:rsidRDefault="00494218" w:rsidP="000D2BA5">
      <w:pPr>
        <w:pStyle w:val="6"/>
        <w:numPr>
          <w:ilvl w:val="0"/>
          <w:numId w:val="37"/>
        </w:numPr>
        <w:shd w:val="clear" w:color="auto" w:fill="auto"/>
        <w:tabs>
          <w:tab w:val="left" w:pos="581"/>
        </w:tabs>
        <w:ind w:right="20" w:firstLine="460"/>
        <w:jc w:val="both"/>
        <w:rPr>
          <w:sz w:val="24"/>
          <w:szCs w:val="24"/>
        </w:rPr>
      </w:pPr>
      <w:r w:rsidRPr="005F02A1">
        <w:rPr>
          <w:rStyle w:val="4"/>
          <w:sz w:val="24"/>
          <w:szCs w:val="24"/>
          <w:lang w:eastAsia="ru-RU"/>
        </w:rPr>
        <w:t>умение решать социально-культурные задачи (познавательные, морально-нравственные, ценностно</w:t>
      </w:r>
      <w:r w:rsidRPr="005F02A1">
        <w:rPr>
          <w:rStyle w:val="4"/>
          <w:sz w:val="24"/>
          <w:szCs w:val="24"/>
          <w:lang w:eastAsia="ru-RU"/>
        </w:rPr>
        <w:softHyphen/>
        <w:t>смысловые), специфичные для возраста обучающегося;</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активное участие в изменении школьной среды и в изменении доступных сфер жизни окружающего социума;</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w:t>
      </w:r>
      <w:r>
        <w:rPr>
          <w:rStyle w:val="4"/>
          <w:sz w:val="24"/>
          <w:szCs w:val="24"/>
          <w:lang w:eastAsia="ru-RU"/>
        </w:rPr>
        <w:t>монаблюдения и электронных днев</w:t>
      </w:r>
      <w:r w:rsidRPr="005F02A1">
        <w:rPr>
          <w:rStyle w:val="4"/>
          <w:sz w:val="24"/>
          <w:szCs w:val="24"/>
          <w:lang w:eastAsia="ru-RU"/>
        </w:rPr>
        <w:t>ников в Интернете;</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осознание мотивов своей социальной деятельности;</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94218" w:rsidRPr="001532C6" w:rsidRDefault="00494218" w:rsidP="00C64E52">
      <w:pPr>
        <w:pStyle w:val="6"/>
        <w:shd w:val="clear" w:color="auto" w:fill="auto"/>
        <w:ind w:right="20" w:firstLine="460"/>
        <w:jc w:val="both"/>
        <w:rPr>
          <w:rStyle w:val="4"/>
          <w:sz w:val="24"/>
          <w:szCs w:val="24"/>
          <w:lang w:eastAsia="ru-RU"/>
        </w:rPr>
      </w:pPr>
      <w:r w:rsidRPr="005F02A1">
        <w:rPr>
          <w:rStyle w:val="4"/>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94218" w:rsidRPr="001532C6" w:rsidRDefault="00494218" w:rsidP="00C64E52">
      <w:pPr>
        <w:pStyle w:val="6"/>
        <w:shd w:val="clear" w:color="auto" w:fill="auto"/>
        <w:ind w:right="20" w:firstLine="460"/>
        <w:jc w:val="both"/>
        <w:rPr>
          <w:sz w:val="24"/>
          <w:szCs w:val="24"/>
        </w:rPr>
      </w:pPr>
    </w:p>
    <w:p w:rsidR="00494218" w:rsidRPr="001532C6" w:rsidRDefault="00494218" w:rsidP="005F02A1">
      <w:pPr>
        <w:pStyle w:val="20"/>
        <w:shd w:val="clear" w:color="auto" w:fill="auto"/>
        <w:tabs>
          <w:tab w:val="left" w:pos="1012"/>
        </w:tabs>
        <w:spacing w:before="0" w:after="0" w:line="250" w:lineRule="exact"/>
        <w:ind w:firstLine="0"/>
        <w:jc w:val="both"/>
        <w:rPr>
          <w:b w:val="0"/>
          <w:sz w:val="24"/>
          <w:szCs w:val="24"/>
        </w:rPr>
      </w:pPr>
      <w:r w:rsidRPr="005F02A1">
        <w:rPr>
          <w:b w:val="0"/>
          <w:sz w:val="24"/>
          <w:szCs w:val="24"/>
        </w:rPr>
        <w:t xml:space="preserve">              </w:t>
      </w:r>
      <w:r w:rsidRPr="001532C6">
        <w:rPr>
          <w:b w:val="0"/>
          <w:sz w:val="24"/>
          <w:szCs w:val="24"/>
        </w:rPr>
        <w:t xml:space="preserve">             </w:t>
      </w:r>
      <w:r w:rsidRPr="005F02A1">
        <w:rPr>
          <w:b w:val="0"/>
          <w:sz w:val="24"/>
          <w:szCs w:val="24"/>
        </w:rPr>
        <w:t xml:space="preserve">    </w:t>
      </w:r>
      <w:r>
        <w:rPr>
          <w:b w:val="0"/>
          <w:sz w:val="24"/>
          <w:szCs w:val="24"/>
          <w:lang w:val="en-US"/>
        </w:rPr>
        <w:t>II</w:t>
      </w:r>
      <w:r w:rsidRPr="005F02A1">
        <w:rPr>
          <w:b w:val="0"/>
          <w:sz w:val="24"/>
          <w:szCs w:val="24"/>
        </w:rPr>
        <w:t xml:space="preserve">.3.7.Основные формы организации педагогической </w:t>
      </w:r>
    </w:p>
    <w:p w:rsidR="00494218" w:rsidRPr="001532C6" w:rsidRDefault="00494218" w:rsidP="005F02A1">
      <w:pPr>
        <w:pStyle w:val="20"/>
        <w:shd w:val="clear" w:color="auto" w:fill="auto"/>
        <w:tabs>
          <w:tab w:val="left" w:pos="1012"/>
        </w:tabs>
        <w:spacing w:before="0" w:after="0" w:line="250" w:lineRule="exact"/>
        <w:ind w:firstLine="0"/>
        <w:jc w:val="both"/>
        <w:rPr>
          <w:b w:val="0"/>
          <w:sz w:val="24"/>
          <w:szCs w:val="24"/>
        </w:rPr>
      </w:pPr>
      <w:r w:rsidRPr="001532C6">
        <w:rPr>
          <w:b w:val="0"/>
          <w:sz w:val="24"/>
          <w:szCs w:val="24"/>
        </w:rPr>
        <w:t xml:space="preserve">                                         </w:t>
      </w:r>
      <w:r w:rsidRPr="005F02A1">
        <w:rPr>
          <w:b w:val="0"/>
          <w:sz w:val="24"/>
          <w:szCs w:val="24"/>
        </w:rPr>
        <w:t>поддержки социализации обучающихся</w:t>
      </w:r>
    </w:p>
    <w:p w:rsidR="00494218" w:rsidRPr="001532C6" w:rsidRDefault="00494218" w:rsidP="005F02A1">
      <w:pPr>
        <w:pStyle w:val="20"/>
        <w:shd w:val="clear" w:color="auto" w:fill="auto"/>
        <w:tabs>
          <w:tab w:val="left" w:pos="1012"/>
        </w:tabs>
        <w:spacing w:before="0" w:after="0" w:line="250" w:lineRule="exact"/>
        <w:ind w:firstLine="0"/>
        <w:jc w:val="both"/>
        <w:rPr>
          <w:b w:val="0"/>
          <w:sz w:val="24"/>
          <w:szCs w:val="24"/>
        </w:rPr>
      </w:pP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494218" w:rsidRPr="005F02A1" w:rsidRDefault="00494218" w:rsidP="00C64E52">
      <w:pPr>
        <w:pStyle w:val="6"/>
        <w:shd w:val="clear" w:color="auto" w:fill="auto"/>
        <w:ind w:right="20" w:firstLine="460"/>
        <w:jc w:val="both"/>
        <w:rPr>
          <w:sz w:val="24"/>
          <w:szCs w:val="24"/>
        </w:rPr>
      </w:pPr>
      <w:r w:rsidRPr="005F02A1">
        <w:rPr>
          <w:rStyle w:val="a2"/>
          <w:sz w:val="24"/>
          <w:szCs w:val="24"/>
          <w:lang w:eastAsia="ru-RU"/>
        </w:rPr>
        <w:t xml:space="preserve">Ролевые игры. </w:t>
      </w:r>
      <w:r w:rsidRPr="005F02A1">
        <w:rPr>
          <w:rStyle w:val="4"/>
          <w:sz w:val="24"/>
          <w:szCs w:val="24"/>
          <w:lang w:eastAsia="ru-RU"/>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94218" w:rsidRPr="005F02A1" w:rsidRDefault="00494218" w:rsidP="00C64E52">
      <w:pPr>
        <w:pStyle w:val="20"/>
        <w:shd w:val="clear" w:color="auto" w:fill="auto"/>
        <w:spacing w:before="0" w:after="0" w:line="250" w:lineRule="exact"/>
        <w:ind w:firstLine="460"/>
        <w:jc w:val="both"/>
        <w:rPr>
          <w:sz w:val="24"/>
          <w:szCs w:val="24"/>
        </w:rPr>
      </w:pPr>
      <w:r w:rsidRPr="005F02A1">
        <w:rPr>
          <w:sz w:val="24"/>
          <w:szCs w:val="24"/>
        </w:rPr>
        <w:t>Педагогическая поддержка социализации обучающихся в ходе познавательной деятельности.</w:t>
      </w:r>
    </w:p>
    <w:p w:rsidR="00494218" w:rsidRPr="005F02A1" w:rsidRDefault="00494218" w:rsidP="00C64E52">
      <w:pPr>
        <w:pStyle w:val="6"/>
        <w:shd w:val="clear" w:color="auto" w:fill="auto"/>
        <w:ind w:right="20"/>
        <w:jc w:val="both"/>
        <w:rPr>
          <w:sz w:val="24"/>
          <w:szCs w:val="24"/>
        </w:rPr>
      </w:pPr>
      <w:r w:rsidRPr="005F02A1">
        <w:rPr>
          <w:rStyle w:val="4"/>
          <w:sz w:val="24"/>
          <w:szCs w:val="24"/>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94218" w:rsidRPr="005F02A1" w:rsidRDefault="00494218" w:rsidP="00C64E52">
      <w:pPr>
        <w:pStyle w:val="20"/>
        <w:shd w:val="clear" w:color="auto" w:fill="auto"/>
        <w:spacing w:before="0" w:after="0" w:line="250" w:lineRule="exact"/>
        <w:ind w:firstLine="460"/>
        <w:jc w:val="both"/>
        <w:rPr>
          <w:sz w:val="24"/>
          <w:szCs w:val="24"/>
        </w:rPr>
      </w:pPr>
      <w:r w:rsidRPr="005F02A1">
        <w:rPr>
          <w:sz w:val="24"/>
          <w:szCs w:val="24"/>
        </w:rPr>
        <w:t>Педагогическая поддержка социализации обучающихся средствами общественной деятельности.</w:t>
      </w:r>
    </w:p>
    <w:p w:rsidR="00494218" w:rsidRPr="005F02A1" w:rsidRDefault="00494218" w:rsidP="00C64E52">
      <w:pPr>
        <w:pStyle w:val="6"/>
        <w:shd w:val="clear" w:color="auto" w:fill="auto"/>
        <w:ind w:right="20"/>
        <w:jc w:val="both"/>
        <w:rPr>
          <w:sz w:val="24"/>
          <w:szCs w:val="24"/>
        </w:rPr>
      </w:pPr>
      <w:r w:rsidRPr="005F02A1">
        <w:rPr>
          <w:rStyle w:val="4"/>
          <w:sz w:val="24"/>
          <w:szCs w:val="24"/>
          <w:lang w:eastAsia="ru-RU"/>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94218" w:rsidRPr="005F02A1" w:rsidRDefault="00494218" w:rsidP="000D2BA5">
      <w:pPr>
        <w:pStyle w:val="6"/>
        <w:numPr>
          <w:ilvl w:val="0"/>
          <w:numId w:val="37"/>
        </w:numPr>
        <w:shd w:val="clear" w:color="auto" w:fill="auto"/>
        <w:tabs>
          <w:tab w:val="left" w:pos="580"/>
        </w:tabs>
        <w:ind w:firstLine="460"/>
        <w:jc w:val="both"/>
        <w:rPr>
          <w:sz w:val="24"/>
          <w:szCs w:val="24"/>
        </w:rPr>
      </w:pPr>
      <w:r w:rsidRPr="005F02A1">
        <w:rPr>
          <w:rStyle w:val="4"/>
          <w:sz w:val="24"/>
          <w:szCs w:val="24"/>
          <w:lang w:eastAsia="ru-RU"/>
        </w:rPr>
        <w:t>участвовать в принятии решений Управляющего совета школы;</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решать вопросы, связанные с самообслуживанием, поддержанием порядка, дисциплины, дежурства и работы в школе;</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контролировать выполнение обучающимися основных прав и обязанностей;</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защищать права обучающихся на всех уровнях управления школой.</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придания общественного характера системе управления образовательным процессом;</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создания общешкольного уклада, комфортного для учеников и педагогов, способствующего активной общественной жизни школы.</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94218" w:rsidRPr="005F02A1" w:rsidRDefault="00494218" w:rsidP="00C64E52">
      <w:pPr>
        <w:pStyle w:val="6"/>
        <w:shd w:val="clear" w:color="auto" w:fill="auto"/>
        <w:ind w:right="20" w:firstLine="460"/>
        <w:jc w:val="both"/>
        <w:rPr>
          <w:sz w:val="24"/>
          <w:szCs w:val="24"/>
        </w:rPr>
      </w:pPr>
      <w:r w:rsidRPr="005F02A1">
        <w:rPr>
          <w:rStyle w:val="a2"/>
          <w:sz w:val="24"/>
          <w:szCs w:val="24"/>
          <w:lang w:eastAsia="ru-RU"/>
        </w:rPr>
        <w:t xml:space="preserve">Педагогическая поддержка социализации обучающихся средствами трудовой деятельности. </w:t>
      </w:r>
      <w:r w:rsidRPr="005F02A1">
        <w:rPr>
          <w:rStyle w:val="4"/>
          <w:sz w:val="24"/>
          <w:szCs w:val="24"/>
          <w:lang w:eastAsia="ru-RU"/>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94218" w:rsidRPr="001532C6" w:rsidRDefault="00494218" w:rsidP="00C64E52">
      <w:pPr>
        <w:pStyle w:val="6"/>
        <w:shd w:val="clear" w:color="auto" w:fill="auto"/>
        <w:ind w:right="20" w:firstLine="460"/>
        <w:jc w:val="both"/>
        <w:rPr>
          <w:rStyle w:val="4"/>
          <w:sz w:val="24"/>
          <w:szCs w:val="24"/>
          <w:lang w:eastAsia="ru-RU"/>
        </w:rPr>
      </w:pPr>
      <w:r w:rsidRPr="005F02A1">
        <w:rPr>
          <w:rStyle w:val="4"/>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94218" w:rsidRPr="001532C6" w:rsidRDefault="00494218" w:rsidP="00C64E52">
      <w:pPr>
        <w:pStyle w:val="6"/>
        <w:shd w:val="clear" w:color="auto" w:fill="auto"/>
        <w:ind w:right="20" w:firstLine="460"/>
        <w:jc w:val="both"/>
        <w:rPr>
          <w:sz w:val="24"/>
          <w:szCs w:val="24"/>
        </w:rPr>
      </w:pPr>
    </w:p>
    <w:p w:rsidR="00494218" w:rsidRPr="001532C6" w:rsidRDefault="00494218" w:rsidP="005F02A1">
      <w:pPr>
        <w:pStyle w:val="6"/>
        <w:shd w:val="clear" w:color="auto" w:fill="auto"/>
        <w:tabs>
          <w:tab w:val="left" w:pos="1008"/>
        </w:tabs>
        <w:ind w:right="360"/>
        <w:jc w:val="left"/>
        <w:rPr>
          <w:rStyle w:val="4"/>
          <w:sz w:val="24"/>
          <w:szCs w:val="24"/>
          <w:lang w:eastAsia="ru-RU"/>
        </w:rPr>
      </w:pPr>
      <w:r w:rsidRPr="005F02A1">
        <w:rPr>
          <w:rStyle w:val="4"/>
          <w:sz w:val="24"/>
          <w:szCs w:val="24"/>
          <w:lang w:eastAsia="ru-RU"/>
        </w:rPr>
        <w:t xml:space="preserve">                                   </w:t>
      </w:r>
      <w:r>
        <w:rPr>
          <w:rStyle w:val="4"/>
          <w:sz w:val="24"/>
          <w:szCs w:val="24"/>
          <w:lang w:val="en-US" w:eastAsia="ru-RU"/>
        </w:rPr>
        <w:t>II</w:t>
      </w:r>
      <w:r w:rsidRPr="005F02A1">
        <w:rPr>
          <w:rStyle w:val="4"/>
          <w:sz w:val="24"/>
          <w:szCs w:val="24"/>
          <w:lang w:eastAsia="ru-RU"/>
        </w:rPr>
        <w:t xml:space="preserve">.3.8. Организация работы по формированию экологически целесообразного, </w:t>
      </w:r>
    </w:p>
    <w:p w:rsidR="00494218" w:rsidRPr="005F02A1" w:rsidRDefault="00494218" w:rsidP="005F02A1">
      <w:pPr>
        <w:pStyle w:val="6"/>
        <w:shd w:val="clear" w:color="auto" w:fill="auto"/>
        <w:tabs>
          <w:tab w:val="left" w:pos="1008"/>
        </w:tabs>
        <w:ind w:right="360"/>
        <w:jc w:val="left"/>
        <w:rPr>
          <w:rStyle w:val="4"/>
          <w:sz w:val="24"/>
          <w:szCs w:val="24"/>
          <w:lang w:eastAsia="ru-RU"/>
        </w:rPr>
      </w:pPr>
      <w:r w:rsidRPr="005F02A1">
        <w:rPr>
          <w:rStyle w:val="4"/>
          <w:sz w:val="24"/>
          <w:szCs w:val="24"/>
          <w:lang w:eastAsia="ru-RU"/>
        </w:rPr>
        <w:t xml:space="preserve">                                              здорового и безопасного образа жизни</w:t>
      </w:r>
    </w:p>
    <w:p w:rsidR="00494218" w:rsidRPr="005F02A1" w:rsidRDefault="00494218" w:rsidP="005F02A1">
      <w:pPr>
        <w:pStyle w:val="6"/>
        <w:shd w:val="clear" w:color="auto" w:fill="auto"/>
        <w:tabs>
          <w:tab w:val="left" w:pos="1008"/>
        </w:tabs>
        <w:ind w:left="460" w:right="360"/>
        <w:jc w:val="left"/>
        <w:rPr>
          <w:sz w:val="24"/>
          <w:szCs w:val="24"/>
        </w:rPr>
      </w:pP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94218" w:rsidRPr="005F02A1" w:rsidRDefault="00494218" w:rsidP="00C64E52">
      <w:pPr>
        <w:pStyle w:val="6"/>
        <w:shd w:val="clear" w:color="auto" w:fill="auto"/>
        <w:ind w:firstLine="460"/>
        <w:jc w:val="both"/>
        <w:rPr>
          <w:sz w:val="24"/>
          <w:szCs w:val="24"/>
        </w:rPr>
      </w:pPr>
      <w:r w:rsidRPr="005F02A1">
        <w:rPr>
          <w:rStyle w:val="5"/>
          <w:sz w:val="24"/>
          <w:szCs w:val="24"/>
          <w:lang w:eastAsia="ru-RU"/>
        </w:rPr>
        <w:t>МОДУЛЬ 1</w:t>
      </w:r>
      <w:r w:rsidRPr="005F02A1">
        <w:rPr>
          <w:rStyle w:val="4"/>
          <w:sz w:val="24"/>
          <w:szCs w:val="24"/>
          <w:lang w:eastAsia="ru-RU"/>
        </w:rPr>
        <w:t xml:space="preserve"> — комплекс мероприятий, позволяющих сформировать у обучающихся:</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знание основ профилактики переутомления и перенапряжения.</w:t>
      </w:r>
    </w:p>
    <w:p w:rsidR="00494218" w:rsidRPr="005F02A1" w:rsidRDefault="00494218" w:rsidP="00C64E52">
      <w:pPr>
        <w:pStyle w:val="6"/>
        <w:shd w:val="clear" w:color="auto" w:fill="auto"/>
        <w:ind w:firstLine="460"/>
        <w:jc w:val="both"/>
        <w:rPr>
          <w:sz w:val="24"/>
          <w:szCs w:val="24"/>
        </w:rPr>
      </w:pPr>
      <w:r w:rsidRPr="005F02A1">
        <w:rPr>
          <w:rStyle w:val="5"/>
          <w:sz w:val="24"/>
          <w:szCs w:val="24"/>
          <w:lang w:eastAsia="ru-RU"/>
        </w:rPr>
        <w:t>МОДУЛЬ 2</w:t>
      </w:r>
      <w:r w:rsidRPr="005F02A1">
        <w:rPr>
          <w:rStyle w:val="4"/>
          <w:sz w:val="24"/>
          <w:szCs w:val="24"/>
          <w:lang w:eastAsia="ru-RU"/>
        </w:rPr>
        <w:t xml:space="preserve"> — комплекс мероприятий, позволяющих сформировать у обучающихся:</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представление о рисках для здоровья неадекватных нагрузок и использования биостимуляторов;</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потребность в двигательной активности и ежедневных занятиях физической культурой;</w:t>
      </w:r>
    </w:p>
    <w:p w:rsidR="00494218" w:rsidRPr="005F02A1" w:rsidRDefault="00494218" w:rsidP="000D2BA5">
      <w:pPr>
        <w:pStyle w:val="6"/>
        <w:numPr>
          <w:ilvl w:val="0"/>
          <w:numId w:val="37"/>
        </w:numPr>
        <w:shd w:val="clear" w:color="auto" w:fill="auto"/>
        <w:tabs>
          <w:tab w:val="left" w:pos="581"/>
        </w:tabs>
        <w:ind w:right="20" w:firstLine="460"/>
        <w:jc w:val="both"/>
        <w:rPr>
          <w:sz w:val="24"/>
          <w:szCs w:val="24"/>
        </w:rPr>
      </w:pPr>
      <w:r w:rsidRPr="005F02A1">
        <w:rPr>
          <w:rStyle w:val="4"/>
          <w:sz w:val="24"/>
          <w:szCs w:val="24"/>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94218" w:rsidRPr="005F02A1" w:rsidRDefault="00494218" w:rsidP="00C64E52">
      <w:pPr>
        <w:pStyle w:val="6"/>
        <w:shd w:val="clear" w:color="auto" w:fill="auto"/>
        <w:ind w:firstLine="460"/>
        <w:jc w:val="both"/>
        <w:rPr>
          <w:sz w:val="24"/>
          <w:szCs w:val="24"/>
        </w:rPr>
      </w:pPr>
      <w:r w:rsidRPr="005F02A1">
        <w:rPr>
          <w:rStyle w:val="4"/>
          <w:sz w:val="24"/>
          <w:szCs w:val="24"/>
          <w:lang w:eastAsia="ru-RU"/>
        </w:rPr>
        <w:t>Для реализации этого модуля необходима интеграция с курсом физической культуры.</w:t>
      </w:r>
    </w:p>
    <w:p w:rsidR="00494218" w:rsidRPr="005F02A1" w:rsidRDefault="00494218" w:rsidP="00C64E52">
      <w:pPr>
        <w:pStyle w:val="6"/>
        <w:shd w:val="clear" w:color="auto" w:fill="auto"/>
        <w:ind w:firstLine="460"/>
        <w:jc w:val="both"/>
        <w:rPr>
          <w:sz w:val="24"/>
          <w:szCs w:val="24"/>
        </w:rPr>
      </w:pPr>
      <w:r w:rsidRPr="005F02A1">
        <w:rPr>
          <w:rStyle w:val="5"/>
          <w:sz w:val="24"/>
          <w:szCs w:val="24"/>
          <w:lang w:eastAsia="ru-RU"/>
        </w:rPr>
        <w:t>МОДУЛЬ 3</w:t>
      </w:r>
      <w:r w:rsidRPr="005F02A1">
        <w:rPr>
          <w:rStyle w:val="4"/>
          <w:sz w:val="24"/>
          <w:szCs w:val="24"/>
          <w:lang w:eastAsia="ru-RU"/>
        </w:rPr>
        <w:t xml:space="preserve"> — комплекс мероприятий, позволяющих сформировать у обучающихся:</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навыки работы в условиях стрессовых ситуаций;</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владение элементами саморегуляции для снятия эмоционального и физического напряжения;</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навыки самоконтроля за собственным состоянием, чувствами в стрессовых ситуациях;</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навыки эмоциональной разгрузки и их использование в повседневной жизни;</w:t>
      </w:r>
    </w:p>
    <w:p w:rsidR="00494218" w:rsidRPr="005F02A1" w:rsidRDefault="00494218" w:rsidP="000D2BA5">
      <w:pPr>
        <w:pStyle w:val="6"/>
        <w:numPr>
          <w:ilvl w:val="0"/>
          <w:numId w:val="37"/>
        </w:numPr>
        <w:shd w:val="clear" w:color="auto" w:fill="auto"/>
        <w:tabs>
          <w:tab w:val="left" w:pos="585"/>
        </w:tabs>
        <w:ind w:firstLine="460"/>
        <w:jc w:val="both"/>
        <w:rPr>
          <w:sz w:val="24"/>
          <w:szCs w:val="24"/>
        </w:rPr>
      </w:pPr>
      <w:r w:rsidRPr="005F02A1">
        <w:rPr>
          <w:rStyle w:val="4"/>
          <w:sz w:val="24"/>
          <w:szCs w:val="24"/>
          <w:lang w:eastAsia="ru-RU"/>
        </w:rPr>
        <w:t>навыки управления своим эмоциональным состоянием и поведением.</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94218" w:rsidRPr="005F02A1" w:rsidRDefault="00494218" w:rsidP="00C64E52">
      <w:pPr>
        <w:pStyle w:val="6"/>
        <w:shd w:val="clear" w:color="auto" w:fill="auto"/>
        <w:ind w:firstLine="460"/>
        <w:jc w:val="both"/>
        <w:rPr>
          <w:sz w:val="24"/>
          <w:szCs w:val="24"/>
        </w:rPr>
      </w:pPr>
      <w:r w:rsidRPr="005F02A1">
        <w:rPr>
          <w:rStyle w:val="5"/>
          <w:sz w:val="24"/>
          <w:szCs w:val="24"/>
          <w:lang w:eastAsia="ru-RU"/>
        </w:rPr>
        <w:t>МОДУЛЬ 4</w:t>
      </w:r>
      <w:r w:rsidRPr="005F02A1">
        <w:rPr>
          <w:rStyle w:val="4"/>
          <w:sz w:val="24"/>
          <w:szCs w:val="24"/>
          <w:lang w:eastAsia="ru-RU"/>
        </w:rPr>
        <w:t xml:space="preserve"> — комплекс мероприятий, позволяющих сформировать у обучающихся:</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94218" w:rsidRPr="005F02A1" w:rsidRDefault="00494218" w:rsidP="00C64E52">
      <w:pPr>
        <w:pStyle w:val="6"/>
        <w:shd w:val="clear" w:color="auto" w:fill="auto"/>
        <w:ind w:firstLine="460"/>
        <w:jc w:val="both"/>
        <w:rPr>
          <w:sz w:val="24"/>
          <w:szCs w:val="24"/>
        </w:rPr>
      </w:pPr>
      <w:r w:rsidRPr="005F02A1">
        <w:rPr>
          <w:rStyle w:val="a9"/>
          <w:sz w:val="24"/>
          <w:szCs w:val="24"/>
          <w:lang w:eastAsia="ru-RU"/>
        </w:rPr>
        <w:t>МоДУЛЬ</w:t>
      </w:r>
      <w:r w:rsidRPr="005F02A1">
        <w:rPr>
          <w:rStyle w:val="5"/>
          <w:sz w:val="24"/>
          <w:szCs w:val="24"/>
          <w:lang w:eastAsia="ru-RU"/>
        </w:rPr>
        <w:t xml:space="preserve"> 5</w:t>
      </w:r>
      <w:r w:rsidRPr="005F02A1">
        <w:rPr>
          <w:rStyle w:val="4"/>
          <w:sz w:val="24"/>
          <w:szCs w:val="24"/>
          <w:lang w:eastAsia="ru-RU"/>
        </w:rPr>
        <w:t xml:space="preserve"> — комплекс мероприятий, позволяющих провести профилактику разного рода зависимостей:</w:t>
      </w:r>
    </w:p>
    <w:p w:rsidR="00494218" w:rsidRPr="005F02A1" w:rsidRDefault="00494218" w:rsidP="000D2BA5">
      <w:pPr>
        <w:pStyle w:val="6"/>
        <w:numPr>
          <w:ilvl w:val="0"/>
          <w:numId w:val="37"/>
        </w:numPr>
        <w:shd w:val="clear" w:color="auto" w:fill="auto"/>
        <w:tabs>
          <w:tab w:val="left" w:pos="581"/>
        </w:tabs>
        <w:ind w:right="20" w:firstLine="460"/>
        <w:jc w:val="both"/>
        <w:rPr>
          <w:sz w:val="24"/>
          <w:szCs w:val="24"/>
        </w:rPr>
      </w:pPr>
      <w:r w:rsidRPr="005F02A1">
        <w:rPr>
          <w:rStyle w:val="4"/>
          <w:sz w:val="24"/>
          <w:szCs w:val="24"/>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94218" w:rsidRPr="005F02A1" w:rsidRDefault="00494218" w:rsidP="000D2BA5">
      <w:pPr>
        <w:pStyle w:val="6"/>
        <w:numPr>
          <w:ilvl w:val="0"/>
          <w:numId w:val="37"/>
        </w:numPr>
        <w:shd w:val="clear" w:color="auto" w:fill="auto"/>
        <w:tabs>
          <w:tab w:val="left" w:pos="586"/>
        </w:tabs>
        <w:ind w:right="20" w:firstLine="460"/>
        <w:jc w:val="both"/>
        <w:rPr>
          <w:sz w:val="24"/>
          <w:szCs w:val="24"/>
        </w:rPr>
      </w:pPr>
      <w:r w:rsidRPr="005F02A1">
        <w:rPr>
          <w:rStyle w:val="4"/>
          <w:sz w:val="24"/>
          <w:szCs w:val="24"/>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94218" w:rsidRPr="005F02A1" w:rsidRDefault="00494218" w:rsidP="000D2BA5">
      <w:pPr>
        <w:pStyle w:val="6"/>
        <w:numPr>
          <w:ilvl w:val="0"/>
          <w:numId w:val="37"/>
        </w:numPr>
        <w:shd w:val="clear" w:color="auto" w:fill="auto"/>
        <w:tabs>
          <w:tab w:val="left" w:pos="580"/>
        </w:tabs>
        <w:ind w:firstLine="460"/>
        <w:jc w:val="both"/>
        <w:rPr>
          <w:sz w:val="24"/>
          <w:szCs w:val="24"/>
        </w:rPr>
      </w:pPr>
      <w:r w:rsidRPr="005F02A1">
        <w:rPr>
          <w:rStyle w:val="4"/>
          <w:sz w:val="24"/>
          <w:szCs w:val="24"/>
          <w:lang w:eastAsia="ru-RU"/>
        </w:rPr>
        <w:t>развитие способности контролировать время, проведённое за компьютером.</w:t>
      </w:r>
    </w:p>
    <w:p w:rsidR="00494218" w:rsidRPr="005F02A1" w:rsidRDefault="00494218" w:rsidP="00C64E52">
      <w:pPr>
        <w:pStyle w:val="6"/>
        <w:shd w:val="clear" w:color="auto" w:fill="auto"/>
        <w:ind w:right="20" w:firstLine="460"/>
        <w:jc w:val="both"/>
        <w:rPr>
          <w:sz w:val="24"/>
          <w:szCs w:val="24"/>
        </w:rPr>
      </w:pPr>
      <w:r w:rsidRPr="005F02A1">
        <w:rPr>
          <w:rStyle w:val="5"/>
          <w:sz w:val="24"/>
          <w:szCs w:val="24"/>
          <w:lang w:eastAsia="ru-RU"/>
        </w:rPr>
        <w:t>МОДУЛЬ 6</w:t>
      </w:r>
      <w:r w:rsidRPr="005F02A1">
        <w:rPr>
          <w:rStyle w:val="4"/>
          <w:sz w:val="24"/>
          <w:szCs w:val="24"/>
          <w:lang w:eastAsia="ru-RU"/>
        </w:rPr>
        <w:t xml:space="preserve"> — комплекс мероприятий, позволяющих овладеть основами позитивного коммуникативного общения:</w:t>
      </w:r>
    </w:p>
    <w:p w:rsidR="00494218" w:rsidRPr="005F02A1" w:rsidRDefault="00494218" w:rsidP="000D2BA5">
      <w:pPr>
        <w:pStyle w:val="6"/>
        <w:numPr>
          <w:ilvl w:val="0"/>
          <w:numId w:val="37"/>
        </w:numPr>
        <w:shd w:val="clear" w:color="auto" w:fill="auto"/>
        <w:tabs>
          <w:tab w:val="left" w:pos="581"/>
        </w:tabs>
        <w:ind w:right="20" w:firstLine="460"/>
        <w:jc w:val="both"/>
        <w:rPr>
          <w:sz w:val="24"/>
          <w:szCs w:val="24"/>
        </w:rPr>
      </w:pPr>
      <w:r w:rsidRPr="005F02A1">
        <w:rPr>
          <w:rStyle w:val="4"/>
          <w:sz w:val="24"/>
          <w:szCs w:val="24"/>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94218" w:rsidRPr="005F02A1" w:rsidRDefault="00494218" w:rsidP="000D2BA5">
      <w:pPr>
        <w:pStyle w:val="6"/>
        <w:numPr>
          <w:ilvl w:val="0"/>
          <w:numId w:val="37"/>
        </w:numPr>
        <w:shd w:val="clear" w:color="auto" w:fill="auto"/>
        <w:tabs>
          <w:tab w:val="left" w:pos="580"/>
        </w:tabs>
        <w:ind w:firstLine="460"/>
        <w:jc w:val="both"/>
        <w:rPr>
          <w:sz w:val="24"/>
          <w:szCs w:val="24"/>
        </w:rPr>
      </w:pPr>
      <w:r w:rsidRPr="005F02A1">
        <w:rPr>
          <w:rStyle w:val="4"/>
          <w:sz w:val="24"/>
          <w:szCs w:val="24"/>
          <w:lang w:eastAsia="ru-RU"/>
        </w:rPr>
        <w:t>развитие умения бесконфликтного решения спорных вопросов;</w:t>
      </w:r>
    </w:p>
    <w:p w:rsidR="00494218" w:rsidRPr="00884E60" w:rsidRDefault="00494218" w:rsidP="000D2BA5">
      <w:pPr>
        <w:pStyle w:val="6"/>
        <w:numPr>
          <w:ilvl w:val="0"/>
          <w:numId w:val="37"/>
        </w:numPr>
        <w:shd w:val="clear" w:color="auto" w:fill="auto"/>
        <w:tabs>
          <w:tab w:val="left" w:pos="590"/>
        </w:tabs>
        <w:ind w:right="20" w:firstLine="460"/>
        <w:jc w:val="both"/>
        <w:rPr>
          <w:rStyle w:val="4"/>
          <w:sz w:val="24"/>
          <w:szCs w:val="24"/>
          <w:lang w:eastAsia="ru-RU"/>
        </w:rPr>
      </w:pPr>
      <w:r w:rsidRPr="005F02A1">
        <w:rPr>
          <w:rStyle w:val="4"/>
          <w:sz w:val="24"/>
          <w:szCs w:val="24"/>
          <w:lang w:eastAsia="ru-RU"/>
        </w:rPr>
        <w:t>формирование умения оценивать себя (своё состояние, поступки, поведение), а также поступки и поведение других людей.</w:t>
      </w:r>
    </w:p>
    <w:p w:rsidR="00494218" w:rsidRPr="005F02A1" w:rsidRDefault="00494218" w:rsidP="00884E60">
      <w:pPr>
        <w:pStyle w:val="6"/>
        <w:shd w:val="clear" w:color="auto" w:fill="auto"/>
        <w:tabs>
          <w:tab w:val="left" w:pos="590"/>
        </w:tabs>
        <w:ind w:left="460" w:right="20"/>
        <w:jc w:val="both"/>
        <w:rPr>
          <w:rStyle w:val="4"/>
          <w:sz w:val="24"/>
          <w:szCs w:val="24"/>
          <w:lang w:eastAsia="ru-RU"/>
        </w:rPr>
      </w:pPr>
    </w:p>
    <w:p w:rsidR="00494218" w:rsidRPr="001532C6" w:rsidRDefault="00494218" w:rsidP="00884E60">
      <w:pPr>
        <w:pStyle w:val="20"/>
        <w:shd w:val="clear" w:color="auto" w:fill="auto"/>
        <w:tabs>
          <w:tab w:val="left" w:pos="998"/>
        </w:tabs>
        <w:spacing w:before="0" w:after="0" w:line="250" w:lineRule="exact"/>
        <w:ind w:right="1000" w:firstLine="0"/>
        <w:rPr>
          <w:b w:val="0"/>
          <w:sz w:val="24"/>
          <w:szCs w:val="24"/>
        </w:rPr>
      </w:pPr>
      <w:r>
        <w:rPr>
          <w:b w:val="0"/>
          <w:bCs w:val="0"/>
          <w:spacing w:val="0"/>
          <w:sz w:val="24"/>
          <w:szCs w:val="24"/>
        </w:rPr>
        <w:t xml:space="preserve">        </w:t>
      </w:r>
      <w:r w:rsidRPr="00884E60">
        <w:rPr>
          <w:b w:val="0"/>
          <w:bCs w:val="0"/>
          <w:spacing w:val="0"/>
          <w:sz w:val="24"/>
          <w:szCs w:val="24"/>
        </w:rPr>
        <w:t xml:space="preserve">        </w:t>
      </w:r>
      <w:r>
        <w:rPr>
          <w:b w:val="0"/>
          <w:bCs w:val="0"/>
          <w:spacing w:val="0"/>
          <w:sz w:val="24"/>
          <w:szCs w:val="24"/>
          <w:lang w:val="en-US"/>
        </w:rPr>
        <w:t>II</w:t>
      </w:r>
      <w:r w:rsidRPr="00884E60">
        <w:rPr>
          <w:b w:val="0"/>
          <w:bCs w:val="0"/>
          <w:spacing w:val="0"/>
          <w:sz w:val="24"/>
          <w:szCs w:val="24"/>
        </w:rPr>
        <w:t xml:space="preserve">.3.9. </w:t>
      </w:r>
      <w:r w:rsidRPr="00884E60">
        <w:rPr>
          <w:b w:val="0"/>
          <w:sz w:val="24"/>
          <w:szCs w:val="24"/>
        </w:rPr>
        <w:t xml:space="preserve">Деятельность образовательного учреждения в области непрерывного </w:t>
      </w:r>
    </w:p>
    <w:p w:rsidR="00494218" w:rsidRPr="001532C6" w:rsidRDefault="00494218" w:rsidP="00884E60">
      <w:pPr>
        <w:pStyle w:val="20"/>
        <w:shd w:val="clear" w:color="auto" w:fill="auto"/>
        <w:tabs>
          <w:tab w:val="left" w:pos="998"/>
        </w:tabs>
        <w:spacing w:before="0" w:after="0" w:line="250" w:lineRule="exact"/>
        <w:ind w:right="1000" w:firstLine="0"/>
        <w:rPr>
          <w:b w:val="0"/>
          <w:sz w:val="24"/>
          <w:szCs w:val="24"/>
        </w:rPr>
      </w:pPr>
      <w:r w:rsidRPr="001532C6">
        <w:rPr>
          <w:b w:val="0"/>
          <w:sz w:val="24"/>
          <w:szCs w:val="24"/>
        </w:rPr>
        <w:t xml:space="preserve">                      </w:t>
      </w:r>
      <w:r w:rsidRPr="00884E60">
        <w:rPr>
          <w:b w:val="0"/>
          <w:sz w:val="24"/>
          <w:szCs w:val="24"/>
        </w:rPr>
        <w:t xml:space="preserve">   экологического здоровьесберегающего образования обучающихся</w:t>
      </w:r>
    </w:p>
    <w:p w:rsidR="00494218" w:rsidRPr="001532C6" w:rsidRDefault="00494218" w:rsidP="00884E60">
      <w:pPr>
        <w:pStyle w:val="20"/>
        <w:shd w:val="clear" w:color="auto" w:fill="auto"/>
        <w:tabs>
          <w:tab w:val="left" w:pos="998"/>
        </w:tabs>
        <w:spacing w:before="0" w:after="0" w:line="250" w:lineRule="exact"/>
        <w:ind w:right="1000" w:firstLine="0"/>
        <w:rPr>
          <w:sz w:val="24"/>
          <w:szCs w:val="24"/>
        </w:rPr>
      </w:pPr>
    </w:p>
    <w:p w:rsidR="00494218" w:rsidRPr="005F02A1" w:rsidRDefault="00494218" w:rsidP="00C64E52">
      <w:pPr>
        <w:pStyle w:val="6"/>
        <w:shd w:val="clear" w:color="auto" w:fill="auto"/>
        <w:ind w:right="20" w:firstLine="460"/>
        <w:jc w:val="both"/>
        <w:rPr>
          <w:sz w:val="24"/>
          <w:szCs w:val="24"/>
        </w:rPr>
      </w:pPr>
      <w:r w:rsidRPr="005F02A1">
        <w:rPr>
          <w:rStyle w:val="4"/>
          <w:sz w:val="24"/>
          <w:szCs w:val="24"/>
          <w:lang w:eastAsia="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94218" w:rsidRPr="005F02A1" w:rsidRDefault="00494218" w:rsidP="00C64E52">
      <w:pPr>
        <w:pStyle w:val="20"/>
        <w:shd w:val="clear" w:color="auto" w:fill="auto"/>
        <w:spacing w:before="0" w:after="0" w:line="250" w:lineRule="exact"/>
        <w:ind w:right="20" w:firstLine="460"/>
        <w:jc w:val="both"/>
        <w:rPr>
          <w:sz w:val="24"/>
          <w:szCs w:val="24"/>
        </w:rPr>
      </w:pPr>
      <w:r w:rsidRPr="005F02A1">
        <w:rPr>
          <w:sz w:val="24"/>
          <w:szCs w:val="24"/>
        </w:rPr>
        <w:t xml:space="preserve">Экологически безопасная здоровьесберегающая инфраструктура образовательного учреждения </w:t>
      </w:r>
      <w:r w:rsidRPr="005F02A1">
        <w:rPr>
          <w:rStyle w:val="211"/>
          <w:sz w:val="24"/>
          <w:szCs w:val="24"/>
          <w:lang w:eastAsia="ru-RU"/>
        </w:rPr>
        <w:t>включает:</w:t>
      </w:r>
    </w:p>
    <w:p w:rsidR="00494218" w:rsidRPr="005F02A1" w:rsidRDefault="00494218" w:rsidP="000D2BA5">
      <w:pPr>
        <w:pStyle w:val="6"/>
        <w:numPr>
          <w:ilvl w:val="0"/>
          <w:numId w:val="37"/>
        </w:numPr>
        <w:shd w:val="clear" w:color="auto" w:fill="auto"/>
        <w:tabs>
          <w:tab w:val="left" w:pos="590"/>
        </w:tabs>
        <w:ind w:right="20" w:firstLine="460"/>
        <w:jc w:val="both"/>
        <w:rPr>
          <w:sz w:val="24"/>
          <w:szCs w:val="24"/>
        </w:rPr>
      </w:pPr>
      <w:r w:rsidRPr="005F02A1">
        <w:rPr>
          <w:rStyle w:val="4"/>
          <w:sz w:val="24"/>
          <w:szCs w:val="24"/>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наличие и необходимое оснащение помещений для питания обучающихся, а также для хранения и приготовления пищи;</w:t>
      </w:r>
    </w:p>
    <w:p w:rsidR="00494218" w:rsidRPr="00884E60" w:rsidRDefault="00494218" w:rsidP="000D2BA5">
      <w:pPr>
        <w:pStyle w:val="6"/>
        <w:numPr>
          <w:ilvl w:val="0"/>
          <w:numId w:val="37"/>
        </w:numPr>
        <w:shd w:val="clear" w:color="auto" w:fill="auto"/>
        <w:tabs>
          <w:tab w:val="left" w:pos="605"/>
        </w:tabs>
        <w:ind w:left="20" w:firstLine="460"/>
        <w:jc w:val="both"/>
        <w:rPr>
          <w:sz w:val="24"/>
          <w:szCs w:val="24"/>
        </w:rPr>
      </w:pPr>
      <w:r w:rsidRPr="00884E60">
        <w:rPr>
          <w:rStyle w:val="4"/>
          <w:sz w:val="24"/>
          <w:szCs w:val="24"/>
          <w:lang w:eastAsia="ru-RU"/>
        </w:rPr>
        <w:t>организацию качественного горячего питания обучающихся, в том числе горячих завтраков;</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p w:rsidR="00494218" w:rsidRPr="00884E60" w:rsidRDefault="00494218" w:rsidP="000D2BA5">
      <w:pPr>
        <w:pStyle w:val="6"/>
        <w:numPr>
          <w:ilvl w:val="0"/>
          <w:numId w:val="37"/>
        </w:numPr>
        <w:shd w:val="clear" w:color="auto" w:fill="auto"/>
        <w:tabs>
          <w:tab w:val="left" w:pos="605"/>
        </w:tabs>
        <w:ind w:left="20" w:firstLine="460"/>
        <w:jc w:val="both"/>
        <w:rPr>
          <w:sz w:val="24"/>
          <w:szCs w:val="24"/>
        </w:rPr>
      </w:pPr>
      <w:r w:rsidRPr="00884E60">
        <w:rPr>
          <w:rStyle w:val="4"/>
          <w:sz w:val="24"/>
          <w:szCs w:val="24"/>
          <w:lang w:eastAsia="ru-RU"/>
        </w:rPr>
        <w:t>наличие помещений для медицинского персонала;</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494218" w:rsidRPr="00884E60" w:rsidRDefault="00494218" w:rsidP="000D2BA5">
      <w:pPr>
        <w:pStyle w:val="6"/>
        <w:numPr>
          <w:ilvl w:val="0"/>
          <w:numId w:val="37"/>
        </w:numPr>
        <w:shd w:val="clear" w:color="auto" w:fill="auto"/>
        <w:tabs>
          <w:tab w:val="left" w:pos="605"/>
        </w:tabs>
        <w:ind w:left="20" w:firstLine="460"/>
        <w:jc w:val="both"/>
        <w:rPr>
          <w:sz w:val="24"/>
          <w:szCs w:val="24"/>
        </w:rPr>
      </w:pPr>
      <w:r w:rsidRPr="00884E60">
        <w:rPr>
          <w:rStyle w:val="4"/>
          <w:sz w:val="24"/>
          <w:szCs w:val="24"/>
          <w:lang w:eastAsia="ru-RU"/>
        </w:rPr>
        <w:t>наличие пришкольной площадки, кабинета или лаборатории для экологического образования.</w:t>
      </w:r>
    </w:p>
    <w:p w:rsidR="00494218" w:rsidRPr="00884E60" w:rsidRDefault="00494218" w:rsidP="007B4C33">
      <w:pPr>
        <w:pStyle w:val="6"/>
        <w:shd w:val="clear" w:color="auto" w:fill="auto"/>
        <w:ind w:left="20" w:firstLine="460"/>
        <w:jc w:val="both"/>
        <w:rPr>
          <w:sz w:val="24"/>
          <w:szCs w:val="24"/>
        </w:rPr>
      </w:pPr>
      <w:r w:rsidRPr="00884E60">
        <w:rPr>
          <w:rStyle w:val="4"/>
          <w:sz w:val="24"/>
          <w:szCs w:val="24"/>
          <w:lang w:eastAsia="ru-RU"/>
        </w:rPr>
        <w:t>Ответственность за реализацию этого блока и контроль возлагаются на администрацию школы.</w:t>
      </w:r>
    </w:p>
    <w:p w:rsidR="00494218" w:rsidRPr="00884E60" w:rsidRDefault="00494218" w:rsidP="007B4C33">
      <w:pPr>
        <w:pStyle w:val="20"/>
        <w:shd w:val="clear" w:color="auto" w:fill="auto"/>
        <w:spacing w:before="0" w:after="0" w:line="250" w:lineRule="exact"/>
        <w:ind w:left="20" w:firstLine="460"/>
        <w:jc w:val="both"/>
        <w:rPr>
          <w:sz w:val="24"/>
          <w:szCs w:val="24"/>
        </w:rPr>
      </w:pPr>
      <w:r w:rsidRPr="00884E60">
        <w:rPr>
          <w:sz w:val="24"/>
          <w:szCs w:val="24"/>
        </w:rPr>
        <w:t xml:space="preserve">Рациональная организация учебной и внеучебной деятельности обучающихся </w:t>
      </w:r>
      <w:r w:rsidRPr="00884E60">
        <w:rPr>
          <w:rStyle w:val="211"/>
          <w:sz w:val="24"/>
          <w:szCs w:val="24"/>
          <w:lang w:eastAsia="ru-RU"/>
        </w:rPr>
        <w:t>направлена на</w:t>
      </w:r>
    </w:p>
    <w:p w:rsidR="00494218" w:rsidRPr="00884E60" w:rsidRDefault="00494218" w:rsidP="007B4C33">
      <w:pPr>
        <w:pStyle w:val="6"/>
        <w:shd w:val="clear" w:color="auto" w:fill="auto"/>
        <w:ind w:left="20" w:right="20"/>
        <w:jc w:val="both"/>
        <w:rPr>
          <w:sz w:val="24"/>
          <w:szCs w:val="24"/>
        </w:rPr>
      </w:pPr>
      <w:r w:rsidRPr="00884E60">
        <w:rPr>
          <w:rStyle w:val="4"/>
          <w:sz w:val="24"/>
          <w:szCs w:val="24"/>
          <w:lang w:eastAsia="ru-RU"/>
        </w:rPr>
        <w:t>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обучение обучающихся вариантам рациональных способов и приёмов работы с учебной информацией и организации учебного труда;</w:t>
      </w:r>
    </w:p>
    <w:p w:rsidR="00494218" w:rsidRPr="00884E60" w:rsidRDefault="00494218" w:rsidP="000D2BA5">
      <w:pPr>
        <w:pStyle w:val="6"/>
        <w:numPr>
          <w:ilvl w:val="0"/>
          <w:numId w:val="37"/>
        </w:numPr>
        <w:shd w:val="clear" w:color="auto" w:fill="auto"/>
        <w:tabs>
          <w:tab w:val="left" w:pos="605"/>
        </w:tabs>
        <w:ind w:left="20" w:firstLine="460"/>
        <w:jc w:val="both"/>
        <w:rPr>
          <w:sz w:val="24"/>
          <w:szCs w:val="24"/>
        </w:rPr>
      </w:pPr>
      <w:r w:rsidRPr="00884E60">
        <w:rPr>
          <w:rStyle w:val="4"/>
          <w:sz w:val="24"/>
          <w:szCs w:val="24"/>
          <w:lang w:eastAsia="ru-RU"/>
        </w:rPr>
        <w:t>введение любых инноваций в учебный процесс только под контролем специалистов;</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494218" w:rsidRPr="00884E60" w:rsidRDefault="00494218" w:rsidP="000D2BA5">
      <w:pPr>
        <w:pStyle w:val="6"/>
        <w:numPr>
          <w:ilvl w:val="0"/>
          <w:numId w:val="37"/>
        </w:numPr>
        <w:shd w:val="clear" w:color="auto" w:fill="auto"/>
        <w:tabs>
          <w:tab w:val="left" w:pos="615"/>
        </w:tabs>
        <w:ind w:left="20" w:right="20" w:firstLine="460"/>
        <w:jc w:val="both"/>
        <w:rPr>
          <w:sz w:val="24"/>
          <w:szCs w:val="24"/>
        </w:rPr>
      </w:pPr>
      <w:r w:rsidRPr="00884E60">
        <w:rPr>
          <w:rStyle w:val="4"/>
          <w:sz w:val="24"/>
          <w:szCs w:val="24"/>
          <w:lang w:eastAsia="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94218" w:rsidRPr="00884E60" w:rsidRDefault="00494218" w:rsidP="000D2BA5">
      <w:pPr>
        <w:pStyle w:val="6"/>
        <w:numPr>
          <w:ilvl w:val="0"/>
          <w:numId w:val="37"/>
        </w:numPr>
        <w:shd w:val="clear" w:color="auto" w:fill="auto"/>
        <w:tabs>
          <w:tab w:val="left" w:pos="601"/>
        </w:tabs>
        <w:ind w:left="20" w:right="20" w:firstLine="460"/>
        <w:jc w:val="both"/>
        <w:rPr>
          <w:sz w:val="24"/>
          <w:szCs w:val="24"/>
        </w:rPr>
      </w:pPr>
      <w:r w:rsidRPr="00884E60">
        <w:rPr>
          <w:rStyle w:val="4"/>
          <w:sz w:val="24"/>
          <w:szCs w:val="24"/>
          <w:lang w:eastAsia="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94218" w:rsidRPr="00884E60" w:rsidRDefault="00494218" w:rsidP="007B4C33">
      <w:pPr>
        <w:pStyle w:val="6"/>
        <w:shd w:val="clear" w:color="auto" w:fill="auto"/>
        <w:ind w:left="20" w:right="20" w:firstLine="460"/>
        <w:jc w:val="both"/>
        <w:rPr>
          <w:sz w:val="24"/>
          <w:szCs w:val="24"/>
        </w:rPr>
      </w:pPr>
      <w:r w:rsidRPr="00884E60">
        <w:rPr>
          <w:rStyle w:val="4"/>
          <w:sz w:val="24"/>
          <w:szCs w:val="24"/>
          <w:lang w:eastAsia="ru-RU"/>
        </w:rPr>
        <w:t>Эффективность реализации этого блока зависит от администрации школы и деятельности каждого педагога.</w:t>
      </w:r>
    </w:p>
    <w:p w:rsidR="00494218" w:rsidRPr="00884E60" w:rsidRDefault="00494218" w:rsidP="007B4C33">
      <w:pPr>
        <w:pStyle w:val="6"/>
        <w:shd w:val="clear" w:color="auto" w:fill="auto"/>
        <w:ind w:left="20" w:right="20" w:firstLine="460"/>
        <w:jc w:val="both"/>
        <w:rPr>
          <w:sz w:val="24"/>
          <w:szCs w:val="24"/>
        </w:rPr>
      </w:pPr>
      <w:r w:rsidRPr="00884E60">
        <w:rPr>
          <w:rStyle w:val="a2"/>
          <w:sz w:val="24"/>
          <w:szCs w:val="24"/>
          <w:lang w:eastAsia="ru-RU"/>
        </w:rPr>
        <w:t xml:space="preserve">Эффективная организация физкультурно-оздоровительной работы, </w:t>
      </w:r>
      <w:r w:rsidRPr="00884E60">
        <w:rPr>
          <w:rStyle w:val="4"/>
          <w:sz w:val="24"/>
          <w:szCs w:val="24"/>
          <w:lang w:eastAsia="ru-RU"/>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94218" w:rsidRPr="00884E60" w:rsidRDefault="00494218" w:rsidP="000D2BA5">
      <w:pPr>
        <w:pStyle w:val="6"/>
        <w:numPr>
          <w:ilvl w:val="0"/>
          <w:numId w:val="37"/>
        </w:numPr>
        <w:shd w:val="clear" w:color="auto" w:fill="auto"/>
        <w:tabs>
          <w:tab w:val="left" w:pos="601"/>
        </w:tabs>
        <w:ind w:left="20" w:right="20" w:firstLine="460"/>
        <w:jc w:val="both"/>
        <w:rPr>
          <w:sz w:val="24"/>
          <w:szCs w:val="24"/>
        </w:rPr>
      </w:pPr>
      <w:r w:rsidRPr="00884E60">
        <w:rPr>
          <w:rStyle w:val="4"/>
          <w:sz w:val="24"/>
          <w:szCs w:val="24"/>
          <w:lang w:eastAsia="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94218" w:rsidRPr="00884E60" w:rsidRDefault="00494218" w:rsidP="000D2BA5">
      <w:pPr>
        <w:pStyle w:val="6"/>
        <w:numPr>
          <w:ilvl w:val="0"/>
          <w:numId w:val="37"/>
        </w:numPr>
        <w:shd w:val="clear" w:color="auto" w:fill="auto"/>
        <w:tabs>
          <w:tab w:val="left" w:pos="605"/>
        </w:tabs>
        <w:ind w:left="20" w:firstLine="460"/>
        <w:jc w:val="both"/>
        <w:rPr>
          <w:sz w:val="24"/>
          <w:szCs w:val="24"/>
        </w:rPr>
      </w:pPr>
      <w:r w:rsidRPr="00884E60">
        <w:rPr>
          <w:rStyle w:val="4"/>
          <w:sz w:val="24"/>
          <w:szCs w:val="24"/>
          <w:lang w:eastAsia="ru-RU"/>
        </w:rPr>
        <w:t>организацию занятий по лечебной физкультуре;</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организацию часа активных движений (динамической паузы) между 3-м и 4-м уроками в основной школе;</w:t>
      </w:r>
    </w:p>
    <w:p w:rsidR="00494218" w:rsidRPr="00884E60" w:rsidRDefault="00494218" w:rsidP="000D2BA5">
      <w:pPr>
        <w:pStyle w:val="6"/>
        <w:numPr>
          <w:ilvl w:val="0"/>
          <w:numId w:val="37"/>
        </w:numPr>
        <w:shd w:val="clear" w:color="auto" w:fill="auto"/>
        <w:tabs>
          <w:tab w:val="left" w:pos="610"/>
        </w:tabs>
        <w:ind w:left="20" w:right="20" w:firstLine="460"/>
        <w:jc w:val="both"/>
        <w:rPr>
          <w:sz w:val="24"/>
          <w:szCs w:val="24"/>
        </w:rPr>
      </w:pPr>
      <w:r w:rsidRPr="00884E60">
        <w:rPr>
          <w:rStyle w:val="4"/>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494218" w:rsidRPr="00884E60" w:rsidRDefault="00494218" w:rsidP="000D2BA5">
      <w:pPr>
        <w:pStyle w:val="6"/>
        <w:numPr>
          <w:ilvl w:val="0"/>
          <w:numId w:val="37"/>
        </w:numPr>
        <w:shd w:val="clear" w:color="auto" w:fill="auto"/>
        <w:tabs>
          <w:tab w:val="left" w:pos="601"/>
        </w:tabs>
        <w:ind w:left="20" w:right="20" w:firstLine="460"/>
        <w:jc w:val="both"/>
        <w:rPr>
          <w:sz w:val="24"/>
          <w:szCs w:val="24"/>
        </w:rPr>
      </w:pPr>
      <w:r w:rsidRPr="00884E60">
        <w:rPr>
          <w:rStyle w:val="4"/>
          <w:sz w:val="24"/>
          <w:szCs w:val="24"/>
          <w:lang w:eastAsia="ru-RU"/>
        </w:rPr>
        <w:t>регулярное проведение спортивно-оздоровительных, туристических мероприятий (дней спорта, соревнований, олимпиад, походов и т. п.).</w:t>
      </w:r>
    </w:p>
    <w:p w:rsidR="00494218" w:rsidRPr="00884E60" w:rsidRDefault="00494218" w:rsidP="007B4C33">
      <w:pPr>
        <w:pStyle w:val="6"/>
        <w:shd w:val="clear" w:color="auto" w:fill="auto"/>
        <w:ind w:left="20" w:right="20" w:firstLine="460"/>
        <w:jc w:val="both"/>
        <w:rPr>
          <w:sz w:val="24"/>
          <w:szCs w:val="24"/>
        </w:rPr>
      </w:pPr>
      <w:r w:rsidRPr="00884E60">
        <w:rPr>
          <w:rStyle w:val="4"/>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494218" w:rsidRPr="00884E60" w:rsidRDefault="00494218" w:rsidP="007B4C33">
      <w:pPr>
        <w:pStyle w:val="20"/>
        <w:shd w:val="clear" w:color="auto" w:fill="auto"/>
        <w:spacing w:before="0" w:after="0" w:line="250" w:lineRule="exact"/>
        <w:ind w:left="20" w:firstLine="460"/>
        <w:jc w:val="both"/>
        <w:rPr>
          <w:sz w:val="24"/>
          <w:szCs w:val="24"/>
        </w:rPr>
      </w:pPr>
      <w:r w:rsidRPr="00884E60">
        <w:rPr>
          <w:sz w:val="24"/>
          <w:szCs w:val="24"/>
        </w:rPr>
        <w:t xml:space="preserve">Реализация модульных образовательных программ </w:t>
      </w:r>
      <w:r w:rsidRPr="00884E60">
        <w:rPr>
          <w:rStyle w:val="211"/>
          <w:sz w:val="24"/>
          <w:szCs w:val="24"/>
          <w:lang w:eastAsia="ru-RU"/>
        </w:rPr>
        <w:t>предусматривает:</w:t>
      </w:r>
    </w:p>
    <w:p w:rsidR="00494218" w:rsidRPr="00884E60" w:rsidRDefault="00494218" w:rsidP="000D2BA5">
      <w:pPr>
        <w:pStyle w:val="6"/>
        <w:numPr>
          <w:ilvl w:val="0"/>
          <w:numId w:val="37"/>
        </w:numPr>
        <w:shd w:val="clear" w:color="auto" w:fill="auto"/>
        <w:tabs>
          <w:tab w:val="left" w:pos="610"/>
        </w:tabs>
        <w:ind w:left="20" w:right="20" w:firstLine="460"/>
        <w:jc w:val="both"/>
        <w:rPr>
          <w:sz w:val="24"/>
          <w:szCs w:val="24"/>
        </w:rPr>
      </w:pPr>
      <w:r w:rsidRPr="00884E60">
        <w:rPr>
          <w:rStyle w:val="4"/>
          <w:sz w:val="24"/>
          <w:szCs w:val="24"/>
          <w:lang w:eastAsia="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94218" w:rsidRPr="00884E60" w:rsidRDefault="00494218" w:rsidP="000D2BA5">
      <w:pPr>
        <w:pStyle w:val="6"/>
        <w:numPr>
          <w:ilvl w:val="0"/>
          <w:numId w:val="37"/>
        </w:numPr>
        <w:shd w:val="clear" w:color="auto" w:fill="auto"/>
        <w:tabs>
          <w:tab w:val="left" w:pos="605"/>
        </w:tabs>
        <w:ind w:left="20" w:firstLine="460"/>
        <w:jc w:val="both"/>
        <w:rPr>
          <w:sz w:val="24"/>
          <w:szCs w:val="24"/>
        </w:rPr>
      </w:pPr>
      <w:r w:rsidRPr="00884E60">
        <w:rPr>
          <w:rStyle w:val="4"/>
          <w:sz w:val="24"/>
          <w:szCs w:val="24"/>
          <w:lang w:eastAsia="ru-RU"/>
        </w:rPr>
        <w:t>проведение дней экологической культуры и здоровья, конкурсов, праздников и т. п.;</w:t>
      </w:r>
    </w:p>
    <w:p w:rsidR="00494218" w:rsidRPr="00884E60" w:rsidRDefault="00494218" w:rsidP="000D2BA5">
      <w:pPr>
        <w:pStyle w:val="6"/>
        <w:numPr>
          <w:ilvl w:val="0"/>
          <w:numId w:val="37"/>
        </w:numPr>
        <w:shd w:val="clear" w:color="auto" w:fill="auto"/>
        <w:tabs>
          <w:tab w:val="left" w:pos="615"/>
        </w:tabs>
        <w:ind w:left="20" w:right="20" w:firstLine="460"/>
        <w:jc w:val="both"/>
        <w:rPr>
          <w:sz w:val="24"/>
          <w:szCs w:val="24"/>
        </w:rPr>
      </w:pPr>
      <w:r w:rsidRPr="00884E60">
        <w:rPr>
          <w:rStyle w:val="4"/>
          <w:sz w:val="24"/>
          <w:szCs w:val="24"/>
          <w:lang w:eastAsia="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494218" w:rsidRPr="00884E60" w:rsidRDefault="00494218" w:rsidP="007B4C33">
      <w:pPr>
        <w:pStyle w:val="6"/>
        <w:shd w:val="clear" w:color="auto" w:fill="auto"/>
        <w:ind w:firstLine="460"/>
        <w:jc w:val="both"/>
        <w:rPr>
          <w:sz w:val="24"/>
          <w:szCs w:val="24"/>
        </w:rPr>
      </w:pPr>
      <w:r w:rsidRPr="00884E60">
        <w:rPr>
          <w:rStyle w:val="4"/>
          <w:sz w:val="24"/>
          <w:szCs w:val="24"/>
          <w:lang w:eastAsia="ru-RU"/>
        </w:rPr>
        <w:t>Программа предусматривают разные формы организации занятий:</w:t>
      </w:r>
    </w:p>
    <w:p w:rsidR="00494218" w:rsidRPr="00884E60" w:rsidRDefault="00494218" w:rsidP="000D2BA5">
      <w:pPr>
        <w:pStyle w:val="6"/>
        <w:numPr>
          <w:ilvl w:val="0"/>
          <w:numId w:val="36"/>
        </w:numPr>
        <w:shd w:val="clear" w:color="auto" w:fill="auto"/>
        <w:tabs>
          <w:tab w:val="left" w:pos="738"/>
        </w:tabs>
        <w:ind w:firstLine="460"/>
        <w:jc w:val="both"/>
        <w:rPr>
          <w:sz w:val="24"/>
          <w:szCs w:val="24"/>
        </w:rPr>
      </w:pPr>
      <w:r w:rsidRPr="00884E60">
        <w:rPr>
          <w:rStyle w:val="4"/>
          <w:sz w:val="24"/>
          <w:szCs w:val="24"/>
          <w:lang w:eastAsia="ru-RU"/>
        </w:rPr>
        <w:t>интеграцию в базовые образовательные дисциплины;</w:t>
      </w:r>
    </w:p>
    <w:p w:rsidR="00494218" w:rsidRPr="00884E60" w:rsidRDefault="00494218" w:rsidP="000D2BA5">
      <w:pPr>
        <w:pStyle w:val="6"/>
        <w:numPr>
          <w:ilvl w:val="0"/>
          <w:numId w:val="36"/>
        </w:numPr>
        <w:shd w:val="clear" w:color="auto" w:fill="auto"/>
        <w:tabs>
          <w:tab w:val="left" w:pos="738"/>
        </w:tabs>
        <w:ind w:firstLine="460"/>
        <w:jc w:val="both"/>
        <w:rPr>
          <w:sz w:val="24"/>
          <w:szCs w:val="24"/>
        </w:rPr>
      </w:pPr>
      <w:r w:rsidRPr="00884E60">
        <w:rPr>
          <w:rStyle w:val="4"/>
          <w:sz w:val="24"/>
          <w:szCs w:val="24"/>
          <w:lang w:eastAsia="ru-RU"/>
        </w:rPr>
        <w:t>проведение часов здоровья и экологической безопасности;</w:t>
      </w:r>
    </w:p>
    <w:p w:rsidR="00494218" w:rsidRPr="00884E60" w:rsidRDefault="00494218" w:rsidP="000D2BA5">
      <w:pPr>
        <w:pStyle w:val="6"/>
        <w:numPr>
          <w:ilvl w:val="0"/>
          <w:numId w:val="36"/>
        </w:numPr>
        <w:shd w:val="clear" w:color="auto" w:fill="auto"/>
        <w:tabs>
          <w:tab w:val="left" w:pos="743"/>
        </w:tabs>
        <w:ind w:firstLine="460"/>
        <w:jc w:val="both"/>
        <w:rPr>
          <w:sz w:val="24"/>
          <w:szCs w:val="24"/>
        </w:rPr>
      </w:pPr>
      <w:r w:rsidRPr="00884E60">
        <w:rPr>
          <w:rStyle w:val="4"/>
          <w:sz w:val="24"/>
          <w:szCs w:val="24"/>
          <w:lang w:eastAsia="ru-RU"/>
        </w:rPr>
        <w:t>факультативные занятия;</w:t>
      </w:r>
    </w:p>
    <w:p w:rsidR="00494218" w:rsidRPr="00884E60" w:rsidRDefault="00494218" w:rsidP="000D2BA5">
      <w:pPr>
        <w:pStyle w:val="6"/>
        <w:numPr>
          <w:ilvl w:val="0"/>
          <w:numId w:val="36"/>
        </w:numPr>
        <w:shd w:val="clear" w:color="auto" w:fill="auto"/>
        <w:tabs>
          <w:tab w:val="left" w:pos="738"/>
        </w:tabs>
        <w:ind w:firstLine="460"/>
        <w:jc w:val="both"/>
        <w:rPr>
          <w:sz w:val="24"/>
          <w:szCs w:val="24"/>
        </w:rPr>
      </w:pPr>
      <w:r w:rsidRPr="00884E60">
        <w:rPr>
          <w:rStyle w:val="4"/>
          <w:sz w:val="24"/>
          <w:szCs w:val="24"/>
          <w:lang w:eastAsia="ru-RU"/>
        </w:rPr>
        <w:t>проведение классных часов;</w:t>
      </w:r>
    </w:p>
    <w:p w:rsidR="00494218" w:rsidRPr="00884E60" w:rsidRDefault="00494218" w:rsidP="000D2BA5">
      <w:pPr>
        <w:pStyle w:val="6"/>
        <w:numPr>
          <w:ilvl w:val="0"/>
          <w:numId w:val="36"/>
        </w:numPr>
        <w:shd w:val="clear" w:color="auto" w:fill="auto"/>
        <w:tabs>
          <w:tab w:val="left" w:pos="738"/>
        </w:tabs>
        <w:ind w:firstLine="460"/>
        <w:jc w:val="both"/>
        <w:rPr>
          <w:sz w:val="24"/>
          <w:szCs w:val="24"/>
        </w:rPr>
      </w:pPr>
      <w:r w:rsidRPr="00884E60">
        <w:rPr>
          <w:rStyle w:val="4"/>
          <w:sz w:val="24"/>
          <w:szCs w:val="24"/>
          <w:lang w:eastAsia="ru-RU"/>
        </w:rPr>
        <w:t>занятия в кружках;</w:t>
      </w:r>
    </w:p>
    <w:p w:rsidR="00494218" w:rsidRPr="00884E60" w:rsidRDefault="00494218" w:rsidP="000D2BA5">
      <w:pPr>
        <w:pStyle w:val="6"/>
        <w:numPr>
          <w:ilvl w:val="0"/>
          <w:numId w:val="36"/>
        </w:numPr>
        <w:shd w:val="clear" w:color="auto" w:fill="auto"/>
        <w:tabs>
          <w:tab w:val="left" w:pos="738"/>
        </w:tabs>
        <w:ind w:firstLine="460"/>
        <w:jc w:val="both"/>
        <w:rPr>
          <w:sz w:val="24"/>
          <w:szCs w:val="24"/>
        </w:rPr>
      </w:pPr>
      <w:r w:rsidRPr="00884E60">
        <w:rPr>
          <w:rStyle w:val="4"/>
          <w:sz w:val="24"/>
          <w:szCs w:val="24"/>
          <w:lang w:eastAsia="ru-RU"/>
        </w:rPr>
        <w:t>проведение досуговых мероприятий: конкурсов, праздников, викторин, экскурсий и т. п.;</w:t>
      </w:r>
    </w:p>
    <w:p w:rsidR="00494218" w:rsidRPr="00884E60" w:rsidRDefault="00494218" w:rsidP="000D2BA5">
      <w:pPr>
        <w:pStyle w:val="6"/>
        <w:numPr>
          <w:ilvl w:val="0"/>
          <w:numId w:val="36"/>
        </w:numPr>
        <w:shd w:val="clear" w:color="auto" w:fill="auto"/>
        <w:tabs>
          <w:tab w:val="left" w:pos="738"/>
        </w:tabs>
        <w:ind w:firstLine="460"/>
        <w:jc w:val="both"/>
        <w:rPr>
          <w:sz w:val="24"/>
          <w:szCs w:val="24"/>
        </w:rPr>
      </w:pPr>
      <w:r w:rsidRPr="00884E60">
        <w:rPr>
          <w:rStyle w:val="4"/>
          <w:sz w:val="24"/>
          <w:szCs w:val="24"/>
          <w:lang w:eastAsia="ru-RU"/>
        </w:rPr>
        <w:t>организацию дней экологической культуры и здоровья.</w:t>
      </w:r>
    </w:p>
    <w:p w:rsidR="00494218" w:rsidRPr="00884E60" w:rsidRDefault="00494218" w:rsidP="007B4C33">
      <w:pPr>
        <w:pStyle w:val="20"/>
        <w:shd w:val="clear" w:color="auto" w:fill="auto"/>
        <w:spacing w:before="0" w:after="0" w:line="250" w:lineRule="exact"/>
        <w:ind w:firstLine="460"/>
        <w:jc w:val="both"/>
        <w:rPr>
          <w:sz w:val="24"/>
          <w:szCs w:val="24"/>
        </w:rPr>
      </w:pPr>
      <w:r w:rsidRPr="00884E60">
        <w:rPr>
          <w:sz w:val="24"/>
          <w:szCs w:val="24"/>
        </w:rPr>
        <w:t xml:space="preserve">Просветительская работа с родителями (законными представителя-ми) </w:t>
      </w:r>
      <w:r w:rsidRPr="00884E60">
        <w:rPr>
          <w:rStyle w:val="211"/>
          <w:sz w:val="24"/>
          <w:szCs w:val="24"/>
          <w:lang w:eastAsia="ru-RU"/>
        </w:rPr>
        <w:t>включает:</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4"/>
          <w:sz w:val="24"/>
          <w:szCs w:val="24"/>
          <w:lang w:eastAsia="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содействие в приобретении для родителей (законных представителей) необходимой научно</w:t>
      </w:r>
      <w:r w:rsidRPr="00884E60">
        <w:rPr>
          <w:rStyle w:val="4"/>
          <w:sz w:val="24"/>
          <w:szCs w:val="24"/>
          <w:lang w:eastAsia="ru-RU"/>
        </w:rPr>
        <w:softHyphen/>
        <w:t>методической литературы;</w:t>
      </w:r>
    </w:p>
    <w:p w:rsidR="00494218" w:rsidRPr="00884E60" w:rsidRDefault="00494218" w:rsidP="000D2BA5">
      <w:pPr>
        <w:pStyle w:val="6"/>
        <w:numPr>
          <w:ilvl w:val="0"/>
          <w:numId w:val="37"/>
        </w:numPr>
        <w:shd w:val="clear" w:color="auto" w:fill="auto"/>
        <w:tabs>
          <w:tab w:val="left" w:pos="586"/>
        </w:tabs>
        <w:ind w:right="20" w:firstLine="460"/>
        <w:jc w:val="both"/>
        <w:rPr>
          <w:rStyle w:val="4"/>
          <w:sz w:val="24"/>
          <w:szCs w:val="24"/>
          <w:lang w:eastAsia="ru-RU"/>
        </w:rPr>
      </w:pPr>
      <w:r w:rsidRPr="00884E60">
        <w:rPr>
          <w:rStyle w:val="4"/>
          <w:sz w:val="24"/>
          <w:szCs w:val="24"/>
          <w:lang w:eastAsia="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94218" w:rsidRPr="00884E60" w:rsidRDefault="00494218" w:rsidP="00884E60">
      <w:pPr>
        <w:pStyle w:val="6"/>
        <w:shd w:val="clear" w:color="auto" w:fill="auto"/>
        <w:tabs>
          <w:tab w:val="left" w:pos="586"/>
        </w:tabs>
        <w:ind w:left="460" w:right="20"/>
        <w:jc w:val="both"/>
        <w:rPr>
          <w:sz w:val="24"/>
          <w:szCs w:val="24"/>
        </w:rPr>
      </w:pPr>
    </w:p>
    <w:p w:rsidR="00494218" w:rsidRPr="00884E60" w:rsidRDefault="00494218" w:rsidP="00884E60">
      <w:pPr>
        <w:pStyle w:val="6"/>
        <w:shd w:val="clear" w:color="auto" w:fill="auto"/>
        <w:tabs>
          <w:tab w:val="left" w:pos="1113"/>
        </w:tabs>
        <w:jc w:val="both"/>
        <w:rPr>
          <w:rStyle w:val="4"/>
          <w:sz w:val="24"/>
          <w:szCs w:val="24"/>
          <w:lang w:eastAsia="ru-RU"/>
        </w:rPr>
      </w:pPr>
      <w:r w:rsidRPr="00884E60">
        <w:rPr>
          <w:rStyle w:val="4"/>
          <w:sz w:val="24"/>
          <w:szCs w:val="24"/>
          <w:lang w:eastAsia="ru-RU"/>
        </w:rPr>
        <w:t xml:space="preserve">                     </w:t>
      </w:r>
      <w:r w:rsidRPr="00884E60">
        <w:rPr>
          <w:rStyle w:val="4"/>
          <w:sz w:val="24"/>
          <w:szCs w:val="24"/>
          <w:lang w:val="en-US" w:eastAsia="ru-RU"/>
        </w:rPr>
        <w:t>II</w:t>
      </w:r>
      <w:r w:rsidRPr="00884E60">
        <w:rPr>
          <w:rStyle w:val="4"/>
          <w:sz w:val="24"/>
          <w:szCs w:val="24"/>
          <w:lang w:eastAsia="ru-RU"/>
        </w:rPr>
        <w:t>.3.10.Планируемые результаты воспитания и социализации обучающихся</w:t>
      </w:r>
    </w:p>
    <w:p w:rsidR="00494218" w:rsidRPr="00884E60" w:rsidRDefault="00494218" w:rsidP="00884E60">
      <w:pPr>
        <w:pStyle w:val="6"/>
        <w:shd w:val="clear" w:color="auto" w:fill="auto"/>
        <w:tabs>
          <w:tab w:val="left" w:pos="1113"/>
        </w:tabs>
        <w:jc w:val="both"/>
        <w:rPr>
          <w:sz w:val="24"/>
          <w:szCs w:val="24"/>
        </w:rPr>
      </w:pPr>
    </w:p>
    <w:p w:rsidR="00494218" w:rsidRPr="00884E60" w:rsidRDefault="00494218" w:rsidP="007B4C33">
      <w:pPr>
        <w:pStyle w:val="6"/>
        <w:shd w:val="clear" w:color="auto" w:fill="auto"/>
        <w:ind w:right="20" w:firstLine="460"/>
        <w:jc w:val="both"/>
        <w:rPr>
          <w:sz w:val="24"/>
          <w:szCs w:val="24"/>
        </w:rPr>
      </w:pPr>
      <w:r w:rsidRPr="00884E60">
        <w:rPr>
          <w:rStyle w:val="4"/>
          <w:sz w:val="24"/>
          <w:szCs w:val="24"/>
          <w:lang w:eastAsia="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494218" w:rsidRPr="00884E60" w:rsidRDefault="00494218" w:rsidP="007B4C33">
      <w:pPr>
        <w:pStyle w:val="20"/>
        <w:shd w:val="clear" w:color="auto" w:fill="auto"/>
        <w:spacing w:before="0" w:after="0" w:line="250" w:lineRule="exact"/>
        <w:ind w:right="20" w:firstLine="460"/>
        <w:jc w:val="both"/>
        <w:rPr>
          <w:sz w:val="24"/>
          <w:szCs w:val="24"/>
        </w:rPr>
      </w:pPr>
      <w:r w:rsidRPr="00884E60">
        <w:rPr>
          <w:sz w:val="24"/>
          <w:szCs w:val="24"/>
        </w:rPr>
        <w:t>Воспитание гражданственности, патриотизма, уважения к правам, свободам и обязанностям человека:</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4"/>
          <w:sz w:val="24"/>
          <w:szCs w:val="24"/>
          <w:lang w:eastAsia="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94218" w:rsidRPr="00884E60" w:rsidRDefault="00494218" w:rsidP="000D2BA5">
      <w:pPr>
        <w:pStyle w:val="6"/>
        <w:numPr>
          <w:ilvl w:val="0"/>
          <w:numId w:val="37"/>
        </w:numPr>
        <w:shd w:val="clear" w:color="auto" w:fill="auto"/>
        <w:tabs>
          <w:tab w:val="left" w:pos="580"/>
        </w:tabs>
        <w:ind w:firstLine="460"/>
        <w:jc w:val="both"/>
        <w:rPr>
          <w:sz w:val="24"/>
          <w:szCs w:val="24"/>
        </w:rPr>
      </w:pPr>
      <w:r w:rsidRPr="00884E60">
        <w:rPr>
          <w:rStyle w:val="4"/>
          <w:sz w:val="24"/>
          <w:szCs w:val="24"/>
          <w:lang w:eastAsia="ru-RU"/>
        </w:rPr>
        <w:t>уважительное отношение к органам охраны правопорядка;</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знание национальных героев и важнейших событий истории России;</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знание государственных праздников, их истории и значения для общества.</w:t>
      </w:r>
    </w:p>
    <w:p w:rsidR="00494218" w:rsidRPr="00884E60" w:rsidRDefault="00494218" w:rsidP="007B4C33">
      <w:pPr>
        <w:pStyle w:val="20"/>
        <w:shd w:val="clear" w:color="auto" w:fill="auto"/>
        <w:spacing w:before="0" w:after="0" w:line="250" w:lineRule="exact"/>
        <w:ind w:firstLine="460"/>
        <w:jc w:val="both"/>
        <w:rPr>
          <w:sz w:val="24"/>
          <w:szCs w:val="24"/>
        </w:rPr>
      </w:pPr>
      <w:r w:rsidRPr="00884E60">
        <w:rPr>
          <w:sz w:val="24"/>
          <w:szCs w:val="24"/>
        </w:rPr>
        <w:t>Воспитание социальной ответственности и компетентности:</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позитивное отношение, сознательное принятие роли гражданина;</w:t>
      </w:r>
    </w:p>
    <w:p w:rsidR="00494218" w:rsidRPr="00884E60" w:rsidRDefault="00494218" w:rsidP="000D2BA5">
      <w:pPr>
        <w:pStyle w:val="6"/>
        <w:numPr>
          <w:ilvl w:val="0"/>
          <w:numId w:val="37"/>
        </w:numPr>
        <w:shd w:val="clear" w:color="auto" w:fill="auto"/>
        <w:tabs>
          <w:tab w:val="left" w:pos="581"/>
        </w:tabs>
        <w:ind w:right="20" w:firstLine="460"/>
        <w:jc w:val="both"/>
        <w:rPr>
          <w:sz w:val="24"/>
          <w:szCs w:val="24"/>
        </w:rPr>
      </w:pPr>
      <w:r w:rsidRPr="00884E60">
        <w:rPr>
          <w:rStyle w:val="4"/>
          <w:sz w:val="24"/>
          <w:szCs w:val="24"/>
          <w:lang w:eastAsia="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первоначальные навыки практической деятельности в составе различных социокультурных групп конструктивной обще</w:t>
      </w:r>
      <w:r>
        <w:rPr>
          <w:rStyle w:val="4"/>
          <w:sz w:val="24"/>
          <w:szCs w:val="24"/>
          <w:lang w:eastAsia="ru-RU"/>
        </w:rPr>
        <w:t>ственной направ</w:t>
      </w:r>
      <w:r w:rsidRPr="00884E60">
        <w:rPr>
          <w:rStyle w:val="4"/>
          <w:sz w:val="24"/>
          <w:szCs w:val="24"/>
          <w:lang w:eastAsia="ru-RU"/>
        </w:rPr>
        <w:t>ленности;</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4"/>
          <w:sz w:val="24"/>
          <w:szCs w:val="24"/>
          <w:lang w:eastAsia="ru-RU"/>
        </w:rPr>
        <w:t>знание о различных общественных и профессиональных организациях, их структуре, целях и характере деятельности;</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умение вести дискуссию по социальным вопросам, обосновывать свою гражданскую позицию, вести диалог и достигать взаимопонимания;</w:t>
      </w:r>
    </w:p>
    <w:p w:rsidR="00494218" w:rsidRPr="00884E60" w:rsidRDefault="00494218" w:rsidP="000D2BA5">
      <w:pPr>
        <w:pStyle w:val="6"/>
        <w:numPr>
          <w:ilvl w:val="0"/>
          <w:numId w:val="37"/>
        </w:numPr>
        <w:shd w:val="clear" w:color="auto" w:fill="auto"/>
        <w:tabs>
          <w:tab w:val="left" w:pos="581"/>
        </w:tabs>
        <w:ind w:right="20" w:firstLine="460"/>
        <w:jc w:val="both"/>
        <w:rPr>
          <w:sz w:val="24"/>
          <w:szCs w:val="24"/>
        </w:rPr>
      </w:pPr>
      <w:r w:rsidRPr="00884E60">
        <w:rPr>
          <w:rStyle w:val="4"/>
          <w:sz w:val="24"/>
          <w:szCs w:val="24"/>
          <w:lang w:eastAsia="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94218" w:rsidRPr="00884E60" w:rsidRDefault="00494218" w:rsidP="000D2BA5">
      <w:pPr>
        <w:pStyle w:val="6"/>
        <w:numPr>
          <w:ilvl w:val="0"/>
          <w:numId w:val="37"/>
        </w:numPr>
        <w:shd w:val="clear" w:color="auto" w:fill="auto"/>
        <w:tabs>
          <w:tab w:val="left" w:pos="581"/>
        </w:tabs>
        <w:ind w:right="20" w:firstLine="460"/>
        <w:jc w:val="both"/>
        <w:rPr>
          <w:sz w:val="24"/>
          <w:szCs w:val="24"/>
        </w:rPr>
      </w:pPr>
      <w:r w:rsidRPr="00884E60">
        <w:rPr>
          <w:rStyle w:val="4"/>
          <w:sz w:val="24"/>
          <w:szCs w:val="24"/>
          <w:lang w:eastAsia="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94218" w:rsidRPr="00884E60" w:rsidRDefault="00494218" w:rsidP="007B4C33">
      <w:pPr>
        <w:pStyle w:val="20"/>
        <w:shd w:val="clear" w:color="auto" w:fill="auto"/>
        <w:spacing w:before="0" w:after="0" w:line="250" w:lineRule="exact"/>
        <w:ind w:left="20" w:firstLine="460"/>
        <w:jc w:val="both"/>
        <w:rPr>
          <w:sz w:val="24"/>
          <w:szCs w:val="24"/>
        </w:rPr>
      </w:pPr>
      <w:r w:rsidRPr="00884E60">
        <w:rPr>
          <w:sz w:val="24"/>
          <w:szCs w:val="24"/>
        </w:rPr>
        <w:t>Воспитание нравственных чувств, убеждений, этического сознания:</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94218" w:rsidRPr="00884E60" w:rsidRDefault="00494218" w:rsidP="000D2BA5">
      <w:pPr>
        <w:pStyle w:val="6"/>
        <w:numPr>
          <w:ilvl w:val="0"/>
          <w:numId w:val="37"/>
        </w:numPr>
        <w:shd w:val="clear" w:color="auto" w:fill="auto"/>
        <w:tabs>
          <w:tab w:val="left" w:pos="600"/>
        </w:tabs>
        <w:ind w:left="20" w:firstLine="460"/>
        <w:jc w:val="both"/>
        <w:rPr>
          <w:sz w:val="24"/>
          <w:szCs w:val="24"/>
        </w:rPr>
      </w:pPr>
      <w:r w:rsidRPr="00884E60">
        <w:rPr>
          <w:rStyle w:val="4"/>
          <w:sz w:val="24"/>
          <w:szCs w:val="24"/>
          <w:lang w:eastAsia="ru-RU"/>
        </w:rPr>
        <w:t>чувство дружбы к представителям всех национальностей Российской Федерации;</w:t>
      </w:r>
    </w:p>
    <w:p w:rsidR="00494218" w:rsidRPr="00884E60" w:rsidRDefault="00494218" w:rsidP="000D2BA5">
      <w:pPr>
        <w:pStyle w:val="6"/>
        <w:numPr>
          <w:ilvl w:val="0"/>
          <w:numId w:val="37"/>
        </w:numPr>
        <w:shd w:val="clear" w:color="auto" w:fill="auto"/>
        <w:tabs>
          <w:tab w:val="left" w:pos="601"/>
        </w:tabs>
        <w:ind w:left="20" w:right="20" w:firstLine="460"/>
        <w:jc w:val="both"/>
        <w:rPr>
          <w:sz w:val="24"/>
          <w:szCs w:val="24"/>
        </w:rPr>
      </w:pPr>
      <w:r w:rsidRPr="00884E60">
        <w:rPr>
          <w:rStyle w:val="4"/>
          <w:sz w:val="24"/>
          <w:szCs w:val="24"/>
          <w:lang w:eastAsia="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w:t>
      </w:r>
      <w:r>
        <w:rPr>
          <w:rStyle w:val="4"/>
          <w:sz w:val="24"/>
          <w:szCs w:val="24"/>
          <w:lang w:eastAsia="ru-RU"/>
        </w:rPr>
        <w:t>; установление дружеских взаимо</w:t>
      </w:r>
      <w:r w:rsidRPr="00884E60">
        <w:rPr>
          <w:rStyle w:val="4"/>
          <w:sz w:val="24"/>
          <w:szCs w:val="24"/>
          <w:lang w:eastAsia="ru-RU"/>
        </w:rPr>
        <w:t>отношений в коллективе, основанных на взаимопомощи и взаимной поддержке;</w:t>
      </w:r>
    </w:p>
    <w:p w:rsidR="00494218" w:rsidRPr="00884E60" w:rsidRDefault="00494218" w:rsidP="000D2BA5">
      <w:pPr>
        <w:pStyle w:val="6"/>
        <w:numPr>
          <w:ilvl w:val="0"/>
          <w:numId w:val="37"/>
        </w:numPr>
        <w:shd w:val="clear" w:color="auto" w:fill="auto"/>
        <w:tabs>
          <w:tab w:val="left" w:pos="601"/>
        </w:tabs>
        <w:ind w:left="20" w:right="20" w:firstLine="460"/>
        <w:jc w:val="both"/>
        <w:rPr>
          <w:sz w:val="24"/>
          <w:szCs w:val="24"/>
        </w:rPr>
      </w:pPr>
      <w:r w:rsidRPr="00884E60">
        <w:rPr>
          <w:rStyle w:val="4"/>
          <w:sz w:val="24"/>
          <w:szCs w:val="24"/>
          <w:lang w:eastAsia="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94218" w:rsidRPr="00884E60" w:rsidRDefault="00494218" w:rsidP="000D2BA5">
      <w:pPr>
        <w:pStyle w:val="6"/>
        <w:numPr>
          <w:ilvl w:val="0"/>
          <w:numId w:val="37"/>
        </w:numPr>
        <w:shd w:val="clear" w:color="auto" w:fill="auto"/>
        <w:tabs>
          <w:tab w:val="left" w:pos="605"/>
        </w:tabs>
        <w:ind w:left="20" w:firstLine="460"/>
        <w:jc w:val="both"/>
        <w:rPr>
          <w:sz w:val="24"/>
          <w:szCs w:val="24"/>
        </w:rPr>
      </w:pPr>
      <w:r w:rsidRPr="00884E60">
        <w:rPr>
          <w:rStyle w:val="4"/>
          <w:sz w:val="24"/>
          <w:szCs w:val="24"/>
          <w:lang w:eastAsia="ru-RU"/>
        </w:rPr>
        <w:t>знание традиций своей семьи и школы, бережное отношение к ним;</w:t>
      </w:r>
    </w:p>
    <w:p w:rsidR="00494218" w:rsidRPr="00884E60" w:rsidRDefault="00494218" w:rsidP="000D2BA5">
      <w:pPr>
        <w:pStyle w:val="6"/>
        <w:numPr>
          <w:ilvl w:val="0"/>
          <w:numId w:val="37"/>
        </w:numPr>
        <w:shd w:val="clear" w:color="auto" w:fill="auto"/>
        <w:tabs>
          <w:tab w:val="left" w:pos="610"/>
        </w:tabs>
        <w:ind w:left="20" w:right="20" w:firstLine="460"/>
        <w:jc w:val="both"/>
        <w:rPr>
          <w:sz w:val="24"/>
          <w:szCs w:val="24"/>
        </w:rPr>
      </w:pPr>
      <w:r w:rsidRPr="00884E60">
        <w:rPr>
          <w:rStyle w:val="4"/>
          <w:sz w:val="24"/>
          <w:szCs w:val="24"/>
          <w:lang w:eastAsia="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готовность сознательно выполнять правила для обучающихся, понимание необходимости самодисциплины;</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94218" w:rsidRPr="00884E60" w:rsidRDefault="00494218" w:rsidP="000D2BA5">
      <w:pPr>
        <w:pStyle w:val="6"/>
        <w:numPr>
          <w:ilvl w:val="0"/>
          <w:numId w:val="37"/>
        </w:numPr>
        <w:shd w:val="clear" w:color="auto" w:fill="auto"/>
        <w:tabs>
          <w:tab w:val="left" w:pos="615"/>
        </w:tabs>
        <w:ind w:left="20" w:right="20" w:firstLine="460"/>
        <w:jc w:val="both"/>
        <w:rPr>
          <w:sz w:val="24"/>
          <w:szCs w:val="24"/>
        </w:rPr>
      </w:pPr>
      <w:r w:rsidRPr="00884E60">
        <w:rPr>
          <w:rStyle w:val="4"/>
          <w:sz w:val="24"/>
          <w:szCs w:val="24"/>
          <w:lang w:eastAsia="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94218" w:rsidRPr="00884E60" w:rsidRDefault="00494218" w:rsidP="000D2BA5">
      <w:pPr>
        <w:pStyle w:val="6"/>
        <w:numPr>
          <w:ilvl w:val="0"/>
          <w:numId w:val="37"/>
        </w:numPr>
        <w:shd w:val="clear" w:color="auto" w:fill="auto"/>
        <w:tabs>
          <w:tab w:val="left" w:pos="601"/>
        </w:tabs>
        <w:ind w:left="20" w:right="20" w:firstLine="460"/>
        <w:jc w:val="both"/>
        <w:rPr>
          <w:sz w:val="24"/>
          <w:szCs w:val="24"/>
        </w:rPr>
      </w:pPr>
      <w:r w:rsidRPr="00884E60">
        <w:rPr>
          <w:rStyle w:val="4"/>
          <w:sz w:val="24"/>
          <w:szCs w:val="24"/>
          <w:lang w:eastAsia="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94218" w:rsidRPr="00884E60" w:rsidRDefault="00494218" w:rsidP="000D2BA5">
      <w:pPr>
        <w:pStyle w:val="6"/>
        <w:numPr>
          <w:ilvl w:val="0"/>
          <w:numId w:val="37"/>
        </w:numPr>
        <w:shd w:val="clear" w:color="auto" w:fill="auto"/>
        <w:tabs>
          <w:tab w:val="left" w:pos="615"/>
        </w:tabs>
        <w:ind w:left="20" w:right="20" w:firstLine="460"/>
        <w:jc w:val="both"/>
        <w:rPr>
          <w:sz w:val="24"/>
          <w:szCs w:val="24"/>
        </w:rPr>
      </w:pPr>
      <w:r w:rsidRPr="00884E60">
        <w:rPr>
          <w:rStyle w:val="4"/>
          <w:sz w:val="24"/>
          <w:szCs w:val="24"/>
          <w:lang w:eastAsia="ru-RU"/>
        </w:rPr>
        <w:t>понимание и сознательное пр</w:t>
      </w:r>
      <w:r>
        <w:rPr>
          <w:rStyle w:val="4"/>
          <w:sz w:val="24"/>
          <w:szCs w:val="24"/>
          <w:lang w:eastAsia="ru-RU"/>
        </w:rPr>
        <w:t>инятие нравственных норм взаимо</w:t>
      </w:r>
      <w:r w:rsidRPr="00884E60">
        <w:rPr>
          <w:rStyle w:val="4"/>
          <w:sz w:val="24"/>
          <w:szCs w:val="24"/>
          <w:lang w:eastAsia="ru-RU"/>
        </w:rPr>
        <w:t>отношений в семье; осознание значения семьи для жизни человека, его личностного и социального развитии, продолжения рода;</w:t>
      </w:r>
    </w:p>
    <w:p w:rsidR="00494218" w:rsidRPr="00884E60" w:rsidRDefault="00494218" w:rsidP="000D2BA5">
      <w:pPr>
        <w:pStyle w:val="6"/>
        <w:numPr>
          <w:ilvl w:val="0"/>
          <w:numId w:val="37"/>
        </w:numPr>
        <w:shd w:val="clear" w:color="auto" w:fill="auto"/>
        <w:tabs>
          <w:tab w:val="left" w:pos="615"/>
        </w:tabs>
        <w:ind w:left="20" w:right="20" w:firstLine="460"/>
        <w:jc w:val="both"/>
        <w:rPr>
          <w:sz w:val="24"/>
          <w:szCs w:val="24"/>
        </w:rPr>
      </w:pPr>
      <w:r w:rsidRPr="00884E60">
        <w:rPr>
          <w:rStyle w:val="4"/>
          <w:sz w:val="24"/>
          <w:szCs w:val="24"/>
          <w:lang w:eastAsia="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94218" w:rsidRPr="00884E60" w:rsidRDefault="00494218" w:rsidP="007B4C33">
      <w:pPr>
        <w:pStyle w:val="20"/>
        <w:shd w:val="clear" w:color="auto" w:fill="auto"/>
        <w:spacing w:before="0" w:after="0" w:line="250" w:lineRule="exact"/>
        <w:ind w:left="20" w:firstLine="460"/>
        <w:jc w:val="both"/>
        <w:rPr>
          <w:sz w:val="24"/>
          <w:szCs w:val="24"/>
        </w:rPr>
      </w:pPr>
      <w:r w:rsidRPr="00884E60">
        <w:rPr>
          <w:sz w:val="24"/>
          <w:szCs w:val="24"/>
        </w:rPr>
        <w:t>Воспитание экологической культуры, культуры здорового и безопасного образа жизни:</w:t>
      </w:r>
    </w:p>
    <w:p w:rsidR="00494218" w:rsidRPr="00884E60" w:rsidRDefault="00494218" w:rsidP="000D2BA5">
      <w:pPr>
        <w:pStyle w:val="6"/>
        <w:numPr>
          <w:ilvl w:val="0"/>
          <w:numId w:val="37"/>
        </w:numPr>
        <w:shd w:val="clear" w:color="auto" w:fill="auto"/>
        <w:tabs>
          <w:tab w:val="left" w:pos="615"/>
        </w:tabs>
        <w:ind w:left="20" w:right="20" w:firstLine="460"/>
        <w:jc w:val="both"/>
        <w:rPr>
          <w:sz w:val="24"/>
          <w:szCs w:val="24"/>
        </w:rPr>
      </w:pPr>
      <w:r w:rsidRPr="00884E60">
        <w:rPr>
          <w:rStyle w:val="4"/>
          <w:sz w:val="24"/>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осознание ценности экологически целесообразного, здорового и безопасного образа жизни, взаимной св</w:t>
      </w:r>
      <w:r>
        <w:rPr>
          <w:rStyle w:val="4"/>
          <w:sz w:val="24"/>
          <w:szCs w:val="24"/>
          <w:lang w:eastAsia="ru-RU"/>
        </w:rPr>
        <w:t>язи здоровья человека и экологи</w:t>
      </w:r>
      <w:r w:rsidRPr="00884E60">
        <w:rPr>
          <w:rStyle w:val="4"/>
          <w:sz w:val="24"/>
          <w:szCs w:val="24"/>
          <w:lang w:eastAsia="ru-RU"/>
        </w:rPr>
        <w:t>ческого состояния окружающей его среды, роли экологической культуры в обеспечении личного и общественного здоровья и безопасности;</w:t>
      </w:r>
    </w:p>
    <w:p w:rsidR="00494218" w:rsidRPr="00884E60" w:rsidRDefault="00494218" w:rsidP="000D2BA5">
      <w:pPr>
        <w:pStyle w:val="6"/>
        <w:numPr>
          <w:ilvl w:val="0"/>
          <w:numId w:val="37"/>
        </w:numPr>
        <w:shd w:val="clear" w:color="auto" w:fill="auto"/>
        <w:tabs>
          <w:tab w:val="left" w:pos="610"/>
        </w:tabs>
        <w:ind w:left="20" w:right="20" w:firstLine="460"/>
        <w:jc w:val="both"/>
        <w:rPr>
          <w:sz w:val="24"/>
          <w:szCs w:val="24"/>
        </w:rPr>
      </w:pPr>
      <w:r w:rsidRPr="00884E60">
        <w:rPr>
          <w:rStyle w:val="4"/>
          <w:sz w:val="24"/>
          <w:szCs w:val="24"/>
          <w:lang w:eastAsia="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494218" w:rsidRPr="00884E60" w:rsidRDefault="00494218" w:rsidP="000D2BA5">
      <w:pPr>
        <w:pStyle w:val="6"/>
        <w:numPr>
          <w:ilvl w:val="0"/>
          <w:numId w:val="37"/>
        </w:numPr>
        <w:shd w:val="clear" w:color="auto" w:fill="auto"/>
        <w:tabs>
          <w:tab w:val="left" w:pos="606"/>
        </w:tabs>
        <w:ind w:left="20" w:right="20" w:firstLine="460"/>
        <w:jc w:val="both"/>
        <w:rPr>
          <w:sz w:val="24"/>
          <w:szCs w:val="24"/>
        </w:rPr>
      </w:pPr>
      <w:r w:rsidRPr="00884E60">
        <w:rPr>
          <w:rStyle w:val="4"/>
          <w:sz w:val="24"/>
          <w:szCs w:val="24"/>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94218" w:rsidRPr="00884E60" w:rsidRDefault="00494218" w:rsidP="000D2BA5">
      <w:pPr>
        <w:pStyle w:val="6"/>
        <w:numPr>
          <w:ilvl w:val="0"/>
          <w:numId w:val="37"/>
        </w:numPr>
        <w:shd w:val="clear" w:color="auto" w:fill="auto"/>
        <w:tabs>
          <w:tab w:val="left" w:pos="596"/>
        </w:tabs>
        <w:ind w:left="20" w:right="20" w:firstLine="460"/>
        <w:jc w:val="both"/>
        <w:rPr>
          <w:sz w:val="24"/>
          <w:szCs w:val="24"/>
        </w:rPr>
      </w:pPr>
      <w:r w:rsidRPr="00884E60">
        <w:rPr>
          <w:rStyle w:val="4"/>
          <w:sz w:val="24"/>
          <w:szCs w:val="24"/>
          <w:lang w:eastAsia="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94218" w:rsidRPr="00884E60" w:rsidRDefault="00494218" w:rsidP="000D2BA5">
      <w:pPr>
        <w:pStyle w:val="6"/>
        <w:numPr>
          <w:ilvl w:val="0"/>
          <w:numId w:val="37"/>
        </w:numPr>
        <w:shd w:val="clear" w:color="auto" w:fill="auto"/>
        <w:tabs>
          <w:tab w:val="left" w:pos="601"/>
        </w:tabs>
        <w:ind w:left="20" w:right="20" w:firstLine="460"/>
        <w:jc w:val="both"/>
        <w:rPr>
          <w:sz w:val="24"/>
          <w:szCs w:val="24"/>
        </w:rPr>
      </w:pPr>
      <w:r w:rsidRPr="00884E60">
        <w:rPr>
          <w:rStyle w:val="4"/>
          <w:sz w:val="24"/>
          <w:szCs w:val="24"/>
          <w:lang w:eastAsia="ru-RU"/>
        </w:rPr>
        <w:t>знание основных социальных моделей, правил экологического поведения, вариантов здорового образа жизни;</w:t>
      </w:r>
    </w:p>
    <w:p w:rsidR="00494218" w:rsidRPr="00884E60" w:rsidRDefault="00494218" w:rsidP="000D2BA5">
      <w:pPr>
        <w:pStyle w:val="6"/>
        <w:numPr>
          <w:ilvl w:val="0"/>
          <w:numId w:val="37"/>
        </w:numPr>
        <w:shd w:val="clear" w:color="auto" w:fill="auto"/>
        <w:tabs>
          <w:tab w:val="left" w:pos="595"/>
        </w:tabs>
        <w:ind w:left="20" w:firstLine="460"/>
        <w:jc w:val="both"/>
        <w:rPr>
          <w:sz w:val="24"/>
          <w:szCs w:val="24"/>
        </w:rPr>
      </w:pPr>
      <w:r w:rsidRPr="00884E60">
        <w:rPr>
          <w:rStyle w:val="4"/>
          <w:sz w:val="24"/>
          <w:szCs w:val="24"/>
          <w:lang w:eastAsia="ru-RU"/>
        </w:rPr>
        <w:t>знание норм и правил экологической этики, законодательства в области экологии и здоровья;</w:t>
      </w:r>
    </w:p>
    <w:p w:rsidR="00494218" w:rsidRPr="00884E60" w:rsidRDefault="00494218" w:rsidP="000D2BA5">
      <w:pPr>
        <w:pStyle w:val="6"/>
        <w:numPr>
          <w:ilvl w:val="0"/>
          <w:numId w:val="37"/>
        </w:numPr>
        <w:shd w:val="clear" w:color="auto" w:fill="auto"/>
        <w:tabs>
          <w:tab w:val="left" w:pos="595"/>
        </w:tabs>
        <w:ind w:left="20" w:firstLine="460"/>
        <w:jc w:val="both"/>
        <w:rPr>
          <w:sz w:val="24"/>
          <w:szCs w:val="24"/>
        </w:rPr>
      </w:pPr>
      <w:r w:rsidRPr="00884E60">
        <w:rPr>
          <w:rStyle w:val="4"/>
          <w:sz w:val="24"/>
          <w:szCs w:val="24"/>
          <w:lang w:eastAsia="ru-RU"/>
        </w:rPr>
        <w:t>знание традиций нравственно-этического отношения к природе и здоровью в культуре народов России;</w:t>
      </w:r>
    </w:p>
    <w:p w:rsidR="00494218" w:rsidRPr="00884E60" w:rsidRDefault="00494218" w:rsidP="000D2BA5">
      <w:pPr>
        <w:pStyle w:val="6"/>
        <w:numPr>
          <w:ilvl w:val="0"/>
          <w:numId w:val="37"/>
        </w:numPr>
        <w:shd w:val="clear" w:color="auto" w:fill="auto"/>
        <w:tabs>
          <w:tab w:val="left" w:pos="595"/>
        </w:tabs>
        <w:ind w:left="20" w:firstLine="460"/>
        <w:jc w:val="both"/>
        <w:rPr>
          <w:sz w:val="24"/>
          <w:szCs w:val="24"/>
        </w:rPr>
      </w:pPr>
      <w:r w:rsidRPr="00884E60">
        <w:rPr>
          <w:rStyle w:val="4"/>
          <w:sz w:val="24"/>
          <w:szCs w:val="24"/>
          <w:lang w:eastAsia="ru-RU"/>
        </w:rPr>
        <w:t>знание глобальной взаимосвязи и взаимозависимости природных и социальных явлений;</w:t>
      </w:r>
    </w:p>
    <w:p w:rsidR="00494218" w:rsidRPr="00884E60" w:rsidRDefault="00494218" w:rsidP="000D2BA5">
      <w:pPr>
        <w:pStyle w:val="6"/>
        <w:numPr>
          <w:ilvl w:val="0"/>
          <w:numId w:val="37"/>
        </w:numPr>
        <w:shd w:val="clear" w:color="auto" w:fill="auto"/>
        <w:tabs>
          <w:tab w:val="left" w:pos="610"/>
        </w:tabs>
        <w:ind w:left="20" w:right="20" w:firstLine="460"/>
        <w:jc w:val="both"/>
        <w:rPr>
          <w:sz w:val="24"/>
          <w:szCs w:val="24"/>
        </w:rPr>
      </w:pPr>
      <w:r w:rsidRPr="00884E60">
        <w:rPr>
          <w:rStyle w:val="4"/>
          <w:sz w:val="24"/>
          <w:szCs w:val="24"/>
          <w:lang w:eastAsia="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w:t>
      </w:r>
      <w:r>
        <w:rPr>
          <w:rStyle w:val="4"/>
          <w:sz w:val="24"/>
          <w:szCs w:val="24"/>
          <w:lang w:eastAsia="ru-RU"/>
        </w:rPr>
        <w:t>изации собственной жизнедеятель</w:t>
      </w:r>
      <w:r w:rsidRPr="00884E60">
        <w:rPr>
          <w:rStyle w:val="4"/>
          <w:sz w:val="24"/>
          <w:szCs w:val="24"/>
          <w:lang w:eastAsia="ru-RU"/>
        </w:rPr>
        <w:t>ности, при взаимодействии с людьми; адекватно использовать знания о позитивных и негативных факторах, влияющих на здоровье человека;</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умение анализировать изменения в окружающей среде и прогнозировать последствия этих изменений для природы и здоровья человека;</w:t>
      </w:r>
    </w:p>
    <w:p w:rsidR="00494218" w:rsidRPr="00884E60" w:rsidRDefault="00494218" w:rsidP="000D2BA5">
      <w:pPr>
        <w:pStyle w:val="6"/>
        <w:numPr>
          <w:ilvl w:val="0"/>
          <w:numId w:val="37"/>
        </w:numPr>
        <w:shd w:val="clear" w:color="auto" w:fill="auto"/>
        <w:tabs>
          <w:tab w:val="left" w:pos="580"/>
        </w:tabs>
        <w:ind w:firstLine="460"/>
        <w:jc w:val="both"/>
        <w:rPr>
          <w:sz w:val="24"/>
          <w:szCs w:val="24"/>
        </w:rPr>
      </w:pPr>
      <w:r w:rsidRPr="00884E60">
        <w:rPr>
          <w:rStyle w:val="4"/>
          <w:sz w:val="24"/>
          <w:szCs w:val="24"/>
          <w:lang w:eastAsia="ru-RU"/>
        </w:rPr>
        <w:t>умение устанавливать причинно-следственные связи возникновения и развития явлений в экосистемах;</w:t>
      </w:r>
    </w:p>
    <w:p w:rsidR="00494218" w:rsidRPr="00884E60" w:rsidRDefault="00494218" w:rsidP="000D2BA5">
      <w:pPr>
        <w:pStyle w:val="6"/>
        <w:numPr>
          <w:ilvl w:val="0"/>
          <w:numId w:val="37"/>
        </w:numPr>
        <w:shd w:val="clear" w:color="auto" w:fill="auto"/>
        <w:tabs>
          <w:tab w:val="left" w:pos="581"/>
        </w:tabs>
        <w:ind w:right="20" w:firstLine="460"/>
        <w:jc w:val="both"/>
        <w:rPr>
          <w:sz w:val="24"/>
          <w:szCs w:val="24"/>
        </w:rPr>
      </w:pPr>
      <w:r w:rsidRPr="00884E60">
        <w:rPr>
          <w:rStyle w:val="4"/>
          <w:sz w:val="24"/>
          <w:szCs w:val="24"/>
          <w:lang w:eastAsia="ru-RU"/>
        </w:rPr>
        <w:t>умение строить свою деятельность и проекты с учётом создаваемой нагрузки на социоприродное окружение;</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знания об оздоровительном влиянии экологически чистых природных факторов на человека;</w:t>
      </w:r>
    </w:p>
    <w:p w:rsidR="00494218" w:rsidRPr="00884E60" w:rsidRDefault="00494218" w:rsidP="000D2BA5">
      <w:pPr>
        <w:pStyle w:val="6"/>
        <w:numPr>
          <w:ilvl w:val="0"/>
          <w:numId w:val="37"/>
        </w:numPr>
        <w:shd w:val="clear" w:color="auto" w:fill="auto"/>
        <w:tabs>
          <w:tab w:val="left" w:pos="590"/>
        </w:tabs>
        <w:ind w:firstLine="460"/>
        <w:jc w:val="both"/>
        <w:rPr>
          <w:sz w:val="24"/>
          <w:szCs w:val="24"/>
        </w:rPr>
      </w:pPr>
      <w:r w:rsidRPr="00884E60">
        <w:rPr>
          <w:rStyle w:val="4"/>
          <w:sz w:val="24"/>
          <w:szCs w:val="24"/>
          <w:lang w:eastAsia="ru-RU"/>
        </w:rPr>
        <w:t>формирование личного опыта здоровьесберегающей деятельности;</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4"/>
          <w:sz w:val="24"/>
          <w:szCs w:val="24"/>
          <w:lang w:eastAsia="ru-RU"/>
        </w:rPr>
        <w:t>знания о возможном негативном влиянии компьютерных игр, телеви-дения, рекламы на здоровье человека;</w:t>
      </w:r>
    </w:p>
    <w:p w:rsidR="00494218" w:rsidRPr="00884E60" w:rsidRDefault="00494218" w:rsidP="000D2BA5">
      <w:pPr>
        <w:pStyle w:val="6"/>
        <w:numPr>
          <w:ilvl w:val="0"/>
          <w:numId w:val="37"/>
        </w:numPr>
        <w:shd w:val="clear" w:color="auto" w:fill="auto"/>
        <w:tabs>
          <w:tab w:val="left" w:pos="581"/>
        </w:tabs>
        <w:ind w:right="20" w:firstLine="460"/>
        <w:jc w:val="both"/>
        <w:rPr>
          <w:sz w:val="24"/>
          <w:szCs w:val="24"/>
        </w:rPr>
      </w:pPr>
      <w:r w:rsidRPr="00884E60">
        <w:rPr>
          <w:rStyle w:val="4"/>
          <w:sz w:val="24"/>
          <w:szCs w:val="24"/>
          <w:lang w:eastAsia="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94218" w:rsidRPr="00884E60" w:rsidRDefault="00494218" w:rsidP="000D2BA5">
      <w:pPr>
        <w:pStyle w:val="6"/>
        <w:numPr>
          <w:ilvl w:val="0"/>
          <w:numId w:val="37"/>
        </w:numPr>
        <w:shd w:val="clear" w:color="auto" w:fill="auto"/>
        <w:tabs>
          <w:tab w:val="left" w:pos="580"/>
        </w:tabs>
        <w:ind w:firstLine="460"/>
        <w:jc w:val="both"/>
        <w:rPr>
          <w:sz w:val="24"/>
          <w:szCs w:val="24"/>
        </w:rPr>
      </w:pPr>
      <w:r w:rsidRPr="00884E60">
        <w:rPr>
          <w:rStyle w:val="4"/>
          <w:sz w:val="24"/>
          <w:szCs w:val="24"/>
          <w:lang w:eastAsia="ru-RU"/>
        </w:rPr>
        <w:t>умение противостоять негативным факторам, способствующим ухудшению здоровья;</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4"/>
          <w:sz w:val="24"/>
          <w:szCs w:val="24"/>
          <w:lang w:eastAsia="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знание и выполнение санитарно-гигиенических правил, соблюдение здоровьесберегающего режима дня;</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w:t>
      </w:r>
      <w:r w:rsidRPr="00884E60">
        <w:rPr>
          <w:rStyle w:val="4"/>
          <w:sz w:val="24"/>
          <w:szCs w:val="24"/>
          <w:lang w:eastAsia="ru-RU"/>
        </w:rPr>
        <w:softHyphen/>
        <w:t>психологического здоровья;</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4"/>
          <w:sz w:val="24"/>
          <w:szCs w:val="24"/>
          <w:lang w:eastAsia="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4"/>
          <w:sz w:val="24"/>
          <w:szCs w:val="24"/>
          <w:lang w:eastAsia="ru-RU"/>
        </w:rPr>
        <w:t>формирование опыта участия в общественно значимых делах по охране природы и заботе о личном здоровье и здоровье окружающих людей;</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4"/>
          <w:sz w:val="24"/>
          <w:szCs w:val="24"/>
          <w:lang w:eastAsia="ru-RU"/>
        </w:rPr>
        <w:t>овладение умением сотрудничества (социального партнёрства), связанного с решением местных экологических проблем и здоровьем людей;</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94218" w:rsidRPr="00884E60" w:rsidRDefault="00494218" w:rsidP="007B4C33">
      <w:pPr>
        <w:pStyle w:val="20"/>
        <w:shd w:val="clear" w:color="auto" w:fill="auto"/>
        <w:spacing w:before="0" w:after="0" w:line="250" w:lineRule="exact"/>
        <w:ind w:right="20" w:firstLine="460"/>
        <w:jc w:val="both"/>
        <w:rPr>
          <w:sz w:val="24"/>
          <w:szCs w:val="24"/>
        </w:rPr>
      </w:pPr>
      <w:r w:rsidRPr="00884E60">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4"/>
          <w:sz w:val="24"/>
          <w:szCs w:val="24"/>
          <w:lang w:eastAsia="ru-RU"/>
        </w:rPr>
        <w:t>понимание необходимости научных знаний для развития личности и общества, их роли в жизни, труде, творчестве;</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понимание нравственных основ образования;</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начальный опыт применения знаний в труде, общественной жизни, в быту;</w:t>
      </w:r>
    </w:p>
    <w:p w:rsidR="00494218" w:rsidRPr="00884E60" w:rsidRDefault="00494218" w:rsidP="000D2BA5">
      <w:pPr>
        <w:pStyle w:val="6"/>
        <w:numPr>
          <w:ilvl w:val="0"/>
          <w:numId w:val="37"/>
        </w:numPr>
        <w:shd w:val="clear" w:color="auto" w:fill="auto"/>
        <w:tabs>
          <w:tab w:val="left" w:pos="580"/>
        </w:tabs>
        <w:ind w:firstLine="460"/>
        <w:jc w:val="both"/>
        <w:rPr>
          <w:sz w:val="24"/>
          <w:szCs w:val="24"/>
        </w:rPr>
      </w:pPr>
      <w:r w:rsidRPr="00884E60">
        <w:rPr>
          <w:rStyle w:val="4"/>
          <w:sz w:val="24"/>
          <w:szCs w:val="24"/>
          <w:lang w:eastAsia="ru-RU"/>
        </w:rPr>
        <w:t>умение применять знания, умения и навыки для решения проектных и учебно-исследовательских задач;</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самоопределение в области своих познавательных интересов;</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умение организовать процесс самообразования, творчески и критически работать с информацией из разных источников;</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начальный опыт разработки и реализации индивидуальных и коллективных комплексных учебно</w:t>
      </w:r>
      <w:r w:rsidRPr="00884E60">
        <w:rPr>
          <w:rStyle w:val="4"/>
          <w:sz w:val="24"/>
          <w:szCs w:val="24"/>
          <w:lang w:eastAsia="ru-RU"/>
        </w:rPr>
        <w:softHyphen/>
        <w:t>исследовательских проектов; умение работать со сверстниками в проектных или учебно-исследовательских группах;</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понимание важности непрерывного образования и самообразования в течение всей жизни;</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осознание нравственной природы труда, его роли в жизни человека и общества, в создании материальных, социальных и культурных благ;</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знание и уважение трудовых традиций своей семьи, трудовых подвигов старших поколений;</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начальный опыт участия в общественно значимых делах;</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навыки трудового творческого сотрудничества со сверстниками, младшими детьми и взрослыми;</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знания о разных профессиях и их требованиях к здоровью, морально-психологическим качествам, знаниям и умениям человека;</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сформированность первоначальных профессиональных намерений и интересов;</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общие представления о трудовом законодательстве.</w:t>
      </w:r>
    </w:p>
    <w:p w:rsidR="00494218" w:rsidRPr="00884E60" w:rsidRDefault="00494218" w:rsidP="007B4C33">
      <w:pPr>
        <w:pStyle w:val="20"/>
        <w:shd w:val="clear" w:color="auto" w:fill="auto"/>
        <w:spacing w:before="0" w:after="0" w:line="250" w:lineRule="exact"/>
        <w:ind w:right="20" w:firstLine="460"/>
        <w:jc w:val="both"/>
        <w:rPr>
          <w:sz w:val="24"/>
          <w:szCs w:val="24"/>
        </w:rPr>
      </w:pPr>
      <w:r w:rsidRPr="00884E60">
        <w:rPr>
          <w:sz w:val="24"/>
          <w:szCs w:val="24"/>
        </w:rPr>
        <w:t>Воспитание ценностного отношения к прекрасному, формирование основ эстетической культуры (эстетическое воспитание):</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ценностное отношение к прекрасному;</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понимание искусства как особой формы познания и преобразования мира;</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способность видеть и ценить прекрасное в природе, быту, труде, спорте и творчестве людей, общественной жизни;</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4"/>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94218" w:rsidRPr="00884E60" w:rsidRDefault="00494218" w:rsidP="000D2BA5">
      <w:pPr>
        <w:pStyle w:val="6"/>
        <w:numPr>
          <w:ilvl w:val="0"/>
          <w:numId w:val="37"/>
        </w:numPr>
        <w:shd w:val="clear" w:color="auto" w:fill="auto"/>
        <w:tabs>
          <w:tab w:val="left" w:pos="585"/>
        </w:tabs>
        <w:ind w:firstLine="460"/>
        <w:jc w:val="both"/>
        <w:rPr>
          <w:sz w:val="24"/>
          <w:szCs w:val="24"/>
        </w:rPr>
      </w:pPr>
      <w:r w:rsidRPr="00884E60">
        <w:rPr>
          <w:rStyle w:val="4"/>
          <w:sz w:val="24"/>
          <w:szCs w:val="24"/>
          <w:lang w:eastAsia="ru-RU"/>
        </w:rPr>
        <w:t>представление об искусстве народов России;</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опыт эмоционального постижения народного творчества, этнокультур-ных традиций, фольклора народов России;</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интерес к занятиям творческого характера, различным видам искусства, художественной самодеятельности;</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4"/>
          <w:sz w:val="24"/>
          <w:szCs w:val="24"/>
          <w:lang w:eastAsia="ru-RU"/>
        </w:rPr>
        <w:t>опыт самореализации в различных видах творческой деятельности, умение выражать себя в доступных видах творчества;</w:t>
      </w:r>
    </w:p>
    <w:p w:rsidR="00494218" w:rsidRPr="00884E60" w:rsidRDefault="00494218" w:rsidP="000D2BA5">
      <w:pPr>
        <w:pStyle w:val="6"/>
        <w:numPr>
          <w:ilvl w:val="0"/>
          <w:numId w:val="37"/>
        </w:numPr>
        <w:shd w:val="clear" w:color="auto" w:fill="auto"/>
        <w:tabs>
          <w:tab w:val="left" w:pos="585"/>
        </w:tabs>
        <w:spacing w:after="240"/>
        <w:ind w:firstLine="460"/>
        <w:jc w:val="both"/>
        <w:rPr>
          <w:sz w:val="24"/>
          <w:szCs w:val="24"/>
        </w:rPr>
      </w:pPr>
      <w:r w:rsidRPr="00884E60">
        <w:rPr>
          <w:rStyle w:val="4"/>
          <w:sz w:val="24"/>
          <w:szCs w:val="24"/>
          <w:lang w:eastAsia="ru-RU"/>
        </w:rPr>
        <w:t>опыт реализации эстетических ценностей в пространстве школы и семьи.</w:t>
      </w:r>
    </w:p>
    <w:p w:rsidR="00494218" w:rsidRPr="001532C6" w:rsidRDefault="00494218" w:rsidP="00884E60">
      <w:pPr>
        <w:pStyle w:val="6"/>
        <w:shd w:val="clear" w:color="auto" w:fill="auto"/>
        <w:tabs>
          <w:tab w:val="left" w:pos="1123"/>
        </w:tabs>
        <w:ind w:right="20"/>
        <w:jc w:val="both"/>
        <w:rPr>
          <w:rStyle w:val="5"/>
          <w:sz w:val="24"/>
          <w:szCs w:val="24"/>
          <w:u w:val="none"/>
          <w:lang w:eastAsia="ru-RU"/>
        </w:rPr>
      </w:pPr>
      <w:r w:rsidRPr="00884E60">
        <w:rPr>
          <w:rStyle w:val="5"/>
          <w:sz w:val="24"/>
          <w:szCs w:val="24"/>
          <w:u w:val="none"/>
          <w:lang w:eastAsia="ru-RU"/>
        </w:rPr>
        <w:t xml:space="preserve">                       </w:t>
      </w:r>
      <w:r>
        <w:rPr>
          <w:rStyle w:val="5"/>
          <w:sz w:val="24"/>
          <w:szCs w:val="24"/>
          <w:u w:val="none"/>
          <w:lang w:val="en-US" w:eastAsia="ru-RU"/>
        </w:rPr>
        <w:t>II</w:t>
      </w:r>
      <w:r w:rsidRPr="00884E60">
        <w:rPr>
          <w:rStyle w:val="5"/>
          <w:sz w:val="24"/>
          <w:szCs w:val="24"/>
          <w:u w:val="none"/>
          <w:lang w:eastAsia="ru-RU"/>
        </w:rPr>
        <w:t>.3.11.Мониторинг эффективности реализации образовательным учреждением</w:t>
      </w:r>
    </w:p>
    <w:p w:rsidR="00494218" w:rsidRPr="001532C6" w:rsidRDefault="00494218" w:rsidP="00884E60">
      <w:pPr>
        <w:pStyle w:val="6"/>
        <w:shd w:val="clear" w:color="auto" w:fill="auto"/>
        <w:tabs>
          <w:tab w:val="left" w:pos="1123"/>
        </w:tabs>
        <w:ind w:right="20"/>
        <w:jc w:val="both"/>
        <w:rPr>
          <w:rStyle w:val="5"/>
          <w:sz w:val="24"/>
          <w:szCs w:val="24"/>
          <w:u w:val="none"/>
          <w:lang w:eastAsia="ru-RU"/>
        </w:rPr>
      </w:pPr>
      <w:r w:rsidRPr="00884E60">
        <w:rPr>
          <w:rStyle w:val="5"/>
          <w:sz w:val="24"/>
          <w:szCs w:val="24"/>
          <w:u w:val="none"/>
          <w:lang w:eastAsia="ru-RU"/>
        </w:rPr>
        <w:t xml:space="preserve">                                  Программы воспитания и</w:t>
      </w:r>
      <w:r w:rsidRPr="00884E60">
        <w:rPr>
          <w:rStyle w:val="4"/>
          <w:sz w:val="24"/>
          <w:szCs w:val="24"/>
          <w:lang w:eastAsia="ru-RU"/>
        </w:rPr>
        <w:t xml:space="preserve"> </w:t>
      </w:r>
      <w:r w:rsidRPr="00884E60">
        <w:rPr>
          <w:rStyle w:val="5"/>
          <w:sz w:val="24"/>
          <w:szCs w:val="24"/>
          <w:u w:val="none"/>
          <w:lang w:eastAsia="ru-RU"/>
        </w:rPr>
        <w:t>социализации обучающихся</w:t>
      </w:r>
    </w:p>
    <w:p w:rsidR="00494218" w:rsidRPr="001532C6" w:rsidRDefault="00494218" w:rsidP="00884E60">
      <w:pPr>
        <w:pStyle w:val="6"/>
        <w:shd w:val="clear" w:color="auto" w:fill="auto"/>
        <w:tabs>
          <w:tab w:val="left" w:pos="1123"/>
        </w:tabs>
        <w:ind w:right="20"/>
        <w:jc w:val="both"/>
        <w:rPr>
          <w:sz w:val="24"/>
          <w:szCs w:val="24"/>
        </w:rPr>
      </w:pPr>
    </w:p>
    <w:p w:rsidR="00494218" w:rsidRPr="00884E60" w:rsidRDefault="00494218" w:rsidP="007B4C33">
      <w:pPr>
        <w:pStyle w:val="6"/>
        <w:shd w:val="clear" w:color="auto" w:fill="auto"/>
        <w:ind w:right="20" w:firstLine="460"/>
        <w:jc w:val="both"/>
        <w:rPr>
          <w:sz w:val="24"/>
          <w:szCs w:val="24"/>
        </w:rPr>
      </w:pPr>
      <w:r w:rsidRPr="00884E60">
        <w:rPr>
          <w:rStyle w:val="4"/>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494218" w:rsidRPr="00884E60" w:rsidRDefault="00494218" w:rsidP="007B4C33">
      <w:pPr>
        <w:pStyle w:val="6"/>
        <w:shd w:val="clear" w:color="auto" w:fill="auto"/>
        <w:ind w:right="20" w:firstLine="460"/>
        <w:jc w:val="both"/>
        <w:rPr>
          <w:sz w:val="24"/>
          <w:szCs w:val="24"/>
        </w:rPr>
      </w:pPr>
      <w:r w:rsidRPr="00884E60">
        <w:rPr>
          <w:rStyle w:val="4"/>
          <w:sz w:val="24"/>
          <w:szCs w:val="24"/>
          <w:lang w:eastAsia="ru-RU"/>
        </w:rPr>
        <w:t xml:space="preserve">В качестве </w:t>
      </w:r>
      <w:r w:rsidRPr="00884E60">
        <w:rPr>
          <w:rStyle w:val="a2"/>
          <w:sz w:val="24"/>
          <w:szCs w:val="24"/>
          <w:lang w:eastAsia="ru-RU"/>
        </w:rPr>
        <w:t xml:space="preserve">основных показателей </w:t>
      </w:r>
      <w:r w:rsidRPr="00884E60">
        <w:rPr>
          <w:rStyle w:val="4"/>
          <w:sz w:val="24"/>
          <w:szCs w:val="24"/>
          <w:lang w:eastAsia="ru-RU"/>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494218" w:rsidRPr="00884E60" w:rsidRDefault="00494218" w:rsidP="000D2BA5">
      <w:pPr>
        <w:pStyle w:val="6"/>
        <w:numPr>
          <w:ilvl w:val="0"/>
          <w:numId w:val="38"/>
        </w:numPr>
        <w:shd w:val="clear" w:color="auto" w:fill="auto"/>
        <w:tabs>
          <w:tab w:val="left" w:pos="682"/>
        </w:tabs>
        <w:ind w:right="20" w:firstLine="460"/>
        <w:jc w:val="both"/>
        <w:rPr>
          <w:sz w:val="24"/>
          <w:szCs w:val="24"/>
        </w:rPr>
      </w:pPr>
      <w:r w:rsidRPr="00884E60">
        <w:rPr>
          <w:rStyle w:val="4"/>
          <w:sz w:val="24"/>
          <w:szCs w:val="24"/>
          <w:lang w:eastAsia="ru-RU"/>
        </w:rPr>
        <w:t>Особенности развития личностной, социальной, экологической, трудовой (профессиональной) и здоровьесберегающей культуры обучающихся.</w:t>
      </w:r>
    </w:p>
    <w:p w:rsidR="00494218" w:rsidRPr="00884E60" w:rsidRDefault="00494218" w:rsidP="000D2BA5">
      <w:pPr>
        <w:pStyle w:val="6"/>
        <w:numPr>
          <w:ilvl w:val="0"/>
          <w:numId w:val="38"/>
        </w:numPr>
        <w:shd w:val="clear" w:color="auto" w:fill="auto"/>
        <w:tabs>
          <w:tab w:val="left" w:pos="686"/>
        </w:tabs>
        <w:ind w:right="20" w:firstLine="460"/>
        <w:jc w:val="both"/>
        <w:rPr>
          <w:sz w:val="24"/>
          <w:szCs w:val="24"/>
        </w:rPr>
      </w:pPr>
      <w:r w:rsidRPr="00884E60">
        <w:rPr>
          <w:rStyle w:val="4"/>
          <w:sz w:val="24"/>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494218" w:rsidRPr="00884E60" w:rsidRDefault="00494218" w:rsidP="000D2BA5">
      <w:pPr>
        <w:pStyle w:val="6"/>
        <w:numPr>
          <w:ilvl w:val="0"/>
          <w:numId w:val="38"/>
        </w:numPr>
        <w:shd w:val="clear" w:color="auto" w:fill="auto"/>
        <w:tabs>
          <w:tab w:val="left" w:pos="682"/>
        </w:tabs>
        <w:ind w:right="20" w:firstLine="460"/>
        <w:jc w:val="both"/>
        <w:rPr>
          <w:sz w:val="24"/>
          <w:szCs w:val="24"/>
        </w:rPr>
      </w:pPr>
      <w:r w:rsidRPr="00884E60">
        <w:rPr>
          <w:rStyle w:val="4"/>
          <w:sz w:val="24"/>
          <w:szCs w:val="24"/>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94218" w:rsidRPr="00884E60" w:rsidRDefault="00494218" w:rsidP="007B4C33">
      <w:pPr>
        <w:pStyle w:val="6"/>
        <w:shd w:val="clear" w:color="auto" w:fill="auto"/>
        <w:ind w:right="20" w:firstLine="460"/>
        <w:jc w:val="both"/>
        <w:rPr>
          <w:sz w:val="24"/>
          <w:szCs w:val="24"/>
        </w:rPr>
      </w:pPr>
      <w:r w:rsidRPr="00884E60">
        <w:rPr>
          <w:rStyle w:val="a2"/>
          <w:sz w:val="24"/>
          <w:szCs w:val="24"/>
          <w:lang w:eastAsia="ru-RU"/>
        </w:rPr>
        <w:t xml:space="preserve">Основные принципы </w:t>
      </w:r>
      <w:r w:rsidRPr="00884E60">
        <w:rPr>
          <w:rStyle w:val="4"/>
          <w:sz w:val="24"/>
          <w:szCs w:val="24"/>
          <w:lang w:eastAsia="ru-RU"/>
        </w:rPr>
        <w:t>организации мониторинга эффективности реализации образовательным учреждением Программы воспитания и социализации обучающихся:</w:t>
      </w:r>
    </w:p>
    <w:p w:rsidR="00494218" w:rsidRPr="00884E60" w:rsidRDefault="00494218" w:rsidP="000D2BA5">
      <w:pPr>
        <w:pStyle w:val="6"/>
        <w:numPr>
          <w:ilvl w:val="0"/>
          <w:numId w:val="36"/>
        </w:numPr>
        <w:shd w:val="clear" w:color="auto" w:fill="auto"/>
        <w:tabs>
          <w:tab w:val="left" w:pos="725"/>
        </w:tabs>
        <w:ind w:right="20" w:firstLine="460"/>
        <w:jc w:val="both"/>
        <w:rPr>
          <w:sz w:val="24"/>
          <w:szCs w:val="24"/>
        </w:rPr>
      </w:pPr>
      <w:r w:rsidRPr="00884E60">
        <w:rPr>
          <w:rStyle w:val="14"/>
          <w:sz w:val="24"/>
          <w:szCs w:val="24"/>
          <w:lang w:eastAsia="ru-RU"/>
        </w:rPr>
        <w:t>принцип системности</w:t>
      </w:r>
      <w:r w:rsidRPr="00884E60">
        <w:rPr>
          <w:rStyle w:val="4"/>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94218" w:rsidRPr="00884E60" w:rsidRDefault="00494218" w:rsidP="000D2BA5">
      <w:pPr>
        <w:pStyle w:val="6"/>
        <w:numPr>
          <w:ilvl w:val="0"/>
          <w:numId w:val="36"/>
        </w:numPr>
        <w:shd w:val="clear" w:color="auto" w:fill="auto"/>
        <w:tabs>
          <w:tab w:val="left" w:pos="730"/>
        </w:tabs>
        <w:ind w:right="20" w:firstLine="460"/>
        <w:jc w:val="both"/>
        <w:rPr>
          <w:sz w:val="24"/>
          <w:szCs w:val="24"/>
        </w:rPr>
      </w:pPr>
      <w:r w:rsidRPr="00884E60">
        <w:rPr>
          <w:rStyle w:val="14"/>
          <w:sz w:val="24"/>
          <w:szCs w:val="24"/>
          <w:lang w:eastAsia="ru-RU"/>
        </w:rPr>
        <w:t>принцип личностно-социально-деятельностного подхода</w:t>
      </w:r>
      <w:r w:rsidRPr="00884E60">
        <w:rPr>
          <w:rStyle w:val="4"/>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94218" w:rsidRPr="00884E60" w:rsidRDefault="00494218" w:rsidP="000D2BA5">
      <w:pPr>
        <w:pStyle w:val="6"/>
        <w:numPr>
          <w:ilvl w:val="0"/>
          <w:numId w:val="36"/>
        </w:numPr>
        <w:shd w:val="clear" w:color="auto" w:fill="auto"/>
        <w:tabs>
          <w:tab w:val="left" w:pos="725"/>
        </w:tabs>
        <w:ind w:right="20" w:firstLine="460"/>
        <w:jc w:val="both"/>
        <w:rPr>
          <w:sz w:val="24"/>
          <w:szCs w:val="24"/>
        </w:rPr>
      </w:pPr>
      <w:r w:rsidRPr="00884E60">
        <w:rPr>
          <w:rStyle w:val="14"/>
          <w:sz w:val="24"/>
          <w:szCs w:val="24"/>
          <w:lang w:eastAsia="ru-RU"/>
        </w:rPr>
        <w:t>принцип объективности</w:t>
      </w:r>
      <w:r w:rsidRPr="00884E60">
        <w:rPr>
          <w:rStyle w:val="4"/>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94218" w:rsidRPr="00884E60" w:rsidRDefault="00494218" w:rsidP="000D2BA5">
      <w:pPr>
        <w:pStyle w:val="6"/>
        <w:numPr>
          <w:ilvl w:val="0"/>
          <w:numId w:val="36"/>
        </w:numPr>
        <w:shd w:val="clear" w:color="auto" w:fill="auto"/>
        <w:tabs>
          <w:tab w:val="left" w:pos="725"/>
        </w:tabs>
        <w:ind w:right="20" w:firstLine="460"/>
        <w:jc w:val="both"/>
        <w:rPr>
          <w:sz w:val="24"/>
          <w:szCs w:val="24"/>
        </w:rPr>
      </w:pPr>
      <w:r w:rsidRPr="00884E60">
        <w:rPr>
          <w:rStyle w:val="14"/>
          <w:sz w:val="24"/>
          <w:szCs w:val="24"/>
          <w:lang w:eastAsia="ru-RU"/>
        </w:rPr>
        <w:t>принцип детерминизма (причинной обусловленности)</w:t>
      </w:r>
      <w:r w:rsidRPr="00884E60">
        <w:rPr>
          <w:rStyle w:val="4"/>
          <w:sz w:val="24"/>
          <w:szCs w:val="24"/>
          <w:lang w:eastAsia="ru-RU"/>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94218" w:rsidRPr="00884E60" w:rsidRDefault="00494218" w:rsidP="000D2BA5">
      <w:pPr>
        <w:pStyle w:val="6"/>
        <w:numPr>
          <w:ilvl w:val="0"/>
          <w:numId w:val="36"/>
        </w:numPr>
        <w:shd w:val="clear" w:color="auto" w:fill="auto"/>
        <w:tabs>
          <w:tab w:val="left" w:pos="725"/>
        </w:tabs>
        <w:ind w:right="20" w:firstLine="460"/>
        <w:jc w:val="both"/>
        <w:rPr>
          <w:sz w:val="24"/>
          <w:szCs w:val="24"/>
        </w:rPr>
      </w:pPr>
      <w:r w:rsidRPr="00884E60">
        <w:rPr>
          <w:rStyle w:val="14"/>
          <w:sz w:val="24"/>
          <w:szCs w:val="24"/>
          <w:lang w:eastAsia="ru-RU"/>
        </w:rPr>
        <w:t>принцип признания безусловного уважения прав</w:t>
      </w:r>
      <w:r w:rsidRPr="00884E60">
        <w:rPr>
          <w:rStyle w:val="4"/>
          <w:sz w:val="24"/>
          <w:szCs w:val="24"/>
          <w:lang w:eastAsia="ru-RU"/>
        </w:rPr>
        <w:t xml:space="preserve"> — предполагает отказ от прямых негативных оценок и личностных характеристик обучающихся.</w:t>
      </w:r>
    </w:p>
    <w:p w:rsidR="00494218" w:rsidRPr="001532C6" w:rsidRDefault="00494218" w:rsidP="007B4C33">
      <w:pPr>
        <w:pStyle w:val="6"/>
        <w:shd w:val="clear" w:color="auto" w:fill="auto"/>
        <w:ind w:right="20" w:firstLine="460"/>
        <w:jc w:val="both"/>
        <w:rPr>
          <w:rStyle w:val="4"/>
          <w:sz w:val="24"/>
          <w:szCs w:val="24"/>
          <w:lang w:eastAsia="ru-RU"/>
        </w:rPr>
      </w:pPr>
      <w:r w:rsidRPr="00884E60">
        <w:rPr>
          <w:rStyle w:val="4"/>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494218" w:rsidRPr="001532C6" w:rsidRDefault="00494218" w:rsidP="007B4C33">
      <w:pPr>
        <w:pStyle w:val="6"/>
        <w:shd w:val="clear" w:color="auto" w:fill="auto"/>
        <w:ind w:right="20" w:firstLine="460"/>
        <w:jc w:val="both"/>
        <w:rPr>
          <w:sz w:val="24"/>
          <w:szCs w:val="24"/>
        </w:rPr>
      </w:pPr>
    </w:p>
    <w:p w:rsidR="00494218" w:rsidRPr="001532C6" w:rsidRDefault="00494218" w:rsidP="00884E60">
      <w:pPr>
        <w:pStyle w:val="6"/>
        <w:shd w:val="clear" w:color="auto" w:fill="auto"/>
        <w:tabs>
          <w:tab w:val="left" w:pos="1118"/>
        </w:tabs>
        <w:jc w:val="both"/>
        <w:rPr>
          <w:rStyle w:val="4"/>
          <w:sz w:val="24"/>
          <w:szCs w:val="24"/>
          <w:lang w:eastAsia="ru-RU"/>
        </w:rPr>
      </w:pPr>
      <w:r>
        <w:rPr>
          <w:rStyle w:val="4"/>
          <w:sz w:val="24"/>
          <w:szCs w:val="24"/>
          <w:lang w:val="en-US" w:eastAsia="ru-RU"/>
        </w:rPr>
        <w:t>II</w:t>
      </w:r>
      <w:r w:rsidRPr="00884E60">
        <w:rPr>
          <w:rStyle w:val="4"/>
          <w:sz w:val="24"/>
          <w:szCs w:val="24"/>
          <w:lang w:eastAsia="ru-RU"/>
        </w:rPr>
        <w:t>.3.12. Методологический инструментарий мониторинга воспитания и социализации обучающихся</w:t>
      </w:r>
    </w:p>
    <w:p w:rsidR="00494218" w:rsidRPr="001532C6" w:rsidRDefault="00494218" w:rsidP="00884E60">
      <w:pPr>
        <w:pStyle w:val="6"/>
        <w:shd w:val="clear" w:color="auto" w:fill="auto"/>
        <w:tabs>
          <w:tab w:val="left" w:pos="1118"/>
        </w:tabs>
        <w:jc w:val="both"/>
        <w:rPr>
          <w:sz w:val="24"/>
          <w:szCs w:val="24"/>
        </w:rPr>
      </w:pPr>
    </w:p>
    <w:p w:rsidR="00494218" w:rsidRPr="00884E60" w:rsidRDefault="00494218" w:rsidP="007B4C33">
      <w:pPr>
        <w:pStyle w:val="6"/>
        <w:shd w:val="clear" w:color="auto" w:fill="auto"/>
        <w:ind w:firstLine="460"/>
        <w:jc w:val="both"/>
        <w:rPr>
          <w:sz w:val="24"/>
          <w:szCs w:val="24"/>
        </w:rPr>
      </w:pPr>
      <w:r w:rsidRPr="00884E60">
        <w:rPr>
          <w:rStyle w:val="4"/>
          <w:sz w:val="24"/>
          <w:szCs w:val="24"/>
          <w:lang w:eastAsia="ru-RU"/>
        </w:rPr>
        <w:t>Методологический инструментарий мониторинга воспитания и социализации обучающихся</w:t>
      </w:r>
    </w:p>
    <w:p w:rsidR="00494218" w:rsidRPr="00884E60" w:rsidRDefault="00494218" w:rsidP="007B4C33">
      <w:pPr>
        <w:pStyle w:val="6"/>
        <w:shd w:val="clear" w:color="auto" w:fill="auto"/>
        <w:jc w:val="left"/>
        <w:rPr>
          <w:sz w:val="24"/>
          <w:szCs w:val="24"/>
        </w:rPr>
      </w:pPr>
      <w:r w:rsidRPr="00884E60">
        <w:rPr>
          <w:rStyle w:val="4"/>
          <w:sz w:val="24"/>
          <w:szCs w:val="24"/>
          <w:lang w:eastAsia="ru-RU"/>
        </w:rPr>
        <w:t>предусматривает использование следующих методов:</w:t>
      </w:r>
    </w:p>
    <w:p w:rsidR="00494218" w:rsidRPr="00884E60" w:rsidRDefault="00494218" w:rsidP="007B4C33">
      <w:pPr>
        <w:pStyle w:val="6"/>
        <w:shd w:val="clear" w:color="auto" w:fill="auto"/>
        <w:ind w:right="20" w:firstLine="460"/>
        <w:jc w:val="both"/>
        <w:rPr>
          <w:sz w:val="24"/>
          <w:szCs w:val="24"/>
        </w:rPr>
      </w:pPr>
      <w:r w:rsidRPr="00884E60">
        <w:rPr>
          <w:rStyle w:val="14"/>
          <w:sz w:val="24"/>
          <w:szCs w:val="24"/>
          <w:lang w:eastAsia="ru-RU"/>
        </w:rPr>
        <w:t>Тестирование (метод тестов)</w:t>
      </w:r>
      <w:r w:rsidRPr="00884E60">
        <w:rPr>
          <w:rStyle w:val="4"/>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94218" w:rsidRPr="00884E60" w:rsidRDefault="00494218" w:rsidP="007B4C33">
      <w:pPr>
        <w:pStyle w:val="6"/>
        <w:shd w:val="clear" w:color="auto" w:fill="auto"/>
        <w:ind w:right="20" w:firstLine="460"/>
        <w:jc w:val="both"/>
        <w:rPr>
          <w:sz w:val="24"/>
          <w:szCs w:val="24"/>
        </w:rPr>
      </w:pPr>
      <w:r w:rsidRPr="00884E60">
        <w:rPr>
          <w:rStyle w:val="14"/>
          <w:sz w:val="24"/>
          <w:szCs w:val="24"/>
          <w:lang w:eastAsia="ru-RU"/>
        </w:rPr>
        <w:t>Опрос</w:t>
      </w:r>
      <w:r w:rsidRPr="00884E60">
        <w:rPr>
          <w:rStyle w:val="4"/>
          <w:sz w:val="24"/>
          <w:szCs w:val="24"/>
          <w:lang w:eastAsia="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494218" w:rsidRPr="00884E60" w:rsidRDefault="00494218" w:rsidP="000D2BA5">
      <w:pPr>
        <w:pStyle w:val="6"/>
        <w:numPr>
          <w:ilvl w:val="0"/>
          <w:numId w:val="37"/>
        </w:numPr>
        <w:shd w:val="clear" w:color="auto" w:fill="auto"/>
        <w:tabs>
          <w:tab w:val="left" w:pos="581"/>
        </w:tabs>
        <w:ind w:right="20" w:firstLine="460"/>
        <w:jc w:val="both"/>
        <w:rPr>
          <w:sz w:val="24"/>
          <w:szCs w:val="24"/>
        </w:rPr>
      </w:pPr>
      <w:r w:rsidRPr="00884E60">
        <w:rPr>
          <w:rStyle w:val="14"/>
          <w:sz w:val="24"/>
          <w:szCs w:val="24"/>
          <w:lang w:eastAsia="ru-RU"/>
        </w:rPr>
        <w:t>анкетирование</w:t>
      </w:r>
      <w:r w:rsidRPr="00884E60">
        <w:rPr>
          <w:rStyle w:val="4"/>
          <w:sz w:val="24"/>
          <w:szCs w:val="24"/>
          <w:lang w:eastAsia="ru-RU"/>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14"/>
          <w:sz w:val="24"/>
          <w:szCs w:val="24"/>
          <w:lang w:eastAsia="ru-RU"/>
        </w:rPr>
        <w:t>интервью</w:t>
      </w:r>
      <w:r w:rsidRPr="00884E60">
        <w:rPr>
          <w:rStyle w:val="4"/>
          <w:sz w:val="24"/>
          <w:szCs w:val="24"/>
          <w:lang w:eastAsia="ru-RU"/>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494218" w:rsidRPr="00884E60" w:rsidRDefault="00494218" w:rsidP="000D2BA5">
      <w:pPr>
        <w:pStyle w:val="6"/>
        <w:numPr>
          <w:ilvl w:val="0"/>
          <w:numId w:val="37"/>
        </w:numPr>
        <w:shd w:val="clear" w:color="auto" w:fill="auto"/>
        <w:tabs>
          <w:tab w:val="left" w:pos="590"/>
        </w:tabs>
        <w:ind w:right="20" w:firstLine="460"/>
        <w:jc w:val="both"/>
        <w:rPr>
          <w:sz w:val="24"/>
          <w:szCs w:val="24"/>
        </w:rPr>
      </w:pPr>
      <w:r w:rsidRPr="00884E60">
        <w:rPr>
          <w:rStyle w:val="14"/>
          <w:sz w:val="24"/>
          <w:szCs w:val="24"/>
          <w:lang w:eastAsia="ru-RU"/>
        </w:rPr>
        <w:t>беседа</w:t>
      </w:r>
      <w:r w:rsidRPr="00884E60">
        <w:rPr>
          <w:rStyle w:val="4"/>
          <w:sz w:val="24"/>
          <w:szCs w:val="24"/>
          <w:lang w:eastAsia="ru-RU"/>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494218" w:rsidRPr="00884E60" w:rsidRDefault="00494218" w:rsidP="007B4C33">
      <w:pPr>
        <w:pStyle w:val="6"/>
        <w:shd w:val="clear" w:color="auto" w:fill="auto"/>
        <w:ind w:right="20" w:firstLine="460"/>
        <w:jc w:val="both"/>
        <w:rPr>
          <w:sz w:val="24"/>
          <w:szCs w:val="24"/>
        </w:rPr>
      </w:pPr>
      <w:r w:rsidRPr="00884E60">
        <w:rPr>
          <w:rStyle w:val="14"/>
          <w:sz w:val="24"/>
          <w:szCs w:val="24"/>
          <w:lang w:eastAsia="ru-RU"/>
        </w:rPr>
        <w:t>Психолого-педагогическое наблюдение</w:t>
      </w:r>
      <w:r w:rsidRPr="00884E60">
        <w:rPr>
          <w:rStyle w:val="4"/>
          <w:sz w:val="24"/>
          <w:szCs w:val="24"/>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94218" w:rsidRPr="00884E60" w:rsidRDefault="00494218" w:rsidP="000D2BA5">
      <w:pPr>
        <w:pStyle w:val="6"/>
        <w:numPr>
          <w:ilvl w:val="0"/>
          <w:numId w:val="37"/>
        </w:numPr>
        <w:shd w:val="clear" w:color="auto" w:fill="auto"/>
        <w:tabs>
          <w:tab w:val="left" w:pos="586"/>
        </w:tabs>
        <w:ind w:right="20" w:firstLine="460"/>
        <w:jc w:val="both"/>
        <w:rPr>
          <w:sz w:val="24"/>
          <w:szCs w:val="24"/>
        </w:rPr>
      </w:pPr>
      <w:r w:rsidRPr="00884E60">
        <w:rPr>
          <w:rStyle w:val="14"/>
          <w:sz w:val="24"/>
          <w:szCs w:val="24"/>
          <w:lang w:eastAsia="ru-RU"/>
        </w:rPr>
        <w:t>включённое наблюдение</w:t>
      </w:r>
      <w:r w:rsidRPr="00884E60">
        <w:rPr>
          <w:rStyle w:val="4"/>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94218" w:rsidRPr="00884E60" w:rsidRDefault="00494218" w:rsidP="000D2BA5">
      <w:pPr>
        <w:pStyle w:val="6"/>
        <w:numPr>
          <w:ilvl w:val="0"/>
          <w:numId w:val="37"/>
        </w:numPr>
        <w:shd w:val="clear" w:color="auto" w:fill="auto"/>
        <w:tabs>
          <w:tab w:val="left" w:pos="557"/>
        </w:tabs>
        <w:ind w:right="20" w:firstLine="460"/>
        <w:jc w:val="both"/>
        <w:rPr>
          <w:sz w:val="24"/>
          <w:szCs w:val="24"/>
        </w:rPr>
      </w:pPr>
      <w:r w:rsidRPr="00884E60">
        <w:rPr>
          <w:rStyle w:val="14"/>
          <w:sz w:val="24"/>
          <w:szCs w:val="24"/>
          <w:lang w:eastAsia="ru-RU"/>
        </w:rPr>
        <w:t>узкоспециальное наблюдение</w:t>
      </w:r>
      <w:r w:rsidRPr="00884E60">
        <w:rPr>
          <w:rStyle w:val="4"/>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494218" w:rsidRPr="00884E60" w:rsidRDefault="00494218" w:rsidP="007B4C33">
      <w:pPr>
        <w:pStyle w:val="20"/>
        <w:shd w:val="clear" w:color="auto" w:fill="auto"/>
        <w:spacing w:before="0" w:after="0" w:line="250" w:lineRule="exact"/>
        <w:ind w:right="20" w:firstLine="460"/>
        <w:jc w:val="both"/>
        <w:rPr>
          <w:sz w:val="24"/>
          <w:szCs w:val="24"/>
        </w:rPr>
      </w:pPr>
      <w:r w:rsidRPr="00884E60">
        <w:rPr>
          <w:rStyle w:val="211"/>
          <w:sz w:val="24"/>
          <w:szCs w:val="24"/>
          <w:lang w:eastAsia="ru-RU"/>
        </w:rPr>
        <w:t xml:space="preserve">Особо следует выделить </w:t>
      </w:r>
      <w:r w:rsidRPr="00884E60">
        <w:rPr>
          <w:sz w:val="24"/>
          <w:szCs w:val="24"/>
        </w:rPr>
        <w:t>психолого-педагогический эксперимент как основной метод исследования воспитания и социализации обучающихся.</w:t>
      </w:r>
    </w:p>
    <w:p w:rsidR="00494218" w:rsidRPr="00884E60" w:rsidRDefault="00494218" w:rsidP="007B4C33">
      <w:pPr>
        <w:pStyle w:val="6"/>
        <w:shd w:val="clear" w:color="auto" w:fill="auto"/>
        <w:ind w:right="20" w:firstLine="460"/>
        <w:jc w:val="both"/>
        <w:rPr>
          <w:sz w:val="24"/>
          <w:szCs w:val="24"/>
        </w:rPr>
      </w:pPr>
      <w:r w:rsidRPr="00884E60">
        <w:rPr>
          <w:rStyle w:val="4"/>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494218" w:rsidRPr="00884E60" w:rsidRDefault="00494218" w:rsidP="007B4C33">
      <w:pPr>
        <w:pStyle w:val="6"/>
        <w:shd w:val="clear" w:color="auto" w:fill="auto"/>
        <w:ind w:right="20" w:firstLine="460"/>
        <w:jc w:val="both"/>
        <w:rPr>
          <w:sz w:val="24"/>
          <w:szCs w:val="24"/>
        </w:rPr>
      </w:pPr>
      <w:r w:rsidRPr="00884E60">
        <w:rPr>
          <w:rStyle w:val="4"/>
          <w:sz w:val="24"/>
          <w:szCs w:val="24"/>
          <w:lang w:eastAsia="ru-RU"/>
        </w:rPr>
        <w:t xml:space="preserve">Основной </w:t>
      </w:r>
      <w:r w:rsidRPr="00884E60">
        <w:rPr>
          <w:rStyle w:val="a2"/>
          <w:sz w:val="24"/>
          <w:szCs w:val="24"/>
          <w:lang w:eastAsia="ru-RU"/>
        </w:rPr>
        <w:t xml:space="preserve">целью </w:t>
      </w:r>
      <w:r w:rsidRPr="00884E60">
        <w:rPr>
          <w:rStyle w:val="4"/>
          <w:sz w:val="24"/>
          <w:szCs w:val="24"/>
          <w:lang w:eastAsia="ru-RU"/>
        </w:rPr>
        <w:t>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494218" w:rsidRPr="00884E60" w:rsidRDefault="00494218" w:rsidP="007B4C33">
      <w:pPr>
        <w:pStyle w:val="6"/>
        <w:shd w:val="clear" w:color="auto" w:fill="auto"/>
        <w:ind w:firstLine="460"/>
        <w:jc w:val="both"/>
        <w:rPr>
          <w:sz w:val="24"/>
          <w:szCs w:val="24"/>
        </w:rPr>
      </w:pPr>
      <w:r w:rsidRPr="00884E60">
        <w:rPr>
          <w:rStyle w:val="4"/>
          <w:sz w:val="24"/>
          <w:szCs w:val="24"/>
          <w:lang w:eastAsia="ru-RU"/>
        </w:rPr>
        <w:t>В рамках психолого-педагогического исследования следует выделить три этапа.</w:t>
      </w:r>
    </w:p>
    <w:p w:rsidR="00494218" w:rsidRPr="00884E60" w:rsidRDefault="00494218" w:rsidP="007B4C33">
      <w:pPr>
        <w:pStyle w:val="6"/>
        <w:shd w:val="clear" w:color="auto" w:fill="auto"/>
        <w:ind w:right="20" w:firstLine="460"/>
        <w:jc w:val="both"/>
        <w:rPr>
          <w:sz w:val="24"/>
          <w:szCs w:val="24"/>
        </w:rPr>
      </w:pPr>
      <w:r w:rsidRPr="00884E60">
        <w:rPr>
          <w:rStyle w:val="14"/>
          <w:sz w:val="24"/>
          <w:szCs w:val="24"/>
          <w:lang w:eastAsia="ru-RU"/>
        </w:rPr>
        <w:t>Этап 1. Контрольный этап исследования (диагностический срез)</w:t>
      </w:r>
      <w:r w:rsidRPr="00884E60">
        <w:rPr>
          <w:rStyle w:val="4"/>
          <w:sz w:val="24"/>
          <w:szCs w:val="24"/>
          <w:lang w:eastAsia="ru-RU"/>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94218" w:rsidRPr="00884E60" w:rsidRDefault="00494218" w:rsidP="007B4C33">
      <w:pPr>
        <w:pStyle w:val="6"/>
        <w:shd w:val="clear" w:color="auto" w:fill="auto"/>
        <w:ind w:right="20" w:firstLine="460"/>
        <w:jc w:val="both"/>
        <w:rPr>
          <w:sz w:val="24"/>
          <w:szCs w:val="24"/>
        </w:rPr>
      </w:pPr>
      <w:r w:rsidRPr="00884E60">
        <w:rPr>
          <w:rStyle w:val="14"/>
          <w:sz w:val="24"/>
          <w:szCs w:val="24"/>
          <w:lang w:eastAsia="ru-RU"/>
        </w:rPr>
        <w:t>Этап 2. Формирующий этап исследования</w:t>
      </w:r>
      <w:r w:rsidRPr="00884E60">
        <w:rPr>
          <w:rStyle w:val="4"/>
          <w:sz w:val="24"/>
          <w:szCs w:val="24"/>
          <w:lang w:eastAsia="ru-RU"/>
        </w:rPr>
        <w:t xml:space="preserve"> предполагает реализацию образовательным учреждением основных направлений Программы воспитания и социализации обучающихся.</w:t>
      </w:r>
    </w:p>
    <w:p w:rsidR="00494218" w:rsidRPr="00884E60" w:rsidRDefault="00494218" w:rsidP="007B4C33">
      <w:pPr>
        <w:pStyle w:val="6"/>
        <w:shd w:val="clear" w:color="auto" w:fill="auto"/>
        <w:ind w:right="20" w:firstLine="460"/>
        <w:jc w:val="both"/>
        <w:rPr>
          <w:sz w:val="24"/>
          <w:szCs w:val="24"/>
        </w:rPr>
      </w:pPr>
      <w:r w:rsidRPr="00884E60">
        <w:rPr>
          <w:rStyle w:val="14"/>
          <w:sz w:val="24"/>
          <w:szCs w:val="24"/>
          <w:lang w:eastAsia="ru-RU"/>
        </w:rPr>
        <w:t>Этап 3. Интерпретационный этап исследования</w:t>
      </w:r>
      <w:r w:rsidRPr="00884E60">
        <w:rPr>
          <w:rStyle w:val="4"/>
          <w:sz w:val="24"/>
          <w:szCs w:val="24"/>
          <w:lang w:eastAsia="ru-RU"/>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884E60">
        <w:rPr>
          <w:rStyle w:val="a2"/>
          <w:sz w:val="24"/>
          <w:szCs w:val="24"/>
          <w:lang w:eastAsia="ru-RU"/>
        </w:rPr>
        <w:t xml:space="preserve">исследование динамики </w:t>
      </w:r>
      <w:r w:rsidRPr="00884E60">
        <w:rPr>
          <w:rStyle w:val="4"/>
          <w:sz w:val="24"/>
          <w:szCs w:val="24"/>
          <w:lang w:eastAsia="ru-RU"/>
        </w:rPr>
        <w:t>воспитания и социализации обучающихся.</w:t>
      </w:r>
    </w:p>
    <w:p w:rsidR="00494218" w:rsidRPr="00884E60" w:rsidRDefault="00494218" w:rsidP="007B4C33">
      <w:pPr>
        <w:pStyle w:val="6"/>
        <w:shd w:val="clear" w:color="auto" w:fill="auto"/>
        <w:ind w:right="20" w:firstLine="460"/>
        <w:jc w:val="both"/>
        <w:rPr>
          <w:sz w:val="24"/>
          <w:szCs w:val="24"/>
        </w:rPr>
      </w:pPr>
      <w:r w:rsidRPr="00884E60">
        <w:rPr>
          <w:rStyle w:val="4"/>
          <w:sz w:val="24"/>
          <w:szCs w:val="24"/>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94218" w:rsidRPr="00884E60" w:rsidRDefault="00494218" w:rsidP="007B4C33">
      <w:pPr>
        <w:pStyle w:val="6"/>
        <w:shd w:val="clear" w:color="auto" w:fill="auto"/>
        <w:ind w:right="20" w:firstLine="460"/>
        <w:jc w:val="both"/>
        <w:rPr>
          <w:sz w:val="24"/>
          <w:szCs w:val="24"/>
        </w:rPr>
      </w:pPr>
      <w:r w:rsidRPr="00884E60">
        <w:rPr>
          <w:rStyle w:val="a2"/>
          <w:sz w:val="24"/>
          <w:szCs w:val="24"/>
          <w:lang w:eastAsia="ru-RU"/>
        </w:rPr>
        <w:t xml:space="preserve">Критериями эффективности </w:t>
      </w:r>
      <w:r w:rsidRPr="00884E60">
        <w:rPr>
          <w:rStyle w:val="4"/>
          <w:sz w:val="24"/>
          <w:szCs w:val="24"/>
          <w:lang w:eastAsia="ru-RU"/>
        </w:rPr>
        <w:t xml:space="preserve">реализации учебным учреждением воспитательной и развивающей программы является </w:t>
      </w:r>
      <w:r w:rsidRPr="00884E60">
        <w:rPr>
          <w:rStyle w:val="a2"/>
          <w:sz w:val="24"/>
          <w:szCs w:val="24"/>
          <w:lang w:eastAsia="ru-RU"/>
        </w:rPr>
        <w:t xml:space="preserve">динамика </w:t>
      </w:r>
      <w:r w:rsidRPr="00884E60">
        <w:rPr>
          <w:rStyle w:val="4"/>
          <w:sz w:val="24"/>
          <w:szCs w:val="24"/>
          <w:lang w:eastAsia="ru-RU"/>
        </w:rPr>
        <w:t>основных показателей воспитания и социализации обучающихся.</w:t>
      </w:r>
    </w:p>
    <w:p w:rsidR="00494218" w:rsidRPr="00884E60" w:rsidRDefault="00494218" w:rsidP="000D2BA5">
      <w:pPr>
        <w:pStyle w:val="6"/>
        <w:numPr>
          <w:ilvl w:val="0"/>
          <w:numId w:val="39"/>
        </w:numPr>
        <w:shd w:val="clear" w:color="auto" w:fill="auto"/>
        <w:tabs>
          <w:tab w:val="left" w:pos="677"/>
        </w:tabs>
        <w:ind w:right="20" w:firstLine="460"/>
        <w:jc w:val="both"/>
        <w:rPr>
          <w:sz w:val="24"/>
          <w:szCs w:val="24"/>
        </w:rPr>
      </w:pPr>
      <w:r w:rsidRPr="00884E60">
        <w:rPr>
          <w:rStyle w:val="4"/>
          <w:sz w:val="24"/>
          <w:szCs w:val="24"/>
          <w:lang w:eastAsia="ru-RU"/>
        </w:rPr>
        <w:t>Динамика развития личностной, социальной, экологической, трудовой (профессиональной) и здоровьесберегающей культуры обучающихся.</w:t>
      </w:r>
    </w:p>
    <w:p w:rsidR="00494218" w:rsidRPr="00884E60" w:rsidRDefault="00494218" w:rsidP="000D2BA5">
      <w:pPr>
        <w:pStyle w:val="6"/>
        <w:numPr>
          <w:ilvl w:val="0"/>
          <w:numId w:val="39"/>
        </w:numPr>
        <w:shd w:val="clear" w:color="auto" w:fill="auto"/>
        <w:tabs>
          <w:tab w:val="left" w:pos="677"/>
        </w:tabs>
        <w:ind w:right="20" w:firstLine="460"/>
        <w:jc w:val="both"/>
        <w:rPr>
          <w:sz w:val="24"/>
          <w:szCs w:val="24"/>
        </w:rPr>
      </w:pPr>
      <w:r w:rsidRPr="00884E60">
        <w:rPr>
          <w:rStyle w:val="4"/>
          <w:sz w:val="24"/>
          <w:szCs w:val="24"/>
          <w:lang w:eastAsia="ru-RU"/>
        </w:rPr>
        <w:t>Динамика (характер изменения) социальной, психолого-педагогической и нравственной атмосферы в образовательном учреждении.</w:t>
      </w:r>
    </w:p>
    <w:p w:rsidR="00494218" w:rsidRPr="00884E60" w:rsidRDefault="00494218" w:rsidP="000D2BA5">
      <w:pPr>
        <w:pStyle w:val="6"/>
        <w:numPr>
          <w:ilvl w:val="0"/>
          <w:numId w:val="39"/>
        </w:numPr>
        <w:shd w:val="clear" w:color="auto" w:fill="auto"/>
        <w:tabs>
          <w:tab w:val="left" w:pos="677"/>
        </w:tabs>
        <w:ind w:right="20" w:firstLine="460"/>
        <w:jc w:val="both"/>
        <w:rPr>
          <w:sz w:val="24"/>
          <w:szCs w:val="24"/>
        </w:rPr>
      </w:pPr>
      <w:r w:rsidRPr="00884E60">
        <w:rPr>
          <w:rStyle w:val="4"/>
          <w:sz w:val="24"/>
          <w:szCs w:val="24"/>
          <w:lang w:eastAsia="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94218" w:rsidRPr="00884E60" w:rsidRDefault="00494218" w:rsidP="007B4C33">
      <w:pPr>
        <w:pStyle w:val="6"/>
        <w:shd w:val="clear" w:color="auto" w:fill="auto"/>
        <w:ind w:right="20" w:firstLine="460"/>
        <w:jc w:val="both"/>
        <w:rPr>
          <w:sz w:val="24"/>
          <w:szCs w:val="24"/>
        </w:rPr>
      </w:pPr>
      <w:r w:rsidRPr="00884E60">
        <w:rPr>
          <w:rStyle w:val="4"/>
          <w:sz w:val="24"/>
          <w:szCs w:val="24"/>
          <w:lang w:eastAsia="ru-RU"/>
        </w:rPr>
        <w:t>Необходимо указать критерии, по которым изучается динамика процесса воспитания и социализации обучающихся.</w:t>
      </w:r>
    </w:p>
    <w:p w:rsidR="00494218" w:rsidRPr="00884E60" w:rsidRDefault="00494218" w:rsidP="000D2BA5">
      <w:pPr>
        <w:pStyle w:val="6"/>
        <w:numPr>
          <w:ilvl w:val="0"/>
          <w:numId w:val="40"/>
        </w:numPr>
        <w:shd w:val="clear" w:color="auto" w:fill="auto"/>
        <w:tabs>
          <w:tab w:val="left" w:pos="687"/>
        </w:tabs>
        <w:ind w:left="20" w:right="20" w:firstLine="460"/>
        <w:jc w:val="both"/>
        <w:rPr>
          <w:sz w:val="24"/>
          <w:szCs w:val="24"/>
        </w:rPr>
      </w:pPr>
      <w:r w:rsidRPr="00884E60">
        <w:rPr>
          <w:rStyle w:val="14"/>
          <w:sz w:val="24"/>
          <w:szCs w:val="24"/>
          <w:lang w:eastAsia="ru-RU"/>
        </w:rPr>
        <w:t>Положительная динамика (тенденция повышения уровня нравствен-ного развития обучающихся)</w:t>
      </w:r>
      <w:r w:rsidRPr="00884E60">
        <w:rPr>
          <w:rStyle w:val="4"/>
          <w:sz w:val="24"/>
          <w:szCs w:val="24"/>
          <w:lang w:eastAsia="ru-RU"/>
        </w:rPr>
        <w:t xml:space="preserve"> — увеличение значений выделенных показателей воспитания и социализации обучающихся на интерпретацион</w:t>
      </w:r>
      <w:r w:rsidRPr="00884E60">
        <w:rPr>
          <w:rStyle w:val="4"/>
          <w:sz w:val="24"/>
          <w:szCs w:val="24"/>
          <w:lang w:eastAsia="ru-RU"/>
        </w:rPr>
        <w:softHyphen/>
        <w:t>ном этапе по сравнению с результатами контрольного этапа исследования (диагностический).</w:t>
      </w:r>
    </w:p>
    <w:p w:rsidR="00494218" w:rsidRPr="00884E60" w:rsidRDefault="00494218" w:rsidP="000D2BA5">
      <w:pPr>
        <w:pStyle w:val="6"/>
        <w:numPr>
          <w:ilvl w:val="0"/>
          <w:numId w:val="40"/>
        </w:numPr>
        <w:shd w:val="clear" w:color="auto" w:fill="auto"/>
        <w:tabs>
          <w:tab w:val="left" w:pos="692"/>
        </w:tabs>
        <w:ind w:left="20" w:right="20" w:firstLine="460"/>
        <w:jc w:val="both"/>
        <w:rPr>
          <w:sz w:val="24"/>
          <w:szCs w:val="24"/>
        </w:rPr>
      </w:pPr>
      <w:r w:rsidRPr="00884E60">
        <w:rPr>
          <w:rStyle w:val="14"/>
          <w:sz w:val="24"/>
          <w:szCs w:val="24"/>
          <w:lang w:eastAsia="ru-RU"/>
        </w:rPr>
        <w:t>Инертность положительной динамики</w:t>
      </w:r>
      <w:r w:rsidRPr="00884E60">
        <w:rPr>
          <w:rStyle w:val="4"/>
          <w:sz w:val="24"/>
          <w:szCs w:val="24"/>
          <w:lang w:eastAsia="ru-RU"/>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494218" w:rsidRPr="00884E60" w:rsidRDefault="00494218" w:rsidP="000D2BA5">
      <w:pPr>
        <w:pStyle w:val="6"/>
        <w:numPr>
          <w:ilvl w:val="0"/>
          <w:numId w:val="40"/>
        </w:numPr>
        <w:shd w:val="clear" w:color="auto" w:fill="auto"/>
        <w:tabs>
          <w:tab w:val="left" w:pos="716"/>
        </w:tabs>
        <w:ind w:left="20" w:right="20" w:firstLine="460"/>
        <w:jc w:val="both"/>
        <w:rPr>
          <w:sz w:val="24"/>
          <w:szCs w:val="24"/>
        </w:rPr>
      </w:pPr>
      <w:r w:rsidRPr="00884E60">
        <w:rPr>
          <w:rStyle w:val="14"/>
          <w:sz w:val="24"/>
          <w:szCs w:val="24"/>
          <w:lang w:eastAsia="ru-RU"/>
        </w:rPr>
        <w:t>Устойчивость (стабильность) исследуемых показателей духовно-нравственного развития, воспитания и социализации обучающихся</w:t>
      </w:r>
      <w:r w:rsidRPr="00884E60">
        <w:rPr>
          <w:rStyle w:val="4"/>
          <w:sz w:val="24"/>
          <w:szCs w:val="24"/>
          <w:lang w:eastAsia="ru-RU"/>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94218" w:rsidRPr="00884E60" w:rsidRDefault="00494218" w:rsidP="007B4C33">
      <w:pPr>
        <w:pStyle w:val="6"/>
        <w:shd w:val="clear" w:color="auto" w:fill="auto"/>
        <w:spacing w:after="180"/>
        <w:ind w:left="20" w:right="20" w:firstLine="460"/>
        <w:jc w:val="both"/>
        <w:rPr>
          <w:sz w:val="24"/>
          <w:szCs w:val="24"/>
        </w:rPr>
      </w:pPr>
      <w:r w:rsidRPr="00884E60">
        <w:rPr>
          <w:rStyle w:val="4"/>
          <w:sz w:val="24"/>
          <w:szCs w:val="24"/>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94218" w:rsidRPr="001532C6" w:rsidRDefault="00494218" w:rsidP="00884E60">
      <w:pPr>
        <w:pStyle w:val="20"/>
        <w:shd w:val="clear" w:color="auto" w:fill="auto"/>
        <w:tabs>
          <w:tab w:val="left" w:pos="3904"/>
        </w:tabs>
        <w:spacing w:before="0" w:after="0" w:line="250" w:lineRule="exact"/>
        <w:ind w:firstLine="0"/>
        <w:rPr>
          <w:sz w:val="24"/>
          <w:szCs w:val="24"/>
        </w:rPr>
      </w:pPr>
      <w:r w:rsidRPr="001532C6">
        <w:rPr>
          <w:sz w:val="24"/>
          <w:szCs w:val="24"/>
        </w:rPr>
        <w:t xml:space="preserve">                                          </w:t>
      </w:r>
      <w:r w:rsidRPr="00884E60">
        <w:rPr>
          <w:sz w:val="24"/>
          <w:szCs w:val="24"/>
          <w:lang w:val="en-US"/>
        </w:rPr>
        <w:t>II</w:t>
      </w:r>
      <w:r w:rsidRPr="001532C6">
        <w:rPr>
          <w:sz w:val="24"/>
          <w:szCs w:val="24"/>
        </w:rPr>
        <w:t>.4.</w:t>
      </w:r>
      <w:r w:rsidRPr="00884E60">
        <w:rPr>
          <w:sz w:val="24"/>
          <w:szCs w:val="24"/>
        </w:rPr>
        <w:t>Программа коррекционной работы</w:t>
      </w:r>
    </w:p>
    <w:p w:rsidR="00494218" w:rsidRPr="001532C6" w:rsidRDefault="00494218" w:rsidP="00884E60">
      <w:pPr>
        <w:pStyle w:val="20"/>
        <w:shd w:val="clear" w:color="auto" w:fill="auto"/>
        <w:tabs>
          <w:tab w:val="left" w:pos="3904"/>
        </w:tabs>
        <w:spacing w:before="0" w:after="0" w:line="250" w:lineRule="exact"/>
        <w:ind w:firstLine="0"/>
        <w:rPr>
          <w:sz w:val="24"/>
          <w:szCs w:val="24"/>
        </w:rPr>
      </w:pPr>
    </w:p>
    <w:p w:rsidR="00494218" w:rsidRPr="00884E60" w:rsidRDefault="00494218" w:rsidP="007B4C33">
      <w:pPr>
        <w:pStyle w:val="6"/>
        <w:shd w:val="clear" w:color="auto" w:fill="auto"/>
        <w:ind w:left="20" w:right="20" w:firstLine="460"/>
        <w:jc w:val="both"/>
        <w:rPr>
          <w:sz w:val="24"/>
          <w:szCs w:val="24"/>
        </w:rPr>
      </w:pPr>
      <w:r w:rsidRPr="00884E60">
        <w:rPr>
          <w:rStyle w:val="4"/>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hyperlink w:anchor="bookmark32" w:tooltip="Current Document">
        <w:r w:rsidRPr="00884E60">
          <w:rPr>
            <w:rStyle w:val="4"/>
            <w:sz w:val="24"/>
            <w:szCs w:val="24"/>
            <w:vertAlign w:val="superscript"/>
            <w:lang w:eastAsia="ru-RU"/>
          </w:rPr>
          <w:t>1</w:t>
        </w:r>
        <w:r w:rsidRPr="00884E60">
          <w:rPr>
            <w:rStyle w:val="4"/>
            <w:sz w:val="24"/>
            <w:szCs w:val="24"/>
            <w:lang w:eastAsia="ru-RU"/>
          </w:rPr>
          <w:t xml:space="preserve"> </w:t>
        </w:r>
      </w:hyperlink>
      <w:r w:rsidRPr="00884E60">
        <w:rPr>
          <w:rStyle w:val="4"/>
          <w:sz w:val="24"/>
          <w:szCs w:val="24"/>
          <w:lang w:eastAsia="ru-RU"/>
        </w:rPr>
        <w:t>в освоении основной образовательной программы основного общего образования.</w:t>
      </w:r>
    </w:p>
    <w:p w:rsidR="00494218" w:rsidRPr="00884E60" w:rsidRDefault="00494218" w:rsidP="007B4C33">
      <w:pPr>
        <w:pStyle w:val="6"/>
        <w:shd w:val="clear" w:color="auto" w:fill="auto"/>
        <w:ind w:left="20" w:firstLine="460"/>
        <w:jc w:val="both"/>
        <w:rPr>
          <w:sz w:val="24"/>
          <w:szCs w:val="24"/>
        </w:rPr>
      </w:pPr>
      <w:r w:rsidRPr="00884E60">
        <w:rPr>
          <w:rStyle w:val="4"/>
          <w:sz w:val="24"/>
          <w:szCs w:val="24"/>
          <w:lang w:eastAsia="ru-RU"/>
        </w:rPr>
        <w:t>Программа коррекционной работы основного общего образования обеспечивает:</w:t>
      </w:r>
    </w:p>
    <w:p w:rsidR="00494218" w:rsidRPr="00884E60" w:rsidRDefault="00494218" w:rsidP="000D2BA5">
      <w:pPr>
        <w:pStyle w:val="6"/>
        <w:numPr>
          <w:ilvl w:val="0"/>
          <w:numId w:val="36"/>
        </w:numPr>
        <w:shd w:val="clear" w:color="auto" w:fill="auto"/>
        <w:tabs>
          <w:tab w:val="left" w:pos="759"/>
        </w:tabs>
        <w:ind w:left="20" w:right="20" w:firstLine="460"/>
        <w:jc w:val="both"/>
        <w:rPr>
          <w:sz w:val="24"/>
          <w:szCs w:val="24"/>
        </w:rPr>
      </w:pPr>
      <w:r w:rsidRPr="00884E60">
        <w:rPr>
          <w:rStyle w:val="4"/>
          <w:sz w:val="24"/>
          <w:szCs w:val="24"/>
          <w:lang w:eastAsia="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94218" w:rsidRPr="00884E60" w:rsidRDefault="00494218" w:rsidP="000D2BA5">
      <w:pPr>
        <w:pStyle w:val="6"/>
        <w:numPr>
          <w:ilvl w:val="0"/>
          <w:numId w:val="36"/>
        </w:numPr>
        <w:shd w:val="clear" w:color="auto" w:fill="auto"/>
        <w:tabs>
          <w:tab w:val="left" w:pos="740"/>
        </w:tabs>
        <w:ind w:left="20" w:right="20" w:firstLine="460"/>
        <w:jc w:val="both"/>
        <w:rPr>
          <w:sz w:val="24"/>
          <w:szCs w:val="24"/>
        </w:rPr>
      </w:pPr>
      <w:r w:rsidRPr="00884E60">
        <w:rPr>
          <w:rStyle w:val="4"/>
          <w:sz w:val="24"/>
          <w:szCs w:val="24"/>
          <w:lang w:eastAsia="ru-RU"/>
        </w:rPr>
        <w:t>дальнейшую социальную адаптацию и интеграцию детей с особыми образовательными потребностями в общеобразовательном учреждении.</w:t>
      </w:r>
    </w:p>
    <w:p w:rsidR="00494218" w:rsidRPr="00884E60" w:rsidRDefault="00494218" w:rsidP="007B4C33">
      <w:pPr>
        <w:pStyle w:val="6"/>
        <w:shd w:val="clear" w:color="auto" w:fill="auto"/>
        <w:ind w:left="20" w:right="20" w:firstLine="460"/>
        <w:jc w:val="both"/>
        <w:rPr>
          <w:sz w:val="24"/>
          <w:szCs w:val="24"/>
        </w:rPr>
      </w:pPr>
      <w:r w:rsidRPr="00884E60">
        <w:rPr>
          <w:rStyle w:val="4"/>
          <w:sz w:val="24"/>
          <w:szCs w:val="24"/>
          <w:lang w:eastAsia="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w:t>
      </w:r>
      <w:hyperlink w:anchor="bookmark33" w:tooltip="Current Document">
        <w:r w:rsidRPr="00884E60">
          <w:rPr>
            <w:rStyle w:val="4"/>
            <w:sz w:val="24"/>
            <w:szCs w:val="24"/>
            <w:lang w:eastAsia="ru-RU"/>
          </w:rPr>
          <w:t>я</w:t>
        </w:r>
      </w:hyperlink>
      <w:r w:rsidRPr="00884E60">
        <w:rPr>
          <w:rStyle w:val="4"/>
          <w:sz w:val="24"/>
          <w:szCs w:val="24"/>
          <w:lang w:eastAsia="ru-RU"/>
        </w:rPr>
        <w:t>.</w:t>
      </w:r>
    </w:p>
    <w:p w:rsidR="00494218" w:rsidRPr="00884E60" w:rsidRDefault="00494218" w:rsidP="007B4C33">
      <w:pPr>
        <w:pStyle w:val="20"/>
        <w:shd w:val="clear" w:color="auto" w:fill="auto"/>
        <w:spacing w:before="0" w:after="0" w:line="250" w:lineRule="exact"/>
        <w:ind w:left="20" w:firstLine="460"/>
        <w:jc w:val="both"/>
        <w:rPr>
          <w:sz w:val="24"/>
          <w:szCs w:val="24"/>
        </w:rPr>
      </w:pPr>
      <w:r w:rsidRPr="00884E60">
        <w:rPr>
          <w:sz w:val="24"/>
          <w:szCs w:val="24"/>
        </w:rPr>
        <w:t>Цели программы:</w:t>
      </w:r>
    </w:p>
    <w:p w:rsidR="00494218" w:rsidRPr="00884E60" w:rsidRDefault="00494218" w:rsidP="000D2BA5">
      <w:pPr>
        <w:pStyle w:val="6"/>
        <w:numPr>
          <w:ilvl w:val="0"/>
          <w:numId w:val="36"/>
        </w:numPr>
        <w:shd w:val="clear" w:color="auto" w:fill="auto"/>
        <w:tabs>
          <w:tab w:val="left" w:pos="750"/>
        </w:tabs>
        <w:ind w:left="20" w:right="20" w:firstLine="460"/>
        <w:jc w:val="both"/>
        <w:rPr>
          <w:sz w:val="24"/>
          <w:szCs w:val="24"/>
        </w:rPr>
      </w:pPr>
      <w:r w:rsidRPr="00884E60">
        <w:rPr>
          <w:rStyle w:val="4"/>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94218" w:rsidRPr="00884E60" w:rsidRDefault="00494218" w:rsidP="000D2BA5">
      <w:pPr>
        <w:pStyle w:val="6"/>
        <w:numPr>
          <w:ilvl w:val="0"/>
          <w:numId w:val="36"/>
        </w:numPr>
        <w:shd w:val="clear" w:color="auto" w:fill="auto"/>
        <w:tabs>
          <w:tab w:val="left" w:pos="750"/>
        </w:tabs>
        <w:ind w:left="20" w:right="20" w:firstLine="460"/>
        <w:jc w:val="both"/>
        <w:rPr>
          <w:sz w:val="24"/>
          <w:szCs w:val="24"/>
        </w:rPr>
      </w:pPr>
      <w:r w:rsidRPr="00884E60">
        <w:rPr>
          <w:rStyle w:val="4"/>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94218" w:rsidRPr="00884E60" w:rsidRDefault="00494218" w:rsidP="007B4C33">
      <w:pPr>
        <w:pStyle w:val="6"/>
        <w:shd w:val="clear" w:color="auto" w:fill="auto"/>
        <w:ind w:left="20" w:right="20" w:firstLine="460"/>
        <w:jc w:val="both"/>
        <w:rPr>
          <w:sz w:val="24"/>
          <w:szCs w:val="24"/>
        </w:rPr>
      </w:pPr>
      <w:r w:rsidRPr="00884E60">
        <w:rPr>
          <w:rStyle w:val="4"/>
          <w:sz w:val="24"/>
          <w:szCs w:val="24"/>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94218" w:rsidRPr="00884E60" w:rsidRDefault="00494218" w:rsidP="007B4C33">
      <w:pPr>
        <w:pStyle w:val="20"/>
        <w:shd w:val="clear" w:color="auto" w:fill="auto"/>
        <w:spacing w:before="0" w:after="0" w:line="250" w:lineRule="exact"/>
        <w:ind w:firstLine="460"/>
        <w:jc w:val="both"/>
        <w:rPr>
          <w:sz w:val="24"/>
          <w:szCs w:val="24"/>
        </w:rPr>
      </w:pPr>
      <w:r w:rsidRPr="00884E60">
        <w:rPr>
          <w:sz w:val="24"/>
          <w:szCs w:val="24"/>
        </w:rPr>
        <w:t>Задачи программы:</w:t>
      </w:r>
    </w:p>
    <w:p w:rsidR="00494218" w:rsidRPr="00884E60" w:rsidRDefault="00494218" w:rsidP="000D2BA5">
      <w:pPr>
        <w:pStyle w:val="6"/>
        <w:numPr>
          <w:ilvl w:val="0"/>
          <w:numId w:val="36"/>
        </w:numPr>
        <w:shd w:val="clear" w:color="auto" w:fill="auto"/>
        <w:tabs>
          <w:tab w:val="left" w:pos="730"/>
        </w:tabs>
        <w:ind w:right="20" w:firstLine="460"/>
        <w:jc w:val="both"/>
        <w:rPr>
          <w:sz w:val="24"/>
          <w:szCs w:val="24"/>
        </w:rPr>
      </w:pPr>
      <w:r w:rsidRPr="00884E60">
        <w:rPr>
          <w:rStyle w:val="4"/>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94218" w:rsidRPr="00884E60" w:rsidRDefault="00494218" w:rsidP="000D2BA5">
      <w:pPr>
        <w:pStyle w:val="6"/>
        <w:numPr>
          <w:ilvl w:val="0"/>
          <w:numId w:val="36"/>
        </w:numPr>
        <w:shd w:val="clear" w:color="auto" w:fill="auto"/>
        <w:tabs>
          <w:tab w:val="left" w:pos="734"/>
        </w:tabs>
        <w:ind w:right="20" w:firstLine="460"/>
        <w:jc w:val="both"/>
        <w:rPr>
          <w:sz w:val="24"/>
          <w:szCs w:val="24"/>
        </w:rPr>
      </w:pPr>
      <w:r w:rsidRPr="00884E60">
        <w:rPr>
          <w:rStyle w:val="4"/>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 медико-педагогической комиссии);</w:t>
      </w:r>
    </w:p>
    <w:p w:rsidR="00494218" w:rsidRPr="00884E60" w:rsidRDefault="00494218" w:rsidP="000D2BA5">
      <w:pPr>
        <w:pStyle w:val="6"/>
        <w:numPr>
          <w:ilvl w:val="0"/>
          <w:numId w:val="36"/>
        </w:numPr>
        <w:shd w:val="clear" w:color="auto" w:fill="auto"/>
        <w:tabs>
          <w:tab w:val="left" w:pos="730"/>
        </w:tabs>
        <w:ind w:right="20" w:firstLine="460"/>
        <w:jc w:val="both"/>
        <w:rPr>
          <w:sz w:val="24"/>
          <w:szCs w:val="24"/>
        </w:rPr>
      </w:pPr>
      <w:r w:rsidRPr="00884E60">
        <w:rPr>
          <w:rStyle w:val="4"/>
          <w:sz w:val="24"/>
          <w:szCs w:val="24"/>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94218" w:rsidRPr="00884E60" w:rsidRDefault="00494218" w:rsidP="000D2BA5">
      <w:pPr>
        <w:pStyle w:val="6"/>
        <w:numPr>
          <w:ilvl w:val="0"/>
          <w:numId w:val="36"/>
        </w:numPr>
        <w:shd w:val="clear" w:color="auto" w:fill="auto"/>
        <w:tabs>
          <w:tab w:val="left" w:pos="725"/>
        </w:tabs>
        <w:ind w:right="20" w:firstLine="460"/>
        <w:jc w:val="both"/>
        <w:rPr>
          <w:sz w:val="24"/>
          <w:szCs w:val="24"/>
        </w:rPr>
      </w:pPr>
      <w:r w:rsidRPr="00884E60">
        <w:rPr>
          <w:rStyle w:val="4"/>
          <w:sz w:val="24"/>
          <w:szCs w:val="24"/>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94218" w:rsidRPr="00884E60" w:rsidRDefault="00494218" w:rsidP="000D2BA5">
      <w:pPr>
        <w:pStyle w:val="6"/>
        <w:numPr>
          <w:ilvl w:val="0"/>
          <w:numId w:val="36"/>
        </w:numPr>
        <w:shd w:val="clear" w:color="auto" w:fill="auto"/>
        <w:tabs>
          <w:tab w:val="left" w:pos="730"/>
        </w:tabs>
        <w:ind w:right="20" w:firstLine="460"/>
        <w:jc w:val="both"/>
        <w:rPr>
          <w:sz w:val="24"/>
          <w:szCs w:val="24"/>
        </w:rPr>
      </w:pPr>
      <w:r w:rsidRPr="00884E60">
        <w:rPr>
          <w:rStyle w:val="4"/>
          <w:sz w:val="24"/>
          <w:szCs w:val="24"/>
          <w:lang w:eastAsia="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94218" w:rsidRPr="00884E60" w:rsidRDefault="00494218" w:rsidP="000D2BA5">
      <w:pPr>
        <w:pStyle w:val="6"/>
        <w:numPr>
          <w:ilvl w:val="0"/>
          <w:numId w:val="36"/>
        </w:numPr>
        <w:shd w:val="clear" w:color="auto" w:fill="auto"/>
        <w:tabs>
          <w:tab w:val="left" w:pos="739"/>
        </w:tabs>
        <w:ind w:right="20" w:firstLine="460"/>
        <w:jc w:val="both"/>
        <w:rPr>
          <w:sz w:val="24"/>
          <w:szCs w:val="24"/>
        </w:rPr>
      </w:pPr>
      <w:r w:rsidRPr="00884E60">
        <w:rPr>
          <w:rStyle w:val="4"/>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494218" w:rsidRPr="00884E60" w:rsidRDefault="00494218" w:rsidP="000D2BA5">
      <w:pPr>
        <w:pStyle w:val="6"/>
        <w:numPr>
          <w:ilvl w:val="0"/>
          <w:numId w:val="36"/>
        </w:numPr>
        <w:shd w:val="clear" w:color="auto" w:fill="auto"/>
        <w:tabs>
          <w:tab w:val="left" w:pos="725"/>
        </w:tabs>
        <w:ind w:right="20" w:firstLine="460"/>
        <w:jc w:val="both"/>
        <w:rPr>
          <w:sz w:val="24"/>
          <w:szCs w:val="24"/>
        </w:rPr>
      </w:pPr>
      <w:r w:rsidRPr="00884E60">
        <w:rPr>
          <w:rStyle w:val="4"/>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94218" w:rsidRPr="00884E60" w:rsidRDefault="00494218" w:rsidP="000D2BA5">
      <w:pPr>
        <w:pStyle w:val="6"/>
        <w:numPr>
          <w:ilvl w:val="0"/>
          <w:numId w:val="36"/>
        </w:numPr>
        <w:shd w:val="clear" w:color="auto" w:fill="auto"/>
        <w:tabs>
          <w:tab w:val="left" w:pos="725"/>
        </w:tabs>
        <w:ind w:right="20" w:firstLine="460"/>
        <w:jc w:val="both"/>
        <w:rPr>
          <w:sz w:val="24"/>
          <w:szCs w:val="24"/>
        </w:rPr>
      </w:pPr>
      <w:r w:rsidRPr="00884E60">
        <w:rPr>
          <w:rStyle w:val="4"/>
          <w:sz w:val="24"/>
          <w:szCs w:val="24"/>
          <w:lang w:eastAsia="ru-RU"/>
        </w:rPr>
        <w:t>развитие коммуникативной компетенции, форм и навыков конструктивного личностного общения в группе сверстников;</w:t>
      </w:r>
    </w:p>
    <w:p w:rsidR="00494218" w:rsidRPr="00884E60" w:rsidRDefault="00494218" w:rsidP="000D2BA5">
      <w:pPr>
        <w:pStyle w:val="6"/>
        <w:numPr>
          <w:ilvl w:val="0"/>
          <w:numId w:val="36"/>
        </w:numPr>
        <w:shd w:val="clear" w:color="auto" w:fill="auto"/>
        <w:tabs>
          <w:tab w:val="left" w:pos="725"/>
        </w:tabs>
        <w:ind w:right="20" w:firstLine="460"/>
        <w:jc w:val="both"/>
        <w:rPr>
          <w:sz w:val="24"/>
          <w:szCs w:val="24"/>
        </w:rPr>
      </w:pPr>
      <w:r w:rsidRPr="00884E60">
        <w:rPr>
          <w:rStyle w:val="4"/>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94218" w:rsidRPr="00884E60" w:rsidRDefault="00494218" w:rsidP="000D2BA5">
      <w:pPr>
        <w:pStyle w:val="6"/>
        <w:numPr>
          <w:ilvl w:val="0"/>
          <w:numId w:val="36"/>
        </w:numPr>
        <w:shd w:val="clear" w:color="auto" w:fill="auto"/>
        <w:tabs>
          <w:tab w:val="left" w:pos="730"/>
        </w:tabs>
        <w:ind w:right="20" w:firstLine="460"/>
        <w:jc w:val="both"/>
        <w:rPr>
          <w:sz w:val="24"/>
          <w:szCs w:val="24"/>
        </w:rPr>
      </w:pPr>
      <w:r w:rsidRPr="00884E60">
        <w:rPr>
          <w:rStyle w:val="4"/>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94218" w:rsidRPr="00884E60" w:rsidRDefault="00494218" w:rsidP="007B4C33">
      <w:pPr>
        <w:pStyle w:val="6"/>
        <w:shd w:val="clear" w:color="auto" w:fill="auto"/>
        <w:ind w:firstLine="460"/>
        <w:jc w:val="both"/>
        <w:rPr>
          <w:sz w:val="24"/>
          <w:szCs w:val="24"/>
        </w:rPr>
      </w:pPr>
      <w:r w:rsidRPr="00884E60">
        <w:rPr>
          <w:rStyle w:val="4"/>
          <w:sz w:val="24"/>
          <w:szCs w:val="24"/>
          <w:lang w:eastAsia="ru-RU"/>
        </w:rPr>
        <w:t>Содержание программы коррекционной работы определяют следующие принципы:</w:t>
      </w:r>
    </w:p>
    <w:p w:rsidR="00494218" w:rsidRPr="00884E60" w:rsidRDefault="00494218" w:rsidP="000D2BA5">
      <w:pPr>
        <w:pStyle w:val="6"/>
        <w:numPr>
          <w:ilvl w:val="0"/>
          <w:numId w:val="36"/>
        </w:numPr>
        <w:shd w:val="clear" w:color="auto" w:fill="auto"/>
        <w:tabs>
          <w:tab w:val="left" w:pos="720"/>
        </w:tabs>
        <w:ind w:right="20" w:firstLine="460"/>
        <w:jc w:val="both"/>
        <w:rPr>
          <w:sz w:val="24"/>
          <w:szCs w:val="24"/>
        </w:rPr>
      </w:pPr>
      <w:r w:rsidRPr="00884E60">
        <w:rPr>
          <w:rStyle w:val="14"/>
          <w:sz w:val="24"/>
          <w:szCs w:val="24"/>
          <w:lang w:eastAsia="ru-RU"/>
        </w:rPr>
        <w:t>Преемственность.</w:t>
      </w:r>
      <w:r w:rsidRPr="00884E60">
        <w:rPr>
          <w:rStyle w:val="4"/>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494218" w:rsidRPr="00884E60" w:rsidRDefault="00494218" w:rsidP="000D2BA5">
      <w:pPr>
        <w:pStyle w:val="6"/>
        <w:numPr>
          <w:ilvl w:val="0"/>
          <w:numId w:val="36"/>
        </w:numPr>
        <w:shd w:val="clear" w:color="auto" w:fill="auto"/>
        <w:tabs>
          <w:tab w:val="left" w:pos="734"/>
        </w:tabs>
        <w:ind w:right="20" w:firstLine="460"/>
        <w:jc w:val="both"/>
        <w:rPr>
          <w:sz w:val="24"/>
          <w:szCs w:val="24"/>
        </w:rPr>
      </w:pPr>
      <w:r w:rsidRPr="00884E60">
        <w:rPr>
          <w:rStyle w:val="14"/>
          <w:sz w:val="24"/>
          <w:szCs w:val="24"/>
          <w:lang w:eastAsia="ru-RU"/>
        </w:rPr>
        <w:t>Соблюдение интересов ребёнка.</w:t>
      </w:r>
      <w:r w:rsidRPr="00884E60">
        <w:rPr>
          <w:rStyle w:val="4"/>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494218" w:rsidRPr="00884E60" w:rsidRDefault="00494218" w:rsidP="000D2BA5">
      <w:pPr>
        <w:pStyle w:val="6"/>
        <w:numPr>
          <w:ilvl w:val="0"/>
          <w:numId w:val="36"/>
        </w:numPr>
        <w:shd w:val="clear" w:color="auto" w:fill="auto"/>
        <w:tabs>
          <w:tab w:val="left" w:pos="734"/>
        </w:tabs>
        <w:ind w:right="20" w:firstLine="460"/>
        <w:jc w:val="both"/>
        <w:rPr>
          <w:sz w:val="24"/>
          <w:szCs w:val="24"/>
        </w:rPr>
      </w:pPr>
      <w:r w:rsidRPr="00884E60">
        <w:rPr>
          <w:rStyle w:val="14"/>
          <w:sz w:val="24"/>
          <w:szCs w:val="24"/>
          <w:lang w:eastAsia="ru-RU"/>
        </w:rPr>
        <w:t>Системность.</w:t>
      </w:r>
      <w:r w:rsidRPr="00884E60">
        <w:rPr>
          <w:rStyle w:val="4"/>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94218" w:rsidRPr="00884E60" w:rsidRDefault="00494218" w:rsidP="000D2BA5">
      <w:pPr>
        <w:pStyle w:val="6"/>
        <w:numPr>
          <w:ilvl w:val="0"/>
          <w:numId w:val="36"/>
        </w:numPr>
        <w:shd w:val="clear" w:color="auto" w:fill="auto"/>
        <w:tabs>
          <w:tab w:val="left" w:pos="715"/>
        </w:tabs>
        <w:ind w:right="20" w:firstLine="460"/>
        <w:jc w:val="both"/>
        <w:rPr>
          <w:sz w:val="24"/>
          <w:szCs w:val="24"/>
        </w:rPr>
      </w:pPr>
      <w:r w:rsidRPr="00884E60">
        <w:rPr>
          <w:rStyle w:val="14"/>
          <w:sz w:val="24"/>
          <w:szCs w:val="24"/>
          <w:lang w:eastAsia="ru-RU"/>
        </w:rPr>
        <w:t>Непрерывность.</w:t>
      </w:r>
      <w:r w:rsidRPr="00884E60">
        <w:rPr>
          <w:rStyle w:val="4"/>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94218" w:rsidRPr="00884E60" w:rsidRDefault="00494218" w:rsidP="000D2BA5">
      <w:pPr>
        <w:pStyle w:val="6"/>
        <w:numPr>
          <w:ilvl w:val="0"/>
          <w:numId w:val="36"/>
        </w:numPr>
        <w:shd w:val="clear" w:color="auto" w:fill="auto"/>
        <w:tabs>
          <w:tab w:val="left" w:pos="725"/>
        </w:tabs>
        <w:ind w:right="20" w:firstLine="460"/>
        <w:jc w:val="both"/>
        <w:rPr>
          <w:sz w:val="24"/>
          <w:szCs w:val="24"/>
        </w:rPr>
      </w:pPr>
      <w:r w:rsidRPr="00884E60">
        <w:rPr>
          <w:rStyle w:val="14"/>
          <w:sz w:val="24"/>
          <w:szCs w:val="24"/>
          <w:lang w:eastAsia="ru-RU"/>
        </w:rPr>
        <w:t>Вариативность.</w:t>
      </w:r>
      <w:r w:rsidRPr="00884E60">
        <w:rPr>
          <w:rStyle w:val="4"/>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94218" w:rsidRPr="00884E60" w:rsidRDefault="00494218" w:rsidP="000D2BA5">
      <w:pPr>
        <w:pStyle w:val="6"/>
        <w:numPr>
          <w:ilvl w:val="0"/>
          <w:numId w:val="36"/>
        </w:numPr>
        <w:shd w:val="clear" w:color="auto" w:fill="auto"/>
        <w:tabs>
          <w:tab w:val="left" w:pos="715"/>
        </w:tabs>
        <w:ind w:right="20" w:firstLine="460"/>
        <w:jc w:val="both"/>
        <w:rPr>
          <w:sz w:val="24"/>
          <w:szCs w:val="24"/>
        </w:rPr>
      </w:pPr>
      <w:r w:rsidRPr="00884E60">
        <w:rPr>
          <w:rStyle w:val="14"/>
          <w:sz w:val="24"/>
          <w:szCs w:val="24"/>
          <w:lang w:eastAsia="ru-RU"/>
        </w:rPr>
        <w:t>Рекомендательный характер оказания помощи.</w:t>
      </w:r>
      <w:r w:rsidRPr="00884E60">
        <w:rPr>
          <w:rStyle w:val="4"/>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94218" w:rsidRPr="00884E60" w:rsidRDefault="00494218" w:rsidP="007B4C33">
      <w:pPr>
        <w:pStyle w:val="20"/>
        <w:shd w:val="clear" w:color="auto" w:fill="auto"/>
        <w:spacing w:before="0" w:after="0" w:line="250" w:lineRule="exact"/>
        <w:ind w:left="20" w:firstLine="0"/>
        <w:jc w:val="center"/>
        <w:rPr>
          <w:sz w:val="24"/>
          <w:szCs w:val="24"/>
        </w:rPr>
      </w:pPr>
      <w:r w:rsidRPr="00884E60">
        <w:rPr>
          <w:sz w:val="24"/>
          <w:szCs w:val="24"/>
        </w:rPr>
        <w:t>Направления работы</w:t>
      </w:r>
    </w:p>
    <w:p w:rsidR="00494218" w:rsidRPr="001532C6" w:rsidRDefault="00494218" w:rsidP="00884E60">
      <w:pPr>
        <w:pStyle w:val="6"/>
        <w:shd w:val="clear" w:color="auto" w:fill="auto"/>
        <w:ind w:right="20" w:firstLine="460"/>
        <w:jc w:val="both"/>
        <w:rPr>
          <w:rStyle w:val="4"/>
          <w:sz w:val="24"/>
          <w:szCs w:val="24"/>
          <w:lang w:eastAsia="ru-RU"/>
        </w:rPr>
      </w:pPr>
      <w:r w:rsidRPr="00884E60">
        <w:rPr>
          <w:rStyle w:val="4"/>
          <w:sz w:val="24"/>
          <w:szCs w:val="24"/>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w:t>
      </w:r>
      <w:r w:rsidRPr="00884E60">
        <w:rPr>
          <w:rStyle w:val="4"/>
          <w:sz w:val="24"/>
          <w:szCs w:val="24"/>
          <w:lang w:eastAsia="ru-RU"/>
        </w:rPr>
        <w:softHyphen/>
      </w:r>
      <w:r w:rsidRPr="003D79F5">
        <w:rPr>
          <w:rStyle w:val="4"/>
          <w:sz w:val="24"/>
          <w:szCs w:val="24"/>
          <w:lang w:eastAsia="ru-RU"/>
        </w:rPr>
        <w:t>-</w:t>
      </w:r>
      <w:r w:rsidRPr="00884E60">
        <w:rPr>
          <w:rStyle w:val="4"/>
          <w:sz w:val="24"/>
          <w:szCs w:val="24"/>
          <w:lang w:eastAsia="ru-RU"/>
        </w:rPr>
        <w:t>развивающее, консультативное, информационно-просветительское.</w:t>
      </w:r>
    </w:p>
    <w:p w:rsidR="00494218" w:rsidRPr="003D79F5" w:rsidRDefault="00494218" w:rsidP="00884E60">
      <w:pPr>
        <w:pStyle w:val="6"/>
        <w:shd w:val="clear" w:color="auto" w:fill="auto"/>
        <w:ind w:right="20" w:firstLine="460"/>
        <w:jc w:val="both"/>
        <w:rPr>
          <w:sz w:val="24"/>
          <w:szCs w:val="24"/>
        </w:rPr>
      </w:pPr>
      <w:r w:rsidRPr="003D79F5">
        <w:rPr>
          <w:sz w:val="24"/>
          <w:szCs w:val="24"/>
        </w:rPr>
        <w:t>Характеристика содержания</w:t>
      </w:r>
    </w:p>
    <w:p w:rsidR="00494218" w:rsidRPr="003D79F5" w:rsidRDefault="00494218" w:rsidP="007B4C33">
      <w:pPr>
        <w:pStyle w:val="30"/>
        <w:shd w:val="clear" w:color="auto" w:fill="auto"/>
        <w:ind w:firstLine="440"/>
        <w:jc w:val="both"/>
        <w:rPr>
          <w:sz w:val="24"/>
          <w:szCs w:val="24"/>
        </w:rPr>
      </w:pPr>
      <w:r w:rsidRPr="003D79F5">
        <w:rPr>
          <w:rStyle w:val="30pt"/>
          <w:i/>
          <w:iCs/>
          <w:sz w:val="24"/>
          <w:szCs w:val="24"/>
          <w:lang w:eastAsia="ru-RU"/>
        </w:rPr>
        <w:t>Диагностическая работа включает:</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изучение развития эмоционально-волевой, познавательной, речевой сфер и личностных особенностей обучающихся;</w:t>
      </w:r>
    </w:p>
    <w:p w:rsidR="00494218" w:rsidRPr="003D79F5" w:rsidRDefault="00494218" w:rsidP="000D2BA5">
      <w:pPr>
        <w:pStyle w:val="6"/>
        <w:numPr>
          <w:ilvl w:val="0"/>
          <w:numId w:val="36"/>
        </w:numPr>
        <w:shd w:val="clear" w:color="auto" w:fill="auto"/>
        <w:tabs>
          <w:tab w:val="left" w:pos="718"/>
        </w:tabs>
        <w:ind w:firstLine="440"/>
        <w:jc w:val="both"/>
        <w:rPr>
          <w:sz w:val="24"/>
          <w:szCs w:val="24"/>
        </w:rPr>
      </w:pPr>
      <w:r w:rsidRPr="003D79F5">
        <w:rPr>
          <w:rStyle w:val="4"/>
          <w:sz w:val="24"/>
          <w:szCs w:val="24"/>
          <w:lang w:eastAsia="ru-RU"/>
        </w:rPr>
        <w:t>изучение социальной ситуации развития и условий семейного воспитания ребёнка;</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изучение адаптивных возможностей и уровня социализации ребёнка с ограниченными возможностями здоровья;</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94218" w:rsidRPr="003D79F5" w:rsidRDefault="00494218" w:rsidP="007B4C33">
      <w:pPr>
        <w:pStyle w:val="30"/>
        <w:shd w:val="clear" w:color="auto" w:fill="auto"/>
        <w:ind w:firstLine="440"/>
        <w:jc w:val="both"/>
        <w:rPr>
          <w:sz w:val="24"/>
          <w:szCs w:val="24"/>
        </w:rPr>
      </w:pPr>
      <w:r w:rsidRPr="003D79F5">
        <w:rPr>
          <w:rStyle w:val="30pt"/>
          <w:i/>
          <w:iCs/>
          <w:sz w:val="24"/>
          <w:szCs w:val="24"/>
          <w:lang w:eastAsia="ru-RU"/>
        </w:rPr>
        <w:t>Коррекционно-развивающая работа включает:</w:t>
      </w:r>
    </w:p>
    <w:p w:rsidR="00494218" w:rsidRPr="003D79F5" w:rsidRDefault="00494218" w:rsidP="000D2BA5">
      <w:pPr>
        <w:pStyle w:val="6"/>
        <w:numPr>
          <w:ilvl w:val="0"/>
          <w:numId w:val="36"/>
        </w:numPr>
        <w:shd w:val="clear" w:color="auto" w:fill="auto"/>
        <w:tabs>
          <w:tab w:val="left" w:pos="725"/>
        </w:tabs>
        <w:ind w:right="20" w:firstLine="440"/>
        <w:jc w:val="both"/>
        <w:rPr>
          <w:sz w:val="24"/>
          <w:szCs w:val="24"/>
        </w:rPr>
      </w:pPr>
      <w:r w:rsidRPr="003D79F5">
        <w:rPr>
          <w:rStyle w:val="4"/>
          <w:sz w:val="24"/>
          <w:szCs w:val="24"/>
          <w:lang w:eastAsia="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94218" w:rsidRPr="003D79F5" w:rsidRDefault="00494218" w:rsidP="000D2BA5">
      <w:pPr>
        <w:pStyle w:val="6"/>
        <w:numPr>
          <w:ilvl w:val="0"/>
          <w:numId w:val="36"/>
        </w:numPr>
        <w:shd w:val="clear" w:color="auto" w:fill="auto"/>
        <w:tabs>
          <w:tab w:val="left" w:pos="734"/>
        </w:tabs>
        <w:ind w:right="20" w:firstLine="440"/>
        <w:jc w:val="both"/>
        <w:rPr>
          <w:sz w:val="24"/>
          <w:szCs w:val="24"/>
        </w:rPr>
      </w:pPr>
      <w:r w:rsidRPr="003D79F5">
        <w:rPr>
          <w:rStyle w:val="4"/>
          <w:sz w:val="24"/>
          <w:szCs w:val="24"/>
          <w:lang w:eastAsia="ru-RU"/>
        </w:rPr>
        <w:t>коррекцию и развитие высших психических функций, эмоционально-волевой, познавательной и речевой сфер;</w:t>
      </w:r>
    </w:p>
    <w:p w:rsidR="00494218" w:rsidRPr="003D79F5" w:rsidRDefault="00494218" w:rsidP="000D2BA5">
      <w:pPr>
        <w:pStyle w:val="6"/>
        <w:numPr>
          <w:ilvl w:val="0"/>
          <w:numId w:val="36"/>
        </w:numPr>
        <w:shd w:val="clear" w:color="auto" w:fill="auto"/>
        <w:tabs>
          <w:tab w:val="left" w:pos="725"/>
        </w:tabs>
        <w:ind w:right="20" w:firstLine="440"/>
        <w:jc w:val="both"/>
        <w:rPr>
          <w:sz w:val="24"/>
          <w:szCs w:val="24"/>
        </w:rPr>
      </w:pPr>
      <w:r w:rsidRPr="003D79F5">
        <w:rPr>
          <w:rStyle w:val="4"/>
          <w:sz w:val="24"/>
          <w:szCs w:val="24"/>
          <w:lang w:eastAsia="ru-RU"/>
        </w:rPr>
        <w:t>развитие универсальных учебных действий в соответствии с требованиями основного общего образования;</w:t>
      </w:r>
    </w:p>
    <w:p w:rsidR="00494218" w:rsidRPr="003D79F5" w:rsidRDefault="00494218" w:rsidP="000D2BA5">
      <w:pPr>
        <w:pStyle w:val="6"/>
        <w:numPr>
          <w:ilvl w:val="0"/>
          <w:numId w:val="36"/>
        </w:numPr>
        <w:shd w:val="clear" w:color="auto" w:fill="auto"/>
        <w:tabs>
          <w:tab w:val="left" w:pos="725"/>
        </w:tabs>
        <w:ind w:right="20" w:firstLine="440"/>
        <w:jc w:val="both"/>
        <w:rPr>
          <w:sz w:val="24"/>
          <w:szCs w:val="24"/>
        </w:rPr>
      </w:pPr>
      <w:r w:rsidRPr="003D79F5">
        <w:rPr>
          <w:rStyle w:val="4"/>
          <w:sz w:val="24"/>
          <w:szCs w:val="24"/>
          <w:lang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rsidR="00494218" w:rsidRPr="003D79F5" w:rsidRDefault="00494218" w:rsidP="000D2BA5">
      <w:pPr>
        <w:pStyle w:val="6"/>
        <w:numPr>
          <w:ilvl w:val="0"/>
          <w:numId w:val="36"/>
        </w:numPr>
        <w:shd w:val="clear" w:color="auto" w:fill="auto"/>
        <w:tabs>
          <w:tab w:val="left" w:pos="723"/>
        </w:tabs>
        <w:ind w:firstLine="440"/>
        <w:jc w:val="both"/>
        <w:rPr>
          <w:sz w:val="24"/>
          <w:szCs w:val="24"/>
        </w:rPr>
      </w:pPr>
      <w:r w:rsidRPr="003D79F5">
        <w:rPr>
          <w:rStyle w:val="4"/>
          <w:sz w:val="24"/>
          <w:szCs w:val="24"/>
          <w:lang w:eastAsia="ru-RU"/>
        </w:rPr>
        <w:t>формирование способов регуляции поведения и эмоциональных состояний;</w:t>
      </w:r>
    </w:p>
    <w:p w:rsidR="00494218" w:rsidRPr="003D79F5" w:rsidRDefault="00494218" w:rsidP="000D2BA5">
      <w:pPr>
        <w:pStyle w:val="6"/>
        <w:numPr>
          <w:ilvl w:val="0"/>
          <w:numId w:val="36"/>
        </w:numPr>
        <w:shd w:val="clear" w:color="auto" w:fill="auto"/>
        <w:tabs>
          <w:tab w:val="left" w:pos="725"/>
        </w:tabs>
        <w:ind w:right="20" w:firstLine="440"/>
        <w:jc w:val="both"/>
        <w:rPr>
          <w:sz w:val="24"/>
          <w:szCs w:val="24"/>
        </w:rPr>
      </w:pPr>
      <w:r w:rsidRPr="003D79F5">
        <w:rPr>
          <w:rStyle w:val="4"/>
          <w:sz w:val="24"/>
          <w:szCs w:val="24"/>
          <w:lang w:eastAsia="ru-RU"/>
        </w:rPr>
        <w:t>развитие форм и навыков личностного общения в группе сверстников, коммуникативной компетенции;</w:t>
      </w:r>
    </w:p>
    <w:p w:rsidR="00494218" w:rsidRPr="003D79F5" w:rsidRDefault="00494218" w:rsidP="000D2BA5">
      <w:pPr>
        <w:pStyle w:val="6"/>
        <w:numPr>
          <w:ilvl w:val="0"/>
          <w:numId w:val="36"/>
        </w:numPr>
        <w:shd w:val="clear" w:color="auto" w:fill="auto"/>
        <w:tabs>
          <w:tab w:val="left" w:pos="725"/>
        </w:tabs>
        <w:ind w:right="20" w:firstLine="440"/>
        <w:jc w:val="both"/>
        <w:rPr>
          <w:sz w:val="24"/>
          <w:szCs w:val="24"/>
        </w:rPr>
      </w:pPr>
      <w:r w:rsidRPr="003D79F5">
        <w:rPr>
          <w:rStyle w:val="4"/>
          <w:sz w:val="24"/>
          <w:szCs w:val="24"/>
          <w:lang w:eastAsia="ru-RU"/>
        </w:rPr>
        <w:t>развитие компетенций, необходимых для продолжения образования и профессионального самоопределения;</w:t>
      </w:r>
    </w:p>
    <w:p w:rsidR="00494218" w:rsidRPr="003D79F5" w:rsidRDefault="00494218" w:rsidP="000D2BA5">
      <w:pPr>
        <w:pStyle w:val="6"/>
        <w:numPr>
          <w:ilvl w:val="0"/>
          <w:numId w:val="36"/>
        </w:numPr>
        <w:shd w:val="clear" w:color="auto" w:fill="auto"/>
        <w:tabs>
          <w:tab w:val="left" w:pos="734"/>
        </w:tabs>
        <w:ind w:right="20" w:firstLine="440"/>
        <w:jc w:val="both"/>
        <w:rPr>
          <w:sz w:val="24"/>
          <w:szCs w:val="24"/>
        </w:rPr>
      </w:pPr>
      <w:r w:rsidRPr="003D79F5">
        <w:rPr>
          <w:rStyle w:val="4"/>
          <w:sz w:val="24"/>
          <w:szCs w:val="24"/>
          <w:lang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социальную защиту ребёнка в случаях неблагоприятных условий жизни при психотравмирующих обстоятельствах.</w:t>
      </w:r>
    </w:p>
    <w:p w:rsidR="00494218" w:rsidRPr="003D79F5" w:rsidRDefault="00494218" w:rsidP="007B4C33">
      <w:pPr>
        <w:pStyle w:val="30"/>
        <w:shd w:val="clear" w:color="auto" w:fill="auto"/>
        <w:ind w:firstLine="440"/>
        <w:jc w:val="both"/>
        <w:rPr>
          <w:sz w:val="24"/>
          <w:szCs w:val="24"/>
        </w:rPr>
      </w:pPr>
      <w:r w:rsidRPr="003D79F5">
        <w:rPr>
          <w:rStyle w:val="30pt"/>
          <w:i/>
          <w:iCs/>
          <w:sz w:val="24"/>
          <w:szCs w:val="24"/>
          <w:lang w:eastAsia="ru-RU"/>
        </w:rPr>
        <w:t>Консультативная работа включает:</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94218" w:rsidRPr="003D79F5" w:rsidRDefault="00494218" w:rsidP="007B4C33">
      <w:pPr>
        <w:pStyle w:val="30"/>
        <w:shd w:val="clear" w:color="auto" w:fill="auto"/>
        <w:ind w:firstLine="440"/>
        <w:jc w:val="both"/>
        <w:rPr>
          <w:sz w:val="24"/>
          <w:szCs w:val="24"/>
        </w:rPr>
      </w:pPr>
      <w:r w:rsidRPr="003D79F5">
        <w:rPr>
          <w:rStyle w:val="30pt"/>
          <w:i/>
          <w:iCs/>
          <w:sz w:val="24"/>
          <w:szCs w:val="24"/>
          <w:lang w:eastAsia="ru-RU"/>
        </w:rPr>
        <w:t>Информационно-просветительская работа предусматривает:</w:t>
      </w:r>
    </w:p>
    <w:p w:rsidR="00494218" w:rsidRPr="003D79F5" w:rsidRDefault="00494218" w:rsidP="000D2BA5">
      <w:pPr>
        <w:pStyle w:val="6"/>
        <w:numPr>
          <w:ilvl w:val="0"/>
          <w:numId w:val="36"/>
        </w:numPr>
        <w:shd w:val="clear" w:color="auto" w:fill="auto"/>
        <w:tabs>
          <w:tab w:val="left" w:pos="730"/>
        </w:tabs>
        <w:ind w:right="20" w:firstLine="440"/>
        <w:jc w:val="both"/>
        <w:rPr>
          <w:sz w:val="24"/>
          <w:szCs w:val="24"/>
        </w:rPr>
      </w:pPr>
      <w:r w:rsidRPr="003D79F5">
        <w:rPr>
          <w:rStyle w:val="4"/>
          <w:sz w:val="24"/>
          <w:szCs w:val="24"/>
          <w:lang w:eastAsia="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94218" w:rsidRPr="003D79F5" w:rsidRDefault="00494218" w:rsidP="000D2BA5">
      <w:pPr>
        <w:pStyle w:val="6"/>
        <w:numPr>
          <w:ilvl w:val="0"/>
          <w:numId w:val="36"/>
        </w:numPr>
        <w:shd w:val="clear" w:color="auto" w:fill="auto"/>
        <w:tabs>
          <w:tab w:val="left" w:pos="725"/>
        </w:tabs>
        <w:ind w:right="20" w:firstLine="440"/>
        <w:jc w:val="both"/>
        <w:rPr>
          <w:sz w:val="24"/>
          <w:szCs w:val="24"/>
        </w:rPr>
      </w:pPr>
      <w:r w:rsidRPr="003D79F5">
        <w:rPr>
          <w:rStyle w:val="4"/>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w:t>
      </w:r>
    </w:p>
    <w:p w:rsidR="00494218" w:rsidRPr="00D71DB5" w:rsidRDefault="00494218" w:rsidP="007B4C33">
      <w:pPr>
        <w:pStyle w:val="6"/>
        <w:shd w:val="clear" w:color="auto" w:fill="auto"/>
        <w:ind w:right="20"/>
        <w:jc w:val="both"/>
        <w:rPr>
          <w:sz w:val="24"/>
          <w:szCs w:val="24"/>
        </w:rPr>
      </w:pPr>
      <w:r w:rsidRPr="00D71DB5">
        <w:rPr>
          <w:rStyle w:val="4"/>
          <w:sz w:val="24"/>
          <w:szCs w:val="24"/>
          <w:lang w:eastAsia="ru-RU"/>
        </w:rPr>
        <w:t>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94218" w:rsidRPr="00D71DB5" w:rsidRDefault="00494218" w:rsidP="000D2BA5">
      <w:pPr>
        <w:pStyle w:val="6"/>
        <w:numPr>
          <w:ilvl w:val="0"/>
          <w:numId w:val="36"/>
        </w:numPr>
        <w:shd w:val="clear" w:color="auto" w:fill="auto"/>
        <w:tabs>
          <w:tab w:val="left" w:pos="754"/>
        </w:tabs>
        <w:ind w:left="20" w:right="20" w:firstLine="460"/>
        <w:jc w:val="both"/>
        <w:rPr>
          <w:sz w:val="24"/>
          <w:szCs w:val="24"/>
        </w:rPr>
      </w:pPr>
      <w:r w:rsidRPr="00D71DB5">
        <w:rPr>
          <w:rStyle w:val="4"/>
          <w:sz w:val="24"/>
          <w:szCs w:val="24"/>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94218" w:rsidRPr="00D71DB5" w:rsidRDefault="00494218" w:rsidP="007B4C33">
      <w:pPr>
        <w:pStyle w:val="20"/>
        <w:shd w:val="clear" w:color="auto" w:fill="auto"/>
        <w:spacing w:before="0" w:after="0" w:line="250" w:lineRule="exact"/>
        <w:ind w:left="20" w:firstLine="0"/>
        <w:jc w:val="center"/>
        <w:rPr>
          <w:sz w:val="24"/>
          <w:szCs w:val="24"/>
        </w:rPr>
      </w:pPr>
      <w:r w:rsidRPr="00D71DB5">
        <w:rPr>
          <w:sz w:val="24"/>
          <w:szCs w:val="24"/>
        </w:rPr>
        <w:t>Механизмы реализации программы</w:t>
      </w:r>
    </w:p>
    <w:p w:rsidR="00494218" w:rsidRPr="00D71DB5" w:rsidRDefault="00494218" w:rsidP="007B4C33">
      <w:pPr>
        <w:pStyle w:val="6"/>
        <w:shd w:val="clear" w:color="auto" w:fill="auto"/>
        <w:ind w:left="20" w:right="20" w:firstLine="460"/>
        <w:jc w:val="both"/>
        <w:rPr>
          <w:sz w:val="24"/>
          <w:szCs w:val="24"/>
        </w:rPr>
      </w:pPr>
      <w:r w:rsidRPr="00D71DB5">
        <w:rPr>
          <w:rStyle w:val="4"/>
          <w:sz w:val="24"/>
          <w:szCs w:val="24"/>
          <w:lang w:eastAsia="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494218" w:rsidRPr="00D71DB5" w:rsidRDefault="00494218" w:rsidP="007B4C33">
      <w:pPr>
        <w:pStyle w:val="6"/>
        <w:shd w:val="clear" w:color="auto" w:fill="auto"/>
        <w:ind w:left="20" w:right="20" w:firstLine="460"/>
        <w:jc w:val="both"/>
        <w:rPr>
          <w:sz w:val="24"/>
          <w:szCs w:val="24"/>
        </w:rPr>
      </w:pPr>
      <w:r w:rsidRPr="00D71DB5">
        <w:rPr>
          <w:rStyle w:val="14"/>
          <w:sz w:val="24"/>
          <w:szCs w:val="24"/>
          <w:lang w:eastAsia="ru-RU"/>
        </w:rPr>
        <w:t>Организация сетевого взаимодействия</w:t>
      </w:r>
      <w:r w:rsidRPr="00D71DB5">
        <w:rPr>
          <w:rStyle w:val="4"/>
          <w:sz w:val="24"/>
          <w:szCs w:val="24"/>
          <w:lang w:eastAsia="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w:t>
      </w:r>
      <w:r w:rsidRPr="00D71DB5">
        <w:rPr>
          <w:rStyle w:val="4"/>
          <w:sz w:val="24"/>
          <w:szCs w:val="24"/>
          <w:lang w:eastAsia="ru-RU"/>
        </w:rPr>
        <w:softHyphen/>
        <w:t>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494218" w:rsidRPr="00D71DB5" w:rsidRDefault="00494218" w:rsidP="007B4C33">
      <w:pPr>
        <w:pStyle w:val="6"/>
        <w:shd w:val="clear" w:color="auto" w:fill="auto"/>
        <w:ind w:left="20" w:right="20" w:firstLine="460"/>
        <w:jc w:val="both"/>
        <w:rPr>
          <w:sz w:val="24"/>
          <w:szCs w:val="24"/>
        </w:rPr>
      </w:pPr>
      <w:r w:rsidRPr="00D71DB5">
        <w:rPr>
          <w:rStyle w:val="4"/>
          <w:sz w:val="24"/>
          <w:szCs w:val="24"/>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494218" w:rsidRPr="00D71DB5" w:rsidRDefault="00494218" w:rsidP="007B4C33">
      <w:pPr>
        <w:pStyle w:val="6"/>
        <w:shd w:val="clear" w:color="auto" w:fill="auto"/>
        <w:ind w:left="20" w:right="20" w:firstLine="460"/>
        <w:jc w:val="both"/>
        <w:rPr>
          <w:sz w:val="24"/>
          <w:szCs w:val="24"/>
        </w:rPr>
      </w:pPr>
      <w:r w:rsidRPr="00D71DB5">
        <w:rPr>
          <w:rStyle w:val="4"/>
          <w:sz w:val="24"/>
          <w:szCs w:val="24"/>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494218" w:rsidRPr="00D71DB5" w:rsidRDefault="00494218" w:rsidP="007B4C33">
      <w:pPr>
        <w:pStyle w:val="6"/>
        <w:shd w:val="clear" w:color="auto" w:fill="auto"/>
        <w:ind w:left="20" w:right="20" w:firstLine="460"/>
        <w:jc w:val="both"/>
        <w:rPr>
          <w:sz w:val="24"/>
          <w:szCs w:val="24"/>
        </w:rPr>
      </w:pPr>
      <w:r w:rsidRPr="00D71DB5">
        <w:rPr>
          <w:rStyle w:val="14"/>
          <w:sz w:val="24"/>
          <w:szCs w:val="24"/>
          <w:lang w:eastAsia="ru-RU"/>
        </w:rPr>
        <w:t>Взаимодействие специалистов общеобразовательного учреждения</w:t>
      </w:r>
      <w:r w:rsidRPr="00D71DB5">
        <w:rPr>
          <w:rStyle w:val="4"/>
          <w:sz w:val="24"/>
          <w:szCs w:val="24"/>
          <w:lang w:eastAsia="ru-RU"/>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494218" w:rsidRPr="00D71DB5" w:rsidRDefault="00494218" w:rsidP="000D2BA5">
      <w:pPr>
        <w:pStyle w:val="6"/>
        <w:numPr>
          <w:ilvl w:val="0"/>
          <w:numId w:val="36"/>
        </w:numPr>
        <w:shd w:val="clear" w:color="auto" w:fill="auto"/>
        <w:tabs>
          <w:tab w:val="left" w:pos="750"/>
        </w:tabs>
        <w:ind w:left="20" w:right="20" w:firstLine="460"/>
        <w:jc w:val="both"/>
        <w:rPr>
          <w:sz w:val="24"/>
          <w:szCs w:val="24"/>
        </w:rPr>
      </w:pPr>
      <w:r w:rsidRPr="00D71DB5">
        <w:rPr>
          <w:rStyle w:val="4"/>
          <w:sz w:val="24"/>
          <w:szCs w:val="24"/>
          <w:lang w:eastAsia="ru-RU"/>
        </w:rPr>
        <w:t>комплексность в определении и решении проблем обучающегося, предоставлении ему специализированной квалифицированной помощи;</w:t>
      </w:r>
    </w:p>
    <w:p w:rsidR="00494218" w:rsidRPr="00D71DB5" w:rsidRDefault="00494218" w:rsidP="000D2BA5">
      <w:pPr>
        <w:pStyle w:val="6"/>
        <w:numPr>
          <w:ilvl w:val="0"/>
          <w:numId w:val="36"/>
        </w:numPr>
        <w:shd w:val="clear" w:color="auto" w:fill="auto"/>
        <w:tabs>
          <w:tab w:val="left" w:pos="749"/>
        </w:tabs>
        <w:ind w:left="20" w:firstLine="460"/>
        <w:jc w:val="both"/>
        <w:rPr>
          <w:sz w:val="24"/>
          <w:szCs w:val="24"/>
        </w:rPr>
      </w:pPr>
      <w:r w:rsidRPr="00D71DB5">
        <w:rPr>
          <w:rStyle w:val="4"/>
          <w:sz w:val="24"/>
          <w:szCs w:val="24"/>
          <w:lang w:eastAsia="ru-RU"/>
        </w:rPr>
        <w:t>многоаспектный анализ личностного и познавательного развития обучающегося;</w:t>
      </w:r>
    </w:p>
    <w:p w:rsidR="00494218" w:rsidRPr="00D71DB5" w:rsidRDefault="00494218" w:rsidP="000D2BA5">
      <w:pPr>
        <w:pStyle w:val="6"/>
        <w:numPr>
          <w:ilvl w:val="0"/>
          <w:numId w:val="36"/>
        </w:numPr>
        <w:shd w:val="clear" w:color="auto" w:fill="auto"/>
        <w:tabs>
          <w:tab w:val="left" w:pos="754"/>
        </w:tabs>
        <w:ind w:left="20" w:right="20" w:firstLine="460"/>
        <w:jc w:val="both"/>
        <w:rPr>
          <w:sz w:val="24"/>
          <w:szCs w:val="24"/>
        </w:rPr>
      </w:pPr>
      <w:r w:rsidRPr="00D71DB5">
        <w:rPr>
          <w:rStyle w:val="4"/>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494218" w:rsidRPr="00D71DB5" w:rsidRDefault="00494218" w:rsidP="007B4C33">
      <w:pPr>
        <w:pStyle w:val="6"/>
        <w:shd w:val="clear" w:color="auto" w:fill="auto"/>
        <w:ind w:left="20" w:right="20" w:firstLine="460"/>
        <w:jc w:val="both"/>
        <w:rPr>
          <w:sz w:val="24"/>
          <w:szCs w:val="24"/>
        </w:rPr>
      </w:pPr>
      <w:r w:rsidRPr="00D71DB5">
        <w:rPr>
          <w:rStyle w:val="4"/>
          <w:sz w:val="24"/>
          <w:szCs w:val="24"/>
          <w:lang w:eastAsia="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94218" w:rsidRPr="00D71DB5" w:rsidRDefault="00494218" w:rsidP="007B4C33">
      <w:pPr>
        <w:pStyle w:val="20"/>
        <w:shd w:val="clear" w:color="auto" w:fill="auto"/>
        <w:spacing w:before="0" w:after="0" w:line="250" w:lineRule="exact"/>
        <w:ind w:left="20" w:firstLine="0"/>
        <w:jc w:val="center"/>
        <w:rPr>
          <w:sz w:val="24"/>
          <w:szCs w:val="24"/>
        </w:rPr>
      </w:pPr>
      <w:r w:rsidRPr="00D71DB5">
        <w:rPr>
          <w:sz w:val="24"/>
          <w:szCs w:val="24"/>
        </w:rPr>
        <w:t>Требования к условиям реализации программы</w:t>
      </w:r>
    </w:p>
    <w:p w:rsidR="00494218" w:rsidRPr="00D71DB5" w:rsidRDefault="00494218" w:rsidP="007B4C33">
      <w:pPr>
        <w:pStyle w:val="30"/>
        <w:shd w:val="clear" w:color="auto" w:fill="auto"/>
        <w:ind w:left="20" w:firstLine="460"/>
        <w:jc w:val="both"/>
        <w:rPr>
          <w:sz w:val="24"/>
          <w:szCs w:val="24"/>
        </w:rPr>
      </w:pPr>
      <w:r w:rsidRPr="00D71DB5">
        <w:rPr>
          <w:rStyle w:val="30pt"/>
          <w:i/>
          <w:iCs/>
          <w:sz w:val="24"/>
          <w:szCs w:val="24"/>
          <w:lang w:eastAsia="ru-RU"/>
        </w:rPr>
        <w:t>Организационные условия</w:t>
      </w:r>
    </w:p>
    <w:p w:rsidR="00494218" w:rsidRPr="00D71DB5" w:rsidRDefault="00494218" w:rsidP="007B4C33">
      <w:pPr>
        <w:pStyle w:val="6"/>
        <w:shd w:val="clear" w:color="auto" w:fill="auto"/>
        <w:ind w:left="20" w:right="20" w:firstLine="460"/>
        <w:jc w:val="both"/>
        <w:rPr>
          <w:sz w:val="24"/>
          <w:szCs w:val="24"/>
        </w:rPr>
      </w:pPr>
      <w:r w:rsidRPr="00D71DB5">
        <w:rPr>
          <w:rStyle w:val="4"/>
          <w:sz w:val="24"/>
          <w:szCs w:val="24"/>
          <w:lang w:eastAsia="ru-RU"/>
        </w:rPr>
        <w:t>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с использованием надомной и (или) дистанционной форм обучения; по общей образовательной программе основного общего образования или по индивидуальной программе.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94218" w:rsidRPr="00D71DB5" w:rsidRDefault="00494218" w:rsidP="007B4C33">
      <w:pPr>
        <w:pStyle w:val="30"/>
        <w:shd w:val="clear" w:color="auto" w:fill="auto"/>
        <w:ind w:left="20" w:firstLine="460"/>
        <w:jc w:val="both"/>
        <w:rPr>
          <w:sz w:val="24"/>
          <w:szCs w:val="24"/>
        </w:rPr>
      </w:pPr>
      <w:r w:rsidRPr="00D71DB5">
        <w:rPr>
          <w:rStyle w:val="30pt"/>
          <w:i/>
          <w:iCs/>
          <w:sz w:val="24"/>
          <w:szCs w:val="24"/>
          <w:lang w:eastAsia="ru-RU"/>
        </w:rPr>
        <w:t>Психолого-педагогическое обеспечение включает:</w:t>
      </w:r>
    </w:p>
    <w:p w:rsidR="00494218" w:rsidRPr="00D71DB5" w:rsidRDefault="00494218" w:rsidP="000D2BA5">
      <w:pPr>
        <w:pStyle w:val="6"/>
        <w:numPr>
          <w:ilvl w:val="0"/>
          <w:numId w:val="36"/>
        </w:numPr>
        <w:shd w:val="clear" w:color="auto" w:fill="auto"/>
        <w:tabs>
          <w:tab w:val="left" w:pos="744"/>
        </w:tabs>
        <w:ind w:left="20" w:firstLine="460"/>
        <w:jc w:val="both"/>
        <w:rPr>
          <w:sz w:val="24"/>
          <w:szCs w:val="24"/>
        </w:rPr>
      </w:pPr>
      <w:r w:rsidRPr="00D71DB5">
        <w:rPr>
          <w:rStyle w:val="4"/>
          <w:sz w:val="24"/>
          <w:szCs w:val="24"/>
          <w:lang w:eastAsia="ru-RU"/>
        </w:rPr>
        <w:t>дифференцированные условия (оптимальный режим учебных нагрузок);</w:t>
      </w:r>
    </w:p>
    <w:p w:rsidR="00494218" w:rsidRPr="00D71DB5" w:rsidRDefault="00494218" w:rsidP="000D2BA5">
      <w:pPr>
        <w:pStyle w:val="6"/>
        <w:numPr>
          <w:ilvl w:val="0"/>
          <w:numId w:val="36"/>
        </w:numPr>
        <w:shd w:val="clear" w:color="auto" w:fill="auto"/>
        <w:tabs>
          <w:tab w:val="left" w:pos="754"/>
        </w:tabs>
        <w:ind w:left="20" w:right="20" w:firstLine="460"/>
        <w:jc w:val="both"/>
        <w:rPr>
          <w:sz w:val="24"/>
          <w:szCs w:val="24"/>
        </w:rPr>
      </w:pPr>
      <w:r w:rsidRPr="00D71DB5">
        <w:rPr>
          <w:rStyle w:val="4"/>
          <w:sz w:val="24"/>
          <w:szCs w:val="24"/>
          <w:lang w:eastAsia="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94218" w:rsidRPr="00D71DB5" w:rsidRDefault="00494218" w:rsidP="000D2BA5">
      <w:pPr>
        <w:pStyle w:val="6"/>
        <w:numPr>
          <w:ilvl w:val="0"/>
          <w:numId w:val="36"/>
        </w:numPr>
        <w:shd w:val="clear" w:color="auto" w:fill="auto"/>
        <w:tabs>
          <w:tab w:val="left" w:pos="730"/>
        </w:tabs>
        <w:ind w:right="20" w:firstLine="460"/>
        <w:jc w:val="both"/>
        <w:rPr>
          <w:sz w:val="24"/>
          <w:szCs w:val="24"/>
        </w:rPr>
      </w:pPr>
      <w:r w:rsidRPr="00D71DB5">
        <w:rPr>
          <w:rStyle w:val="4"/>
          <w:sz w:val="24"/>
          <w:szCs w:val="24"/>
          <w:lang w:eastAsia="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94218" w:rsidRPr="00D71DB5" w:rsidRDefault="00494218" w:rsidP="000D2BA5">
      <w:pPr>
        <w:pStyle w:val="6"/>
        <w:numPr>
          <w:ilvl w:val="0"/>
          <w:numId w:val="36"/>
        </w:numPr>
        <w:shd w:val="clear" w:color="auto" w:fill="auto"/>
        <w:tabs>
          <w:tab w:val="left" w:pos="730"/>
        </w:tabs>
        <w:ind w:right="20" w:firstLine="460"/>
        <w:jc w:val="both"/>
        <w:rPr>
          <w:sz w:val="24"/>
          <w:szCs w:val="24"/>
        </w:rPr>
      </w:pPr>
      <w:r w:rsidRPr="00D71DB5">
        <w:rPr>
          <w:rStyle w:val="4"/>
          <w:sz w:val="24"/>
          <w:szCs w:val="24"/>
          <w:lang w:eastAsia="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94218" w:rsidRPr="00D71DB5" w:rsidRDefault="00494218" w:rsidP="000D2BA5">
      <w:pPr>
        <w:pStyle w:val="6"/>
        <w:numPr>
          <w:ilvl w:val="0"/>
          <w:numId w:val="36"/>
        </w:numPr>
        <w:shd w:val="clear" w:color="auto" w:fill="auto"/>
        <w:tabs>
          <w:tab w:val="left" w:pos="730"/>
        </w:tabs>
        <w:ind w:right="20" w:firstLine="460"/>
        <w:jc w:val="both"/>
        <w:rPr>
          <w:sz w:val="24"/>
          <w:szCs w:val="24"/>
        </w:rPr>
      </w:pPr>
      <w:r w:rsidRPr="00D71DB5">
        <w:rPr>
          <w:rStyle w:val="4"/>
          <w:sz w:val="24"/>
          <w:szCs w:val="24"/>
          <w:lang w:eastAsia="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w:t>
      </w:r>
      <w:r w:rsidRPr="00D71DB5">
        <w:rPr>
          <w:rStyle w:val="4"/>
          <w:sz w:val="24"/>
          <w:szCs w:val="24"/>
          <w:lang w:eastAsia="ru-RU"/>
        </w:rPr>
        <w:softHyphen/>
        <w:t>развлекательных, спортивно-оздоровительных и иных досуговых мероприятиях;</w:t>
      </w:r>
    </w:p>
    <w:p w:rsidR="00494218" w:rsidRPr="00D71DB5" w:rsidRDefault="00494218" w:rsidP="000D2BA5">
      <w:pPr>
        <w:pStyle w:val="6"/>
        <w:numPr>
          <w:ilvl w:val="0"/>
          <w:numId w:val="36"/>
        </w:numPr>
        <w:shd w:val="clear" w:color="auto" w:fill="auto"/>
        <w:tabs>
          <w:tab w:val="left" w:pos="720"/>
        </w:tabs>
        <w:ind w:right="20" w:firstLine="460"/>
        <w:jc w:val="both"/>
        <w:rPr>
          <w:sz w:val="24"/>
          <w:szCs w:val="24"/>
        </w:rPr>
      </w:pPr>
      <w:r w:rsidRPr="00D71DB5">
        <w:rPr>
          <w:rStyle w:val="4"/>
          <w:sz w:val="24"/>
          <w:szCs w:val="24"/>
          <w:lang w:eastAsia="ru-RU"/>
        </w:rPr>
        <w:t>развитие системы обучения и воспитания детей, имеющих сложные нарушения психического и (или) физического развити</w:t>
      </w:r>
      <w:hyperlink w:anchor="bookmark34" w:tooltip="Current Document">
        <w:r w:rsidRPr="00D71DB5">
          <w:rPr>
            <w:rStyle w:val="4"/>
            <w:sz w:val="24"/>
            <w:szCs w:val="24"/>
            <w:lang w:eastAsia="ru-RU"/>
          </w:rPr>
          <w:t>я</w:t>
        </w:r>
        <w:r w:rsidRPr="00D71DB5">
          <w:rPr>
            <w:rStyle w:val="4"/>
            <w:sz w:val="24"/>
            <w:szCs w:val="24"/>
            <w:vertAlign w:val="superscript"/>
            <w:lang w:eastAsia="ru-RU"/>
          </w:rPr>
          <w:t>1</w:t>
        </w:r>
      </w:hyperlink>
      <w:r w:rsidRPr="00D71DB5">
        <w:rPr>
          <w:rStyle w:val="4"/>
          <w:sz w:val="24"/>
          <w:szCs w:val="24"/>
          <w:lang w:eastAsia="ru-RU"/>
        </w:rPr>
        <w:t>.</w:t>
      </w:r>
    </w:p>
    <w:p w:rsidR="00494218" w:rsidRPr="00D71DB5" w:rsidRDefault="00494218" w:rsidP="007B4C33">
      <w:pPr>
        <w:pStyle w:val="30"/>
        <w:shd w:val="clear" w:color="auto" w:fill="auto"/>
        <w:ind w:firstLine="460"/>
        <w:jc w:val="both"/>
        <w:rPr>
          <w:sz w:val="24"/>
          <w:szCs w:val="24"/>
        </w:rPr>
      </w:pPr>
      <w:r w:rsidRPr="00D71DB5">
        <w:rPr>
          <w:rStyle w:val="30pt"/>
          <w:i/>
          <w:iCs/>
          <w:sz w:val="24"/>
          <w:szCs w:val="24"/>
          <w:lang w:eastAsia="ru-RU"/>
        </w:rPr>
        <w:t>Программно-методическое обеспечение</w:t>
      </w:r>
    </w:p>
    <w:p w:rsidR="00494218" w:rsidRPr="00D71DB5" w:rsidRDefault="00494218" w:rsidP="007B4C33">
      <w:pPr>
        <w:pStyle w:val="6"/>
        <w:shd w:val="clear" w:color="auto" w:fill="auto"/>
        <w:spacing w:after="180"/>
        <w:ind w:right="20" w:firstLine="460"/>
        <w:jc w:val="both"/>
        <w:rPr>
          <w:sz w:val="24"/>
          <w:szCs w:val="24"/>
        </w:rPr>
      </w:pPr>
      <w:r w:rsidRPr="00D71DB5">
        <w:rPr>
          <w:rStyle w:val="4"/>
          <w:sz w:val="24"/>
          <w:szCs w:val="24"/>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494218" w:rsidRPr="00D71DB5" w:rsidRDefault="00494218" w:rsidP="007B4C33">
      <w:pPr>
        <w:pStyle w:val="30"/>
        <w:shd w:val="clear" w:color="auto" w:fill="auto"/>
        <w:ind w:firstLine="460"/>
        <w:jc w:val="both"/>
        <w:rPr>
          <w:sz w:val="24"/>
          <w:szCs w:val="24"/>
        </w:rPr>
      </w:pPr>
      <w:r w:rsidRPr="00D71DB5">
        <w:rPr>
          <w:rStyle w:val="30pt"/>
          <w:i/>
          <w:iCs/>
          <w:sz w:val="24"/>
          <w:szCs w:val="24"/>
          <w:lang w:eastAsia="ru-RU"/>
        </w:rPr>
        <w:t>Кадровое обеспечение</w:t>
      </w:r>
    </w:p>
    <w:p w:rsidR="00494218" w:rsidRPr="00D71DB5" w:rsidRDefault="00494218" w:rsidP="007B4C33">
      <w:pPr>
        <w:pStyle w:val="6"/>
        <w:shd w:val="clear" w:color="auto" w:fill="auto"/>
        <w:ind w:right="20" w:firstLine="460"/>
        <w:jc w:val="both"/>
        <w:rPr>
          <w:sz w:val="24"/>
          <w:szCs w:val="24"/>
        </w:rPr>
      </w:pPr>
      <w:r w:rsidRPr="00D71DB5">
        <w:rPr>
          <w:rStyle w:val="4"/>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494218" w:rsidRPr="00D71DB5" w:rsidRDefault="00494218" w:rsidP="007B4C33">
      <w:pPr>
        <w:pStyle w:val="6"/>
        <w:shd w:val="clear" w:color="auto" w:fill="auto"/>
        <w:ind w:right="20" w:firstLine="460"/>
        <w:jc w:val="both"/>
        <w:rPr>
          <w:sz w:val="24"/>
          <w:szCs w:val="24"/>
        </w:rPr>
      </w:pPr>
      <w:r w:rsidRPr="00D71DB5">
        <w:rPr>
          <w:rStyle w:val="4"/>
          <w:sz w:val="24"/>
          <w:szCs w:val="24"/>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ОУ введены ставки педагогических (педагоги-психологи, социальные педагоги)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494218" w:rsidRPr="00D71DB5" w:rsidRDefault="00494218" w:rsidP="007B4C33">
      <w:pPr>
        <w:pStyle w:val="6"/>
        <w:shd w:val="clear" w:color="auto" w:fill="auto"/>
        <w:ind w:right="20" w:firstLine="460"/>
        <w:jc w:val="both"/>
        <w:rPr>
          <w:sz w:val="24"/>
          <w:szCs w:val="24"/>
        </w:rPr>
      </w:pPr>
      <w:r w:rsidRPr="00D71DB5">
        <w:rPr>
          <w:rStyle w:val="4"/>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Работники ОУ, занимающиеся решением вопросов образования детей с ограниченными возможностями здоровья обеспечиваются подготовкой, переподготовкой и повышением квалификации.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94218" w:rsidRPr="00D71DB5" w:rsidRDefault="00494218" w:rsidP="007B4C33">
      <w:pPr>
        <w:pStyle w:val="30"/>
        <w:shd w:val="clear" w:color="auto" w:fill="auto"/>
        <w:ind w:firstLine="460"/>
        <w:jc w:val="both"/>
        <w:rPr>
          <w:sz w:val="24"/>
          <w:szCs w:val="24"/>
        </w:rPr>
      </w:pPr>
      <w:r w:rsidRPr="00D71DB5">
        <w:rPr>
          <w:rStyle w:val="30pt"/>
          <w:i/>
          <w:iCs/>
          <w:sz w:val="24"/>
          <w:szCs w:val="24"/>
          <w:lang w:eastAsia="ru-RU"/>
        </w:rPr>
        <w:t>Материально-техническое обеспечение</w:t>
      </w:r>
    </w:p>
    <w:p w:rsidR="00494218" w:rsidRPr="00D71DB5" w:rsidRDefault="00494218" w:rsidP="007B4C33">
      <w:pPr>
        <w:pStyle w:val="6"/>
        <w:shd w:val="clear" w:color="auto" w:fill="auto"/>
        <w:ind w:right="20" w:firstLine="460"/>
        <w:jc w:val="both"/>
        <w:rPr>
          <w:sz w:val="24"/>
          <w:szCs w:val="24"/>
        </w:rPr>
      </w:pPr>
      <w:r w:rsidRPr="00D71DB5">
        <w:rPr>
          <w:rStyle w:val="4"/>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p>
    <w:p w:rsidR="00494218" w:rsidRPr="00D71DB5" w:rsidRDefault="00494218" w:rsidP="007B4C33">
      <w:pPr>
        <w:pStyle w:val="30"/>
        <w:shd w:val="clear" w:color="auto" w:fill="auto"/>
        <w:ind w:firstLine="460"/>
        <w:jc w:val="both"/>
        <w:rPr>
          <w:sz w:val="24"/>
          <w:szCs w:val="24"/>
        </w:rPr>
      </w:pPr>
      <w:r w:rsidRPr="00D71DB5">
        <w:rPr>
          <w:rStyle w:val="30pt"/>
          <w:i/>
          <w:iCs/>
          <w:sz w:val="24"/>
          <w:szCs w:val="24"/>
          <w:lang w:eastAsia="ru-RU"/>
        </w:rPr>
        <w:t>Информационное обеспечение</w:t>
      </w:r>
    </w:p>
    <w:p w:rsidR="00494218" w:rsidRPr="001532C6" w:rsidRDefault="00494218" w:rsidP="007B4C33">
      <w:pPr>
        <w:pStyle w:val="6"/>
        <w:shd w:val="clear" w:color="auto" w:fill="auto"/>
        <w:ind w:right="20" w:firstLine="460"/>
        <w:jc w:val="both"/>
        <w:rPr>
          <w:rStyle w:val="4"/>
          <w:sz w:val="24"/>
          <w:szCs w:val="24"/>
          <w:lang w:eastAsia="ru-RU"/>
        </w:rPr>
      </w:pPr>
      <w:r w:rsidRPr="00D71DB5">
        <w:rPr>
          <w:rStyle w:val="4"/>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94218" w:rsidRPr="001532C6" w:rsidRDefault="00494218" w:rsidP="007B4C33">
      <w:pPr>
        <w:pStyle w:val="6"/>
        <w:shd w:val="clear" w:color="auto" w:fill="auto"/>
        <w:ind w:right="20" w:firstLine="460"/>
        <w:jc w:val="both"/>
        <w:rPr>
          <w:sz w:val="24"/>
          <w:szCs w:val="24"/>
        </w:rPr>
      </w:pPr>
    </w:p>
    <w:p w:rsidR="00494218" w:rsidRDefault="00494218" w:rsidP="00D71DB5">
      <w:pPr>
        <w:pStyle w:val="41"/>
        <w:shd w:val="clear" w:color="auto" w:fill="auto"/>
        <w:tabs>
          <w:tab w:val="left" w:pos="4306"/>
        </w:tabs>
        <w:ind w:left="4080"/>
        <w:rPr>
          <w:sz w:val="28"/>
          <w:szCs w:val="28"/>
        </w:rPr>
      </w:pPr>
      <w:bookmarkStart w:id="19" w:name="bookmark35"/>
      <w:r>
        <w:rPr>
          <w:sz w:val="28"/>
          <w:szCs w:val="28"/>
          <w:lang w:val="en-US"/>
        </w:rPr>
        <w:t>III</w:t>
      </w:r>
      <w:r w:rsidRPr="00D71DB5">
        <w:rPr>
          <w:sz w:val="28"/>
          <w:szCs w:val="28"/>
        </w:rPr>
        <w:t>.Организационный раздел</w:t>
      </w:r>
      <w:bookmarkEnd w:id="19"/>
    </w:p>
    <w:p w:rsidR="00494218" w:rsidRDefault="00494218" w:rsidP="00D71DB5">
      <w:pPr>
        <w:pStyle w:val="41"/>
        <w:shd w:val="clear" w:color="auto" w:fill="auto"/>
        <w:tabs>
          <w:tab w:val="left" w:pos="4306"/>
        </w:tabs>
        <w:ind w:left="4080"/>
      </w:pPr>
    </w:p>
    <w:p w:rsidR="00494218" w:rsidRPr="00D71DB5" w:rsidRDefault="00494218" w:rsidP="00D71DB5">
      <w:pPr>
        <w:pStyle w:val="6"/>
        <w:shd w:val="clear" w:color="auto" w:fill="auto"/>
        <w:tabs>
          <w:tab w:val="left" w:pos="3039"/>
        </w:tabs>
        <w:jc w:val="left"/>
        <w:rPr>
          <w:b/>
          <w:sz w:val="24"/>
          <w:szCs w:val="24"/>
        </w:rPr>
      </w:pPr>
      <w:r w:rsidRPr="00D71DB5">
        <w:rPr>
          <w:rStyle w:val="4"/>
          <w:b/>
          <w:sz w:val="24"/>
          <w:szCs w:val="24"/>
          <w:lang w:val="en-US" w:eastAsia="ru-RU"/>
        </w:rPr>
        <w:t>III</w:t>
      </w:r>
      <w:r w:rsidRPr="00D71DB5">
        <w:rPr>
          <w:rStyle w:val="4"/>
          <w:b/>
          <w:sz w:val="24"/>
          <w:szCs w:val="24"/>
          <w:lang w:eastAsia="ru-RU"/>
        </w:rPr>
        <w:t>.1</w:t>
      </w:r>
      <w:r>
        <w:rPr>
          <w:rStyle w:val="4"/>
          <w:b/>
          <w:sz w:val="24"/>
          <w:szCs w:val="24"/>
          <w:lang w:eastAsia="ru-RU"/>
        </w:rPr>
        <w:t xml:space="preserve">  У</w:t>
      </w:r>
      <w:r w:rsidRPr="00D71DB5">
        <w:rPr>
          <w:rStyle w:val="4"/>
          <w:b/>
          <w:sz w:val="24"/>
          <w:szCs w:val="24"/>
          <w:lang w:eastAsia="ru-RU"/>
        </w:rPr>
        <w:t>чебный план основного общего образования</w:t>
      </w:r>
    </w:p>
    <w:p w:rsidR="00494218" w:rsidRPr="009166F0" w:rsidRDefault="00494218" w:rsidP="0017074B">
      <w:pPr>
        <w:pStyle w:val="NoSpacing"/>
        <w:ind w:hanging="284"/>
        <w:rPr>
          <w:rFonts w:ascii="Times New Roman" w:hAnsi="Times New Roman" w:cs="Times New Roman"/>
        </w:rPr>
      </w:pPr>
      <w:r>
        <w:rPr>
          <w:rFonts w:ascii="Times New Roman" w:hAnsi="Times New Roman" w:cs="Times New Roman"/>
        </w:rPr>
        <w:t xml:space="preserve"> (введение ФГОС ООО в 2015-16 учебном </w:t>
      </w:r>
      <w:r w:rsidRPr="009166F0">
        <w:rPr>
          <w:rFonts w:ascii="Times New Roman" w:hAnsi="Times New Roman" w:cs="Times New Roman"/>
        </w:rPr>
        <w:t xml:space="preserve"> году)</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 xml:space="preserve">Учебный план ФГОС ООО </w:t>
      </w:r>
      <w:r>
        <w:rPr>
          <w:rFonts w:ascii="Times New Roman" w:hAnsi="Times New Roman" w:cs="Times New Roman"/>
        </w:rPr>
        <w:t>ЧОУ школы «Эврика» на 2015-2020</w:t>
      </w:r>
      <w:r w:rsidRPr="009166F0">
        <w:rPr>
          <w:rFonts w:ascii="Times New Roman" w:hAnsi="Times New Roman" w:cs="Times New Roman"/>
        </w:rPr>
        <w:t xml:space="preserve"> учебные годы</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разработан в соответствии со следующими документами: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1. Закон РФ от 29.12.2012 г. № 273 – ФЗ «Об образовании в Российской Федерации» (с</w:t>
      </w:r>
      <w:r>
        <w:rPr>
          <w:rFonts w:ascii="Times New Roman" w:hAnsi="Times New Roman" w:cs="Times New Roman"/>
        </w:rPr>
        <w:t xml:space="preserve">  п</w:t>
      </w:r>
      <w:r w:rsidRPr="009166F0">
        <w:rPr>
          <w:rFonts w:ascii="Times New Roman" w:hAnsi="Times New Roman" w:cs="Times New Roman"/>
        </w:rPr>
        <w:t>оследующими изменениями).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3. Федеральный государственный образовательный стандарт основного общего</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образования, утвержден приказом Министерства образования и науки Российской</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Федерации от 17 декабря 2010 г. № 1897 с последующими изменениями.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4. Приказ Министерства образования и науки Российской Федерации (Минобрнауки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России) от 30.08.2013 г. N 1015 г. «Об утверждении Порядка организации 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осуществления образовательной деятельности по основным общеобразовательным</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программам - образовательным программам начального общего, основного общего 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среднего общего образования».</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5. Санитарно-эпидемиологические  правила  и  нормы  (СанПиН  2.4.2.2821-10),</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утвержд</w:t>
      </w:r>
      <w:r w:rsidRPr="009166F0">
        <w:rPr>
          <w:rFonts w:ascii="Tahoma" w:hAnsi="Tahoma" w:cs="Tahoma"/>
        </w:rPr>
        <w:t>ѐ</w:t>
      </w:r>
      <w:r w:rsidRPr="009166F0">
        <w:rPr>
          <w:rFonts w:ascii="Times New Roman" w:hAnsi="Times New Roman" w:cs="Times New Roman"/>
        </w:rPr>
        <w:t>нные  Постановлением  Главного  государственного  санитарного  врача</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Российской Федерации от 29 декабря 2010 г. N 189 г.</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6. Письмо Департамента общего образования Министерства образования и науки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Российской Федерации от 12.05.2011 г. № 03-296 «Об организации внеурочной</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деятельности  при  введении  федерального  государственного  образовательного</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стандарта общего образования».</w:t>
      </w:r>
    </w:p>
    <w:p w:rsidR="00494218" w:rsidRPr="00B315DC" w:rsidRDefault="00494218" w:rsidP="00B315DC">
      <w:pPr>
        <w:pStyle w:val="NoSpacing"/>
        <w:rPr>
          <w:rFonts w:ascii="Times New Roman" w:hAnsi="Times New Roman" w:cs="Times New Roman"/>
        </w:rPr>
      </w:pPr>
      <w:r>
        <w:rPr>
          <w:rFonts w:ascii="Times New Roman" w:hAnsi="Times New Roman"/>
        </w:rPr>
        <w:t xml:space="preserve">7. </w:t>
      </w:r>
      <w:r w:rsidRPr="00B315DC">
        <w:rPr>
          <w:rFonts w:ascii="Times New Roman" w:hAnsi="Times New Roman"/>
        </w:rPr>
        <w:t>Приказом Министерства образования, науки и инновационной политики Новосибирской области от 07.02.2012 № 206 «О переходе общеобразовательных учреждений НСО на ФГОС основного общего образования в 2012 году»,</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 xml:space="preserve">8. Примерная основная образовательная программа </w:t>
      </w:r>
      <w:r>
        <w:rPr>
          <w:rFonts w:ascii="Times New Roman" w:hAnsi="Times New Roman" w:cs="Times New Roman"/>
        </w:rPr>
        <w:t>основного общего образования .</w:t>
      </w:r>
    </w:p>
    <w:p w:rsidR="00494218" w:rsidRPr="009166F0" w:rsidRDefault="00494218" w:rsidP="009166F0">
      <w:pPr>
        <w:pStyle w:val="NoSpacing"/>
        <w:rPr>
          <w:rFonts w:ascii="Times New Roman" w:hAnsi="Times New Roman" w:cs="Times New Roman"/>
        </w:rPr>
      </w:pPr>
      <w:r>
        <w:rPr>
          <w:rFonts w:ascii="Times New Roman" w:hAnsi="Times New Roman" w:cs="Times New Roman"/>
        </w:rPr>
        <w:t>9. Устав</w:t>
      </w:r>
      <w:r w:rsidRPr="009166F0">
        <w:rPr>
          <w:rFonts w:ascii="Times New Roman" w:hAnsi="Times New Roman" w:cs="Times New Roman"/>
        </w:rPr>
        <w:t xml:space="preserve"> </w:t>
      </w:r>
      <w:r>
        <w:rPr>
          <w:rFonts w:ascii="Times New Roman" w:hAnsi="Times New Roman" w:cs="Times New Roman"/>
        </w:rPr>
        <w:t>ЧОУ школы»Эврика».</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Учебный план по ФГОС ООО определяет содержание основного общего</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образования, а также выступает в качестве одного из основных механизмов его</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реализации.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Учебный план:</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 фиксирует максимальный объ</w:t>
      </w:r>
      <w:r w:rsidRPr="009166F0">
        <w:rPr>
          <w:rFonts w:ascii="Tahoma" w:hAnsi="Tahoma" w:cs="Tahoma"/>
        </w:rPr>
        <w:t>ѐ</w:t>
      </w:r>
      <w:r w:rsidRPr="009166F0">
        <w:rPr>
          <w:rFonts w:ascii="Times New Roman" w:hAnsi="Times New Roman" w:cs="Times New Roman"/>
        </w:rPr>
        <w:t>м учебной нагрузки учащихся;</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 определяет (регламентирует) перечень учебных предметов, курсов, направлений</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внеурочной деятельности и время, отводимое на их освоение и организацию;</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 распределяет учебные предметы, курсы и направления внеурочной деятельности по</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классам и учебным годам.</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Учебный план состоит из двух частей: обязательной части и части, формируемой</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участниками образовательного процесса, включающей внеурочную деятельность.</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Обязательная часть учебного плана определяет состав учебных предметов обязательных</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предметных областей и учебное время, отводимое на их изучение. Обязательная часть</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распределяется следующим образом:</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Предметная область «Филология» представлена учебными предметами русский язык,</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литература, ин</w:t>
      </w:r>
      <w:r>
        <w:rPr>
          <w:rFonts w:ascii="Times New Roman" w:hAnsi="Times New Roman" w:cs="Times New Roman"/>
        </w:rPr>
        <w:t>остранный (английский) язык</w:t>
      </w:r>
      <w:r w:rsidRPr="009166F0">
        <w:rPr>
          <w:rFonts w:ascii="Times New Roman" w:hAnsi="Times New Roman" w:cs="Times New Roman"/>
        </w:rPr>
        <w:t>.</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Предметная область «Математика и информатика» представлена учебными предметами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математика, алгебра, геометрия, информатика и ИКТ.</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Предметная  область  «Общественно-научные  предметы»  представлена  учебными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предметами история, обществознание, география.</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Предметная  область  «Естественно-научные  предметы»  представлена  учебными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предметами биология, химия, физика.</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Предметная  область  «Искусство»  представлена  учебными  предметами  музыка,</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изобразительное искусство, МХК.</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Предметная область «Технология» представлена учебным предметом технология.</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Предметная область «Физическая культура и основы безопасности жизнедеятельности»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представлена учебными предметами физическая культура, ОБЖ.</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Часть учебного плана, формируемая участниками образовательного процесса,</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определяет содержание образования, обеспечивающего реализацию интересов 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потребностей учащихся, их родителей (законных представителей). Время, отводимое на</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данную часть учебного плана использовано на: введение специально разработанных</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учебных курсов, обеспечивающих интересы и потребности участников образовательного</w:t>
      </w:r>
    </w:p>
    <w:p w:rsidR="00494218" w:rsidRPr="009166F0" w:rsidRDefault="00494218" w:rsidP="00E6743D">
      <w:pPr>
        <w:pStyle w:val="NoSpacing"/>
        <w:rPr>
          <w:rFonts w:ascii="Times New Roman" w:hAnsi="Times New Roman" w:cs="Times New Roman"/>
          <w:b/>
        </w:rPr>
      </w:pPr>
      <w:r w:rsidRPr="009166F0">
        <w:rPr>
          <w:rFonts w:ascii="Times New Roman" w:hAnsi="Times New Roman" w:cs="Times New Roman"/>
        </w:rPr>
        <w:t xml:space="preserve">процесса </w:t>
      </w:r>
      <w:r>
        <w:rPr>
          <w:rFonts w:ascii="Times New Roman" w:hAnsi="Times New Roman" w:cs="Times New Roman"/>
        </w:rPr>
        <w:t>.</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Внеурочная деятельность в соответствии с требованиями ФГОС ООО организуется по</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основным  направлениям  развития  личности  (духовно-нравственное,  социальное,</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общеинтеллектуальное, общекультурное, спортивно-оздоровительное).</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Организация  занятий  по  этим  направлениям  является  неотъемлемой  частью</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 xml:space="preserve">образовательного процесса в </w:t>
      </w:r>
      <w:r>
        <w:rPr>
          <w:rFonts w:ascii="Times New Roman" w:hAnsi="Times New Roman" w:cs="Times New Roman"/>
        </w:rPr>
        <w:t>ЧОУ «Эврика».</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Содержание данных занятий формируется с уч</w:t>
      </w:r>
      <w:r w:rsidRPr="009166F0">
        <w:rPr>
          <w:rFonts w:ascii="Tahoma" w:hAnsi="Tahoma" w:cs="Tahoma"/>
        </w:rPr>
        <w:t>ѐ</w:t>
      </w:r>
      <w:r w:rsidRPr="009166F0">
        <w:rPr>
          <w:rFonts w:ascii="Times New Roman" w:hAnsi="Times New Roman" w:cs="Times New Roman"/>
        </w:rPr>
        <w:t>том пожеланий учащихся и их родителей</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(законных представителей) и осуществляться посредством различных форм организации,</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отличных от урочной системы обучения, таких, как экскурсии, кружки, секции, круглые</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столы, конференции, диспуты, школьные научные общества, олимпиады, конкурсы,</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соревнования, поисковые и научные исследования, общественно полезные практики и т. д.</w:t>
      </w:r>
    </w:p>
    <w:p w:rsidR="00494218" w:rsidRPr="009166F0" w:rsidRDefault="00494218" w:rsidP="009166F0">
      <w:pPr>
        <w:pStyle w:val="NoSpacing"/>
        <w:rPr>
          <w:rFonts w:ascii="Times New Roman" w:hAnsi="Times New Roman" w:cs="Times New Roman"/>
        </w:rPr>
      </w:pPr>
      <w:r>
        <w:rPr>
          <w:rFonts w:ascii="Times New Roman" w:hAnsi="Times New Roman" w:cs="Times New Roman"/>
        </w:rPr>
        <w:t>Режим работы  : 5-дневная учебная неделя</w:t>
      </w:r>
      <w:r w:rsidRPr="009166F0">
        <w:rPr>
          <w:rFonts w:ascii="Times New Roman" w:hAnsi="Times New Roman" w:cs="Times New Roman"/>
        </w:rPr>
        <w:t>. При этом предельно допустимая аудиторная</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учебная нагрузка не превышает определ</w:t>
      </w:r>
      <w:r w:rsidRPr="009166F0">
        <w:rPr>
          <w:rFonts w:ascii="Tahoma" w:hAnsi="Tahoma" w:cs="Tahoma"/>
        </w:rPr>
        <w:t>ѐ</w:t>
      </w:r>
      <w:r w:rsidRPr="009166F0">
        <w:rPr>
          <w:rFonts w:ascii="Times New Roman" w:hAnsi="Times New Roman" w:cs="Times New Roman"/>
        </w:rPr>
        <w:t>нную базисным учебным планом и СанПин</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максимальную учебную нагрузку.</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Продолжительность учебного года на второй уровне общего образования составляет 35</w:t>
      </w:r>
    </w:p>
    <w:p w:rsidR="00494218" w:rsidRPr="009166F0" w:rsidRDefault="00494218" w:rsidP="009166F0">
      <w:pPr>
        <w:pStyle w:val="NoSpacing"/>
        <w:rPr>
          <w:rFonts w:ascii="Times New Roman" w:hAnsi="Times New Roman" w:cs="Times New Roman"/>
        </w:rPr>
      </w:pPr>
      <w:r>
        <w:rPr>
          <w:rFonts w:ascii="Times New Roman" w:hAnsi="Times New Roman" w:cs="Times New Roman"/>
        </w:rPr>
        <w:t>недель (5-7 классы), 36 недель (8класс) и 34 недели (9 класс).</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Продолжительность каникул в течение учебного года составляет не менее 30 календарных</w:t>
      </w:r>
    </w:p>
    <w:p w:rsidR="00494218" w:rsidRPr="009166F0" w:rsidRDefault="00494218" w:rsidP="009166F0">
      <w:pPr>
        <w:pStyle w:val="NoSpacing"/>
        <w:rPr>
          <w:rFonts w:ascii="Times New Roman" w:hAnsi="Times New Roman" w:cs="Times New Roman"/>
        </w:rPr>
      </w:pPr>
      <w:r w:rsidRPr="009166F0">
        <w:rPr>
          <w:rFonts w:ascii="Times New Roman" w:hAnsi="Times New Roman" w:cs="Times New Roman"/>
        </w:rPr>
        <w:t>дней, летом — не менее 8 недель.</w:t>
      </w:r>
    </w:p>
    <w:p w:rsidR="00494218" w:rsidRDefault="00494218" w:rsidP="009166F0">
      <w:pPr>
        <w:pStyle w:val="NoSpacing"/>
        <w:rPr>
          <w:rFonts w:ascii="Times New Roman" w:hAnsi="Times New Roman" w:cs="Times New Roman"/>
        </w:rPr>
      </w:pPr>
      <w:r w:rsidRPr="009166F0">
        <w:rPr>
          <w:rFonts w:ascii="Times New Roman" w:hAnsi="Times New Roman" w:cs="Times New Roman"/>
        </w:rPr>
        <w:t xml:space="preserve">Продолжительность урока на уровне основного </w:t>
      </w:r>
      <w:r>
        <w:rPr>
          <w:rFonts w:ascii="Times New Roman" w:hAnsi="Times New Roman" w:cs="Times New Roman"/>
        </w:rPr>
        <w:t>общего образования составляет 45</w:t>
      </w:r>
      <w:r w:rsidRPr="009166F0">
        <w:rPr>
          <w:rFonts w:ascii="Times New Roman" w:hAnsi="Times New Roman" w:cs="Times New Roman"/>
        </w:rPr>
        <w:t xml:space="preserve"> минут.</w:t>
      </w:r>
    </w:p>
    <w:p w:rsidR="00494218" w:rsidRDefault="00494218" w:rsidP="009166F0">
      <w:pPr>
        <w:pStyle w:val="NoSpacing"/>
        <w:rPr>
          <w:rFonts w:ascii="Times New Roman" w:hAnsi="Times New Roman" w:cs="Times New Roman"/>
        </w:rPr>
      </w:pPr>
    </w:p>
    <w:p w:rsidR="00494218" w:rsidRDefault="00494218" w:rsidP="009166F0">
      <w:pPr>
        <w:pStyle w:val="NoSpacing"/>
        <w:rPr>
          <w:rFonts w:ascii="Times New Roman" w:hAnsi="Times New Roman" w:cs="Times New Roman"/>
        </w:rPr>
      </w:pPr>
    </w:p>
    <w:p w:rsidR="00494218" w:rsidRDefault="00494218" w:rsidP="009166F0">
      <w:pPr>
        <w:pStyle w:val="NoSpacing"/>
        <w:rPr>
          <w:rFonts w:ascii="Times New Roman" w:hAnsi="Times New Roman" w:cs="Times New Roman"/>
        </w:rPr>
      </w:pPr>
    </w:p>
    <w:p w:rsidR="00494218" w:rsidRPr="006E3D01" w:rsidRDefault="00494218" w:rsidP="006E3D01">
      <w:pPr>
        <w:rPr>
          <w:rFonts w:ascii="Times New Roman" w:hAnsi="Times New Roman"/>
          <w:b/>
        </w:rPr>
      </w:pPr>
      <w:r w:rsidRPr="006E3D01">
        <w:rPr>
          <w:rFonts w:ascii="Times New Roman" w:hAnsi="Times New Roman"/>
          <w:b/>
        </w:rPr>
        <w:t xml:space="preserve">      Календарный учебный график НОУ школы «Эврика»</w:t>
      </w:r>
    </w:p>
    <w:p w:rsidR="00494218" w:rsidRPr="006E3D01" w:rsidRDefault="00494218" w:rsidP="006E3D01">
      <w:pPr>
        <w:rPr>
          <w:rFonts w:ascii="Times New Roman" w:hAnsi="Times New Roman"/>
          <w:b/>
        </w:rPr>
      </w:pPr>
      <w:r w:rsidRPr="006E3D01">
        <w:rPr>
          <w:rFonts w:ascii="Times New Roman" w:hAnsi="Times New Roman"/>
          <w:b/>
        </w:rPr>
        <w:t xml:space="preserve">                     на 2016-17 учебный год</w:t>
      </w:r>
    </w:p>
    <w:p w:rsidR="00494218" w:rsidRPr="006E3D01" w:rsidRDefault="00494218" w:rsidP="006E3D01">
      <w:pPr>
        <w:rPr>
          <w:rFonts w:ascii="Times New Roman" w:hAnsi="Times New Roman"/>
          <w:b/>
        </w:rPr>
      </w:pPr>
    </w:p>
    <w:p w:rsidR="00494218" w:rsidRPr="006E3D01" w:rsidRDefault="00494218" w:rsidP="000D2BA5">
      <w:pPr>
        <w:pStyle w:val="ListParagraph"/>
        <w:widowControl/>
        <w:numPr>
          <w:ilvl w:val="0"/>
          <w:numId w:val="51"/>
        </w:numPr>
        <w:autoSpaceDE/>
        <w:autoSpaceDN/>
        <w:adjustRightInd/>
        <w:spacing w:after="200" w:line="276" w:lineRule="auto"/>
        <w:contextualSpacing/>
      </w:pPr>
      <w:r w:rsidRPr="006E3D01">
        <w:t>Начало и окончание учебного года.</w:t>
      </w:r>
    </w:p>
    <w:p w:rsidR="00494218" w:rsidRPr="006E3D01" w:rsidRDefault="00494218" w:rsidP="006E3D01">
      <w:pPr>
        <w:pStyle w:val="ListParagraph"/>
      </w:pPr>
      <w:r w:rsidRPr="006E3D01">
        <w:t>Учебный год начинается 1 сентября 2016 года и заканчивается:</w:t>
      </w:r>
    </w:p>
    <w:p w:rsidR="00494218" w:rsidRPr="006E3D01" w:rsidRDefault="00494218" w:rsidP="006E3D01">
      <w:pPr>
        <w:pStyle w:val="ListParagraph"/>
      </w:pPr>
      <w:r w:rsidRPr="006E3D01">
        <w:t xml:space="preserve"> в 1-4,9,11 классах 25 мая 2017 года  (34 учебных недели)</w:t>
      </w:r>
    </w:p>
    <w:p w:rsidR="00494218" w:rsidRPr="006E3D01" w:rsidRDefault="00494218" w:rsidP="006E3D01">
      <w:pPr>
        <w:pStyle w:val="ListParagraph"/>
      </w:pPr>
      <w:r w:rsidRPr="006E3D01">
        <w:t>во 5-7 классах 02 июня 2017 года  (35 учебных недель)</w:t>
      </w:r>
    </w:p>
    <w:p w:rsidR="00494218" w:rsidRPr="006E3D01" w:rsidRDefault="00494218" w:rsidP="006E3D01">
      <w:pPr>
        <w:pStyle w:val="ListParagraph"/>
      </w:pPr>
      <w:r w:rsidRPr="006E3D01">
        <w:t>в 8,10 классах 9 июня 2017 года  (36 учебных недель)</w:t>
      </w:r>
    </w:p>
    <w:p w:rsidR="00494218" w:rsidRPr="006E3D01" w:rsidRDefault="00494218" w:rsidP="006E3D01">
      <w:pPr>
        <w:pStyle w:val="ListParagraph"/>
      </w:pPr>
    </w:p>
    <w:p w:rsidR="00494218" w:rsidRPr="006E3D01" w:rsidRDefault="00494218" w:rsidP="000D2BA5">
      <w:pPr>
        <w:pStyle w:val="ListParagraph"/>
        <w:widowControl/>
        <w:numPr>
          <w:ilvl w:val="0"/>
          <w:numId w:val="51"/>
        </w:numPr>
        <w:autoSpaceDE/>
        <w:autoSpaceDN/>
        <w:adjustRightInd/>
        <w:spacing w:after="200" w:line="276" w:lineRule="auto"/>
        <w:contextualSpacing/>
      </w:pPr>
      <w:r w:rsidRPr="006E3D01">
        <w:t>Каникулы проводятся :</w:t>
      </w:r>
    </w:p>
    <w:p w:rsidR="00494218" w:rsidRPr="006E3D01" w:rsidRDefault="00494218" w:rsidP="006E3D01">
      <w:pPr>
        <w:pStyle w:val="ListParagraph"/>
      </w:pPr>
      <w:r w:rsidRPr="006E3D01">
        <w:t>осенние с 31.10.2016 по 06.11.2016 ( 7 календарных дней)</w:t>
      </w:r>
    </w:p>
    <w:p w:rsidR="00494218" w:rsidRPr="006E3D01" w:rsidRDefault="00494218" w:rsidP="006E3D01">
      <w:pPr>
        <w:pStyle w:val="ListParagraph"/>
      </w:pPr>
      <w:r w:rsidRPr="006E3D01">
        <w:t>зимние с 28.12.2016 по 10.01.2017 (14 календарных дней)</w:t>
      </w:r>
    </w:p>
    <w:p w:rsidR="00494218" w:rsidRPr="006E3D01" w:rsidRDefault="00494218" w:rsidP="006E3D01">
      <w:pPr>
        <w:pStyle w:val="ListParagraph"/>
      </w:pPr>
      <w:r w:rsidRPr="006E3D01">
        <w:t>весенние с 27.03.2017 по 4.04.2017 (9 календарных дней)</w:t>
      </w:r>
    </w:p>
    <w:p w:rsidR="00494218" w:rsidRPr="006E3D01" w:rsidRDefault="00494218" w:rsidP="006E3D01">
      <w:pPr>
        <w:pStyle w:val="ListParagraph"/>
      </w:pPr>
      <w:r w:rsidRPr="006E3D01">
        <w:t>Дополнительные каникулы для обучающихся 1-х классов устанавливаются с 13.02.2017 по 19.02.2017 (7 календарных дней)</w:t>
      </w:r>
    </w:p>
    <w:p w:rsidR="00494218" w:rsidRPr="006E3D01" w:rsidRDefault="00494218" w:rsidP="006E3D01">
      <w:pPr>
        <w:pStyle w:val="ListParagraph"/>
      </w:pPr>
    </w:p>
    <w:p w:rsidR="00494218" w:rsidRPr="006E3D01" w:rsidRDefault="00494218" w:rsidP="000D2BA5">
      <w:pPr>
        <w:pStyle w:val="ListParagraph"/>
        <w:widowControl/>
        <w:numPr>
          <w:ilvl w:val="0"/>
          <w:numId w:val="51"/>
        </w:numPr>
        <w:autoSpaceDE/>
        <w:autoSpaceDN/>
        <w:adjustRightInd/>
        <w:spacing w:after="200" w:line="276" w:lineRule="auto"/>
        <w:contextualSpacing/>
      </w:pPr>
      <w:r w:rsidRPr="006E3D01">
        <w:t>Промежуточная  аттестация  в переводных классах проводится без прекращения образовательного процесса:</w:t>
      </w:r>
    </w:p>
    <w:p w:rsidR="00494218" w:rsidRPr="006E3D01" w:rsidRDefault="00494218" w:rsidP="006E3D01">
      <w:pPr>
        <w:pStyle w:val="ListParagraph"/>
      </w:pPr>
      <w:r w:rsidRPr="006E3D01">
        <w:t>во 2-4 классах с 16.05 по 23.05. 2017</w:t>
      </w:r>
    </w:p>
    <w:p w:rsidR="00494218" w:rsidRPr="006E3D01" w:rsidRDefault="00494218" w:rsidP="006E3D01">
      <w:pPr>
        <w:pStyle w:val="ListParagraph"/>
      </w:pPr>
      <w:r w:rsidRPr="006E3D01">
        <w:t xml:space="preserve">в 5-7 классах с16.05 по 26.05.2017 </w:t>
      </w:r>
    </w:p>
    <w:p w:rsidR="00494218" w:rsidRPr="006E3D01" w:rsidRDefault="00494218" w:rsidP="006E3D01">
      <w:pPr>
        <w:pStyle w:val="ListParagraph"/>
      </w:pPr>
      <w:r w:rsidRPr="006E3D01">
        <w:t xml:space="preserve">в 8,10 классах с 23.05 по 31.05. 2017 </w:t>
      </w:r>
    </w:p>
    <w:p w:rsidR="00494218" w:rsidRPr="006E3D01" w:rsidRDefault="00494218" w:rsidP="006E3D01">
      <w:pPr>
        <w:pStyle w:val="ListParagraph"/>
      </w:pPr>
    </w:p>
    <w:p w:rsidR="00494218" w:rsidRPr="006E3D01" w:rsidRDefault="00494218" w:rsidP="000D2BA5">
      <w:pPr>
        <w:pStyle w:val="ListParagraph"/>
        <w:widowControl/>
        <w:numPr>
          <w:ilvl w:val="0"/>
          <w:numId w:val="51"/>
        </w:numPr>
        <w:autoSpaceDE/>
        <w:autoSpaceDN/>
        <w:adjustRightInd/>
        <w:spacing w:after="200" w:line="276" w:lineRule="auto"/>
        <w:contextualSpacing/>
      </w:pPr>
      <w:r w:rsidRPr="006E3D01">
        <w:t>Сроки проведения государственной итоговой аттестации обучающихся 9,11 классов устанавливаются Министерством образования Российской Федерации.</w:t>
      </w:r>
    </w:p>
    <w:p w:rsidR="00494218" w:rsidRPr="006E3D01" w:rsidRDefault="00494218" w:rsidP="006E3D01">
      <w:pPr>
        <w:rPr>
          <w:rFonts w:ascii="Times New Roman" w:hAnsi="Times New Roman"/>
        </w:rPr>
      </w:pPr>
    </w:p>
    <w:p w:rsidR="00494218" w:rsidRPr="006E3D01" w:rsidRDefault="00494218" w:rsidP="006E3D01">
      <w:pPr>
        <w:pStyle w:val="BodyText"/>
      </w:pPr>
    </w:p>
    <w:p w:rsidR="00494218" w:rsidRDefault="00494218" w:rsidP="006E3D01"/>
    <w:p w:rsidR="00494218" w:rsidRPr="00E6743D" w:rsidRDefault="00494218" w:rsidP="006E3D01">
      <w:pPr>
        <w:spacing w:after="200" w:line="276" w:lineRule="auto"/>
        <w:rPr>
          <w:rFonts w:ascii="Times New Roman" w:hAnsi="Times New Roman" w:cs="Times New Roman"/>
          <w:b/>
          <w:bCs/>
          <w:sz w:val="20"/>
          <w:szCs w:val="20"/>
        </w:rPr>
      </w:pPr>
      <w:r w:rsidRPr="00E6743D">
        <w:rPr>
          <w:rFonts w:ascii="Times New Roman" w:hAnsi="Times New Roman" w:cs="Times New Roman"/>
          <w:b/>
          <w:bCs/>
          <w:sz w:val="20"/>
          <w:szCs w:val="20"/>
        </w:rPr>
        <w:t xml:space="preserve">                                   Учебный план </w:t>
      </w:r>
    </w:p>
    <w:p w:rsidR="00494218" w:rsidRPr="00E6743D" w:rsidRDefault="00494218" w:rsidP="006E3D01">
      <w:pPr>
        <w:ind w:firstLine="709"/>
        <w:jc w:val="center"/>
        <w:rPr>
          <w:rFonts w:ascii="Times New Roman" w:hAnsi="Times New Roman" w:cs="Times New Roman"/>
          <w:b/>
          <w:bCs/>
          <w:sz w:val="20"/>
          <w:szCs w:val="20"/>
        </w:rPr>
      </w:pPr>
    </w:p>
    <w:p w:rsidR="00494218" w:rsidRPr="00E6743D" w:rsidRDefault="00494218" w:rsidP="006E3D01">
      <w:pPr>
        <w:ind w:firstLine="709"/>
        <w:jc w:val="center"/>
        <w:rPr>
          <w:rFonts w:ascii="Times New Roman" w:hAnsi="Times New Roman" w:cs="Times New Roman"/>
          <w:b/>
          <w:bCs/>
          <w:sz w:val="20"/>
          <w:szCs w:val="20"/>
        </w:rPr>
      </w:pPr>
    </w:p>
    <w:tbl>
      <w:tblPr>
        <w:tblW w:w="5266" w:type="pct"/>
        <w:jc w:val="center"/>
        <w:tblInd w:w="2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0"/>
        <w:gridCol w:w="2182"/>
        <w:gridCol w:w="1188"/>
        <w:gridCol w:w="1188"/>
        <w:gridCol w:w="27"/>
        <w:gridCol w:w="1084"/>
        <w:gridCol w:w="25"/>
        <w:gridCol w:w="36"/>
        <w:gridCol w:w="1053"/>
        <w:gridCol w:w="1019"/>
        <w:gridCol w:w="26"/>
        <w:gridCol w:w="1050"/>
      </w:tblGrid>
      <w:tr w:rsidR="00494218" w:rsidRPr="00E6743D" w:rsidTr="00EB655E">
        <w:trPr>
          <w:trHeight w:val="545"/>
          <w:jc w:val="center"/>
        </w:trPr>
        <w:tc>
          <w:tcPr>
            <w:tcW w:w="1088" w:type="pct"/>
            <w:vMerge w:val="restart"/>
          </w:tcPr>
          <w:p w:rsidR="00494218" w:rsidRPr="00E6743D" w:rsidRDefault="00494218" w:rsidP="00C11EAE">
            <w:pPr>
              <w:jc w:val="both"/>
              <w:rPr>
                <w:rFonts w:ascii="Times New Roman" w:hAnsi="Times New Roman" w:cs="Times New Roman"/>
                <w:b/>
                <w:bCs/>
                <w:sz w:val="20"/>
                <w:szCs w:val="20"/>
              </w:rPr>
            </w:pPr>
            <w:r w:rsidRPr="00E6743D">
              <w:rPr>
                <w:rFonts w:ascii="Times New Roman" w:hAnsi="Times New Roman" w:cs="Times New Roman"/>
                <w:b/>
                <w:bCs/>
                <w:sz w:val="20"/>
                <w:szCs w:val="20"/>
              </w:rPr>
              <w:t>Предметные области</w:t>
            </w:r>
          </w:p>
        </w:tc>
        <w:tc>
          <w:tcPr>
            <w:tcW w:w="974" w:type="pct"/>
            <w:vMerge w:val="restart"/>
            <w:tcBorders>
              <w:tr2bl w:val="single" w:sz="4" w:space="0" w:color="auto"/>
            </w:tcBorders>
          </w:tcPr>
          <w:p w:rsidR="00494218" w:rsidRPr="00E6743D" w:rsidRDefault="00494218" w:rsidP="00C11EAE">
            <w:pPr>
              <w:jc w:val="both"/>
              <w:rPr>
                <w:rFonts w:ascii="Times New Roman" w:hAnsi="Times New Roman" w:cs="Times New Roman"/>
                <w:b/>
                <w:bCs/>
                <w:sz w:val="20"/>
                <w:szCs w:val="20"/>
              </w:rPr>
            </w:pPr>
            <w:r w:rsidRPr="00E6743D">
              <w:rPr>
                <w:rFonts w:ascii="Times New Roman" w:hAnsi="Times New Roman" w:cs="Times New Roman"/>
                <w:b/>
                <w:bCs/>
                <w:sz w:val="20"/>
                <w:szCs w:val="20"/>
              </w:rPr>
              <w:t>Учебные</w:t>
            </w:r>
          </w:p>
          <w:p w:rsidR="00494218" w:rsidRPr="00E6743D" w:rsidRDefault="00494218" w:rsidP="00C11EAE">
            <w:pPr>
              <w:jc w:val="both"/>
              <w:rPr>
                <w:rFonts w:ascii="Times New Roman" w:hAnsi="Times New Roman" w:cs="Times New Roman"/>
                <w:b/>
                <w:bCs/>
                <w:sz w:val="20"/>
                <w:szCs w:val="20"/>
              </w:rPr>
            </w:pPr>
            <w:r w:rsidRPr="00E6743D">
              <w:rPr>
                <w:rFonts w:ascii="Times New Roman" w:hAnsi="Times New Roman" w:cs="Times New Roman"/>
                <w:b/>
                <w:bCs/>
                <w:sz w:val="20"/>
                <w:szCs w:val="20"/>
              </w:rPr>
              <w:t>предметы</w:t>
            </w:r>
          </w:p>
          <w:p w:rsidR="00494218" w:rsidRPr="00E6743D" w:rsidRDefault="00494218" w:rsidP="00C11EAE">
            <w:pPr>
              <w:jc w:val="right"/>
              <w:rPr>
                <w:rFonts w:ascii="Times New Roman" w:hAnsi="Times New Roman" w:cs="Times New Roman"/>
                <w:b/>
                <w:bCs/>
                <w:sz w:val="20"/>
                <w:szCs w:val="20"/>
              </w:rPr>
            </w:pPr>
          </w:p>
          <w:p w:rsidR="00494218" w:rsidRPr="00E6743D" w:rsidRDefault="00494218" w:rsidP="00C11EAE">
            <w:pPr>
              <w:jc w:val="right"/>
              <w:rPr>
                <w:rFonts w:ascii="Times New Roman" w:hAnsi="Times New Roman" w:cs="Times New Roman"/>
                <w:b/>
                <w:bCs/>
                <w:sz w:val="20"/>
                <w:szCs w:val="20"/>
              </w:rPr>
            </w:pPr>
          </w:p>
          <w:p w:rsidR="00494218" w:rsidRPr="00E6743D" w:rsidRDefault="00494218" w:rsidP="00C11EAE">
            <w:pPr>
              <w:jc w:val="right"/>
              <w:rPr>
                <w:rFonts w:ascii="Times New Roman" w:hAnsi="Times New Roman" w:cs="Times New Roman"/>
                <w:b/>
                <w:bCs/>
                <w:sz w:val="20"/>
                <w:szCs w:val="20"/>
              </w:rPr>
            </w:pPr>
          </w:p>
          <w:p w:rsidR="00494218" w:rsidRPr="00E6743D" w:rsidRDefault="00494218" w:rsidP="00C11EAE">
            <w:pPr>
              <w:jc w:val="right"/>
              <w:rPr>
                <w:rFonts w:ascii="Times New Roman" w:hAnsi="Times New Roman" w:cs="Times New Roman"/>
                <w:b/>
                <w:bCs/>
                <w:sz w:val="20"/>
                <w:szCs w:val="20"/>
              </w:rPr>
            </w:pPr>
            <w:r w:rsidRPr="00E6743D">
              <w:rPr>
                <w:rFonts w:ascii="Times New Roman" w:hAnsi="Times New Roman" w:cs="Times New Roman"/>
                <w:b/>
                <w:bCs/>
                <w:sz w:val="20"/>
                <w:szCs w:val="20"/>
              </w:rPr>
              <w:t>Классы</w:t>
            </w:r>
          </w:p>
        </w:tc>
        <w:tc>
          <w:tcPr>
            <w:tcW w:w="2938" w:type="pct"/>
            <w:gridSpan w:val="10"/>
          </w:tcPr>
          <w:p w:rsidR="00494218" w:rsidRPr="00E6743D" w:rsidRDefault="00494218" w:rsidP="00C11EAE">
            <w:pPr>
              <w:pStyle w:val="NoSpacing"/>
              <w:rPr>
                <w:rFonts w:ascii="Times New Roman" w:hAnsi="Times New Roman" w:cs="Times New Roman"/>
                <w:b/>
                <w:sz w:val="20"/>
                <w:szCs w:val="20"/>
              </w:rPr>
            </w:pPr>
            <w:r w:rsidRPr="00E6743D">
              <w:rPr>
                <w:rFonts w:ascii="Times New Roman" w:hAnsi="Times New Roman" w:cs="Times New Roman"/>
                <w:b/>
                <w:sz w:val="20"/>
                <w:szCs w:val="20"/>
              </w:rPr>
              <w:t>Количество часов в год (в неделю)</w:t>
            </w:r>
          </w:p>
        </w:tc>
      </w:tr>
      <w:tr w:rsidR="00494218" w:rsidRPr="00E6743D" w:rsidTr="00EB655E">
        <w:trPr>
          <w:trHeight w:val="317"/>
          <w:jc w:val="center"/>
        </w:trPr>
        <w:tc>
          <w:tcPr>
            <w:tcW w:w="1088" w:type="pct"/>
            <w:vMerge/>
          </w:tcPr>
          <w:p w:rsidR="00494218" w:rsidRPr="00E6743D" w:rsidRDefault="00494218" w:rsidP="00C11EAE">
            <w:pPr>
              <w:jc w:val="both"/>
              <w:rPr>
                <w:rFonts w:ascii="Times New Roman" w:hAnsi="Times New Roman" w:cs="Times New Roman"/>
                <w:b/>
                <w:bCs/>
                <w:sz w:val="20"/>
                <w:szCs w:val="20"/>
              </w:rPr>
            </w:pPr>
          </w:p>
        </w:tc>
        <w:tc>
          <w:tcPr>
            <w:tcW w:w="974" w:type="pct"/>
            <w:vMerge/>
            <w:tcBorders>
              <w:tr2bl w:val="single" w:sz="4" w:space="0" w:color="auto"/>
            </w:tcBorders>
          </w:tcPr>
          <w:p w:rsidR="00494218" w:rsidRPr="00E6743D" w:rsidRDefault="00494218" w:rsidP="00C11EAE">
            <w:pPr>
              <w:jc w:val="both"/>
              <w:rPr>
                <w:rFonts w:ascii="Times New Roman" w:hAnsi="Times New Roman" w:cs="Times New Roman"/>
                <w:b/>
                <w:bCs/>
                <w:sz w:val="20"/>
                <w:szCs w:val="20"/>
              </w:rPr>
            </w:pPr>
          </w:p>
        </w:tc>
        <w:tc>
          <w:tcPr>
            <w:tcW w:w="535" w:type="pct"/>
          </w:tcPr>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5класс</w:t>
            </w:r>
          </w:p>
          <w:p w:rsidR="00494218" w:rsidRPr="00E6743D" w:rsidRDefault="00494218" w:rsidP="00C11EAE">
            <w:pPr>
              <w:pStyle w:val="NoSpacing"/>
              <w:jc w:val="center"/>
              <w:rPr>
                <w:rFonts w:ascii="Times New Roman" w:hAnsi="Times New Roman" w:cs="Times New Roman"/>
                <w:b/>
                <w:sz w:val="20"/>
                <w:szCs w:val="20"/>
              </w:rPr>
            </w:pPr>
          </w:p>
          <w:p w:rsidR="00494218" w:rsidRPr="00E6743D" w:rsidRDefault="00494218" w:rsidP="00C11EAE">
            <w:pPr>
              <w:pStyle w:val="NoSpacing"/>
              <w:jc w:val="center"/>
              <w:rPr>
                <w:rFonts w:ascii="Times New Roman" w:hAnsi="Times New Roman" w:cs="Times New Roman"/>
                <w:b/>
                <w:sz w:val="20"/>
                <w:szCs w:val="20"/>
              </w:rPr>
            </w:pPr>
          </w:p>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35 недель</w:t>
            </w:r>
          </w:p>
        </w:tc>
        <w:tc>
          <w:tcPr>
            <w:tcW w:w="550" w:type="pct"/>
            <w:gridSpan w:val="2"/>
          </w:tcPr>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6класс</w:t>
            </w:r>
          </w:p>
          <w:p w:rsidR="00494218" w:rsidRPr="00E6743D" w:rsidRDefault="00494218" w:rsidP="00C11EAE">
            <w:pPr>
              <w:pStyle w:val="NoSpacing"/>
              <w:jc w:val="center"/>
              <w:rPr>
                <w:rFonts w:ascii="Times New Roman" w:hAnsi="Times New Roman" w:cs="Times New Roman"/>
                <w:b/>
                <w:sz w:val="20"/>
                <w:szCs w:val="20"/>
              </w:rPr>
            </w:pPr>
          </w:p>
          <w:p w:rsidR="00494218" w:rsidRPr="00E6743D" w:rsidRDefault="00494218" w:rsidP="00C11EAE">
            <w:pPr>
              <w:pStyle w:val="NoSpacing"/>
              <w:jc w:val="center"/>
              <w:rPr>
                <w:rFonts w:ascii="Times New Roman" w:hAnsi="Times New Roman" w:cs="Times New Roman"/>
                <w:b/>
                <w:sz w:val="20"/>
                <w:szCs w:val="20"/>
              </w:rPr>
            </w:pPr>
          </w:p>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35 недель</w:t>
            </w:r>
          </w:p>
        </w:tc>
        <w:tc>
          <w:tcPr>
            <w:tcW w:w="533" w:type="pct"/>
            <w:gridSpan w:val="3"/>
          </w:tcPr>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7 класс</w:t>
            </w:r>
          </w:p>
          <w:p w:rsidR="00494218" w:rsidRPr="00E6743D" w:rsidRDefault="00494218" w:rsidP="00C11EAE">
            <w:pPr>
              <w:pStyle w:val="NoSpacing"/>
              <w:jc w:val="center"/>
              <w:rPr>
                <w:rFonts w:ascii="Times New Roman" w:hAnsi="Times New Roman" w:cs="Times New Roman"/>
                <w:b/>
                <w:sz w:val="20"/>
                <w:szCs w:val="20"/>
              </w:rPr>
            </w:pPr>
          </w:p>
          <w:p w:rsidR="00494218" w:rsidRPr="00E6743D" w:rsidRDefault="00494218" w:rsidP="00C11EAE">
            <w:pPr>
              <w:pStyle w:val="NoSpacing"/>
              <w:jc w:val="center"/>
              <w:rPr>
                <w:rFonts w:ascii="Times New Roman" w:hAnsi="Times New Roman" w:cs="Times New Roman"/>
                <w:b/>
                <w:sz w:val="20"/>
                <w:szCs w:val="20"/>
              </w:rPr>
            </w:pPr>
          </w:p>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35 недель</w:t>
            </w:r>
          </w:p>
        </w:tc>
        <w:tc>
          <w:tcPr>
            <w:tcW w:w="484" w:type="pct"/>
          </w:tcPr>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8 класс</w:t>
            </w:r>
          </w:p>
          <w:p w:rsidR="00494218" w:rsidRPr="00E6743D" w:rsidRDefault="00494218" w:rsidP="00C11EAE">
            <w:pPr>
              <w:pStyle w:val="NoSpacing"/>
              <w:jc w:val="center"/>
              <w:rPr>
                <w:rFonts w:ascii="Times New Roman" w:hAnsi="Times New Roman" w:cs="Times New Roman"/>
                <w:b/>
                <w:sz w:val="20"/>
                <w:szCs w:val="20"/>
              </w:rPr>
            </w:pPr>
          </w:p>
          <w:p w:rsidR="00494218" w:rsidRPr="00E6743D" w:rsidRDefault="00494218" w:rsidP="00C11EAE">
            <w:pPr>
              <w:pStyle w:val="NoSpacing"/>
              <w:jc w:val="center"/>
              <w:rPr>
                <w:rFonts w:ascii="Times New Roman" w:hAnsi="Times New Roman" w:cs="Times New Roman"/>
                <w:b/>
                <w:sz w:val="20"/>
                <w:szCs w:val="20"/>
              </w:rPr>
            </w:pPr>
          </w:p>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36 недел</w:t>
            </w:r>
          </w:p>
        </w:tc>
        <w:tc>
          <w:tcPr>
            <w:tcW w:w="460" w:type="pct"/>
          </w:tcPr>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9класс</w:t>
            </w:r>
          </w:p>
          <w:p w:rsidR="00494218" w:rsidRPr="00E6743D" w:rsidRDefault="00494218" w:rsidP="00C11EAE">
            <w:pPr>
              <w:pStyle w:val="NoSpacing"/>
              <w:jc w:val="center"/>
              <w:rPr>
                <w:rFonts w:ascii="Times New Roman" w:hAnsi="Times New Roman" w:cs="Times New Roman"/>
                <w:b/>
                <w:sz w:val="20"/>
                <w:szCs w:val="20"/>
              </w:rPr>
            </w:pPr>
          </w:p>
          <w:p w:rsidR="00494218" w:rsidRPr="00E6743D" w:rsidRDefault="00494218" w:rsidP="00C11EAE">
            <w:pPr>
              <w:pStyle w:val="NoSpacing"/>
              <w:jc w:val="center"/>
              <w:rPr>
                <w:rFonts w:ascii="Times New Roman" w:hAnsi="Times New Roman" w:cs="Times New Roman"/>
                <w:b/>
                <w:sz w:val="20"/>
                <w:szCs w:val="20"/>
              </w:rPr>
            </w:pPr>
          </w:p>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34недел</w:t>
            </w:r>
          </w:p>
        </w:tc>
        <w:tc>
          <w:tcPr>
            <w:tcW w:w="376" w:type="pct"/>
            <w:gridSpan w:val="2"/>
          </w:tcPr>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 xml:space="preserve">Всего </w:t>
            </w:r>
          </w:p>
          <w:p w:rsidR="00494218" w:rsidRPr="00E6743D" w:rsidRDefault="00494218" w:rsidP="00C11EAE">
            <w:pPr>
              <w:pStyle w:val="NoSpacing"/>
              <w:jc w:val="center"/>
              <w:rPr>
                <w:rFonts w:ascii="Times New Roman" w:hAnsi="Times New Roman" w:cs="Times New Roman"/>
                <w:b/>
                <w:sz w:val="20"/>
                <w:szCs w:val="20"/>
              </w:rPr>
            </w:pPr>
            <w:r w:rsidRPr="00E6743D">
              <w:rPr>
                <w:rFonts w:ascii="Times New Roman" w:hAnsi="Times New Roman" w:cs="Times New Roman"/>
                <w:b/>
                <w:sz w:val="20"/>
                <w:szCs w:val="20"/>
              </w:rPr>
              <w:t>за 5 лет</w:t>
            </w:r>
          </w:p>
        </w:tc>
      </w:tr>
      <w:tr w:rsidR="00494218" w:rsidRPr="00E6743D" w:rsidTr="00EB655E">
        <w:trPr>
          <w:trHeight w:val="315"/>
          <w:jc w:val="center"/>
        </w:trPr>
        <w:tc>
          <w:tcPr>
            <w:tcW w:w="5000" w:type="pct"/>
            <w:gridSpan w:val="12"/>
          </w:tcPr>
          <w:p w:rsidR="00494218" w:rsidRPr="00E6743D" w:rsidRDefault="00494218" w:rsidP="00C11EAE">
            <w:pPr>
              <w:spacing w:line="288" w:lineRule="auto"/>
              <w:jc w:val="both"/>
              <w:rPr>
                <w:rFonts w:ascii="Times New Roman" w:hAnsi="Times New Roman" w:cs="Times New Roman"/>
                <w:b/>
                <w:bCs/>
                <w:sz w:val="20"/>
                <w:szCs w:val="20"/>
              </w:rPr>
            </w:pPr>
            <w:r w:rsidRPr="00E6743D">
              <w:rPr>
                <w:rFonts w:ascii="Times New Roman" w:hAnsi="Times New Roman" w:cs="Times New Roman"/>
                <w:bCs/>
                <w:i/>
                <w:sz w:val="20"/>
                <w:szCs w:val="20"/>
              </w:rPr>
              <w:t xml:space="preserve">                                       Обязательная часть</w:t>
            </w:r>
          </w:p>
        </w:tc>
      </w:tr>
      <w:tr w:rsidR="00494218" w:rsidRPr="00E6743D" w:rsidTr="00EB655E">
        <w:trPr>
          <w:trHeight w:val="330"/>
          <w:jc w:val="center"/>
        </w:trPr>
        <w:tc>
          <w:tcPr>
            <w:tcW w:w="1088" w:type="pct"/>
            <w:vMerge w:val="restar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Филология</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Русский язык</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175(5)</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210(6)</w:t>
            </w:r>
          </w:p>
        </w:tc>
        <w:tc>
          <w:tcPr>
            <w:tcW w:w="511" w:type="pct"/>
            <w:gridSpan w:val="2"/>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140(4)</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108(3)</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102(3)</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735</w:t>
            </w:r>
          </w:p>
        </w:tc>
      </w:tr>
      <w:tr w:rsidR="00494218" w:rsidRPr="00E6743D" w:rsidTr="00EB655E">
        <w:trPr>
          <w:trHeight w:val="375"/>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Литература</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105(3)</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105(3)</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72(2)</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102(3)</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454</w:t>
            </w:r>
          </w:p>
        </w:tc>
      </w:tr>
      <w:tr w:rsidR="00494218" w:rsidRPr="00E6743D" w:rsidTr="00EB655E">
        <w:trPr>
          <w:trHeight w:val="360"/>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Иностранный язык</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105(3)</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105(3)</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105(3)</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108(3)</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102(3)</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525</w:t>
            </w:r>
          </w:p>
        </w:tc>
      </w:tr>
      <w:tr w:rsidR="00494218" w:rsidRPr="00E6743D" w:rsidTr="00EB655E">
        <w:trPr>
          <w:trHeight w:val="427"/>
          <w:jc w:val="center"/>
        </w:trPr>
        <w:tc>
          <w:tcPr>
            <w:tcW w:w="1088" w:type="pct"/>
            <w:vMerge w:val="restar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Математика и информатика</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Математика</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175(5)</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175(5)</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350</w:t>
            </w:r>
          </w:p>
        </w:tc>
      </w:tr>
      <w:tr w:rsidR="00494218" w:rsidRPr="00E6743D" w:rsidTr="00EB655E">
        <w:trPr>
          <w:trHeight w:val="385"/>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Алгебра</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105(3)</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108(3)</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102(3)</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315</w:t>
            </w:r>
          </w:p>
        </w:tc>
      </w:tr>
      <w:tr w:rsidR="00494218" w:rsidRPr="00E6743D" w:rsidTr="00EB655E">
        <w:trPr>
          <w:trHeight w:val="201"/>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Геометрия</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72(2)</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68(2)</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210</w:t>
            </w:r>
          </w:p>
        </w:tc>
      </w:tr>
      <w:tr w:rsidR="00494218" w:rsidRPr="00E6743D" w:rsidTr="00EB655E">
        <w:trPr>
          <w:trHeight w:val="385"/>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Информатика</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36(1)</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34(1)</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105</w:t>
            </w:r>
          </w:p>
        </w:tc>
      </w:tr>
      <w:tr w:rsidR="00494218" w:rsidRPr="00E6743D" w:rsidTr="00EB655E">
        <w:trPr>
          <w:trHeight w:val="402"/>
          <w:jc w:val="center"/>
        </w:trPr>
        <w:tc>
          <w:tcPr>
            <w:tcW w:w="1088" w:type="pct"/>
            <w:vMerge w:val="restar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Общественно-научные предметы</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История</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72(2)</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68(2)</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350</w:t>
            </w:r>
          </w:p>
        </w:tc>
      </w:tr>
      <w:tr w:rsidR="00494218" w:rsidRPr="00E6743D" w:rsidTr="00EB655E">
        <w:trPr>
          <w:trHeight w:val="234"/>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Обществознание</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36(1)</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34(1)</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140</w:t>
            </w:r>
          </w:p>
        </w:tc>
      </w:tr>
      <w:tr w:rsidR="00494218" w:rsidRPr="00E6743D" w:rsidTr="00EB655E">
        <w:trPr>
          <w:trHeight w:val="318"/>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География</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72(2)</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68(2)</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280</w:t>
            </w:r>
          </w:p>
        </w:tc>
      </w:tr>
      <w:tr w:rsidR="00494218" w:rsidRPr="00E6743D" w:rsidTr="00EB655E">
        <w:trPr>
          <w:trHeight w:val="181"/>
          <w:jc w:val="center"/>
        </w:trPr>
        <w:tc>
          <w:tcPr>
            <w:tcW w:w="1088" w:type="pct"/>
            <w:vMerge w:val="restar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Естественно-научные предметы</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Физика</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72(2)</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102(3)</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244</w:t>
            </w:r>
          </w:p>
        </w:tc>
      </w:tr>
      <w:tr w:rsidR="00494218" w:rsidRPr="00E6743D" w:rsidTr="00EB655E">
        <w:trPr>
          <w:trHeight w:val="215"/>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Химия</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72(2)</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68(2)</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140</w:t>
            </w:r>
          </w:p>
        </w:tc>
      </w:tr>
      <w:tr w:rsidR="00494218" w:rsidRPr="00E6743D" w:rsidTr="00EB655E">
        <w:trPr>
          <w:trHeight w:val="251"/>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Биология</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72(2)</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68(2)</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245</w:t>
            </w:r>
          </w:p>
        </w:tc>
      </w:tr>
      <w:tr w:rsidR="00494218" w:rsidRPr="00E6743D" w:rsidTr="00EB655E">
        <w:trPr>
          <w:trHeight w:val="251"/>
          <w:jc w:val="center"/>
        </w:trPr>
        <w:tc>
          <w:tcPr>
            <w:tcW w:w="1088" w:type="pct"/>
            <w:vMerge w:val="restar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Искусство</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Музыка</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36(1)</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141</w:t>
            </w:r>
          </w:p>
        </w:tc>
      </w:tr>
      <w:tr w:rsidR="00494218" w:rsidRPr="00E6743D" w:rsidTr="00EB655E">
        <w:trPr>
          <w:trHeight w:val="215"/>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Изобразительное искусство</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105</w:t>
            </w:r>
          </w:p>
        </w:tc>
      </w:tr>
      <w:tr w:rsidR="00494218" w:rsidRPr="00E6743D" w:rsidTr="00EB655E">
        <w:trPr>
          <w:trHeight w:val="301"/>
          <w:jc w:val="center"/>
        </w:trPr>
        <w:tc>
          <w:tcPr>
            <w:tcW w:w="1088"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Технология</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Технология</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36(1)</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246</w:t>
            </w:r>
          </w:p>
        </w:tc>
      </w:tr>
      <w:tr w:rsidR="00494218" w:rsidRPr="00E6743D" w:rsidTr="00EB655E">
        <w:trPr>
          <w:trHeight w:val="413"/>
          <w:jc w:val="center"/>
        </w:trPr>
        <w:tc>
          <w:tcPr>
            <w:tcW w:w="1088" w:type="pct"/>
            <w:vMerge w:val="restar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Физическая культура и Основы безопасности жизнедеятельности</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ОБЖ</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36(1)</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34(1)</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70</w:t>
            </w:r>
          </w:p>
        </w:tc>
      </w:tr>
      <w:tr w:rsidR="00494218" w:rsidRPr="00E6743D" w:rsidTr="00EB655E">
        <w:trPr>
          <w:trHeight w:val="385"/>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Физическая культура</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70(2)</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72(2)</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68(2)</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350</w:t>
            </w:r>
          </w:p>
        </w:tc>
      </w:tr>
      <w:tr w:rsidR="00494218" w:rsidRPr="00E6743D" w:rsidTr="00EB655E">
        <w:trPr>
          <w:trHeight w:val="284"/>
          <w:jc w:val="center"/>
        </w:trPr>
        <w:tc>
          <w:tcPr>
            <w:tcW w:w="2062" w:type="pct"/>
            <w:gridSpan w:val="2"/>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Итого</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26</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28</w:t>
            </w:r>
          </w:p>
        </w:tc>
        <w:tc>
          <w:tcPr>
            <w:tcW w:w="51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29</w:t>
            </w:r>
          </w:p>
        </w:tc>
        <w:tc>
          <w:tcPr>
            <w:tcW w:w="520"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30</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30</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5005</w:t>
            </w:r>
          </w:p>
        </w:tc>
      </w:tr>
      <w:tr w:rsidR="00494218" w:rsidRPr="00E6743D" w:rsidTr="00EB655E">
        <w:trPr>
          <w:trHeight w:val="284"/>
          <w:jc w:val="center"/>
        </w:trPr>
        <w:tc>
          <w:tcPr>
            <w:tcW w:w="5000" w:type="pct"/>
            <w:gridSpan w:val="12"/>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i/>
                <w:sz w:val="20"/>
                <w:szCs w:val="20"/>
              </w:rPr>
              <w:t xml:space="preserve">     Часть, формируемая участниками образовательных отношений</w:t>
            </w:r>
          </w:p>
        </w:tc>
      </w:tr>
      <w:tr w:rsidR="00494218" w:rsidRPr="00E6743D" w:rsidTr="00EB655E">
        <w:trPr>
          <w:trHeight w:val="301"/>
          <w:jc w:val="center"/>
        </w:trPr>
        <w:tc>
          <w:tcPr>
            <w:tcW w:w="2062" w:type="pct"/>
            <w:gridSpan w:val="2"/>
          </w:tcPr>
          <w:p w:rsidR="00494218" w:rsidRPr="00E6743D" w:rsidRDefault="00494218" w:rsidP="00C11EAE">
            <w:pPr>
              <w:spacing w:line="288" w:lineRule="auto"/>
              <w:jc w:val="both"/>
              <w:rPr>
                <w:rFonts w:ascii="Times New Roman" w:hAnsi="Times New Roman" w:cs="Times New Roman"/>
                <w:bCs/>
                <w:i/>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2</w:t>
            </w: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w:t>
            </w: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w:t>
            </w:r>
          </w:p>
        </w:tc>
        <w:tc>
          <w:tcPr>
            <w:tcW w:w="35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14</w:t>
            </w:r>
          </w:p>
        </w:tc>
      </w:tr>
      <w:tr w:rsidR="00494218" w:rsidRPr="00E6743D" w:rsidTr="00EB655E">
        <w:trPr>
          <w:trHeight w:val="301"/>
          <w:jc w:val="center"/>
        </w:trPr>
        <w:tc>
          <w:tcPr>
            <w:tcW w:w="1088"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Основы религиозных культур и светской этики</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Основы религиозных культур и светской этики</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35</w:t>
            </w:r>
          </w:p>
        </w:tc>
      </w:tr>
      <w:tr w:rsidR="00494218" w:rsidRPr="00E6743D" w:rsidTr="00EB655E">
        <w:trPr>
          <w:trHeight w:val="301"/>
          <w:jc w:val="center"/>
        </w:trPr>
        <w:tc>
          <w:tcPr>
            <w:tcW w:w="1088" w:type="pct"/>
          </w:tcPr>
          <w:p w:rsidR="00494218" w:rsidRPr="00E6743D" w:rsidRDefault="00494218" w:rsidP="00C11EAE">
            <w:pPr>
              <w:spacing w:line="288" w:lineRule="auto"/>
              <w:jc w:val="both"/>
              <w:rPr>
                <w:rFonts w:ascii="Times New Roman" w:hAnsi="Times New Roman" w:cs="Times New Roman"/>
                <w:bCs/>
                <w:i/>
                <w:sz w:val="20"/>
                <w:szCs w:val="20"/>
              </w:rPr>
            </w:pPr>
            <w:r w:rsidRPr="00E6743D">
              <w:rPr>
                <w:rFonts w:ascii="Times New Roman" w:hAnsi="Times New Roman" w:cs="Times New Roman"/>
                <w:bCs/>
                <w:sz w:val="20"/>
                <w:szCs w:val="20"/>
              </w:rPr>
              <w:t>Физическая культура и Основы безопасности жизнедеятельности</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Физическая культура</w:t>
            </w:r>
          </w:p>
          <w:p w:rsidR="00494218" w:rsidRPr="00E6743D" w:rsidRDefault="00494218" w:rsidP="00C11EAE">
            <w:pPr>
              <w:spacing w:line="288" w:lineRule="auto"/>
              <w:jc w:val="both"/>
              <w:rPr>
                <w:rFonts w:ascii="Times New Roman" w:hAnsi="Times New Roman" w:cs="Times New Roman"/>
                <w:bCs/>
                <w:i/>
                <w:sz w:val="20"/>
                <w:szCs w:val="20"/>
              </w:rPr>
            </w:pPr>
            <w:r w:rsidRPr="00E6743D">
              <w:rPr>
                <w:rFonts w:ascii="Times New Roman" w:hAnsi="Times New Roman" w:cs="Times New Roman"/>
                <w:bCs/>
                <w:sz w:val="20"/>
                <w:szCs w:val="20"/>
              </w:rPr>
              <w:t>(спортивные танцы)</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36(1)</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34(1)</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175</w:t>
            </w:r>
          </w:p>
        </w:tc>
      </w:tr>
      <w:tr w:rsidR="00494218" w:rsidRPr="00E6743D" w:rsidTr="00EB655E">
        <w:trPr>
          <w:trHeight w:val="301"/>
          <w:jc w:val="center"/>
        </w:trPr>
        <w:tc>
          <w:tcPr>
            <w:tcW w:w="1088"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Естественно-научные предметы</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Биология</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35</w:t>
            </w:r>
          </w:p>
        </w:tc>
      </w:tr>
      <w:tr w:rsidR="00494218" w:rsidRPr="00E6743D" w:rsidTr="00EB655E">
        <w:trPr>
          <w:trHeight w:val="301"/>
          <w:jc w:val="center"/>
        </w:trPr>
        <w:tc>
          <w:tcPr>
            <w:tcW w:w="1088" w:type="pct"/>
            <w:vMerge w:val="restar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Искусство</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Искусство родного края</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36(1)</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36</w:t>
            </w:r>
          </w:p>
        </w:tc>
      </w:tr>
      <w:tr w:rsidR="00494218" w:rsidRPr="00E6743D" w:rsidTr="00EB655E">
        <w:trPr>
          <w:trHeight w:val="301"/>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Музыка и ИЗО</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34(1)</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34</w:t>
            </w:r>
          </w:p>
        </w:tc>
      </w:tr>
      <w:tr w:rsidR="00494218" w:rsidRPr="00E6743D" w:rsidTr="00EB655E">
        <w:trPr>
          <w:trHeight w:val="301"/>
          <w:jc w:val="center"/>
        </w:trPr>
        <w:tc>
          <w:tcPr>
            <w:tcW w:w="1088" w:type="pct"/>
            <w:vMerge w:val="restar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Учусь учиться</w:t>
            </w: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r w:rsidRPr="00E6743D">
              <w:rPr>
                <w:rFonts w:ascii="Times New Roman" w:hAnsi="Times New Roman" w:cs="Times New Roman"/>
                <w:bCs/>
                <w:sz w:val="20"/>
                <w:szCs w:val="20"/>
              </w:rPr>
              <w:t>175</w:t>
            </w:r>
          </w:p>
        </w:tc>
      </w:tr>
      <w:tr w:rsidR="00494218" w:rsidRPr="00E6743D" w:rsidTr="00EB655E">
        <w:trPr>
          <w:trHeight w:val="301"/>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Учусь оценивать себя</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17(0,5)</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p>
        </w:tc>
      </w:tr>
      <w:tr w:rsidR="00494218" w:rsidRPr="00E6743D" w:rsidTr="00EB655E">
        <w:trPr>
          <w:trHeight w:val="301"/>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Я открываю знания</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17(0,5)</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p>
        </w:tc>
      </w:tr>
      <w:tr w:rsidR="00494218" w:rsidRPr="00E6743D" w:rsidTr="00EB655E">
        <w:trPr>
          <w:trHeight w:val="301"/>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E6743D">
            <w:pPr>
              <w:spacing w:line="288" w:lineRule="auto"/>
              <w:jc w:val="both"/>
              <w:rPr>
                <w:rFonts w:ascii="Times New Roman" w:hAnsi="Times New Roman" w:cs="Times New Roman"/>
                <w:bCs/>
                <w:sz w:val="20"/>
                <w:szCs w:val="20"/>
              </w:rPr>
            </w:pPr>
            <w:r w:rsidRPr="00E6743D">
              <w:rPr>
                <w:rFonts w:ascii="Times New Roman" w:hAnsi="Times New Roman" w:cs="Times New Roman"/>
                <w:bCs/>
                <w:sz w:val="20"/>
                <w:szCs w:val="20"/>
              </w:rPr>
              <w:t xml:space="preserve">Организация времени </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p>
        </w:tc>
      </w:tr>
      <w:tr w:rsidR="00494218" w:rsidRPr="00E6743D" w:rsidTr="00EB655E">
        <w:trPr>
          <w:trHeight w:val="301"/>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Pr="00E6743D" w:rsidRDefault="00494218" w:rsidP="00E6743D">
            <w:pPr>
              <w:spacing w:line="288" w:lineRule="auto"/>
              <w:jc w:val="both"/>
              <w:rPr>
                <w:rFonts w:ascii="Times New Roman" w:hAnsi="Times New Roman" w:cs="Times New Roman"/>
                <w:bCs/>
                <w:sz w:val="20"/>
                <w:szCs w:val="20"/>
              </w:rPr>
            </w:pPr>
            <w:r>
              <w:rPr>
                <w:rFonts w:ascii="Times New Roman" w:hAnsi="Times New Roman" w:cs="Times New Roman"/>
                <w:bCs/>
                <w:sz w:val="20"/>
                <w:szCs w:val="20"/>
              </w:rPr>
              <w:t>Все узнаю, все смогу</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35(1)</w:t>
            </w: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p>
        </w:tc>
      </w:tr>
      <w:tr w:rsidR="00494218" w:rsidRPr="00E6743D" w:rsidTr="00EB655E">
        <w:trPr>
          <w:trHeight w:val="301"/>
          <w:jc w:val="center"/>
        </w:trPr>
        <w:tc>
          <w:tcPr>
            <w:tcW w:w="1088" w:type="pct"/>
            <w:vMerge/>
          </w:tcPr>
          <w:p w:rsidR="00494218" w:rsidRPr="00E6743D" w:rsidRDefault="00494218" w:rsidP="00C11EAE">
            <w:pPr>
              <w:spacing w:line="288" w:lineRule="auto"/>
              <w:jc w:val="both"/>
              <w:rPr>
                <w:rFonts w:ascii="Times New Roman" w:hAnsi="Times New Roman" w:cs="Times New Roman"/>
                <w:bCs/>
                <w:sz w:val="20"/>
                <w:szCs w:val="20"/>
              </w:rPr>
            </w:pPr>
          </w:p>
        </w:tc>
        <w:tc>
          <w:tcPr>
            <w:tcW w:w="974" w:type="pct"/>
          </w:tcPr>
          <w:p w:rsidR="00494218" w:rsidRDefault="00494218" w:rsidP="00E6743D">
            <w:pPr>
              <w:spacing w:line="288" w:lineRule="auto"/>
              <w:jc w:val="both"/>
              <w:rPr>
                <w:rFonts w:ascii="Times New Roman" w:hAnsi="Times New Roman" w:cs="Times New Roman"/>
                <w:bCs/>
                <w:sz w:val="20"/>
                <w:szCs w:val="20"/>
              </w:rPr>
            </w:pPr>
            <w:r>
              <w:rPr>
                <w:rFonts w:ascii="Times New Roman" w:hAnsi="Times New Roman" w:cs="Times New Roman"/>
                <w:bCs/>
                <w:sz w:val="20"/>
                <w:szCs w:val="20"/>
              </w:rPr>
              <w:t>Проектная деятельность</w:t>
            </w: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35" w:type="pct"/>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25" w:type="pct"/>
            <w:gridSpan w:val="3"/>
            <w:vAlign w:val="bottom"/>
          </w:tcPr>
          <w:p w:rsidR="00494218" w:rsidRPr="00E6743D" w:rsidRDefault="00494218" w:rsidP="00C11EAE">
            <w:pPr>
              <w:spacing w:line="288" w:lineRule="auto"/>
              <w:jc w:val="center"/>
              <w:rPr>
                <w:rFonts w:ascii="Times New Roman" w:hAnsi="Times New Roman" w:cs="Times New Roman"/>
                <w:bCs/>
                <w:sz w:val="20"/>
                <w:szCs w:val="20"/>
              </w:rPr>
            </w:pP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Pr>
                <w:rFonts w:ascii="Times New Roman" w:hAnsi="Times New Roman" w:cs="Times New Roman"/>
                <w:bCs/>
                <w:sz w:val="20"/>
                <w:szCs w:val="20"/>
              </w:rPr>
              <w:t>36</w:t>
            </w:r>
            <w:r w:rsidRPr="00E6743D">
              <w:rPr>
                <w:rFonts w:ascii="Times New Roman" w:hAnsi="Times New Roman" w:cs="Times New Roman"/>
                <w:bCs/>
                <w:sz w:val="20"/>
                <w:szCs w:val="20"/>
              </w:rPr>
              <w:t>(1)</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Cs/>
                <w:sz w:val="20"/>
                <w:szCs w:val="20"/>
              </w:rPr>
              <w:t>34(1)</w:t>
            </w:r>
          </w:p>
        </w:tc>
        <w:tc>
          <w:tcPr>
            <w:tcW w:w="355" w:type="pct"/>
            <w:vAlign w:val="bottom"/>
          </w:tcPr>
          <w:p w:rsidR="00494218" w:rsidRPr="00E6743D" w:rsidRDefault="00494218" w:rsidP="00C11EAE">
            <w:pPr>
              <w:spacing w:line="288" w:lineRule="auto"/>
              <w:rPr>
                <w:rFonts w:ascii="Times New Roman" w:hAnsi="Times New Roman" w:cs="Times New Roman"/>
                <w:bCs/>
                <w:sz w:val="20"/>
                <w:szCs w:val="20"/>
              </w:rPr>
            </w:pPr>
          </w:p>
        </w:tc>
      </w:tr>
      <w:tr w:rsidR="00494218" w:rsidRPr="00E6743D" w:rsidTr="00EB655E">
        <w:trPr>
          <w:trHeight w:val="232"/>
          <w:jc w:val="center"/>
        </w:trPr>
        <w:tc>
          <w:tcPr>
            <w:tcW w:w="2062" w:type="pct"/>
            <w:gridSpan w:val="2"/>
          </w:tcPr>
          <w:p w:rsidR="00494218" w:rsidRPr="00E6743D" w:rsidRDefault="00494218" w:rsidP="00C11EAE">
            <w:pPr>
              <w:spacing w:line="288" w:lineRule="auto"/>
              <w:jc w:val="both"/>
              <w:rPr>
                <w:rFonts w:ascii="Times New Roman" w:hAnsi="Times New Roman" w:cs="Times New Roman"/>
                <w:bCs/>
                <w:sz w:val="20"/>
                <w:szCs w:val="20"/>
              </w:rPr>
            </w:pPr>
            <w:r w:rsidRPr="00E6743D">
              <w:rPr>
                <w:rFonts w:ascii="Times New Roman" w:hAnsi="Times New Roman" w:cs="Times New Roman"/>
                <w:bCs/>
                <w:iCs/>
                <w:sz w:val="20"/>
                <w:szCs w:val="20"/>
              </w:rPr>
              <w:t>Максимально допустимая годовая (недельная)  нагрузка при 5-дневной неделе</w:t>
            </w:r>
          </w:p>
        </w:tc>
        <w:tc>
          <w:tcPr>
            <w:tcW w:w="535" w:type="pct"/>
            <w:vAlign w:val="bottom"/>
          </w:tcPr>
          <w:p w:rsidR="00494218" w:rsidRPr="00E6743D" w:rsidRDefault="00494218" w:rsidP="0017074B">
            <w:pPr>
              <w:spacing w:line="288" w:lineRule="auto"/>
              <w:rPr>
                <w:rFonts w:ascii="Times New Roman" w:hAnsi="Times New Roman" w:cs="Times New Roman"/>
                <w:bCs/>
                <w:sz w:val="20"/>
                <w:szCs w:val="20"/>
              </w:rPr>
            </w:pPr>
            <w:r w:rsidRPr="00E6743D">
              <w:rPr>
                <w:rFonts w:ascii="Times New Roman" w:hAnsi="Times New Roman" w:cs="Times New Roman"/>
                <w:b/>
                <w:bCs/>
                <w:i/>
                <w:iCs/>
                <w:sz w:val="20"/>
                <w:szCs w:val="20"/>
              </w:rPr>
              <w:t>1015(29)</w:t>
            </w:r>
            <w:r w:rsidRPr="00E6743D">
              <w:rPr>
                <w:rFonts w:ascii="Times New Roman" w:hAnsi="Times New Roman" w:cs="Times New Roman"/>
                <w:bCs/>
                <w:sz w:val="20"/>
                <w:szCs w:val="20"/>
              </w:rPr>
              <w:t xml:space="preserve"> </w:t>
            </w:r>
          </w:p>
        </w:tc>
        <w:tc>
          <w:tcPr>
            <w:tcW w:w="535" w:type="pct"/>
            <w:vAlign w:val="bottom"/>
          </w:tcPr>
          <w:p w:rsidR="00494218" w:rsidRPr="00E6743D" w:rsidRDefault="00494218" w:rsidP="0017074B">
            <w:pPr>
              <w:spacing w:line="288" w:lineRule="auto"/>
              <w:rPr>
                <w:rFonts w:ascii="Times New Roman" w:hAnsi="Times New Roman" w:cs="Times New Roman"/>
                <w:bCs/>
                <w:sz w:val="20"/>
                <w:szCs w:val="20"/>
              </w:rPr>
            </w:pPr>
            <w:r w:rsidRPr="00E6743D">
              <w:rPr>
                <w:rFonts w:ascii="Times New Roman" w:hAnsi="Times New Roman" w:cs="Times New Roman"/>
                <w:b/>
                <w:bCs/>
                <w:i/>
                <w:iCs/>
                <w:sz w:val="20"/>
                <w:szCs w:val="20"/>
              </w:rPr>
              <w:t>1050(30)</w:t>
            </w:r>
            <w:r w:rsidRPr="00E6743D">
              <w:rPr>
                <w:rFonts w:ascii="Times New Roman" w:hAnsi="Times New Roman" w:cs="Times New Roman"/>
                <w:bCs/>
                <w:sz w:val="20"/>
                <w:szCs w:val="20"/>
              </w:rPr>
              <w:t xml:space="preserve"> </w:t>
            </w:r>
          </w:p>
        </w:tc>
        <w:tc>
          <w:tcPr>
            <w:tcW w:w="525" w:type="pct"/>
            <w:gridSpan w:val="3"/>
            <w:vAlign w:val="bottom"/>
          </w:tcPr>
          <w:p w:rsidR="00494218" w:rsidRPr="00E6743D" w:rsidRDefault="00494218" w:rsidP="0017074B">
            <w:pPr>
              <w:spacing w:line="288" w:lineRule="auto"/>
              <w:rPr>
                <w:rFonts w:ascii="Times New Roman" w:hAnsi="Times New Roman" w:cs="Times New Roman"/>
                <w:bCs/>
                <w:sz w:val="20"/>
                <w:szCs w:val="20"/>
              </w:rPr>
            </w:pPr>
            <w:r w:rsidRPr="00E6743D">
              <w:rPr>
                <w:rFonts w:ascii="Times New Roman" w:hAnsi="Times New Roman" w:cs="Times New Roman"/>
                <w:b/>
                <w:bCs/>
                <w:i/>
                <w:iCs/>
                <w:sz w:val="20"/>
                <w:szCs w:val="20"/>
              </w:rPr>
              <w:t>1120(32)</w:t>
            </w:r>
            <w:r w:rsidRPr="00E6743D">
              <w:rPr>
                <w:rFonts w:ascii="Times New Roman" w:hAnsi="Times New Roman" w:cs="Times New Roman"/>
                <w:bCs/>
                <w:sz w:val="20"/>
                <w:szCs w:val="20"/>
              </w:rPr>
              <w:t xml:space="preserve"> </w:t>
            </w:r>
          </w:p>
        </w:tc>
        <w:tc>
          <w:tcPr>
            <w:tcW w:w="506"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
                <w:bCs/>
                <w:i/>
                <w:iCs/>
                <w:sz w:val="20"/>
                <w:szCs w:val="20"/>
              </w:rPr>
              <w:t>1188 (33)</w:t>
            </w:r>
            <w:r w:rsidRPr="00E6743D">
              <w:rPr>
                <w:rFonts w:ascii="Times New Roman" w:hAnsi="Times New Roman" w:cs="Times New Roman"/>
                <w:bCs/>
                <w:sz w:val="20"/>
                <w:szCs w:val="20"/>
              </w:rPr>
              <w:t xml:space="preserve"> </w:t>
            </w:r>
          </w:p>
        </w:tc>
        <w:tc>
          <w:tcPr>
            <w:tcW w:w="481" w:type="pct"/>
            <w:gridSpan w:val="2"/>
            <w:vAlign w:val="bottom"/>
          </w:tcPr>
          <w:p w:rsidR="00494218" w:rsidRPr="00E6743D" w:rsidRDefault="00494218" w:rsidP="00C11EAE">
            <w:pPr>
              <w:spacing w:line="288" w:lineRule="auto"/>
              <w:jc w:val="center"/>
              <w:rPr>
                <w:rFonts w:ascii="Times New Roman" w:hAnsi="Times New Roman" w:cs="Times New Roman"/>
                <w:bCs/>
                <w:sz w:val="20"/>
                <w:szCs w:val="20"/>
              </w:rPr>
            </w:pPr>
            <w:r w:rsidRPr="00E6743D">
              <w:rPr>
                <w:rFonts w:ascii="Times New Roman" w:hAnsi="Times New Roman" w:cs="Times New Roman"/>
                <w:b/>
                <w:bCs/>
                <w:i/>
                <w:iCs/>
                <w:sz w:val="20"/>
                <w:szCs w:val="20"/>
              </w:rPr>
              <w:t>1122 (33)</w:t>
            </w:r>
            <w:r w:rsidRPr="00E6743D">
              <w:rPr>
                <w:rFonts w:ascii="Times New Roman" w:hAnsi="Times New Roman" w:cs="Times New Roman"/>
                <w:bCs/>
                <w:sz w:val="20"/>
                <w:szCs w:val="20"/>
              </w:rPr>
              <w:t xml:space="preserve"> </w:t>
            </w:r>
          </w:p>
        </w:tc>
        <w:tc>
          <w:tcPr>
            <w:tcW w:w="355" w:type="pct"/>
            <w:vAlign w:val="bottom"/>
          </w:tcPr>
          <w:p w:rsidR="00494218" w:rsidRPr="00E6743D" w:rsidRDefault="00494218" w:rsidP="0017074B">
            <w:pPr>
              <w:spacing w:line="288" w:lineRule="auto"/>
              <w:rPr>
                <w:rFonts w:ascii="Times New Roman" w:hAnsi="Times New Roman" w:cs="Times New Roman"/>
                <w:bCs/>
                <w:sz w:val="20"/>
                <w:szCs w:val="20"/>
              </w:rPr>
            </w:pPr>
            <w:r w:rsidRPr="00E6743D">
              <w:rPr>
                <w:rFonts w:ascii="Times New Roman" w:hAnsi="Times New Roman" w:cs="Times New Roman"/>
                <w:b/>
                <w:bCs/>
                <w:sz w:val="20"/>
                <w:szCs w:val="20"/>
              </w:rPr>
              <w:t>5460(157)</w:t>
            </w:r>
          </w:p>
        </w:tc>
      </w:tr>
    </w:tbl>
    <w:p w:rsidR="00494218" w:rsidRPr="00B315DC" w:rsidRDefault="00494218" w:rsidP="006E3D01">
      <w:pPr>
        <w:rPr>
          <w:rFonts w:ascii="Times New Roman" w:hAnsi="Times New Roman" w:cs="Times New Roman"/>
          <w:b/>
          <w:bCs/>
        </w:rPr>
      </w:pPr>
    </w:p>
    <w:p w:rsidR="00494218" w:rsidRPr="00B315DC" w:rsidRDefault="00494218" w:rsidP="006E3D01">
      <w:pPr>
        <w:kinsoku w:val="0"/>
        <w:overflowPunct w:val="0"/>
        <w:spacing w:before="43"/>
        <w:ind w:left="3059"/>
        <w:rPr>
          <w:rFonts w:ascii="Times New Roman" w:hAnsi="Times New Roman" w:cs="Times New Roman"/>
        </w:rPr>
      </w:pPr>
      <w:r w:rsidRPr="00B315DC">
        <w:rPr>
          <w:rFonts w:ascii="Times New Roman" w:hAnsi="Times New Roman" w:cs="Times New Roman"/>
          <w:b/>
          <w:bCs/>
          <w:spacing w:val="-1"/>
        </w:rPr>
        <w:t>ПЛАН</w:t>
      </w:r>
      <w:r w:rsidRPr="00B315DC">
        <w:rPr>
          <w:rFonts w:ascii="Times New Roman" w:hAnsi="Times New Roman" w:cs="Times New Roman"/>
          <w:b/>
          <w:bCs/>
          <w:spacing w:val="-2"/>
        </w:rPr>
        <w:t xml:space="preserve"> ВНЕУРОЧНОЙ </w:t>
      </w:r>
      <w:r w:rsidRPr="00B315DC">
        <w:rPr>
          <w:rFonts w:ascii="Times New Roman" w:hAnsi="Times New Roman" w:cs="Times New Roman"/>
          <w:b/>
          <w:bCs/>
          <w:spacing w:val="-1"/>
        </w:rPr>
        <w:t>ДЕЯТЕЛЬНОСТИ</w:t>
      </w:r>
    </w:p>
    <w:p w:rsidR="00494218" w:rsidRPr="00B315DC" w:rsidRDefault="00494218" w:rsidP="006E3D01">
      <w:pPr>
        <w:pStyle w:val="BodyText"/>
        <w:kinsoku w:val="0"/>
        <w:overflowPunct w:val="0"/>
        <w:spacing w:before="45" w:line="276" w:lineRule="auto"/>
        <w:ind w:right="104" w:firstLine="778"/>
        <w:jc w:val="both"/>
        <w:rPr>
          <w:spacing w:val="-1"/>
        </w:rPr>
      </w:pPr>
      <w:r w:rsidRPr="00B315DC">
        <w:rPr>
          <w:spacing w:val="-1"/>
        </w:rPr>
        <w:t>Под</w:t>
      </w:r>
      <w:r w:rsidRPr="00B315DC">
        <w:rPr>
          <w:spacing w:val="12"/>
        </w:rPr>
        <w:t xml:space="preserve"> </w:t>
      </w:r>
      <w:r w:rsidRPr="00B315DC">
        <w:rPr>
          <w:spacing w:val="-1"/>
        </w:rPr>
        <w:t>внеурочной</w:t>
      </w:r>
      <w:r w:rsidRPr="00B315DC">
        <w:rPr>
          <w:spacing w:val="12"/>
        </w:rPr>
        <w:t xml:space="preserve"> </w:t>
      </w:r>
      <w:r w:rsidRPr="00B315DC">
        <w:rPr>
          <w:spacing w:val="-1"/>
        </w:rPr>
        <w:t>деятельностью</w:t>
      </w:r>
      <w:r w:rsidRPr="00B315DC">
        <w:rPr>
          <w:spacing w:val="10"/>
        </w:rPr>
        <w:t xml:space="preserve"> </w:t>
      </w:r>
      <w:r w:rsidRPr="00B315DC">
        <w:t>в</w:t>
      </w:r>
      <w:r w:rsidRPr="00B315DC">
        <w:rPr>
          <w:spacing w:val="14"/>
        </w:rPr>
        <w:t xml:space="preserve"> </w:t>
      </w:r>
      <w:r w:rsidRPr="00B315DC">
        <w:rPr>
          <w:spacing w:val="-1"/>
        </w:rPr>
        <w:t>рамках</w:t>
      </w:r>
      <w:r w:rsidRPr="00B315DC">
        <w:rPr>
          <w:spacing w:val="10"/>
        </w:rPr>
        <w:t xml:space="preserve"> </w:t>
      </w:r>
      <w:r w:rsidRPr="00B315DC">
        <w:rPr>
          <w:spacing w:val="-1"/>
        </w:rPr>
        <w:t>реализации</w:t>
      </w:r>
      <w:r w:rsidRPr="00B315DC">
        <w:rPr>
          <w:spacing w:val="12"/>
        </w:rPr>
        <w:t xml:space="preserve"> </w:t>
      </w:r>
      <w:r w:rsidRPr="00B315DC">
        <w:rPr>
          <w:spacing w:val="-2"/>
        </w:rPr>
        <w:t>ФГОС</w:t>
      </w:r>
      <w:r w:rsidRPr="00B315DC">
        <w:rPr>
          <w:spacing w:val="11"/>
        </w:rPr>
        <w:t xml:space="preserve"> </w:t>
      </w:r>
      <w:r w:rsidRPr="00B315DC">
        <w:rPr>
          <w:spacing w:val="-2"/>
        </w:rPr>
        <w:t>ООО</w:t>
      </w:r>
      <w:r w:rsidRPr="00B315DC">
        <w:rPr>
          <w:spacing w:val="10"/>
        </w:rPr>
        <w:t xml:space="preserve"> </w:t>
      </w:r>
      <w:r w:rsidRPr="00B315DC">
        <w:rPr>
          <w:spacing w:val="-1"/>
        </w:rPr>
        <w:t>следует</w:t>
      </w:r>
      <w:r w:rsidRPr="00B315DC">
        <w:rPr>
          <w:spacing w:val="11"/>
        </w:rPr>
        <w:t xml:space="preserve"> </w:t>
      </w:r>
      <w:r w:rsidRPr="00B315DC">
        <w:rPr>
          <w:spacing w:val="2"/>
        </w:rPr>
        <w:t>по</w:t>
      </w:r>
      <w:r w:rsidRPr="00B315DC">
        <w:rPr>
          <w:spacing w:val="-1"/>
        </w:rPr>
        <w:t>нимать</w:t>
      </w:r>
      <w:r w:rsidRPr="00B315DC">
        <w:rPr>
          <w:spacing w:val="11"/>
        </w:rPr>
        <w:t xml:space="preserve"> </w:t>
      </w:r>
      <w:r w:rsidRPr="00B315DC">
        <w:rPr>
          <w:spacing w:val="-1"/>
        </w:rPr>
        <w:t>образовательную</w:t>
      </w:r>
      <w:r w:rsidRPr="00B315DC">
        <w:rPr>
          <w:spacing w:val="9"/>
        </w:rPr>
        <w:t xml:space="preserve"> </w:t>
      </w:r>
      <w:r w:rsidRPr="00B315DC">
        <w:rPr>
          <w:spacing w:val="-1"/>
        </w:rPr>
        <w:t>деятельность,</w:t>
      </w:r>
      <w:r w:rsidRPr="00B315DC">
        <w:rPr>
          <w:spacing w:val="7"/>
        </w:rPr>
        <w:t xml:space="preserve"> </w:t>
      </w:r>
      <w:r w:rsidRPr="00B315DC">
        <w:rPr>
          <w:spacing w:val="-1"/>
        </w:rPr>
        <w:t>осуществляемую</w:t>
      </w:r>
      <w:r w:rsidRPr="00B315DC">
        <w:rPr>
          <w:spacing w:val="12"/>
        </w:rPr>
        <w:t xml:space="preserve"> </w:t>
      </w:r>
      <w:r w:rsidRPr="00B315DC">
        <w:t>в</w:t>
      </w:r>
      <w:r w:rsidRPr="00B315DC">
        <w:rPr>
          <w:spacing w:val="10"/>
        </w:rPr>
        <w:t xml:space="preserve"> </w:t>
      </w:r>
      <w:r w:rsidRPr="00B315DC">
        <w:rPr>
          <w:spacing w:val="-1"/>
        </w:rPr>
        <w:t>формах,</w:t>
      </w:r>
      <w:r w:rsidRPr="00B315DC">
        <w:rPr>
          <w:spacing w:val="8"/>
        </w:rPr>
        <w:t xml:space="preserve"> </w:t>
      </w:r>
      <w:r w:rsidRPr="00B315DC">
        <w:rPr>
          <w:spacing w:val="-1"/>
        </w:rPr>
        <w:t>отличных</w:t>
      </w:r>
      <w:r w:rsidRPr="00B315DC">
        <w:rPr>
          <w:spacing w:val="11"/>
        </w:rPr>
        <w:t xml:space="preserve"> </w:t>
      </w:r>
      <w:r w:rsidRPr="00B315DC">
        <w:t>от</w:t>
      </w:r>
      <w:r w:rsidRPr="00B315DC">
        <w:rPr>
          <w:spacing w:val="47"/>
        </w:rPr>
        <w:t xml:space="preserve"> </w:t>
      </w:r>
      <w:r w:rsidRPr="00B315DC">
        <w:rPr>
          <w:spacing w:val="-1"/>
        </w:rPr>
        <w:t>классно-урочной,</w:t>
      </w:r>
      <w:r w:rsidRPr="00B315DC">
        <w:rPr>
          <w:spacing w:val="29"/>
        </w:rPr>
        <w:t xml:space="preserve"> </w:t>
      </w:r>
      <w:r w:rsidRPr="00B315DC">
        <w:t>и</w:t>
      </w:r>
      <w:r w:rsidRPr="00B315DC">
        <w:rPr>
          <w:spacing w:val="33"/>
        </w:rPr>
        <w:t xml:space="preserve"> </w:t>
      </w:r>
      <w:r w:rsidRPr="00B315DC">
        <w:rPr>
          <w:spacing w:val="-1"/>
        </w:rPr>
        <w:t>направленную</w:t>
      </w:r>
      <w:r w:rsidRPr="00B315DC">
        <w:rPr>
          <w:spacing w:val="32"/>
        </w:rPr>
        <w:t xml:space="preserve"> </w:t>
      </w:r>
      <w:r w:rsidRPr="00B315DC">
        <w:t>на</w:t>
      </w:r>
      <w:r w:rsidRPr="00B315DC">
        <w:rPr>
          <w:spacing w:val="33"/>
        </w:rPr>
        <w:t xml:space="preserve"> </w:t>
      </w:r>
      <w:r w:rsidRPr="00B315DC">
        <w:rPr>
          <w:spacing w:val="-1"/>
        </w:rPr>
        <w:t>достижение</w:t>
      </w:r>
      <w:r w:rsidRPr="00B315DC">
        <w:rPr>
          <w:spacing w:val="30"/>
        </w:rPr>
        <w:t xml:space="preserve"> </w:t>
      </w:r>
      <w:r w:rsidRPr="00B315DC">
        <w:rPr>
          <w:spacing w:val="-1"/>
        </w:rPr>
        <w:t>планируемых</w:t>
      </w:r>
      <w:r w:rsidRPr="00B315DC">
        <w:rPr>
          <w:spacing w:val="33"/>
        </w:rPr>
        <w:t xml:space="preserve"> </w:t>
      </w:r>
      <w:r w:rsidRPr="00B315DC">
        <w:rPr>
          <w:spacing w:val="-1"/>
        </w:rPr>
        <w:t>результатов</w:t>
      </w:r>
      <w:r w:rsidRPr="00B315DC">
        <w:rPr>
          <w:spacing w:val="33"/>
        </w:rPr>
        <w:t xml:space="preserve"> </w:t>
      </w:r>
      <w:r>
        <w:t>освое</w:t>
      </w:r>
      <w:r w:rsidRPr="00B315DC">
        <w:t>ния</w:t>
      </w:r>
      <w:r w:rsidRPr="00B315DC">
        <w:rPr>
          <w:spacing w:val="16"/>
        </w:rPr>
        <w:t xml:space="preserve"> </w:t>
      </w:r>
      <w:r w:rsidRPr="00B315DC">
        <w:rPr>
          <w:spacing w:val="-1"/>
        </w:rPr>
        <w:t>основной</w:t>
      </w:r>
      <w:r w:rsidRPr="00B315DC">
        <w:rPr>
          <w:spacing w:val="16"/>
        </w:rPr>
        <w:t xml:space="preserve"> </w:t>
      </w:r>
      <w:r w:rsidRPr="00B315DC">
        <w:rPr>
          <w:spacing w:val="-1"/>
        </w:rPr>
        <w:t>образовательной</w:t>
      </w:r>
      <w:r w:rsidRPr="00B315DC">
        <w:rPr>
          <w:spacing w:val="21"/>
        </w:rPr>
        <w:t xml:space="preserve"> </w:t>
      </w:r>
      <w:r w:rsidRPr="00B315DC">
        <w:rPr>
          <w:spacing w:val="-1"/>
        </w:rPr>
        <w:t>программы</w:t>
      </w:r>
      <w:r w:rsidRPr="00B315DC">
        <w:rPr>
          <w:spacing w:val="16"/>
        </w:rPr>
        <w:t xml:space="preserve"> </w:t>
      </w:r>
      <w:r w:rsidRPr="00B315DC">
        <w:rPr>
          <w:spacing w:val="-1"/>
        </w:rPr>
        <w:t>основного общегообразования.</w:t>
      </w:r>
      <w:r w:rsidRPr="00B315DC">
        <w:rPr>
          <w:spacing w:val="23"/>
        </w:rPr>
        <w:t xml:space="preserve"> </w:t>
      </w:r>
      <w:r w:rsidRPr="00B315DC">
        <w:t>В</w:t>
      </w:r>
      <w:r w:rsidRPr="00B315DC">
        <w:rPr>
          <w:spacing w:val="15"/>
        </w:rPr>
        <w:t xml:space="preserve"> </w:t>
      </w:r>
      <w:r>
        <w:t>каче</w:t>
      </w:r>
      <w:r w:rsidRPr="00B315DC">
        <w:t>стве</w:t>
      </w:r>
      <w:r w:rsidRPr="00B315DC">
        <w:rPr>
          <w:spacing w:val="22"/>
        </w:rPr>
        <w:t xml:space="preserve"> </w:t>
      </w:r>
      <w:r w:rsidRPr="00B315DC">
        <w:rPr>
          <w:spacing w:val="-1"/>
        </w:rPr>
        <w:t>организационного</w:t>
      </w:r>
      <w:r w:rsidRPr="00B315DC">
        <w:rPr>
          <w:spacing w:val="21"/>
        </w:rPr>
        <w:t xml:space="preserve"> </w:t>
      </w:r>
      <w:r w:rsidRPr="00B315DC">
        <w:rPr>
          <w:spacing w:val="-1"/>
        </w:rPr>
        <w:t>механизма</w:t>
      </w:r>
      <w:r w:rsidRPr="00B315DC">
        <w:rPr>
          <w:spacing w:val="20"/>
        </w:rPr>
        <w:t xml:space="preserve"> </w:t>
      </w:r>
      <w:r w:rsidRPr="00B315DC">
        <w:rPr>
          <w:spacing w:val="-1"/>
        </w:rPr>
        <w:t>реализации</w:t>
      </w:r>
      <w:r w:rsidRPr="00B315DC">
        <w:rPr>
          <w:spacing w:val="21"/>
        </w:rPr>
        <w:t xml:space="preserve"> </w:t>
      </w:r>
      <w:r w:rsidRPr="00B315DC">
        <w:rPr>
          <w:spacing w:val="-1"/>
        </w:rPr>
        <w:t>внеурочной</w:t>
      </w:r>
      <w:r w:rsidRPr="00B315DC">
        <w:rPr>
          <w:spacing w:val="21"/>
        </w:rPr>
        <w:t xml:space="preserve"> </w:t>
      </w:r>
      <w:r w:rsidRPr="00B315DC">
        <w:rPr>
          <w:spacing w:val="-1"/>
        </w:rPr>
        <w:t>деятельности</w:t>
      </w:r>
      <w:r w:rsidRPr="00B315DC">
        <w:rPr>
          <w:spacing w:val="23"/>
        </w:rPr>
        <w:t xml:space="preserve"> </w:t>
      </w:r>
      <w:r w:rsidRPr="00B315DC">
        <w:t>в</w:t>
      </w:r>
      <w:r w:rsidRPr="00B315DC">
        <w:rPr>
          <w:spacing w:val="24"/>
        </w:rPr>
        <w:t xml:space="preserve"> </w:t>
      </w:r>
      <w:r>
        <w:rPr>
          <w:spacing w:val="-2"/>
        </w:rPr>
        <w:t>Ч</w:t>
      </w:r>
      <w:r w:rsidRPr="00B315DC">
        <w:rPr>
          <w:spacing w:val="-2"/>
        </w:rPr>
        <w:t>ОУ</w:t>
      </w:r>
      <w:r w:rsidRPr="00B315DC">
        <w:rPr>
          <w:spacing w:val="39"/>
        </w:rPr>
        <w:t xml:space="preserve"> </w:t>
      </w:r>
      <w:r w:rsidRPr="00B315DC">
        <w:t>школе</w:t>
      </w:r>
      <w:r w:rsidRPr="00B315DC">
        <w:rPr>
          <w:spacing w:val="20"/>
        </w:rPr>
        <w:t xml:space="preserve"> </w:t>
      </w:r>
      <w:r w:rsidRPr="00B315DC">
        <w:rPr>
          <w:spacing w:val="-1"/>
        </w:rPr>
        <w:t>«Эврика»</w:t>
      </w:r>
      <w:r w:rsidRPr="00B315DC">
        <w:rPr>
          <w:spacing w:val="21"/>
        </w:rPr>
        <w:t xml:space="preserve"> </w:t>
      </w:r>
      <w:r w:rsidRPr="00B315DC">
        <w:rPr>
          <w:spacing w:val="-1"/>
        </w:rPr>
        <w:t>используется</w:t>
      </w:r>
      <w:r w:rsidRPr="00B315DC">
        <w:rPr>
          <w:spacing w:val="21"/>
        </w:rPr>
        <w:t xml:space="preserve"> </w:t>
      </w:r>
      <w:r w:rsidRPr="00B315DC">
        <w:rPr>
          <w:spacing w:val="-1"/>
        </w:rPr>
        <w:t>план</w:t>
      </w:r>
      <w:r w:rsidRPr="00B315DC">
        <w:rPr>
          <w:spacing w:val="21"/>
        </w:rPr>
        <w:t xml:space="preserve"> </w:t>
      </w:r>
      <w:r w:rsidRPr="00B315DC">
        <w:rPr>
          <w:spacing w:val="-1"/>
        </w:rPr>
        <w:t>внеурочной</w:t>
      </w:r>
      <w:r w:rsidRPr="00B315DC">
        <w:rPr>
          <w:spacing w:val="19"/>
        </w:rPr>
        <w:t xml:space="preserve"> </w:t>
      </w:r>
      <w:r w:rsidRPr="00B315DC">
        <w:rPr>
          <w:spacing w:val="-1"/>
        </w:rPr>
        <w:t>деятельности</w:t>
      </w:r>
      <w:r w:rsidRPr="00B315DC">
        <w:rPr>
          <w:spacing w:val="27"/>
        </w:rPr>
        <w:t xml:space="preserve"> </w:t>
      </w:r>
      <w:r w:rsidRPr="00B315DC">
        <w:t>–</w:t>
      </w:r>
      <w:r w:rsidRPr="00B315DC">
        <w:rPr>
          <w:spacing w:val="22"/>
        </w:rPr>
        <w:t xml:space="preserve"> </w:t>
      </w:r>
      <w:r w:rsidRPr="00B315DC">
        <w:rPr>
          <w:spacing w:val="-1"/>
        </w:rPr>
        <w:t>нормативный</w:t>
      </w:r>
      <w:r w:rsidRPr="00B315DC">
        <w:rPr>
          <w:spacing w:val="20"/>
        </w:rPr>
        <w:t xml:space="preserve"> </w:t>
      </w:r>
      <w:r w:rsidRPr="00B315DC">
        <w:rPr>
          <w:spacing w:val="-2"/>
        </w:rPr>
        <w:t>доку</w:t>
      </w:r>
      <w:r w:rsidRPr="00B315DC">
        <w:t>мент,</w:t>
      </w:r>
      <w:r w:rsidRPr="00B315DC">
        <w:rPr>
          <w:spacing w:val="41"/>
        </w:rPr>
        <w:t xml:space="preserve"> </w:t>
      </w:r>
      <w:r w:rsidRPr="00B315DC">
        <w:rPr>
          <w:spacing w:val="-1"/>
        </w:rPr>
        <w:t>который</w:t>
      </w:r>
      <w:r w:rsidRPr="00B315DC">
        <w:rPr>
          <w:spacing w:val="41"/>
        </w:rPr>
        <w:t xml:space="preserve"> </w:t>
      </w:r>
      <w:r w:rsidRPr="00B315DC">
        <w:rPr>
          <w:spacing w:val="-1"/>
        </w:rPr>
        <w:t>обеспечивает</w:t>
      </w:r>
      <w:r w:rsidRPr="00B315DC">
        <w:rPr>
          <w:spacing w:val="42"/>
        </w:rPr>
        <w:t xml:space="preserve"> </w:t>
      </w:r>
      <w:r w:rsidRPr="00B315DC">
        <w:rPr>
          <w:spacing w:val="-1"/>
        </w:rPr>
        <w:t>введение</w:t>
      </w:r>
      <w:r w:rsidRPr="00B315DC">
        <w:rPr>
          <w:spacing w:val="37"/>
        </w:rPr>
        <w:t xml:space="preserve"> </w:t>
      </w:r>
      <w:r w:rsidRPr="00B315DC">
        <w:t>в</w:t>
      </w:r>
      <w:r w:rsidRPr="00B315DC">
        <w:rPr>
          <w:spacing w:val="42"/>
        </w:rPr>
        <w:t xml:space="preserve"> </w:t>
      </w:r>
      <w:r w:rsidRPr="00B315DC">
        <w:rPr>
          <w:spacing w:val="-1"/>
        </w:rPr>
        <w:t>действие</w:t>
      </w:r>
      <w:r w:rsidRPr="00B315DC">
        <w:rPr>
          <w:spacing w:val="40"/>
        </w:rPr>
        <w:t xml:space="preserve"> </w:t>
      </w:r>
      <w:r w:rsidRPr="00B315DC">
        <w:t>и</w:t>
      </w:r>
      <w:r w:rsidRPr="00B315DC">
        <w:rPr>
          <w:spacing w:val="40"/>
        </w:rPr>
        <w:t xml:space="preserve"> </w:t>
      </w:r>
      <w:r w:rsidRPr="00B315DC">
        <w:rPr>
          <w:spacing w:val="-1"/>
        </w:rPr>
        <w:t>реализацию</w:t>
      </w:r>
      <w:r w:rsidRPr="00B315DC">
        <w:rPr>
          <w:spacing w:val="41"/>
        </w:rPr>
        <w:t xml:space="preserve"> </w:t>
      </w:r>
      <w:r w:rsidRPr="00B315DC">
        <w:rPr>
          <w:spacing w:val="-2"/>
        </w:rPr>
        <w:t>требований</w:t>
      </w:r>
      <w:r w:rsidRPr="00B315DC">
        <w:rPr>
          <w:spacing w:val="51"/>
        </w:rPr>
        <w:t xml:space="preserve"> </w:t>
      </w:r>
      <w:r w:rsidRPr="00B315DC">
        <w:rPr>
          <w:spacing w:val="-1"/>
        </w:rPr>
        <w:t>Федерального</w:t>
      </w:r>
      <w:r w:rsidRPr="00B315DC">
        <w:rPr>
          <w:spacing w:val="28"/>
        </w:rPr>
        <w:t xml:space="preserve"> </w:t>
      </w:r>
      <w:r w:rsidRPr="00B315DC">
        <w:rPr>
          <w:spacing w:val="-1"/>
        </w:rPr>
        <w:t>государственного</w:t>
      </w:r>
      <w:r w:rsidRPr="00B315DC">
        <w:rPr>
          <w:spacing w:val="32"/>
        </w:rPr>
        <w:t xml:space="preserve"> </w:t>
      </w:r>
      <w:r w:rsidRPr="00B315DC">
        <w:rPr>
          <w:spacing w:val="-1"/>
        </w:rPr>
        <w:t>образовательного</w:t>
      </w:r>
      <w:r w:rsidRPr="00B315DC">
        <w:rPr>
          <w:spacing w:val="28"/>
        </w:rPr>
        <w:t xml:space="preserve"> </w:t>
      </w:r>
      <w:r w:rsidRPr="00B315DC">
        <w:rPr>
          <w:spacing w:val="-1"/>
        </w:rPr>
        <w:t>стандарта</w:t>
      </w:r>
      <w:r w:rsidRPr="00B315DC">
        <w:rPr>
          <w:spacing w:val="27"/>
        </w:rPr>
        <w:t xml:space="preserve"> </w:t>
      </w:r>
      <w:r w:rsidRPr="00B315DC">
        <w:rPr>
          <w:spacing w:val="-1"/>
        </w:rPr>
        <w:t>основного общегообразования,</w:t>
      </w:r>
      <w:r w:rsidRPr="00B315DC">
        <w:rPr>
          <w:spacing w:val="3"/>
        </w:rPr>
        <w:t xml:space="preserve"> </w:t>
      </w:r>
      <w:r w:rsidRPr="00B315DC">
        <w:rPr>
          <w:spacing w:val="-1"/>
        </w:rPr>
        <w:t>определяет</w:t>
      </w:r>
      <w:r w:rsidRPr="00B315DC">
        <w:rPr>
          <w:spacing w:val="1"/>
        </w:rPr>
        <w:t xml:space="preserve"> </w:t>
      </w:r>
      <w:r w:rsidRPr="00B315DC">
        <w:rPr>
          <w:spacing w:val="-1"/>
        </w:rPr>
        <w:t>общий</w:t>
      </w:r>
      <w:r w:rsidRPr="00B315DC">
        <w:t xml:space="preserve"> и</w:t>
      </w:r>
      <w:r w:rsidRPr="00B315DC">
        <w:rPr>
          <w:spacing w:val="2"/>
        </w:rPr>
        <w:t xml:space="preserve"> </w:t>
      </w:r>
      <w:r w:rsidRPr="00B315DC">
        <w:rPr>
          <w:spacing w:val="-1"/>
        </w:rPr>
        <w:t>максимальный</w:t>
      </w:r>
      <w:r w:rsidRPr="00B315DC">
        <w:rPr>
          <w:spacing w:val="2"/>
        </w:rPr>
        <w:t xml:space="preserve"> </w:t>
      </w:r>
      <w:r w:rsidRPr="00B315DC">
        <w:rPr>
          <w:spacing w:val="-1"/>
        </w:rPr>
        <w:t>объем</w:t>
      </w:r>
      <w:r w:rsidRPr="00B315DC">
        <w:rPr>
          <w:spacing w:val="1"/>
        </w:rPr>
        <w:t xml:space="preserve"> </w:t>
      </w:r>
      <w:r w:rsidRPr="00B315DC">
        <w:rPr>
          <w:spacing w:val="-1"/>
        </w:rPr>
        <w:t>нагрузки</w:t>
      </w:r>
      <w:r w:rsidRPr="00B315DC">
        <w:rPr>
          <w:spacing w:val="2"/>
        </w:rPr>
        <w:t xml:space="preserve"> </w:t>
      </w:r>
      <w:r w:rsidRPr="00B315DC">
        <w:rPr>
          <w:spacing w:val="-1"/>
        </w:rPr>
        <w:t>обучающихся</w:t>
      </w:r>
      <w:r w:rsidRPr="00B315DC">
        <w:rPr>
          <w:spacing w:val="2"/>
        </w:rPr>
        <w:t xml:space="preserve"> </w:t>
      </w:r>
      <w:r w:rsidRPr="00B315DC">
        <w:t>в</w:t>
      </w:r>
      <w:r w:rsidRPr="00B315DC">
        <w:rPr>
          <w:spacing w:val="1"/>
        </w:rPr>
        <w:t xml:space="preserve"> </w:t>
      </w:r>
      <w:r w:rsidRPr="00B315DC">
        <w:rPr>
          <w:spacing w:val="-1"/>
        </w:rPr>
        <w:t>рамках</w:t>
      </w:r>
      <w:r w:rsidRPr="00B315DC">
        <w:rPr>
          <w:spacing w:val="39"/>
        </w:rPr>
        <w:t xml:space="preserve"> </w:t>
      </w:r>
      <w:r w:rsidRPr="00B315DC">
        <w:rPr>
          <w:spacing w:val="-1"/>
        </w:rPr>
        <w:t>внеурочной</w:t>
      </w:r>
      <w:r w:rsidRPr="00B315DC">
        <w:rPr>
          <w:spacing w:val="16"/>
        </w:rPr>
        <w:t xml:space="preserve"> </w:t>
      </w:r>
      <w:r w:rsidRPr="00B315DC">
        <w:rPr>
          <w:spacing w:val="-1"/>
        </w:rPr>
        <w:t>деятельности,</w:t>
      </w:r>
      <w:r w:rsidRPr="00B315DC">
        <w:rPr>
          <w:spacing w:val="17"/>
        </w:rPr>
        <w:t xml:space="preserve"> </w:t>
      </w:r>
      <w:r w:rsidRPr="00B315DC">
        <w:rPr>
          <w:spacing w:val="-1"/>
        </w:rPr>
        <w:t>состав</w:t>
      </w:r>
      <w:r w:rsidRPr="00B315DC">
        <w:rPr>
          <w:spacing w:val="18"/>
        </w:rPr>
        <w:t xml:space="preserve"> </w:t>
      </w:r>
      <w:r w:rsidRPr="00B315DC">
        <w:t>и</w:t>
      </w:r>
      <w:r w:rsidRPr="00B315DC">
        <w:rPr>
          <w:spacing w:val="17"/>
        </w:rPr>
        <w:t xml:space="preserve"> </w:t>
      </w:r>
      <w:r w:rsidRPr="00B315DC">
        <w:rPr>
          <w:spacing w:val="-1"/>
        </w:rPr>
        <w:t>структуру</w:t>
      </w:r>
      <w:r w:rsidRPr="00B315DC">
        <w:rPr>
          <w:spacing w:val="14"/>
        </w:rPr>
        <w:t xml:space="preserve"> </w:t>
      </w:r>
      <w:r w:rsidRPr="00B315DC">
        <w:rPr>
          <w:spacing w:val="-1"/>
        </w:rPr>
        <w:t>направлений</w:t>
      </w:r>
      <w:r w:rsidRPr="00B315DC">
        <w:rPr>
          <w:spacing w:val="17"/>
        </w:rPr>
        <w:t xml:space="preserve"> </w:t>
      </w:r>
      <w:r w:rsidRPr="00B315DC">
        <w:t>и</w:t>
      </w:r>
      <w:r w:rsidRPr="00B315DC">
        <w:rPr>
          <w:spacing w:val="16"/>
        </w:rPr>
        <w:t xml:space="preserve"> </w:t>
      </w:r>
      <w:r w:rsidRPr="00B315DC">
        <w:t>форм</w:t>
      </w:r>
      <w:r w:rsidRPr="00B315DC">
        <w:rPr>
          <w:spacing w:val="16"/>
        </w:rPr>
        <w:t xml:space="preserve"> </w:t>
      </w:r>
      <w:r w:rsidRPr="00B315DC">
        <w:rPr>
          <w:spacing w:val="-1"/>
        </w:rPr>
        <w:t>внеурочной</w:t>
      </w:r>
      <w:r w:rsidRPr="00B315DC">
        <w:rPr>
          <w:spacing w:val="16"/>
        </w:rPr>
        <w:t xml:space="preserve"> </w:t>
      </w:r>
      <w:r w:rsidRPr="00B315DC">
        <w:rPr>
          <w:spacing w:val="2"/>
        </w:rPr>
        <w:t>дея</w:t>
      </w:r>
      <w:r w:rsidRPr="00B315DC">
        <w:rPr>
          <w:spacing w:val="-1"/>
        </w:rPr>
        <w:t>тельности</w:t>
      </w:r>
      <w:r w:rsidRPr="00B315DC">
        <w:rPr>
          <w:spacing w:val="1"/>
        </w:rPr>
        <w:t xml:space="preserve"> </w:t>
      </w:r>
      <w:r w:rsidRPr="00B315DC">
        <w:rPr>
          <w:spacing w:val="-1"/>
        </w:rPr>
        <w:t>по</w:t>
      </w:r>
      <w:r w:rsidRPr="00B315DC">
        <w:rPr>
          <w:spacing w:val="1"/>
        </w:rPr>
        <w:t xml:space="preserve"> </w:t>
      </w:r>
      <w:r w:rsidRPr="00B315DC">
        <w:rPr>
          <w:spacing w:val="-1"/>
        </w:rPr>
        <w:t>классам</w:t>
      </w:r>
      <w:r w:rsidRPr="00B315DC">
        <w:t xml:space="preserve"> </w:t>
      </w:r>
      <w:r w:rsidRPr="00B315DC">
        <w:rPr>
          <w:spacing w:val="-1"/>
        </w:rPr>
        <w:t>(годам</w:t>
      </w:r>
      <w:r w:rsidRPr="00B315DC">
        <w:t xml:space="preserve"> </w:t>
      </w:r>
      <w:r w:rsidRPr="00B315DC">
        <w:rPr>
          <w:spacing w:val="-1"/>
        </w:rPr>
        <w:t>обучения).</w:t>
      </w:r>
    </w:p>
    <w:p w:rsidR="00494218" w:rsidRPr="00B315DC" w:rsidRDefault="00494218" w:rsidP="006E3D01">
      <w:pPr>
        <w:pStyle w:val="BodyText"/>
        <w:kinsoku w:val="0"/>
        <w:overflowPunct w:val="0"/>
        <w:spacing w:before="3"/>
        <w:ind w:left="820"/>
        <w:rPr>
          <w:spacing w:val="-1"/>
        </w:rPr>
      </w:pPr>
      <w:r w:rsidRPr="00B315DC">
        <w:rPr>
          <w:spacing w:val="-1"/>
        </w:rPr>
        <w:t>Цели, задачи</w:t>
      </w:r>
      <w:r w:rsidRPr="00B315DC">
        <w:t xml:space="preserve"> и</w:t>
      </w:r>
      <w:r w:rsidRPr="00B315DC">
        <w:rPr>
          <w:spacing w:val="-3"/>
        </w:rPr>
        <w:t xml:space="preserve"> </w:t>
      </w:r>
      <w:r w:rsidRPr="00B315DC">
        <w:rPr>
          <w:spacing w:val="-1"/>
        </w:rPr>
        <w:t>направления</w:t>
      </w:r>
      <w:r w:rsidRPr="00B315DC">
        <w:t xml:space="preserve"> </w:t>
      </w:r>
      <w:r w:rsidRPr="00B315DC">
        <w:rPr>
          <w:spacing w:val="1"/>
        </w:rPr>
        <w:t xml:space="preserve"> </w:t>
      </w:r>
      <w:r w:rsidRPr="00B315DC">
        <w:rPr>
          <w:spacing w:val="-1"/>
        </w:rPr>
        <w:t>внеурочной</w:t>
      </w:r>
      <w:r w:rsidRPr="00B315DC">
        <w:rPr>
          <w:spacing w:val="2"/>
        </w:rPr>
        <w:t xml:space="preserve"> </w:t>
      </w:r>
      <w:r w:rsidRPr="00B315DC">
        <w:rPr>
          <w:spacing w:val="-1"/>
        </w:rPr>
        <w:t>деятельности.</w:t>
      </w:r>
    </w:p>
    <w:p w:rsidR="00494218" w:rsidRPr="00B315DC" w:rsidRDefault="00494218" w:rsidP="006E3D01">
      <w:pPr>
        <w:pStyle w:val="BodyText"/>
        <w:kinsoku w:val="0"/>
        <w:overflowPunct w:val="0"/>
        <w:spacing w:before="47" w:line="276" w:lineRule="auto"/>
        <w:ind w:right="105" w:firstLine="708"/>
        <w:jc w:val="both"/>
        <w:rPr>
          <w:spacing w:val="-1"/>
        </w:rPr>
      </w:pPr>
      <w:r w:rsidRPr="00B315DC">
        <w:rPr>
          <w:spacing w:val="-1"/>
        </w:rPr>
        <w:t>Внеурочная</w:t>
      </w:r>
      <w:r w:rsidRPr="00B315DC">
        <w:rPr>
          <w:spacing w:val="35"/>
        </w:rPr>
        <w:t xml:space="preserve"> </w:t>
      </w:r>
      <w:r w:rsidRPr="00B315DC">
        <w:rPr>
          <w:spacing w:val="-1"/>
        </w:rPr>
        <w:t>деятельность</w:t>
      </w:r>
      <w:r w:rsidRPr="00B315DC">
        <w:rPr>
          <w:spacing w:val="34"/>
        </w:rPr>
        <w:t xml:space="preserve"> </w:t>
      </w:r>
      <w:r w:rsidRPr="00B315DC">
        <w:rPr>
          <w:spacing w:val="-1"/>
        </w:rPr>
        <w:t>организуется</w:t>
      </w:r>
      <w:r w:rsidRPr="00B315DC">
        <w:rPr>
          <w:spacing w:val="42"/>
        </w:rPr>
        <w:t xml:space="preserve"> </w:t>
      </w:r>
      <w:r w:rsidRPr="00B315DC">
        <w:t>в</w:t>
      </w:r>
      <w:r w:rsidRPr="00B315DC">
        <w:rPr>
          <w:spacing w:val="37"/>
        </w:rPr>
        <w:t xml:space="preserve"> </w:t>
      </w:r>
      <w:r w:rsidRPr="00B315DC">
        <w:t>целях</w:t>
      </w:r>
      <w:r w:rsidRPr="00B315DC">
        <w:rPr>
          <w:spacing w:val="37"/>
        </w:rPr>
        <w:t xml:space="preserve"> </w:t>
      </w:r>
      <w:r w:rsidRPr="00B315DC">
        <w:rPr>
          <w:spacing w:val="-1"/>
        </w:rPr>
        <w:t>формирования</w:t>
      </w:r>
      <w:r w:rsidRPr="00B315DC">
        <w:rPr>
          <w:spacing w:val="35"/>
        </w:rPr>
        <w:t xml:space="preserve"> </w:t>
      </w:r>
      <w:r w:rsidRPr="00B315DC">
        <w:rPr>
          <w:spacing w:val="-1"/>
        </w:rPr>
        <w:t>единого</w:t>
      </w:r>
      <w:r w:rsidRPr="00B315DC">
        <w:rPr>
          <w:spacing w:val="38"/>
        </w:rPr>
        <w:t xml:space="preserve"> </w:t>
      </w:r>
      <w:r w:rsidRPr="00B315DC">
        <w:t>обра-</w:t>
      </w:r>
      <w:r w:rsidRPr="00B315DC">
        <w:rPr>
          <w:spacing w:val="39"/>
        </w:rPr>
        <w:t xml:space="preserve"> </w:t>
      </w:r>
      <w:r w:rsidRPr="00B315DC">
        <w:rPr>
          <w:spacing w:val="-1"/>
        </w:rPr>
        <w:t>зовательного</w:t>
      </w:r>
      <w:r w:rsidRPr="00B315DC">
        <w:rPr>
          <w:spacing w:val="26"/>
        </w:rPr>
        <w:t xml:space="preserve"> </w:t>
      </w:r>
      <w:r w:rsidRPr="00B315DC">
        <w:rPr>
          <w:spacing w:val="-1"/>
        </w:rPr>
        <w:t>пространства</w:t>
      </w:r>
      <w:r w:rsidRPr="00B315DC">
        <w:rPr>
          <w:spacing w:val="25"/>
        </w:rPr>
        <w:t xml:space="preserve"> </w:t>
      </w:r>
      <w:r w:rsidRPr="00B315DC">
        <w:rPr>
          <w:spacing w:val="-1"/>
        </w:rPr>
        <w:t>школы</w:t>
      </w:r>
      <w:r w:rsidRPr="00B315DC">
        <w:rPr>
          <w:spacing w:val="23"/>
        </w:rPr>
        <w:t xml:space="preserve"> </w:t>
      </w:r>
      <w:r w:rsidRPr="00B315DC">
        <w:rPr>
          <w:spacing w:val="-1"/>
        </w:rPr>
        <w:t>для</w:t>
      </w:r>
      <w:r w:rsidRPr="00B315DC">
        <w:rPr>
          <w:spacing w:val="23"/>
        </w:rPr>
        <w:t xml:space="preserve"> </w:t>
      </w:r>
      <w:r w:rsidRPr="00B315DC">
        <w:rPr>
          <w:spacing w:val="-1"/>
        </w:rPr>
        <w:t>повышения</w:t>
      </w:r>
      <w:r w:rsidRPr="00B315DC">
        <w:rPr>
          <w:spacing w:val="26"/>
        </w:rPr>
        <w:t xml:space="preserve"> </w:t>
      </w:r>
      <w:r w:rsidRPr="00B315DC">
        <w:rPr>
          <w:spacing w:val="-1"/>
        </w:rPr>
        <w:t>качества</w:t>
      </w:r>
      <w:r w:rsidRPr="00B315DC">
        <w:rPr>
          <w:spacing w:val="25"/>
        </w:rPr>
        <w:t xml:space="preserve"> </w:t>
      </w:r>
      <w:r w:rsidRPr="00B315DC">
        <w:rPr>
          <w:spacing w:val="-1"/>
        </w:rPr>
        <w:t>образования</w:t>
      </w:r>
      <w:r w:rsidRPr="00B315DC">
        <w:rPr>
          <w:spacing w:val="26"/>
        </w:rPr>
        <w:t xml:space="preserve"> </w:t>
      </w:r>
      <w:r w:rsidRPr="00B315DC">
        <w:t>и</w:t>
      </w:r>
      <w:r w:rsidRPr="00B315DC">
        <w:rPr>
          <w:spacing w:val="23"/>
        </w:rPr>
        <w:t xml:space="preserve"> </w:t>
      </w:r>
      <w:r>
        <w:t>реализа</w:t>
      </w:r>
      <w:r w:rsidRPr="00B315DC">
        <w:rPr>
          <w:spacing w:val="-1"/>
        </w:rPr>
        <w:t>ции</w:t>
      </w:r>
      <w:r w:rsidRPr="00B315DC">
        <w:rPr>
          <w:spacing w:val="40"/>
        </w:rPr>
        <w:t xml:space="preserve"> </w:t>
      </w:r>
      <w:r w:rsidRPr="00B315DC">
        <w:rPr>
          <w:spacing w:val="-1"/>
        </w:rPr>
        <w:t>процесса</w:t>
      </w:r>
      <w:r w:rsidRPr="00B315DC">
        <w:rPr>
          <w:spacing w:val="40"/>
        </w:rPr>
        <w:t xml:space="preserve"> </w:t>
      </w:r>
      <w:r w:rsidRPr="00B315DC">
        <w:rPr>
          <w:spacing w:val="-1"/>
        </w:rPr>
        <w:t>становления</w:t>
      </w:r>
      <w:r w:rsidRPr="00B315DC">
        <w:rPr>
          <w:spacing w:val="40"/>
        </w:rPr>
        <w:t xml:space="preserve"> </w:t>
      </w:r>
      <w:r w:rsidRPr="00B315DC">
        <w:rPr>
          <w:spacing w:val="-1"/>
        </w:rPr>
        <w:t>личности</w:t>
      </w:r>
      <w:r w:rsidRPr="00B315DC">
        <w:rPr>
          <w:spacing w:val="40"/>
        </w:rPr>
        <w:t xml:space="preserve"> </w:t>
      </w:r>
      <w:r w:rsidRPr="00B315DC">
        <w:rPr>
          <w:spacing w:val="-1"/>
        </w:rPr>
        <w:t>школьника</w:t>
      </w:r>
      <w:r w:rsidRPr="00B315DC">
        <w:rPr>
          <w:spacing w:val="40"/>
        </w:rPr>
        <w:t xml:space="preserve"> </w:t>
      </w:r>
      <w:r w:rsidRPr="00B315DC">
        <w:t>в</w:t>
      </w:r>
      <w:r w:rsidRPr="00B315DC">
        <w:rPr>
          <w:spacing w:val="42"/>
        </w:rPr>
        <w:t xml:space="preserve"> </w:t>
      </w:r>
      <w:r w:rsidRPr="00B315DC">
        <w:rPr>
          <w:spacing w:val="-1"/>
        </w:rPr>
        <w:t>разнообразных</w:t>
      </w:r>
      <w:r w:rsidRPr="00B315DC">
        <w:rPr>
          <w:spacing w:val="40"/>
        </w:rPr>
        <w:t xml:space="preserve"> </w:t>
      </w:r>
      <w:r w:rsidRPr="00B315DC">
        <w:rPr>
          <w:spacing w:val="-1"/>
        </w:rPr>
        <w:t>развивающих</w:t>
      </w:r>
      <w:r w:rsidRPr="00B315DC">
        <w:rPr>
          <w:spacing w:val="7"/>
        </w:rPr>
        <w:t xml:space="preserve"> </w:t>
      </w:r>
      <w:r w:rsidRPr="00B315DC">
        <w:rPr>
          <w:spacing w:val="-2"/>
        </w:rPr>
        <w:t>средах.</w:t>
      </w:r>
      <w:r w:rsidRPr="00B315DC">
        <w:rPr>
          <w:spacing w:val="5"/>
        </w:rPr>
        <w:t xml:space="preserve"> </w:t>
      </w:r>
      <w:r w:rsidRPr="00B315DC">
        <w:rPr>
          <w:spacing w:val="-1"/>
        </w:rPr>
        <w:t>Внеурочная</w:t>
      </w:r>
      <w:r w:rsidRPr="00B315DC">
        <w:rPr>
          <w:spacing w:val="4"/>
        </w:rPr>
        <w:t xml:space="preserve"> </w:t>
      </w:r>
      <w:r w:rsidRPr="00B315DC">
        <w:rPr>
          <w:spacing w:val="-1"/>
        </w:rPr>
        <w:t>деятельность</w:t>
      </w:r>
      <w:r w:rsidRPr="00B315DC">
        <w:rPr>
          <w:spacing w:val="4"/>
        </w:rPr>
        <w:t xml:space="preserve"> </w:t>
      </w:r>
      <w:r w:rsidRPr="00B315DC">
        <w:rPr>
          <w:spacing w:val="-1"/>
        </w:rPr>
        <w:t>является</w:t>
      </w:r>
      <w:r w:rsidRPr="00B315DC">
        <w:rPr>
          <w:spacing w:val="4"/>
        </w:rPr>
        <w:t xml:space="preserve"> </w:t>
      </w:r>
      <w:r w:rsidRPr="00B315DC">
        <w:rPr>
          <w:spacing w:val="-1"/>
        </w:rPr>
        <w:t>равноправным,</w:t>
      </w:r>
      <w:r w:rsidRPr="00B315DC">
        <w:rPr>
          <w:spacing w:val="5"/>
        </w:rPr>
        <w:t xml:space="preserve"> </w:t>
      </w:r>
      <w:r w:rsidRPr="00B315DC">
        <w:rPr>
          <w:spacing w:val="-1"/>
        </w:rPr>
        <w:t>взаимодополняющим</w:t>
      </w:r>
      <w:r w:rsidRPr="00B315DC">
        <w:t xml:space="preserve"> </w:t>
      </w:r>
      <w:r w:rsidRPr="00B315DC">
        <w:rPr>
          <w:spacing w:val="-1"/>
        </w:rPr>
        <w:t>компонентом</w:t>
      </w:r>
      <w:r w:rsidRPr="00B315DC">
        <w:t xml:space="preserve"> </w:t>
      </w:r>
      <w:r w:rsidRPr="00B315DC">
        <w:rPr>
          <w:spacing w:val="-1"/>
        </w:rPr>
        <w:t>базового</w:t>
      </w:r>
      <w:r w:rsidRPr="00B315DC">
        <w:rPr>
          <w:spacing w:val="-2"/>
        </w:rPr>
        <w:t xml:space="preserve"> </w:t>
      </w:r>
      <w:r w:rsidRPr="00B315DC">
        <w:rPr>
          <w:spacing w:val="-1"/>
        </w:rPr>
        <w:t>образования.</w:t>
      </w:r>
    </w:p>
    <w:p w:rsidR="00494218" w:rsidRPr="00B315DC" w:rsidRDefault="00494218" w:rsidP="006E3D01">
      <w:pPr>
        <w:pStyle w:val="BodyText"/>
        <w:kinsoku w:val="0"/>
        <w:overflowPunct w:val="0"/>
        <w:spacing w:before="1" w:line="276" w:lineRule="auto"/>
        <w:ind w:right="104" w:firstLine="708"/>
        <w:jc w:val="both"/>
        <w:rPr>
          <w:spacing w:val="-1"/>
        </w:rPr>
      </w:pPr>
      <w:r w:rsidRPr="00B315DC">
        <w:rPr>
          <w:spacing w:val="-1"/>
        </w:rPr>
        <w:t>Модель</w:t>
      </w:r>
      <w:r w:rsidRPr="00B315DC">
        <w:rPr>
          <w:spacing w:val="2"/>
        </w:rPr>
        <w:t xml:space="preserve"> </w:t>
      </w:r>
      <w:r w:rsidRPr="00B315DC">
        <w:rPr>
          <w:spacing w:val="-1"/>
        </w:rPr>
        <w:t>организации</w:t>
      </w:r>
      <w:r w:rsidRPr="00B315DC">
        <w:rPr>
          <w:spacing w:val="4"/>
        </w:rPr>
        <w:t xml:space="preserve"> </w:t>
      </w:r>
      <w:r w:rsidRPr="00B315DC">
        <w:rPr>
          <w:spacing w:val="-2"/>
        </w:rPr>
        <w:t>внеурочной</w:t>
      </w:r>
      <w:r w:rsidRPr="00B315DC">
        <w:rPr>
          <w:spacing w:val="2"/>
        </w:rPr>
        <w:t xml:space="preserve"> </w:t>
      </w:r>
      <w:r w:rsidRPr="00B315DC">
        <w:rPr>
          <w:spacing w:val="-1"/>
        </w:rPr>
        <w:t>деятельности</w:t>
      </w:r>
      <w:r w:rsidRPr="00B315DC">
        <w:rPr>
          <w:spacing w:val="4"/>
        </w:rPr>
        <w:t xml:space="preserve"> </w:t>
      </w:r>
      <w:r w:rsidRPr="00B315DC">
        <w:rPr>
          <w:spacing w:val="-2"/>
        </w:rPr>
        <w:t>школы</w:t>
      </w:r>
      <w:r w:rsidRPr="00B315DC">
        <w:rPr>
          <w:spacing w:val="11"/>
        </w:rPr>
        <w:t xml:space="preserve"> </w:t>
      </w:r>
      <w:r w:rsidRPr="00B315DC">
        <w:t>-</w:t>
      </w:r>
      <w:r w:rsidRPr="00B315DC">
        <w:rPr>
          <w:spacing w:val="2"/>
        </w:rPr>
        <w:t xml:space="preserve"> </w:t>
      </w:r>
      <w:r w:rsidRPr="00B315DC">
        <w:rPr>
          <w:spacing w:val="-1"/>
        </w:rPr>
        <w:t>оптимизационная,</w:t>
      </w:r>
      <w:r w:rsidRPr="00B315DC">
        <w:rPr>
          <w:spacing w:val="4"/>
        </w:rPr>
        <w:t xml:space="preserve"> </w:t>
      </w:r>
      <w:r w:rsidRPr="00B315DC">
        <w:t>в</w:t>
      </w:r>
      <w:r w:rsidRPr="00B315DC">
        <w:rPr>
          <w:spacing w:val="1"/>
        </w:rPr>
        <w:t xml:space="preserve"> </w:t>
      </w:r>
      <w:r w:rsidRPr="00B315DC">
        <w:t>ее</w:t>
      </w:r>
      <w:r w:rsidRPr="00B315DC">
        <w:rPr>
          <w:spacing w:val="49"/>
        </w:rPr>
        <w:t xml:space="preserve"> </w:t>
      </w:r>
      <w:r w:rsidRPr="00B315DC">
        <w:rPr>
          <w:spacing w:val="-1"/>
        </w:rPr>
        <w:t>реализации</w:t>
      </w:r>
      <w:r w:rsidRPr="00B315DC">
        <w:rPr>
          <w:spacing w:val="1"/>
        </w:rPr>
        <w:t xml:space="preserve"> </w:t>
      </w:r>
      <w:r w:rsidRPr="00B315DC">
        <w:rPr>
          <w:spacing w:val="-1"/>
        </w:rPr>
        <w:t>принимают</w:t>
      </w:r>
      <w:r w:rsidRPr="00B315DC">
        <w:rPr>
          <w:spacing w:val="2"/>
        </w:rPr>
        <w:t xml:space="preserve"> </w:t>
      </w:r>
      <w:r w:rsidRPr="00B315DC">
        <w:rPr>
          <w:spacing w:val="-1"/>
        </w:rPr>
        <w:t>участие</w:t>
      </w:r>
      <w:r w:rsidRPr="00B315DC">
        <w:rPr>
          <w:spacing w:val="3"/>
        </w:rPr>
        <w:t xml:space="preserve"> </w:t>
      </w:r>
      <w:r w:rsidRPr="00B315DC">
        <w:t>все</w:t>
      </w:r>
      <w:r w:rsidRPr="00B315DC">
        <w:rPr>
          <w:spacing w:val="3"/>
        </w:rPr>
        <w:t xml:space="preserve"> </w:t>
      </w:r>
      <w:r w:rsidRPr="00B315DC">
        <w:rPr>
          <w:spacing w:val="-1"/>
        </w:rPr>
        <w:t>педагогические</w:t>
      </w:r>
      <w:r w:rsidRPr="00B315DC">
        <w:rPr>
          <w:spacing w:val="1"/>
        </w:rPr>
        <w:t xml:space="preserve"> </w:t>
      </w:r>
      <w:r w:rsidRPr="00B315DC">
        <w:t>работники</w:t>
      </w:r>
      <w:r w:rsidRPr="00B315DC">
        <w:rPr>
          <w:spacing w:val="4"/>
        </w:rPr>
        <w:t xml:space="preserve"> </w:t>
      </w:r>
      <w:r w:rsidRPr="00B315DC">
        <w:rPr>
          <w:spacing w:val="-1"/>
        </w:rPr>
        <w:t>школы</w:t>
      </w:r>
      <w:r w:rsidRPr="00B315DC">
        <w:rPr>
          <w:spacing w:val="4"/>
        </w:rPr>
        <w:t xml:space="preserve"> </w:t>
      </w:r>
      <w:r w:rsidRPr="00B315DC">
        <w:rPr>
          <w:spacing w:val="-1"/>
        </w:rPr>
        <w:t>«Эврика».</w:t>
      </w:r>
      <w:r w:rsidRPr="00B315DC">
        <w:rPr>
          <w:spacing w:val="45"/>
        </w:rPr>
        <w:t xml:space="preserve"> </w:t>
      </w:r>
      <w:r w:rsidRPr="00B315DC">
        <w:rPr>
          <w:spacing w:val="-2"/>
        </w:rPr>
        <w:t>Координирующую</w:t>
      </w:r>
      <w:r w:rsidRPr="00B315DC">
        <w:rPr>
          <w:spacing w:val="39"/>
        </w:rPr>
        <w:t xml:space="preserve"> </w:t>
      </w:r>
      <w:r w:rsidRPr="00B315DC">
        <w:rPr>
          <w:spacing w:val="-1"/>
        </w:rPr>
        <w:t>роль</w:t>
      </w:r>
      <w:r w:rsidRPr="00B315DC">
        <w:rPr>
          <w:spacing w:val="37"/>
        </w:rPr>
        <w:t xml:space="preserve"> </w:t>
      </w:r>
      <w:r w:rsidRPr="00B315DC">
        <w:rPr>
          <w:spacing w:val="-1"/>
        </w:rPr>
        <w:t>выполняет,</w:t>
      </w:r>
      <w:r w:rsidRPr="00B315DC">
        <w:rPr>
          <w:spacing w:val="37"/>
        </w:rPr>
        <w:t xml:space="preserve"> </w:t>
      </w:r>
      <w:r w:rsidRPr="00B315DC">
        <w:rPr>
          <w:spacing w:val="-1"/>
        </w:rPr>
        <w:t>как</w:t>
      </w:r>
      <w:r w:rsidRPr="00B315DC">
        <w:rPr>
          <w:spacing w:val="38"/>
        </w:rPr>
        <w:t xml:space="preserve"> </w:t>
      </w:r>
      <w:r w:rsidRPr="00B315DC">
        <w:rPr>
          <w:spacing w:val="-1"/>
        </w:rPr>
        <w:t>правило,</w:t>
      </w:r>
      <w:r w:rsidRPr="00B315DC">
        <w:rPr>
          <w:spacing w:val="37"/>
        </w:rPr>
        <w:t xml:space="preserve"> </w:t>
      </w:r>
      <w:r w:rsidRPr="00B315DC">
        <w:rPr>
          <w:spacing w:val="-1"/>
        </w:rPr>
        <w:t>заместитель</w:t>
      </w:r>
      <w:r w:rsidRPr="00B315DC">
        <w:rPr>
          <w:spacing w:val="36"/>
        </w:rPr>
        <w:t xml:space="preserve"> </w:t>
      </w:r>
      <w:r w:rsidRPr="00B315DC">
        <w:rPr>
          <w:spacing w:val="-1"/>
        </w:rPr>
        <w:t>директора</w:t>
      </w:r>
      <w:r w:rsidRPr="00B315DC">
        <w:rPr>
          <w:spacing w:val="37"/>
        </w:rPr>
        <w:t xml:space="preserve"> </w:t>
      </w:r>
      <w:r w:rsidRPr="00B315DC">
        <w:rPr>
          <w:spacing w:val="-1"/>
        </w:rPr>
        <w:t>по</w:t>
      </w:r>
      <w:r w:rsidRPr="00B315DC">
        <w:rPr>
          <w:spacing w:val="36"/>
        </w:rPr>
        <w:t xml:space="preserve"> </w:t>
      </w:r>
      <w:r w:rsidRPr="00B315DC">
        <w:rPr>
          <w:spacing w:val="-1"/>
        </w:rPr>
        <w:t>УВР</w:t>
      </w:r>
      <w:r w:rsidRPr="00B315DC">
        <w:rPr>
          <w:spacing w:val="37"/>
        </w:rPr>
        <w:t xml:space="preserve"> </w:t>
      </w:r>
      <w:r w:rsidRPr="00B315DC">
        <w:t>и</w:t>
      </w:r>
      <w:r w:rsidRPr="00B315DC">
        <w:rPr>
          <w:spacing w:val="57"/>
        </w:rPr>
        <w:t xml:space="preserve"> </w:t>
      </w:r>
      <w:r w:rsidRPr="00B315DC">
        <w:rPr>
          <w:spacing w:val="-1"/>
        </w:rPr>
        <w:t>классные</w:t>
      </w:r>
      <w:r w:rsidRPr="00B315DC">
        <w:rPr>
          <w:spacing w:val="33"/>
        </w:rPr>
        <w:t xml:space="preserve"> </w:t>
      </w:r>
      <w:r w:rsidRPr="00B315DC">
        <w:rPr>
          <w:spacing w:val="-1"/>
        </w:rPr>
        <w:t>руководители.</w:t>
      </w:r>
      <w:r w:rsidRPr="00B315DC">
        <w:rPr>
          <w:spacing w:val="32"/>
        </w:rPr>
        <w:t xml:space="preserve"> </w:t>
      </w:r>
      <w:r w:rsidRPr="00B315DC">
        <w:rPr>
          <w:spacing w:val="-1"/>
        </w:rPr>
        <w:t>Преимущества</w:t>
      </w:r>
      <w:r w:rsidRPr="00B315DC">
        <w:rPr>
          <w:spacing w:val="32"/>
        </w:rPr>
        <w:t xml:space="preserve"> </w:t>
      </w:r>
      <w:r w:rsidRPr="00B315DC">
        <w:rPr>
          <w:spacing w:val="-1"/>
        </w:rPr>
        <w:t>оптимизационной</w:t>
      </w:r>
      <w:r w:rsidRPr="00B315DC">
        <w:rPr>
          <w:spacing w:val="31"/>
        </w:rPr>
        <w:t xml:space="preserve"> </w:t>
      </w:r>
      <w:r w:rsidRPr="00B315DC">
        <w:rPr>
          <w:spacing w:val="-1"/>
        </w:rPr>
        <w:t>модели</w:t>
      </w:r>
      <w:r w:rsidRPr="00B315DC">
        <w:rPr>
          <w:spacing w:val="33"/>
        </w:rPr>
        <w:t xml:space="preserve"> </w:t>
      </w:r>
      <w:r w:rsidRPr="00B315DC">
        <w:rPr>
          <w:spacing w:val="-1"/>
        </w:rPr>
        <w:t>состоят</w:t>
      </w:r>
      <w:r w:rsidRPr="00B315DC">
        <w:rPr>
          <w:spacing w:val="33"/>
        </w:rPr>
        <w:t xml:space="preserve"> </w:t>
      </w:r>
      <w:r w:rsidRPr="00B315DC">
        <w:t>в</w:t>
      </w:r>
      <w:r w:rsidRPr="00B315DC">
        <w:rPr>
          <w:spacing w:val="32"/>
        </w:rPr>
        <w:t xml:space="preserve"> </w:t>
      </w:r>
      <w:r>
        <w:t>наибо</w:t>
      </w:r>
      <w:r w:rsidRPr="00B315DC">
        <w:rPr>
          <w:spacing w:val="-1"/>
        </w:rPr>
        <w:t>лее</w:t>
      </w:r>
      <w:r w:rsidRPr="00B315DC">
        <w:rPr>
          <w:spacing w:val="21"/>
        </w:rPr>
        <w:t xml:space="preserve"> </w:t>
      </w:r>
      <w:r w:rsidRPr="00B315DC">
        <w:rPr>
          <w:spacing w:val="-1"/>
        </w:rPr>
        <w:t>полном</w:t>
      </w:r>
      <w:r w:rsidRPr="00B315DC">
        <w:rPr>
          <w:spacing w:val="20"/>
        </w:rPr>
        <w:t xml:space="preserve"> </w:t>
      </w:r>
      <w:r w:rsidRPr="00B315DC">
        <w:rPr>
          <w:spacing w:val="-1"/>
        </w:rPr>
        <w:t>использовании</w:t>
      </w:r>
      <w:r w:rsidRPr="00B315DC">
        <w:rPr>
          <w:spacing w:val="21"/>
        </w:rPr>
        <w:t xml:space="preserve"> </w:t>
      </w:r>
      <w:r w:rsidRPr="00B315DC">
        <w:rPr>
          <w:spacing w:val="-1"/>
        </w:rPr>
        <w:t>возможностей</w:t>
      </w:r>
      <w:r w:rsidRPr="00B315DC">
        <w:rPr>
          <w:spacing w:val="21"/>
        </w:rPr>
        <w:t xml:space="preserve"> </w:t>
      </w:r>
      <w:r w:rsidRPr="00B315DC">
        <w:rPr>
          <w:spacing w:val="-1"/>
        </w:rPr>
        <w:t>модели</w:t>
      </w:r>
      <w:r w:rsidRPr="00B315DC">
        <w:rPr>
          <w:spacing w:val="41"/>
        </w:rPr>
        <w:t xml:space="preserve"> </w:t>
      </w:r>
      <w:r w:rsidRPr="00B315DC">
        <w:rPr>
          <w:spacing w:val="-1"/>
        </w:rPr>
        <w:t>«Школы</w:t>
      </w:r>
      <w:r w:rsidRPr="00B315DC">
        <w:rPr>
          <w:spacing w:val="19"/>
        </w:rPr>
        <w:t xml:space="preserve"> </w:t>
      </w:r>
      <w:r w:rsidRPr="00B315DC">
        <w:rPr>
          <w:spacing w:val="-1"/>
        </w:rPr>
        <w:t>полного</w:t>
      </w:r>
      <w:r w:rsidRPr="00B315DC">
        <w:rPr>
          <w:spacing w:val="21"/>
        </w:rPr>
        <w:t xml:space="preserve"> </w:t>
      </w:r>
      <w:r w:rsidRPr="00B315DC">
        <w:rPr>
          <w:spacing w:val="1"/>
        </w:rPr>
        <w:t>дня»,</w:t>
      </w:r>
      <w:r w:rsidRPr="00B315DC">
        <w:rPr>
          <w:spacing w:val="20"/>
        </w:rPr>
        <w:t xml:space="preserve"> </w:t>
      </w:r>
      <w:r w:rsidRPr="00B315DC">
        <w:rPr>
          <w:spacing w:val="-1"/>
        </w:rPr>
        <w:t>создании</w:t>
      </w:r>
      <w:r w:rsidRPr="00B315DC">
        <w:rPr>
          <w:spacing w:val="47"/>
        </w:rPr>
        <w:t xml:space="preserve"> </w:t>
      </w:r>
      <w:r w:rsidRPr="00B315DC">
        <w:rPr>
          <w:spacing w:val="-1"/>
        </w:rPr>
        <w:t>единого</w:t>
      </w:r>
      <w:r w:rsidRPr="00B315DC">
        <w:rPr>
          <w:spacing w:val="38"/>
        </w:rPr>
        <w:t xml:space="preserve"> </w:t>
      </w:r>
      <w:r w:rsidRPr="00B315DC">
        <w:rPr>
          <w:spacing w:val="-1"/>
        </w:rPr>
        <w:t>образовательного</w:t>
      </w:r>
      <w:r w:rsidRPr="00B315DC">
        <w:rPr>
          <w:spacing w:val="40"/>
        </w:rPr>
        <w:t xml:space="preserve"> </w:t>
      </w:r>
      <w:r w:rsidRPr="00B315DC">
        <w:t>и</w:t>
      </w:r>
      <w:r w:rsidRPr="00B315DC">
        <w:rPr>
          <w:spacing w:val="40"/>
        </w:rPr>
        <w:t xml:space="preserve"> </w:t>
      </w:r>
      <w:r w:rsidRPr="00B315DC">
        <w:rPr>
          <w:spacing w:val="-1"/>
        </w:rPr>
        <w:t>методического</w:t>
      </w:r>
      <w:r w:rsidRPr="00B315DC">
        <w:rPr>
          <w:spacing w:val="40"/>
        </w:rPr>
        <w:t xml:space="preserve"> </w:t>
      </w:r>
      <w:r w:rsidRPr="00B315DC">
        <w:rPr>
          <w:spacing w:val="-1"/>
        </w:rPr>
        <w:t>пространства</w:t>
      </w:r>
      <w:r w:rsidRPr="00B315DC">
        <w:rPr>
          <w:spacing w:val="37"/>
        </w:rPr>
        <w:t xml:space="preserve"> </w:t>
      </w:r>
      <w:r w:rsidRPr="00B315DC">
        <w:t>в</w:t>
      </w:r>
      <w:r w:rsidRPr="00B315DC">
        <w:rPr>
          <w:spacing w:val="39"/>
        </w:rPr>
        <w:t xml:space="preserve"> </w:t>
      </w:r>
      <w:r w:rsidRPr="00B315DC">
        <w:rPr>
          <w:spacing w:val="-1"/>
        </w:rPr>
        <w:t>ОУ,</w:t>
      </w:r>
      <w:r w:rsidRPr="00B315DC">
        <w:rPr>
          <w:spacing w:val="46"/>
        </w:rPr>
        <w:t xml:space="preserve"> </w:t>
      </w:r>
      <w:r w:rsidRPr="00B315DC">
        <w:rPr>
          <w:spacing w:val="-1"/>
        </w:rPr>
        <w:t>содержательном</w:t>
      </w:r>
      <w:r w:rsidRPr="00B315DC">
        <w:rPr>
          <w:spacing w:val="37"/>
        </w:rPr>
        <w:t xml:space="preserve"> </w:t>
      </w:r>
      <w:r w:rsidRPr="00B315DC">
        <w:t>и</w:t>
      </w:r>
      <w:r w:rsidRPr="00B315DC">
        <w:rPr>
          <w:spacing w:val="47"/>
        </w:rPr>
        <w:t xml:space="preserve"> </w:t>
      </w:r>
      <w:r w:rsidRPr="00B315DC">
        <w:rPr>
          <w:spacing w:val="-1"/>
        </w:rPr>
        <w:t>организационном</w:t>
      </w:r>
      <w:r w:rsidRPr="00B315DC">
        <w:t xml:space="preserve"> </w:t>
      </w:r>
      <w:r w:rsidRPr="00B315DC">
        <w:rPr>
          <w:spacing w:val="-1"/>
        </w:rPr>
        <w:t>единстве</w:t>
      </w:r>
      <w:r w:rsidRPr="00B315DC">
        <w:rPr>
          <w:spacing w:val="69"/>
        </w:rPr>
        <w:t xml:space="preserve"> </w:t>
      </w:r>
      <w:r w:rsidRPr="00B315DC">
        <w:rPr>
          <w:spacing w:val="-1"/>
        </w:rPr>
        <w:t>ОУ</w:t>
      </w:r>
      <w:r w:rsidRPr="00B315DC">
        <w:rPr>
          <w:spacing w:val="-3"/>
        </w:rPr>
        <w:t xml:space="preserve"> </w:t>
      </w:r>
      <w:r w:rsidRPr="00B315DC">
        <w:t xml:space="preserve">и </w:t>
      </w:r>
      <w:r w:rsidRPr="00B315DC">
        <w:rPr>
          <w:spacing w:val="-1"/>
        </w:rPr>
        <w:t>его</w:t>
      </w:r>
      <w:r w:rsidRPr="00B315DC">
        <w:rPr>
          <w:spacing w:val="1"/>
        </w:rPr>
        <w:t xml:space="preserve"> </w:t>
      </w:r>
      <w:r w:rsidRPr="00B315DC">
        <w:rPr>
          <w:spacing w:val="-1"/>
        </w:rPr>
        <w:t>социальных</w:t>
      </w:r>
      <w:r w:rsidRPr="00B315DC">
        <w:rPr>
          <w:spacing w:val="1"/>
        </w:rPr>
        <w:t xml:space="preserve"> </w:t>
      </w:r>
      <w:r w:rsidRPr="00B315DC">
        <w:rPr>
          <w:spacing w:val="-1"/>
        </w:rPr>
        <w:t>партнеров.</w:t>
      </w:r>
    </w:p>
    <w:p w:rsidR="00494218" w:rsidRPr="00B315DC" w:rsidRDefault="00494218" w:rsidP="006E3D01">
      <w:pPr>
        <w:pStyle w:val="BodyText"/>
        <w:kinsoku w:val="0"/>
        <w:overflowPunct w:val="0"/>
        <w:spacing w:before="1" w:line="277" w:lineRule="auto"/>
        <w:ind w:right="104" w:firstLine="708"/>
        <w:jc w:val="both"/>
        <w:rPr>
          <w:spacing w:val="-1"/>
        </w:rPr>
      </w:pPr>
      <w:r w:rsidRPr="00B315DC">
        <w:rPr>
          <w:spacing w:val="-1"/>
        </w:rPr>
        <w:t>Эффективное</w:t>
      </w:r>
      <w:r w:rsidRPr="00B315DC">
        <w:rPr>
          <w:spacing w:val="34"/>
        </w:rPr>
        <w:t xml:space="preserve"> </w:t>
      </w:r>
      <w:r w:rsidRPr="00B315DC">
        <w:rPr>
          <w:spacing w:val="-1"/>
        </w:rPr>
        <w:t>конструирование</w:t>
      </w:r>
      <w:r w:rsidRPr="00B315DC">
        <w:rPr>
          <w:spacing w:val="34"/>
        </w:rPr>
        <w:t xml:space="preserve"> </w:t>
      </w:r>
      <w:r w:rsidRPr="00B315DC">
        <w:rPr>
          <w:spacing w:val="-1"/>
        </w:rPr>
        <w:t>оптимизационной</w:t>
      </w:r>
      <w:r w:rsidRPr="00B315DC">
        <w:rPr>
          <w:spacing w:val="37"/>
        </w:rPr>
        <w:t xml:space="preserve"> </w:t>
      </w:r>
      <w:r w:rsidRPr="00B315DC">
        <w:rPr>
          <w:spacing w:val="-2"/>
        </w:rPr>
        <w:t>модели</w:t>
      </w:r>
      <w:r w:rsidRPr="00B315DC">
        <w:rPr>
          <w:spacing w:val="37"/>
        </w:rPr>
        <w:t xml:space="preserve"> </w:t>
      </w:r>
      <w:r w:rsidRPr="00B315DC">
        <w:rPr>
          <w:spacing w:val="-1"/>
        </w:rPr>
        <w:t>внеурочной</w:t>
      </w:r>
      <w:r w:rsidRPr="00B315DC">
        <w:rPr>
          <w:spacing w:val="35"/>
        </w:rPr>
        <w:t xml:space="preserve"> </w:t>
      </w:r>
      <w:r w:rsidRPr="00B315DC">
        <w:rPr>
          <w:spacing w:val="2"/>
        </w:rPr>
        <w:t>дея</w:t>
      </w:r>
      <w:r w:rsidRPr="00B315DC">
        <w:rPr>
          <w:spacing w:val="-1"/>
        </w:rPr>
        <w:t>тельности</w:t>
      </w:r>
      <w:r w:rsidRPr="00B315DC">
        <w:rPr>
          <w:spacing w:val="1"/>
        </w:rPr>
        <w:t xml:space="preserve"> </w:t>
      </w:r>
      <w:r w:rsidRPr="00B315DC">
        <w:rPr>
          <w:spacing w:val="-2"/>
        </w:rPr>
        <w:t>опирается</w:t>
      </w:r>
      <w:r w:rsidRPr="00B315DC">
        <w:t xml:space="preserve"> на </w:t>
      </w:r>
      <w:r w:rsidRPr="00B315DC">
        <w:rPr>
          <w:spacing w:val="-2"/>
        </w:rPr>
        <w:t>следующие</w:t>
      </w:r>
      <w:r w:rsidRPr="00B315DC">
        <w:t xml:space="preserve"> </w:t>
      </w:r>
      <w:r w:rsidRPr="00B315DC">
        <w:rPr>
          <w:spacing w:val="-1"/>
        </w:rPr>
        <w:t>принципы:</w:t>
      </w:r>
    </w:p>
    <w:p w:rsidR="00494218" w:rsidRPr="00B315DC" w:rsidRDefault="00494218" w:rsidP="000D2BA5">
      <w:pPr>
        <w:pStyle w:val="BodyText"/>
        <w:numPr>
          <w:ilvl w:val="0"/>
          <w:numId w:val="50"/>
        </w:numPr>
        <w:tabs>
          <w:tab w:val="left" w:pos="414"/>
        </w:tabs>
        <w:kinsoku w:val="0"/>
        <w:overflowPunct w:val="0"/>
        <w:spacing w:line="276" w:lineRule="auto"/>
        <w:ind w:right="104" w:firstLine="0"/>
        <w:jc w:val="both"/>
        <w:rPr>
          <w:spacing w:val="-1"/>
        </w:rPr>
      </w:pPr>
      <w:r w:rsidRPr="00B315DC">
        <w:rPr>
          <w:spacing w:val="-2"/>
        </w:rPr>
        <w:t>Принцип</w:t>
      </w:r>
      <w:r w:rsidRPr="00B315DC">
        <w:rPr>
          <w:spacing w:val="21"/>
        </w:rPr>
        <w:t xml:space="preserve"> </w:t>
      </w:r>
      <w:r w:rsidRPr="00B315DC">
        <w:rPr>
          <w:spacing w:val="-1"/>
        </w:rPr>
        <w:t>учета</w:t>
      </w:r>
      <w:r w:rsidRPr="00B315DC">
        <w:rPr>
          <w:spacing w:val="18"/>
        </w:rPr>
        <w:t xml:space="preserve"> </w:t>
      </w:r>
      <w:r w:rsidRPr="00B315DC">
        <w:rPr>
          <w:spacing w:val="-1"/>
        </w:rPr>
        <w:t>потребностей</w:t>
      </w:r>
      <w:r w:rsidRPr="00B315DC">
        <w:rPr>
          <w:spacing w:val="19"/>
        </w:rPr>
        <w:t xml:space="preserve"> </w:t>
      </w:r>
      <w:r w:rsidRPr="00B315DC">
        <w:rPr>
          <w:spacing w:val="-1"/>
        </w:rPr>
        <w:t>обучающихся</w:t>
      </w:r>
      <w:r w:rsidRPr="00B315DC">
        <w:rPr>
          <w:spacing w:val="19"/>
        </w:rPr>
        <w:t xml:space="preserve"> </w:t>
      </w:r>
      <w:r w:rsidRPr="00B315DC">
        <w:t>и</w:t>
      </w:r>
      <w:r w:rsidRPr="00B315DC">
        <w:rPr>
          <w:spacing w:val="21"/>
        </w:rPr>
        <w:t xml:space="preserve"> </w:t>
      </w:r>
      <w:r w:rsidRPr="00B315DC">
        <w:rPr>
          <w:spacing w:val="-1"/>
        </w:rPr>
        <w:t>их</w:t>
      </w:r>
      <w:r w:rsidRPr="00B315DC">
        <w:rPr>
          <w:spacing w:val="19"/>
        </w:rPr>
        <w:t xml:space="preserve"> </w:t>
      </w:r>
      <w:r w:rsidRPr="00B315DC">
        <w:rPr>
          <w:spacing w:val="-1"/>
        </w:rPr>
        <w:t>родителей.</w:t>
      </w:r>
      <w:r w:rsidRPr="00B315DC">
        <w:rPr>
          <w:spacing w:val="20"/>
        </w:rPr>
        <w:t xml:space="preserve"> </w:t>
      </w:r>
      <w:r w:rsidRPr="00B315DC">
        <w:t>Для</w:t>
      </w:r>
      <w:r w:rsidRPr="00B315DC">
        <w:rPr>
          <w:spacing w:val="18"/>
        </w:rPr>
        <w:t xml:space="preserve"> </w:t>
      </w:r>
      <w:r w:rsidRPr="00B315DC">
        <w:rPr>
          <w:spacing w:val="-1"/>
        </w:rPr>
        <w:t>этого</w:t>
      </w:r>
      <w:r w:rsidRPr="00B315DC">
        <w:rPr>
          <w:spacing w:val="19"/>
        </w:rPr>
        <w:t xml:space="preserve"> </w:t>
      </w:r>
      <w:r w:rsidRPr="00B315DC">
        <w:rPr>
          <w:spacing w:val="-1"/>
        </w:rPr>
        <w:t>необходимо</w:t>
      </w:r>
      <w:r w:rsidRPr="00B315DC">
        <w:rPr>
          <w:spacing w:val="8"/>
        </w:rPr>
        <w:t xml:space="preserve"> </w:t>
      </w:r>
      <w:r w:rsidRPr="00B315DC">
        <w:rPr>
          <w:spacing w:val="-1"/>
        </w:rPr>
        <w:t>выявление</w:t>
      </w:r>
      <w:r w:rsidRPr="00B315DC">
        <w:rPr>
          <w:spacing w:val="4"/>
        </w:rPr>
        <w:t xml:space="preserve"> </w:t>
      </w:r>
      <w:r w:rsidRPr="00B315DC">
        <w:rPr>
          <w:spacing w:val="-1"/>
        </w:rPr>
        <w:t>запросов</w:t>
      </w:r>
      <w:r w:rsidRPr="00B315DC">
        <w:rPr>
          <w:spacing w:val="3"/>
        </w:rPr>
        <w:t xml:space="preserve"> </w:t>
      </w:r>
      <w:r w:rsidRPr="00B315DC">
        <w:rPr>
          <w:spacing w:val="-1"/>
        </w:rPr>
        <w:t>родителей</w:t>
      </w:r>
      <w:r w:rsidRPr="00B315DC">
        <w:rPr>
          <w:spacing w:val="4"/>
        </w:rPr>
        <w:t xml:space="preserve"> </w:t>
      </w:r>
      <w:r w:rsidRPr="00B315DC">
        <w:t>и</w:t>
      </w:r>
      <w:r w:rsidRPr="00B315DC">
        <w:rPr>
          <w:spacing w:val="4"/>
        </w:rPr>
        <w:t xml:space="preserve"> </w:t>
      </w:r>
      <w:r w:rsidRPr="00B315DC">
        <w:rPr>
          <w:spacing w:val="-1"/>
        </w:rPr>
        <w:t>обучающихся,</w:t>
      </w:r>
      <w:r w:rsidRPr="00B315DC">
        <w:rPr>
          <w:spacing w:val="4"/>
        </w:rPr>
        <w:t xml:space="preserve"> </w:t>
      </w:r>
      <w:r w:rsidRPr="00B315DC">
        <w:rPr>
          <w:spacing w:val="-1"/>
        </w:rPr>
        <w:t>соотнесение</w:t>
      </w:r>
      <w:r w:rsidRPr="00B315DC">
        <w:rPr>
          <w:spacing w:val="4"/>
        </w:rPr>
        <w:t xml:space="preserve"> </w:t>
      </w:r>
      <w:r w:rsidRPr="00B315DC">
        <w:t>запроса</w:t>
      </w:r>
      <w:r w:rsidRPr="00B315DC">
        <w:rPr>
          <w:spacing w:val="4"/>
        </w:rPr>
        <w:t xml:space="preserve"> </w:t>
      </w:r>
      <w:r w:rsidRPr="00B315DC">
        <w:t>с</w:t>
      </w:r>
      <w:r w:rsidRPr="00B315DC">
        <w:rPr>
          <w:spacing w:val="10"/>
        </w:rPr>
        <w:t xml:space="preserve"> </w:t>
      </w:r>
      <w:r w:rsidRPr="00B315DC">
        <w:rPr>
          <w:spacing w:val="-1"/>
        </w:rPr>
        <w:t>кадровым</w:t>
      </w:r>
      <w:r w:rsidRPr="00B315DC">
        <w:rPr>
          <w:spacing w:val="39"/>
        </w:rPr>
        <w:t xml:space="preserve"> </w:t>
      </w:r>
      <w:r w:rsidRPr="00B315DC">
        <w:t>и</w:t>
      </w:r>
      <w:r w:rsidRPr="00B315DC">
        <w:rPr>
          <w:spacing w:val="7"/>
        </w:rPr>
        <w:t xml:space="preserve"> </w:t>
      </w:r>
      <w:r w:rsidRPr="00B315DC">
        <w:rPr>
          <w:spacing w:val="-1"/>
        </w:rPr>
        <w:t>материально-техническим</w:t>
      </w:r>
      <w:r w:rsidRPr="00B315DC">
        <w:rPr>
          <w:spacing w:val="3"/>
        </w:rPr>
        <w:t xml:space="preserve"> </w:t>
      </w:r>
      <w:r w:rsidRPr="00B315DC">
        <w:rPr>
          <w:spacing w:val="-1"/>
        </w:rPr>
        <w:t>ресурсом</w:t>
      </w:r>
      <w:r w:rsidRPr="00B315DC">
        <w:rPr>
          <w:spacing w:val="6"/>
        </w:rPr>
        <w:t xml:space="preserve"> </w:t>
      </w:r>
      <w:r w:rsidRPr="00B315DC">
        <w:rPr>
          <w:spacing w:val="-1"/>
        </w:rPr>
        <w:t>учреждения,</w:t>
      </w:r>
      <w:r w:rsidRPr="00B315DC">
        <w:rPr>
          <w:spacing w:val="6"/>
        </w:rPr>
        <w:t xml:space="preserve"> </w:t>
      </w:r>
      <w:r w:rsidRPr="00B315DC">
        <w:rPr>
          <w:spacing w:val="-1"/>
        </w:rPr>
        <w:t>особенностями</w:t>
      </w:r>
      <w:r w:rsidRPr="00B315DC">
        <w:rPr>
          <w:spacing w:val="4"/>
        </w:rPr>
        <w:t xml:space="preserve"> </w:t>
      </w:r>
      <w:r w:rsidRPr="00B315DC">
        <w:rPr>
          <w:spacing w:val="-1"/>
        </w:rPr>
        <w:t>основной</w:t>
      </w:r>
      <w:r w:rsidRPr="00B315DC">
        <w:rPr>
          <w:spacing w:val="4"/>
        </w:rPr>
        <w:t xml:space="preserve"> </w:t>
      </w:r>
      <w:r w:rsidRPr="00B315DC">
        <w:t>образо</w:t>
      </w:r>
      <w:r w:rsidRPr="00B315DC">
        <w:rPr>
          <w:spacing w:val="-1"/>
        </w:rPr>
        <w:t>вательной</w:t>
      </w:r>
      <w:r w:rsidRPr="00B315DC">
        <w:rPr>
          <w:spacing w:val="1"/>
        </w:rPr>
        <w:t xml:space="preserve"> </w:t>
      </w:r>
      <w:r w:rsidRPr="00B315DC">
        <w:rPr>
          <w:spacing w:val="-1"/>
        </w:rPr>
        <w:t>программы</w:t>
      </w:r>
      <w:r w:rsidRPr="00B315DC">
        <w:t xml:space="preserve"> </w:t>
      </w:r>
      <w:r w:rsidRPr="00B315DC">
        <w:rPr>
          <w:spacing w:val="-1"/>
        </w:rPr>
        <w:t>учреждения.</w:t>
      </w:r>
    </w:p>
    <w:p w:rsidR="00494218" w:rsidRPr="00B315DC" w:rsidRDefault="00494218" w:rsidP="000D2BA5">
      <w:pPr>
        <w:pStyle w:val="BodyText"/>
        <w:numPr>
          <w:ilvl w:val="0"/>
          <w:numId w:val="50"/>
        </w:numPr>
        <w:tabs>
          <w:tab w:val="left" w:pos="460"/>
        </w:tabs>
        <w:kinsoku w:val="0"/>
        <w:overflowPunct w:val="0"/>
        <w:spacing w:before="1" w:line="276" w:lineRule="auto"/>
        <w:ind w:right="104" w:firstLine="0"/>
        <w:jc w:val="both"/>
        <w:rPr>
          <w:spacing w:val="-1"/>
        </w:rPr>
      </w:pPr>
      <w:r w:rsidRPr="00B315DC">
        <w:rPr>
          <w:spacing w:val="-2"/>
        </w:rPr>
        <w:t>Принцип</w:t>
      </w:r>
      <w:r w:rsidRPr="00B315DC">
        <w:rPr>
          <w:spacing w:val="67"/>
        </w:rPr>
        <w:t xml:space="preserve"> </w:t>
      </w:r>
      <w:r w:rsidRPr="00B315DC">
        <w:rPr>
          <w:spacing w:val="-1"/>
        </w:rPr>
        <w:t>гуманистической</w:t>
      </w:r>
      <w:r w:rsidRPr="00B315DC">
        <w:rPr>
          <w:spacing w:val="64"/>
        </w:rPr>
        <w:t xml:space="preserve"> </w:t>
      </w:r>
      <w:r w:rsidRPr="00B315DC">
        <w:rPr>
          <w:spacing w:val="-1"/>
        </w:rPr>
        <w:t>направленности.</w:t>
      </w:r>
      <w:r w:rsidRPr="00B315DC">
        <w:rPr>
          <w:spacing w:val="65"/>
        </w:rPr>
        <w:t xml:space="preserve"> </w:t>
      </w:r>
      <w:r w:rsidRPr="00B315DC">
        <w:rPr>
          <w:spacing w:val="-2"/>
        </w:rPr>
        <w:t>При</w:t>
      </w:r>
      <w:r w:rsidRPr="00B315DC">
        <w:rPr>
          <w:spacing w:val="64"/>
        </w:rPr>
        <w:t xml:space="preserve"> </w:t>
      </w:r>
      <w:r w:rsidRPr="00B315DC">
        <w:rPr>
          <w:spacing w:val="-1"/>
        </w:rPr>
        <w:t>организации</w:t>
      </w:r>
      <w:r w:rsidRPr="00B315DC">
        <w:rPr>
          <w:spacing w:val="65"/>
        </w:rPr>
        <w:t xml:space="preserve"> </w:t>
      </w:r>
      <w:r w:rsidRPr="00B315DC">
        <w:rPr>
          <w:spacing w:val="-1"/>
        </w:rPr>
        <w:t>внеурочной</w:t>
      </w:r>
      <w:r w:rsidRPr="00B315DC">
        <w:rPr>
          <w:spacing w:val="65"/>
        </w:rPr>
        <w:t xml:space="preserve"> </w:t>
      </w:r>
      <w:r w:rsidRPr="00B315DC">
        <w:t>дея</w:t>
      </w:r>
      <w:r w:rsidRPr="00B315DC">
        <w:rPr>
          <w:spacing w:val="-1"/>
        </w:rPr>
        <w:t>тельности</w:t>
      </w:r>
      <w:r w:rsidRPr="00B315DC">
        <w:rPr>
          <w:spacing w:val="38"/>
        </w:rPr>
        <w:t xml:space="preserve"> </w:t>
      </w:r>
      <w:r w:rsidRPr="00B315DC">
        <w:t>в</w:t>
      </w:r>
      <w:r w:rsidRPr="00B315DC">
        <w:rPr>
          <w:spacing w:val="36"/>
        </w:rPr>
        <w:t xml:space="preserve"> </w:t>
      </w:r>
      <w:r w:rsidRPr="00B315DC">
        <w:rPr>
          <w:spacing w:val="-1"/>
        </w:rPr>
        <w:t>максимальной</w:t>
      </w:r>
      <w:r w:rsidRPr="00B315DC">
        <w:rPr>
          <w:spacing w:val="38"/>
        </w:rPr>
        <w:t xml:space="preserve"> </w:t>
      </w:r>
      <w:r w:rsidRPr="00B315DC">
        <w:rPr>
          <w:spacing w:val="-1"/>
        </w:rPr>
        <w:t>степени</w:t>
      </w:r>
      <w:r w:rsidRPr="00B315DC">
        <w:rPr>
          <w:spacing w:val="36"/>
        </w:rPr>
        <w:t xml:space="preserve"> </w:t>
      </w:r>
      <w:r w:rsidRPr="00B315DC">
        <w:rPr>
          <w:spacing w:val="-1"/>
        </w:rPr>
        <w:t>учитываются</w:t>
      </w:r>
      <w:r w:rsidRPr="00B315DC">
        <w:rPr>
          <w:spacing w:val="35"/>
        </w:rPr>
        <w:t xml:space="preserve"> </w:t>
      </w:r>
      <w:r w:rsidRPr="00B315DC">
        <w:rPr>
          <w:spacing w:val="-1"/>
        </w:rPr>
        <w:t>интересы</w:t>
      </w:r>
      <w:r w:rsidRPr="00B315DC">
        <w:rPr>
          <w:spacing w:val="36"/>
        </w:rPr>
        <w:t xml:space="preserve"> </w:t>
      </w:r>
      <w:r w:rsidRPr="00B315DC">
        <w:t>и</w:t>
      </w:r>
      <w:r w:rsidRPr="00B315DC">
        <w:rPr>
          <w:spacing w:val="35"/>
        </w:rPr>
        <w:t xml:space="preserve"> </w:t>
      </w:r>
      <w:r w:rsidRPr="00B315DC">
        <w:rPr>
          <w:spacing w:val="-1"/>
        </w:rPr>
        <w:t>потребности</w:t>
      </w:r>
      <w:r w:rsidRPr="00B315DC">
        <w:rPr>
          <w:spacing w:val="36"/>
        </w:rPr>
        <w:t xml:space="preserve"> </w:t>
      </w:r>
      <w:r w:rsidRPr="00B315DC">
        <w:t>обучающихся,</w:t>
      </w:r>
      <w:r w:rsidRPr="00B315DC">
        <w:rPr>
          <w:spacing w:val="10"/>
        </w:rPr>
        <w:t xml:space="preserve"> </w:t>
      </w:r>
      <w:r w:rsidRPr="00B315DC">
        <w:rPr>
          <w:spacing w:val="-1"/>
        </w:rPr>
        <w:t>поддерживаются</w:t>
      </w:r>
      <w:r w:rsidRPr="00B315DC">
        <w:rPr>
          <w:spacing w:val="15"/>
        </w:rPr>
        <w:t xml:space="preserve"> </w:t>
      </w:r>
      <w:r w:rsidRPr="00B315DC">
        <w:rPr>
          <w:spacing w:val="-1"/>
        </w:rPr>
        <w:t>процессы</w:t>
      </w:r>
      <w:r w:rsidRPr="00B315DC">
        <w:rPr>
          <w:spacing w:val="12"/>
        </w:rPr>
        <w:t xml:space="preserve"> </w:t>
      </w:r>
      <w:r w:rsidRPr="00B315DC">
        <w:rPr>
          <w:spacing w:val="-1"/>
        </w:rPr>
        <w:t>становления</w:t>
      </w:r>
      <w:r w:rsidRPr="00B315DC">
        <w:rPr>
          <w:spacing w:val="11"/>
        </w:rPr>
        <w:t xml:space="preserve"> </w:t>
      </w:r>
      <w:r w:rsidRPr="00B315DC">
        <w:t>и</w:t>
      </w:r>
      <w:r w:rsidRPr="00B315DC">
        <w:rPr>
          <w:spacing w:val="12"/>
        </w:rPr>
        <w:t xml:space="preserve"> </w:t>
      </w:r>
      <w:r w:rsidRPr="00B315DC">
        <w:rPr>
          <w:spacing w:val="-1"/>
        </w:rPr>
        <w:t>проявления</w:t>
      </w:r>
      <w:r w:rsidRPr="00B315DC">
        <w:rPr>
          <w:spacing w:val="11"/>
        </w:rPr>
        <w:t xml:space="preserve"> </w:t>
      </w:r>
      <w:r w:rsidRPr="00B315DC">
        <w:t>их</w:t>
      </w:r>
      <w:r w:rsidRPr="00B315DC">
        <w:rPr>
          <w:spacing w:val="25"/>
        </w:rPr>
        <w:t xml:space="preserve"> </w:t>
      </w:r>
      <w:r w:rsidRPr="00B315DC">
        <w:rPr>
          <w:spacing w:val="-1"/>
        </w:rPr>
        <w:t>индивидуальности</w:t>
      </w:r>
      <w:r w:rsidRPr="00B315DC">
        <w:rPr>
          <w:spacing w:val="43"/>
        </w:rPr>
        <w:t xml:space="preserve"> </w:t>
      </w:r>
      <w:r w:rsidRPr="00B315DC">
        <w:t>и</w:t>
      </w:r>
      <w:r w:rsidRPr="00B315DC">
        <w:rPr>
          <w:spacing w:val="43"/>
        </w:rPr>
        <w:t xml:space="preserve"> </w:t>
      </w:r>
      <w:r w:rsidRPr="00B315DC">
        <w:rPr>
          <w:spacing w:val="-1"/>
        </w:rPr>
        <w:t>субъектности,</w:t>
      </w:r>
      <w:r w:rsidRPr="00B315DC">
        <w:rPr>
          <w:spacing w:val="44"/>
        </w:rPr>
        <w:t xml:space="preserve"> </w:t>
      </w:r>
      <w:r w:rsidRPr="00B315DC">
        <w:rPr>
          <w:spacing w:val="-1"/>
        </w:rPr>
        <w:t>создаются</w:t>
      </w:r>
      <w:r w:rsidRPr="00B315DC">
        <w:rPr>
          <w:spacing w:val="43"/>
        </w:rPr>
        <w:t xml:space="preserve"> </w:t>
      </w:r>
      <w:r w:rsidRPr="00B315DC">
        <w:rPr>
          <w:spacing w:val="-1"/>
        </w:rPr>
        <w:t>условия</w:t>
      </w:r>
      <w:r w:rsidRPr="00B315DC">
        <w:rPr>
          <w:spacing w:val="43"/>
        </w:rPr>
        <w:t xml:space="preserve"> </w:t>
      </w:r>
      <w:r w:rsidRPr="00B315DC">
        <w:rPr>
          <w:spacing w:val="-1"/>
        </w:rPr>
        <w:t>для</w:t>
      </w:r>
      <w:r w:rsidRPr="00B315DC">
        <w:rPr>
          <w:spacing w:val="40"/>
        </w:rPr>
        <w:t xml:space="preserve"> </w:t>
      </w:r>
      <w:r w:rsidRPr="00B315DC">
        <w:rPr>
          <w:spacing w:val="-1"/>
        </w:rPr>
        <w:t>формирования</w:t>
      </w:r>
      <w:r w:rsidRPr="00B315DC">
        <w:rPr>
          <w:spacing w:val="42"/>
        </w:rPr>
        <w:t xml:space="preserve"> </w:t>
      </w:r>
      <w:r w:rsidRPr="00B315DC">
        <w:rPr>
          <w:spacing w:val="-1"/>
        </w:rPr>
        <w:t>умений</w:t>
      </w:r>
      <w:r w:rsidRPr="00B315DC">
        <w:rPr>
          <w:spacing w:val="48"/>
        </w:rPr>
        <w:t xml:space="preserve"> </w:t>
      </w:r>
      <w:r w:rsidRPr="00B315DC">
        <w:t>и</w:t>
      </w:r>
      <w:r w:rsidRPr="00B315DC">
        <w:rPr>
          <w:spacing w:val="43"/>
        </w:rPr>
        <w:t xml:space="preserve"> </w:t>
      </w:r>
      <w:r w:rsidRPr="00B315DC">
        <w:rPr>
          <w:spacing w:val="-1"/>
        </w:rPr>
        <w:t>навыков</w:t>
      </w:r>
      <w:r w:rsidRPr="00B315DC">
        <w:rPr>
          <w:spacing w:val="42"/>
        </w:rPr>
        <w:t xml:space="preserve"> </w:t>
      </w:r>
      <w:r>
        <w:t>самопо</w:t>
      </w:r>
      <w:r w:rsidRPr="00B315DC">
        <w:rPr>
          <w:spacing w:val="-1"/>
        </w:rPr>
        <w:t>знания,</w:t>
      </w:r>
      <w:r w:rsidRPr="00B315DC">
        <w:t xml:space="preserve"> </w:t>
      </w:r>
      <w:r w:rsidRPr="00B315DC">
        <w:rPr>
          <w:spacing w:val="-1"/>
        </w:rPr>
        <w:t>самоопределения,</w:t>
      </w:r>
      <w:r w:rsidRPr="00B315DC">
        <w:rPr>
          <w:spacing w:val="69"/>
        </w:rPr>
        <w:t xml:space="preserve"> </w:t>
      </w:r>
      <w:r w:rsidRPr="00B315DC">
        <w:rPr>
          <w:spacing w:val="-1"/>
        </w:rPr>
        <w:t>самореализации</w:t>
      </w:r>
      <w:r w:rsidRPr="00B315DC">
        <w:t xml:space="preserve"> и </w:t>
      </w:r>
      <w:r w:rsidRPr="00B315DC">
        <w:rPr>
          <w:spacing w:val="-1"/>
        </w:rPr>
        <w:t>самоутверждения</w:t>
      </w:r>
      <w:r w:rsidRPr="00B315DC">
        <w:rPr>
          <w:spacing w:val="-3"/>
        </w:rPr>
        <w:t xml:space="preserve"> </w:t>
      </w:r>
      <w:r w:rsidRPr="00B315DC">
        <w:rPr>
          <w:spacing w:val="-1"/>
        </w:rPr>
        <w:t>обучающихся.</w:t>
      </w:r>
    </w:p>
    <w:p w:rsidR="00494218" w:rsidRPr="00B315DC" w:rsidRDefault="00494218" w:rsidP="000D2BA5">
      <w:pPr>
        <w:pStyle w:val="BodyText"/>
        <w:numPr>
          <w:ilvl w:val="0"/>
          <w:numId w:val="50"/>
        </w:numPr>
        <w:tabs>
          <w:tab w:val="left" w:pos="426"/>
        </w:tabs>
        <w:kinsoku w:val="0"/>
        <w:overflowPunct w:val="0"/>
        <w:spacing w:before="38" w:line="277" w:lineRule="auto"/>
        <w:ind w:right="101" w:firstLine="0"/>
        <w:jc w:val="both"/>
        <w:rPr>
          <w:spacing w:val="-1"/>
        </w:rPr>
      </w:pPr>
      <w:r w:rsidRPr="00B315DC">
        <w:rPr>
          <w:spacing w:val="-2"/>
        </w:rPr>
        <w:t>Принцип</w:t>
      </w:r>
      <w:r w:rsidRPr="00B315DC">
        <w:rPr>
          <w:spacing w:val="33"/>
        </w:rPr>
        <w:t xml:space="preserve"> </w:t>
      </w:r>
      <w:r w:rsidRPr="00B315DC">
        <w:rPr>
          <w:spacing w:val="-1"/>
        </w:rPr>
        <w:t>разнообразия</w:t>
      </w:r>
      <w:r w:rsidRPr="00B315DC">
        <w:rPr>
          <w:spacing w:val="33"/>
        </w:rPr>
        <w:t xml:space="preserve"> </w:t>
      </w:r>
      <w:r w:rsidRPr="00B315DC">
        <w:rPr>
          <w:spacing w:val="-1"/>
        </w:rPr>
        <w:t>направлений</w:t>
      </w:r>
      <w:r w:rsidRPr="00B315DC">
        <w:rPr>
          <w:spacing w:val="31"/>
        </w:rPr>
        <w:t xml:space="preserve"> </w:t>
      </w:r>
      <w:r w:rsidRPr="00B315DC">
        <w:rPr>
          <w:spacing w:val="-1"/>
        </w:rPr>
        <w:t>внеурочной</w:t>
      </w:r>
      <w:r w:rsidRPr="00B315DC">
        <w:rPr>
          <w:spacing w:val="33"/>
        </w:rPr>
        <w:t xml:space="preserve"> </w:t>
      </w:r>
      <w:r w:rsidRPr="00B315DC">
        <w:rPr>
          <w:spacing w:val="-1"/>
        </w:rPr>
        <w:t>деятельности,</w:t>
      </w:r>
      <w:r w:rsidRPr="00B315DC">
        <w:rPr>
          <w:spacing w:val="32"/>
        </w:rPr>
        <w:t xml:space="preserve"> </w:t>
      </w:r>
      <w:r w:rsidRPr="00B315DC">
        <w:rPr>
          <w:spacing w:val="-1"/>
        </w:rPr>
        <w:t>предполагающий</w:t>
      </w:r>
      <w:r w:rsidRPr="00B315DC">
        <w:rPr>
          <w:spacing w:val="55"/>
        </w:rPr>
        <w:t xml:space="preserve"> </w:t>
      </w:r>
      <w:r w:rsidRPr="00B315DC">
        <w:rPr>
          <w:spacing w:val="-1"/>
        </w:rPr>
        <w:t>реализацию</w:t>
      </w:r>
      <w:r w:rsidRPr="00B315DC">
        <w:rPr>
          <w:spacing w:val="5"/>
        </w:rPr>
        <w:t xml:space="preserve"> </w:t>
      </w:r>
      <w:r w:rsidRPr="00B315DC">
        <w:rPr>
          <w:spacing w:val="-1"/>
        </w:rPr>
        <w:t>максимального</w:t>
      </w:r>
      <w:r w:rsidRPr="00B315DC">
        <w:rPr>
          <w:spacing w:val="7"/>
        </w:rPr>
        <w:t xml:space="preserve"> </w:t>
      </w:r>
      <w:r w:rsidRPr="00B315DC">
        <w:rPr>
          <w:spacing w:val="-1"/>
        </w:rPr>
        <w:t>количества</w:t>
      </w:r>
      <w:r w:rsidRPr="00B315DC">
        <w:rPr>
          <w:spacing w:val="5"/>
        </w:rPr>
        <w:t xml:space="preserve"> </w:t>
      </w:r>
      <w:r w:rsidRPr="00B315DC">
        <w:rPr>
          <w:spacing w:val="-1"/>
        </w:rPr>
        <w:t>направлений</w:t>
      </w:r>
      <w:r w:rsidRPr="00B315DC">
        <w:rPr>
          <w:spacing w:val="7"/>
        </w:rPr>
        <w:t xml:space="preserve"> </w:t>
      </w:r>
      <w:r w:rsidRPr="00B315DC">
        <w:t>и</w:t>
      </w:r>
      <w:r w:rsidRPr="00B315DC">
        <w:rPr>
          <w:spacing w:val="7"/>
        </w:rPr>
        <w:t xml:space="preserve"> </w:t>
      </w:r>
      <w:r w:rsidRPr="00B315DC">
        <w:rPr>
          <w:spacing w:val="-1"/>
        </w:rPr>
        <w:t>видов</w:t>
      </w:r>
      <w:r w:rsidRPr="00B315DC">
        <w:rPr>
          <w:spacing w:val="6"/>
        </w:rPr>
        <w:t xml:space="preserve"> </w:t>
      </w:r>
      <w:r w:rsidRPr="00B315DC">
        <w:rPr>
          <w:spacing w:val="-1"/>
        </w:rPr>
        <w:t>внеурочной</w:t>
      </w:r>
      <w:r w:rsidRPr="00B315DC">
        <w:rPr>
          <w:spacing w:val="4"/>
        </w:rPr>
        <w:t xml:space="preserve"> </w:t>
      </w:r>
      <w:r>
        <w:t>деятельно</w:t>
      </w:r>
      <w:r w:rsidRPr="00B315DC">
        <w:t>сти,</w:t>
      </w:r>
      <w:r w:rsidRPr="00B315DC">
        <w:rPr>
          <w:spacing w:val="33"/>
        </w:rPr>
        <w:t xml:space="preserve"> </w:t>
      </w:r>
      <w:r w:rsidRPr="00B315DC">
        <w:rPr>
          <w:spacing w:val="-1"/>
        </w:rPr>
        <w:t>предоставляющих</w:t>
      </w:r>
      <w:r w:rsidRPr="00B315DC">
        <w:rPr>
          <w:spacing w:val="32"/>
        </w:rPr>
        <w:t xml:space="preserve"> </w:t>
      </w:r>
      <w:r w:rsidRPr="00B315DC">
        <w:rPr>
          <w:spacing w:val="-1"/>
        </w:rPr>
        <w:t>для</w:t>
      </w:r>
      <w:r w:rsidRPr="00B315DC">
        <w:rPr>
          <w:spacing w:val="33"/>
        </w:rPr>
        <w:t xml:space="preserve"> </w:t>
      </w:r>
      <w:r w:rsidRPr="00B315DC">
        <w:rPr>
          <w:spacing w:val="-1"/>
        </w:rPr>
        <w:t>обучающихся</w:t>
      </w:r>
      <w:r w:rsidRPr="00B315DC">
        <w:rPr>
          <w:spacing w:val="31"/>
        </w:rPr>
        <w:t xml:space="preserve"> </w:t>
      </w:r>
      <w:r w:rsidRPr="00B315DC">
        <w:rPr>
          <w:spacing w:val="-1"/>
        </w:rPr>
        <w:t>реальные</w:t>
      </w:r>
      <w:r w:rsidRPr="00B315DC">
        <w:rPr>
          <w:spacing w:val="33"/>
        </w:rPr>
        <w:t xml:space="preserve"> </w:t>
      </w:r>
      <w:r w:rsidRPr="00B315DC">
        <w:rPr>
          <w:spacing w:val="-1"/>
        </w:rPr>
        <w:t>возможности</w:t>
      </w:r>
      <w:r w:rsidRPr="00B315DC">
        <w:rPr>
          <w:spacing w:val="33"/>
        </w:rPr>
        <w:t xml:space="preserve"> </w:t>
      </w:r>
      <w:r w:rsidRPr="00B315DC">
        <w:rPr>
          <w:spacing w:val="-2"/>
        </w:rPr>
        <w:t>свободного</w:t>
      </w:r>
      <w:r w:rsidRPr="00B315DC">
        <w:rPr>
          <w:spacing w:val="33"/>
        </w:rPr>
        <w:t xml:space="preserve"> </w:t>
      </w:r>
      <w:r w:rsidRPr="00B315DC">
        <w:rPr>
          <w:spacing w:val="1"/>
        </w:rPr>
        <w:t>выбо</w:t>
      </w:r>
      <w:r w:rsidRPr="00B315DC">
        <w:t>ра,</w:t>
      </w:r>
      <w:r w:rsidRPr="00B315DC">
        <w:rPr>
          <w:spacing w:val="10"/>
        </w:rPr>
        <w:t xml:space="preserve"> </w:t>
      </w:r>
      <w:r w:rsidRPr="00B315DC">
        <w:rPr>
          <w:spacing w:val="-1"/>
        </w:rPr>
        <w:t>осуществления</w:t>
      </w:r>
      <w:r w:rsidRPr="00B315DC">
        <w:rPr>
          <w:spacing w:val="11"/>
        </w:rPr>
        <w:t xml:space="preserve"> </w:t>
      </w:r>
      <w:r w:rsidRPr="00B315DC">
        <w:rPr>
          <w:spacing w:val="-1"/>
        </w:rPr>
        <w:t>проб</w:t>
      </w:r>
      <w:r w:rsidRPr="00B315DC">
        <w:rPr>
          <w:spacing w:val="14"/>
        </w:rPr>
        <w:t xml:space="preserve"> </w:t>
      </w:r>
      <w:r w:rsidRPr="00B315DC">
        <w:rPr>
          <w:spacing w:val="-1"/>
        </w:rPr>
        <w:t>своих</w:t>
      </w:r>
      <w:r w:rsidRPr="00B315DC">
        <w:rPr>
          <w:spacing w:val="12"/>
        </w:rPr>
        <w:t xml:space="preserve"> </w:t>
      </w:r>
      <w:r w:rsidRPr="00B315DC">
        <w:t>сил</w:t>
      </w:r>
      <w:r w:rsidRPr="00B315DC">
        <w:rPr>
          <w:spacing w:val="10"/>
        </w:rPr>
        <w:t xml:space="preserve"> </w:t>
      </w:r>
      <w:r w:rsidRPr="00B315DC">
        <w:t>и</w:t>
      </w:r>
      <w:r w:rsidRPr="00B315DC">
        <w:rPr>
          <w:spacing w:val="14"/>
        </w:rPr>
        <w:t xml:space="preserve"> </w:t>
      </w:r>
      <w:r w:rsidRPr="00B315DC">
        <w:rPr>
          <w:spacing w:val="-1"/>
        </w:rPr>
        <w:t>способностей</w:t>
      </w:r>
      <w:r w:rsidRPr="00B315DC">
        <w:rPr>
          <w:spacing w:val="12"/>
        </w:rPr>
        <w:t xml:space="preserve"> </w:t>
      </w:r>
      <w:r w:rsidRPr="00B315DC">
        <w:t>в</w:t>
      </w:r>
      <w:r w:rsidRPr="00B315DC">
        <w:rPr>
          <w:spacing w:val="10"/>
        </w:rPr>
        <w:t xml:space="preserve"> </w:t>
      </w:r>
      <w:r w:rsidRPr="00B315DC">
        <w:rPr>
          <w:spacing w:val="-1"/>
        </w:rPr>
        <w:t>различных</w:t>
      </w:r>
      <w:r w:rsidRPr="00B315DC">
        <w:rPr>
          <w:spacing w:val="12"/>
        </w:rPr>
        <w:t xml:space="preserve"> </w:t>
      </w:r>
      <w:r w:rsidRPr="00B315DC">
        <w:rPr>
          <w:spacing w:val="-1"/>
        </w:rPr>
        <w:t>видах</w:t>
      </w:r>
      <w:r w:rsidRPr="00B315DC">
        <w:rPr>
          <w:spacing w:val="12"/>
        </w:rPr>
        <w:t xml:space="preserve"> </w:t>
      </w:r>
      <w:r w:rsidRPr="00B315DC">
        <w:rPr>
          <w:spacing w:val="-1"/>
        </w:rPr>
        <w:t>деятельности,</w:t>
      </w:r>
      <w:r w:rsidRPr="00B315DC">
        <w:rPr>
          <w:spacing w:val="31"/>
        </w:rPr>
        <w:t xml:space="preserve"> </w:t>
      </w:r>
      <w:r w:rsidRPr="00B315DC">
        <w:rPr>
          <w:spacing w:val="-1"/>
        </w:rPr>
        <w:t>поиска</w:t>
      </w:r>
      <w:r w:rsidRPr="00B315DC">
        <w:t xml:space="preserve"> </w:t>
      </w:r>
      <w:r w:rsidRPr="00B315DC">
        <w:rPr>
          <w:spacing w:val="-1"/>
        </w:rPr>
        <w:t>собственной</w:t>
      </w:r>
      <w:r w:rsidRPr="00B315DC">
        <w:rPr>
          <w:spacing w:val="-2"/>
        </w:rPr>
        <w:t xml:space="preserve"> </w:t>
      </w:r>
      <w:r w:rsidRPr="00B315DC">
        <w:rPr>
          <w:spacing w:val="-1"/>
        </w:rPr>
        <w:t>ниши</w:t>
      </w:r>
      <w:r w:rsidRPr="00B315DC">
        <w:t xml:space="preserve"> для </w:t>
      </w:r>
      <w:r w:rsidRPr="00B315DC">
        <w:rPr>
          <w:spacing w:val="2"/>
        </w:rPr>
        <w:t xml:space="preserve"> </w:t>
      </w:r>
      <w:r w:rsidRPr="00B315DC">
        <w:rPr>
          <w:spacing w:val="-1"/>
        </w:rPr>
        <w:t>удовлетворения</w:t>
      </w:r>
      <w:r w:rsidRPr="00B315DC">
        <w:t xml:space="preserve"> </w:t>
      </w:r>
      <w:r w:rsidRPr="00B315DC">
        <w:rPr>
          <w:spacing w:val="-1"/>
        </w:rPr>
        <w:t>потребностей, желаний,</w:t>
      </w:r>
      <w:r w:rsidRPr="00B315DC">
        <w:rPr>
          <w:spacing w:val="-4"/>
        </w:rPr>
        <w:t xml:space="preserve"> </w:t>
      </w:r>
      <w:r w:rsidRPr="00B315DC">
        <w:rPr>
          <w:spacing w:val="-1"/>
        </w:rPr>
        <w:t>интересов.</w:t>
      </w:r>
    </w:p>
    <w:p w:rsidR="00494218" w:rsidRPr="00B315DC" w:rsidRDefault="00494218" w:rsidP="000D2BA5">
      <w:pPr>
        <w:pStyle w:val="BodyText"/>
        <w:numPr>
          <w:ilvl w:val="0"/>
          <w:numId w:val="50"/>
        </w:numPr>
        <w:tabs>
          <w:tab w:val="left" w:pos="433"/>
          <w:tab w:val="left" w:pos="5405"/>
        </w:tabs>
        <w:kinsoku w:val="0"/>
        <w:overflowPunct w:val="0"/>
        <w:spacing w:line="275" w:lineRule="auto"/>
        <w:ind w:right="107" w:firstLine="0"/>
        <w:rPr>
          <w:spacing w:val="-1"/>
        </w:rPr>
      </w:pPr>
      <w:r w:rsidRPr="00B315DC">
        <w:rPr>
          <w:spacing w:val="-2"/>
        </w:rPr>
        <w:t>Принцип</w:t>
      </w:r>
      <w:r w:rsidRPr="00B315DC">
        <w:rPr>
          <w:spacing w:val="40"/>
        </w:rPr>
        <w:t xml:space="preserve"> </w:t>
      </w:r>
      <w:r w:rsidRPr="00B315DC">
        <w:rPr>
          <w:spacing w:val="-2"/>
        </w:rPr>
        <w:t>оптимального</w:t>
      </w:r>
      <w:r w:rsidRPr="00B315DC">
        <w:rPr>
          <w:spacing w:val="40"/>
        </w:rPr>
        <w:t xml:space="preserve"> </w:t>
      </w:r>
      <w:r w:rsidRPr="00B315DC">
        <w:rPr>
          <w:spacing w:val="-1"/>
        </w:rPr>
        <w:t>использования</w:t>
      </w:r>
      <w:r w:rsidRPr="00B315DC">
        <w:rPr>
          <w:spacing w:val="-1"/>
        </w:rPr>
        <w:tab/>
        <w:t>возможностей</w:t>
      </w:r>
      <w:r w:rsidRPr="00B315DC">
        <w:rPr>
          <w:spacing w:val="40"/>
        </w:rPr>
        <w:t xml:space="preserve"> </w:t>
      </w:r>
      <w:r w:rsidRPr="00B315DC">
        <w:rPr>
          <w:spacing w:val="-1"/>
        </w:rPr>
        <w:t>модели</w:t>
      </w:r>
      <w:r w:rsidRPr="00B315DC">
        <w:rPr>
          <w:spacing w:val="40"/>
        </w:rPr>
        <w:t xml:space="preserve"> </w:t>
      </w:r>
      <w:r w:rsidRPr="00B315DC">
        <w:rPr>
          <w:spacing w:val="-1"/>
        </w:rPr>
        <w:t>«Школы</w:t>
      </w:r>
      <w:r w:rsidRPr="00B315DC">
        <w:rPr>
          <w:spacing w:val="38"/>
        </w:rPr>
        <w:t xml:space="preserve"> </w:t>
      </w:r>
      <w:r w:rsidRPr="00B315DC">
        <w:rPr>
          <w:spacing w:val="-2"/>
        </w:rPr>
        <w:t>полного</w:t>
      </w:r>
      <w:r w:rsidRPr="00B315DC">
        <w:rPr>
          <w:spacing w:val="81"/>
        </w:rPr>
        <w:t xml:space="preserve"> </w:t>
      </w:r>
      <w:r w:rsidRPr="00B315DC">
        <w:rPr>
          <w:spacing w:val="-1"/>
        </w:rPr>
        <w:t>дня».</w:t>
      </w:r>
    </w:p>
    <w:p w:rsidR="00494218" w:rsidRPr="00B315DC" w:rsidRDefault="00494218" w:rsidP="000D2BA5">
      <w:pPr>
        <w:pStyle w:val="BodyText"/>
        <w:numPr>
          <w:ilvl w:val="0"/>
          <w:numId w:val="50"/>
        </w:numPr>
        <w:tabs>
          <w:tab w:val="left" w:pos="496"/>
        </w:tabs>
        <w:kinsoku w:val="0"/>
        <w:overflowPunct w:val="0"/>
        <w:spacing w:before="4" w:line="276" w:lineRule="auto"/>
        <w:ind w:right="104" w:firstLine="0"/>
        <w:jc w:val="both"/>
        <w:rPr>
          <w:spacing w:val="-1"/>
        </w:rPr>
      </w:pPr>
      <w:r w:rsidRPr="00B315DC">
        <w:rPr>
          <w:spacing w:val="-2"/>
        </w:rPr>
        <w:t>Принцип</w:t>
      </w:r>
      <w:r w:rsidRPr="00B315DC">
        <w:rPr>
          <w:spacing w:val="16"/>
        </w:rPr>
        <w:t xml:space="preserve"> </w:t>
      </w:r>
      <w:r w:rsidRPr="00B315DC">
        <w:rPr>
          <w:spacing w:val="-1"/>
        </w:rPr>
        <w:t>успешности</w:t>
      </w:r>
      <w:r w:rsidRPr="00B315DC">
        <w:rPr>
          <w:spacing w:val="14"/>
        </w:rPr>
        <w:t xml:space="preserve"> </w:t>
      </w:r>
      <w:r w:rsidRPr="00B315DC">
        <w:t>и</w:t>
      </w:r>
      <w:r w:rsidRPr="00B315DC">
        <w:rPr>
          <w:spacing w:val="16"/>
        </w:rPr>
        <w:t xml:space="preserve"> </w:t>
      </w:r>
      <w:r w:rsidRPr="00B315DC">
        <w:rPr>
          <w:spacing w:val="-1"/>
        </w:rPr>
        <w:t>социальной</w:t>
      </w:r>
      <w:r w:rsidRPr="00B315DC">
        <w:rPr>
          <w:spacing w:val="14"/>
        </w:rPr>
        <w:t xml:space="preserve"> </w:t>
      </w:r>
      <w:r w:rsidRPr="00B315DC">
        <w:rPr>
          <w:spacing w:val="-1"/>
        </w:rPr>
        <w:t>значимости.</w:t>
      </w:r>
      <w:r w:rsidRPr="00B315DC">
        <w:rPr>
          <w:spacing w:val="16"/>
        </w:rPr>
        <w:t xml:space="preserve"> </w:t>
      </w:r>
      <w:r w:rsidRPr="00B315DC">
        <w:rPr>
          <w:spacing w:val="-1"/>
        </w:rPr>
        <w:t>Усилия</w:t>
      </w:r>
      <w:r w:rsidRPr="00B315DC">
        <w:rPr>
          <w:spacing w:val="16"/>
        </w:rPr>
        <w:t xml:space="preserve"> </w:t>
      </w:r>
      <w:r w:rsidRPr="00B315DC">
        <w:rPr>
          <w:spacing w:val="-1"/>
        </w:rPr>
        <w:t>организаторов</w:t>
      </w:r>
      <w:r w:rsidRPr="00B315DC">
        <w:rPr>
          <w:spacing w:val="15"/>
        </w:rPr>
        <w:t xml:space="preserve"> </w:t>
      </w:r>
      <w:r>
        <w:t>внеуроч</w:t>
      </w:r>
      <w:r w:rsidRPr="00B315DC">
        <w:rPr>
          <w:spacing w:val="-1"/>
        </w:rPr>
        <w:t>ной</w:t>
      </w:r>
      <w:r w:rsidRPr="00B315DC">
        <w:rPr>
          <w:spacing w:val="35"/>
        </w:rPr>
        <w:t xml:space="preserve"> </w:t>
      </w:r>
      <w:r w:rsidRPr="00B315DC">
        <w:rPr>
          <w:spacing w:val="-1"/>
        </w:rPr>
        <w:t>деятельности</w:t>
      </w:r>
      <w:r w:rsidRPr="00B315DC">
        <w:rPr>
          <w:spacing w:val="31"/>
        </w:rPr>
        <w:t xml:space="preserve"> </w:t>
      </w:r>
      <w:r w:rsidRPr="00B315DC">
        <w:rPr>
          <w:spacing w:val="-1"/>
        </w:rPr>
        <w:t>направляются</w:t>
      </w:r>
      <w:r w:rsidRPr="00B315DC">
        <w:rPr>
          <w:spacing w:val="32"/>
        </w:rPr>
        <w:t xml:space="preserve"> </w:t>
      </w:r>
      <w:r w:rsidRPr="00B315DC">
        <w:rPr>
          <w:spacing w:val="-1"/>
        </w:rPr>
        <w:t>на</w:t>
      </w:r>
      <w:r w:rsidRPr="00B315DC">
        <w:rPr>
          <w:spacing w:val="33"/>
        </w:rPr>
        <w:t xml:space="preserve"> </w:t>
      </w:r>
      <w:r w:rsidRPr="00B315DC">
        <w:rPr>
          <w:spacing w:val="-1"/>
        </w:rPr>
        <w:t>формирование</w:t>
      </w:r>
      <w:r w:rsidRPr="00B315DC">
        <w:rPr>
          <w:spacing w:val="69"/>
        </w:rPr>
        <w:t xml:space="preserve"> </w:t>
      </w:r>
      <w:r w:rsidRPr="00B315DC">
        <w:t>у</w:t>
      </w:r>
      <w:r w:rsidRPr="00B315DC">
        <w:rPr>
          <w:spacing w:val="29"/>
        </w:rPr>
        <w:t xml:space="preserve"> </w:t>
      </w:r>
      <w:r w:rsidRPr="00B315DC">
        <w:rPr>
          <w:spacing w:val="-1"/>
        </w:rPr>
        <w:t>обучающихся</w:t>
      </w:r>
      <w:r w:rsidRPr="00B315DC">
        <w:rPr>
          <w:spacing w:val="66"/>
        </w:rPr>
        <w:t xml:space="preserve"> </w:t>
      </w:r>
      <w:r w:rsidRPr="00B315DC">
        <w:rPr>
          <w:spacing w:val="-1"/>
        </w:rPr>
        <w:t>потребности</w:t>
      </w:r>
      <w:r w:rsidRPr="00B315DC">
        <w:rPr>
          <w:spacing w:val="33"/>
        </w:rPr>
        <w:t xml:space="preserve"> </w:t>
      </w:r>
      <w:r w:rsidRPr="00B315DC">
        <w:t>в</w:t>
      </w:r>
      <w:r w:rsidRPr="00B315DC">
        <w:rPr>
          <w:spacing w:val="51"/>
        </w:rPr>
        <w:t xml:space="preserve"> </w:t>
      </w:r>
      <w:r w:rsidRPr="00B315DC">
        <w:rPr>
          <w:spacing w:val="-1"/>
        </w:rPr>
        <w:t>достижении</w:t>
      </w:r>
      <w:r w:rsidRPr="00B315DC">
        <w:rPr>
          <w:spacing w:val="14"/>
        </w:rPr>
        <w:t xml:space="preserve"> </w:t>
      </w:r>
      <w:r w:rsidRPr="00B315DC">
        <w:rPr>
          <w:spacing w:val="-1"/>
        </w:rPr>
        <w:t>успеха.</w:t>
      </w:r>
      <w:r w:rsidRPr="00B315DC">
        <w:rPr>
          <w:spacing w:val="15"/>
        </w:rPr>
        <w:t xml:space="preserve"> </w:t>
      </w:r>
      <w:r w:rsidRPr="00B315DC">
        <w:rPr>
          <w:spacing w:val="-1"/>
        </w:rPr>
        <w:t>Важно,</w:t>
      </w:r>
      <w:r w:rsidRPr="00B315DC">
        <w:rPr>
          <w:spacing w:val="13"/>
        </w:rPr>
        <w:t xml:space="preserve"> </w:t>
      </w:r>
      <w:r w:rsidRPr="00B315DC">
        <w:rPr>
          <w:spacing w:val="-1"/>
        </w:rPr>
        <w:t>чтобы</w:t>
      </w:r>
      <w:r w:rsidRPr="00B315DC">
        <w:rPr>
          <w:spacing w:val="12"/>
        </w:rPr>
        <w:t xml:space="preserve"> </w:t>
      </w:r>
      <w:r w:rsidRPr="00B315DC">
        <w:rPr>
          <w:spacing w:val="-1"/>
        </w:rPr>
        <w:t>достигаемые</w:t>
      </w:r>
      <w:r w:rsidRPr="00B315DC">
        <w:rPr>
          <w:spacing w:val="13"/>
        </w:rPr>
        <w:t xml:space="preserve"> </w:t>
      </w:r>
      <w:r w:rsidRPr="00B315DC">
        <w:rPr>
          <w:spacing w:val="-1"/>
        </w:rPr>
        <w:t>ребенком</w:t>
      </w:r>
      <w:r w:rsidRPr="00B315DC">
        <w:rPr>
          <w:spacing w:val="13"/>
        </w:rPr>
        <w:t xml:space="preserve"> </w:t>
      </w:r>
      <w:r w:rsidRPr="00B315DC">
        <w:rPr>
          <w:spacing w:val="-1"/>
        </w:rPr>
        <w:t>результаты</w:t>
      </w:r>
      <w:r w:rsidRPr="00B315DC">
        <w:rPr>
          <w:spacing w:val="20"/>
        </w:rPr>
        <w:t xml:space="preserve"> </w:t>
      </w:r>
      <w:r w:rsidRPr="00B315DC">
        <w:rPr>
          <w:spacing w:val="-1"/>
        </w:rPr>
        <w:t>были</w:t>
      </w:r>
      <w:r w:rsidRPr="00B315DC">
        <w:rPr>
          <w:spacing w:val="12"/>
        </w:rPr>
        <w:t xml:space="preserve"> </w:t>
      </w:r>
      <w:r w:rsidRPr="00B315DC">
        <w:t>не</w:t>
      </w:r>
      <w:r w:rsidRPr="00B315DC">
        <w:rPr>
          <w:spacing w:val="13"/>
        </w:rPr>
        <w:t xml:space="preserve"> </w:t>
      </w:r>
      <w:r w:rsidRPr="00B315DC">
        <w:rPr>
          <w:spacing w:val="-2"/>
        </w:rPr>
        <w:t>толь</w:t>
      </w:r>
      <w:r w:rsidRPr="00B315DC">
        <w:t>ко</w:t>
      </w:r>
      <w:r w:rsidRPr="00B315DC">
        <w:rPr>
          <w:spacing w:val="22"/>
        </w:rPr>
        <w:t xml:space="preserve"> </w:t>
      </w:r>
      <w:r w:rsidRPr="00B315DC">
        <w:rPr>
          <w:spacing w:val="-1"/>
        </w:rPr>
        <w:t>личностно</w:t>
      </w:r>
      <w:r w:rsidRPr="00B315DC">
        <w:rPr>
          <w:spacing w:val="21"/>
        </w:rPr>
        <w:t xml:space="preserve"> </w:t>
      </w:r>
      <w:r w:rsidRPr="00B315DC">
        <w:rPr>
          <w:spacing w:val="-1"/>
        </w:rPr>
        <w:t>значимыми,</w:t>
      </w:r>
      <w:r w:rsidRPr="00B315DC">
        <w:rPr>
          <w:spacing w:val="20"/>
        </w:rPr>
        <w:t xml:space="preserve"> </w:t>
      </w:r>
      <w:r w:rsidRPr="00B315DC">
        <w:t>но</w:t>
      </w:r>
      <w:r w:rsidRPr="00B315DC">
        <w:rPr>
          <w:spacing w:val="21"/>
        </w:rPr>
        <w:t xml:space="preserve"> </w:t>
      </w:r>
      <w:r w:rsidRPr="00B315DC">
        <w:t>и</w:t>
      </w:r>
      <w:r w:rsidRPr="00B315DC">
        <w:rPr>
          <w:spacing w:val="26"/>
        </w:rPr>
        <w:t xml:space="preserve"> </w:t>
      </w:r>
      <w:r w:rsidRPr="00B315DC">
        <w:rPr>
          <w:spacing w:val="-1"/>
        </w:rPr>
        <w:t>ценными</w:t>
      </w:r>
      <w:r w:rsidRPr="00B315DC">
        <w:rPr>
          <w:spacing w:val="21"/>
        </w:rPr>
        <w:t xml:space="preserve"> </w:t>
      </w:r>
      <w:r w:rsidRPr="00B315DC">
        <w:rPr>
          <w:spacing w:val="-1"/>
        </w:rPr>
        <w:t>для</w:t>
      </w:r>
      <w:r w:rsidRPr="00B315DC">
        <w:rPr>
          <w:spacing w:val="21"/>
        </w:rPr>
        <w:t xml:space="preserve"> </w:t>
      </w:r>
      <w:r w:rsidRPr="00B315DC">
        <w:rPr>
          <w:spacing w:val="-1"/>
        </w:rPr>
        <w:t>социального</w:t>
      </w:r>
      <w:r w:rsidRPr="00B315DC">
        <w:rPr>
          <w:spacing w:val="19"/>
        </w:rPr>
        <w:t xml:space="preserve"> </w:t>
      </w:r>
      <w:r w:rsidRPr="00B315DC">
        <w:rPr>
          <w:spacing w:val="-1"/>
        </w:rPr>
        <w:t>окружения</w:t>
      </w:r>
      <w:r w:rsidRPr="00B315DC">
        <w:rPr>
          <w:spacing w:val="19"/>
        </w:rPr>
        <w:t xml:space="preserve"> </w:t>
      </w:r>
      <w:r w:rsidRPr="00B315DC">
        <w:rPr>
          <w:spacing w:val="-1"/>
        </w:rPr>
        <w:t>образовательного</w:t>
      </w:r>
      <w:r w:rsidRPr="00B315DC">
        <w:rPr>
          <w:spacing w:val="1"/>
        </w:rPr>
        <w:t xml:space="preserve"> </w:t>
      </w:r>
      <w:r w:rsidRPr="00B315DC">
        <w:rPr>
          <w:spacing w:val="-1"/>
        </w:rPr>
        <w:t>учреждения.</w:t>
      </w:r>
    </w:p>
    <w:p w:rsidR="00494218" w:rsidRPr="00B315DC" w:rsidRDefault="00494218" w:rsidP="006E3D01">
      <w:pPr>
        <w:pStyle w:val="BodyText"/>
        <w:kinsoku w:val="0"/>
        <w:overflowPunct w:val="0"/>
        <w:spacing w:before="1"/>
        <w:jc w:val="both"/>
        <w:rPr>
          <w:spacing w:val="-1"/>
        </w:rPr>
      </w:pPr>
      <w:r w:rsidRPr="00B315DC">
        <w:rPr>
          <w:spacing w:val="-1"/>
        </w:rPr>
        <w:t>Задачи</w:t>
      </w:r>
      <w:r w:rsidRPr="00B315DC">
        <w:rPr>
          <w:spacing w:val="1"/>
        </w:rPr>
        <w:t xml:space="preserve"> </w:t>
      </w:r>
      <w:r w:rsidRPr="00B315DC">
        <w:rPr>
          <w:spacing w:val="-2"/>
        </w:rPr>
        <w:t>внеурочной</w:t>
      </w:r>
      <w:r w:rsidRPr="00B315DC">
        <w:rPr>
          <w:spacing w:val="-3"/>
        </w:rPr>
        <w:t xml:space="preserve"> </w:t>
      </w:r>
      <w:r w:rsidRPr="00B315DC">
        <w:rPr>
          <w:spacing w:val="-1"/>
        </w:rPr>
        <w:t>деятельности:</w:t>
      </w:r>
    </w:p>
    <w:p w:rsidR="00494218" w:rsidRPr="00B315DC" w:rsidRDefault="00494218" w:rsidP="000D2BA5">
      <w:pPr>
        <w:pStyle w:val="BodyText"/>
        <w:numPr>
          <w:ilvl w:val="0"/>
          <w:numId w:val="49"/>
        </w:numPr>
        <w:tabs>
          <w:tab w:val="left" w:pos="417"/>
        </w:tabs>
        <w:kinsoku w:val="0"/>
        <w:overflowPunct w:val="0"/>
        <w:spacing w:before="48"/>
        <w:ind w:firstLine="0"/>
        <w:jc w:val="both"/>
        <w:rPr>
          <w:spacing w:val="-1"/>
        </w:rPr>
      </w:pPr>
      <w:r w:rsidRPr="00B315DC">
        <w:rPr>
          <w:spacing w:val="-1"/>
        </w:rPr>
        <w:t>расширение</w:t>
      </w:r>
      <w:r w:rsidRPr="00B315DC">
        <w:t xml:space="preserve"> </w:t>
      </w:r>
      <w:r w:rsidRPr="00B315DC">
        <w:rPr>
          <w:spacing w:val="-1"/>
        </w:rPr>
        <w:t>общекультурного</w:t>
      </w:r>
      <w:r w:rsidRPr="00B315DC">
        <w:rPr>
          <w:spacing w:val="1"/>
        </w:rPr>
        <w:t xml:space="preserve"> </w:t>
      </w:r>
      <w:r w:rsidRPr="00B315DC">
        <w:rPr>
          <w:spacing w:val="-1"/>
        </w:rPr>
        <w:t>кругозора;</w:t>
      </w:r>
    </w:p>
    <w:p w:rsidR="00494218" w:rsidRPr="00B315DC" w:rsidRDefault="00494218" w:rsidP="000D2BA5">
      <w:pPr>
        <w:pStyle w:val="BodyText"/>
        <w:numPr>
          <w:ilvl w:val="0"/>
          <w:numId w:val="49"/>
        </w:numPr>
        <w:tabs>
          <w:tab w:val="left" w:pos="465"/>
        </w:tabs>
        <w:kinsoku w:val="0"/>
        <w:overflowPunct w:val="0"/>
        <w:spacing w:before="47" w:line="277" w:lineRule="auto"/>
        <w:ind w:right="117" w:firstLine="0"/>
        <w:rPr>
          <w:spacing w:val="-1"/>
        </w:rPr>
      </w:pPr>
      <w:r w:rsidRPr="00B315DC">
        <w:rPr>
          <w:spacing w:val="-1"/>
        </w:rPr>
        <w:t>формирование</w:t>
      </w:r>
      <w:r w:rsidRPr="00B315DC">
        <w:rPr>
          <w:spacing w:val="47"/>
        </w:rPr>
        <w:t xml:space="preserve"> </w:t>
      </w:r>
      <w:r w:rsidRPr="00B315DC">
        <w:rPr>
          <w:spacing w:val="-1"/>
        </w:rPr>
        <w:t>позитивного</w:t>
      </w:r>
      <w:r w:rsidRPr="00B315DC">
        <w:rPr>
          <w:spacing w:val="48"/>
        </w:rPr>
        <w:t xml:space="preserve"> </w:t>
      </w:r>
      <w:r w:rsidRPr="00B315DC">
        <w:rPr>
          <w:spacing w:val="-1"/>
        </w:rPr>
        <w:t>восприятия</w:t>
      </w:r>
      <w:r w:rsidRPr="00B315DC">
        <w:rPr>
          <w:spacing w:val="48"/>
        </w:rPr>
        <w:t xml:space="preserve"> </w:t>
      </w:r>
      <w:r w:rsidRPr="00B315DC">
        <w:rPr>
          <w:spacing w:val="-1"/>
        </w:rPr>
        <w:t>ценностей</w:t>
      </w:r>
      <w:r w:rsidRPr="00B315DC">
        <w:rPr>
          <w:spacing w:val="45"/>
        </w:rPr>
        <w:t xml:space="preserve"> </w:t>
      </w:r>
      <w:r w:rsidRPr="00B315DC">
        <w:rPr>
          <w:spacing w:val="-1"/>
        </w:rPr>
        <w:t>общего</w:t>
      </w:r>
      <w:r w:rsidRPr="00B315DC">
        <w:rPr>
          <w:spacing w:val="45"/>
        </w:rPr>
        <w:t xml:space="preserve"> </w:t>
      </w:r>
      <w:r w:rsidRPr="00B315DC">
        <w:rPr>
          <w:spacing w:val="-1"/>
        </w:rPr>
        <w:t>образования</w:t>
      </w:r>
      <w:r w:rsidRPr="00B315DC">
        <w:rPr>
          <w:spacing w:val="45"/>
        </w:rPr>
        <w:t xml:space="preserve"> </w:t>
      </w:r>
      <w:r w:rsidRPr="00B315DC">
        <w:t>и</w:t>
      </w:r>
      <w:r w:rsidRPr="00B315DC">
        <w:rPr>
          <w:spacing w:val="45"/>
        </w:rPr>
        <w:t xml:space="preserve"> </w:t>
      </w:r>
      <w:r w:rsidRPr="00B315DC">
        <w:rPr>
          <w:spacing w:val="-1"/>
        </w:rPr>
        <w:t>более</w:t>
      </w:r>
      <w:r w:rsidRPr="00B315DC">
        <w:rPr>
          <w:spacing w:val="33"/>
        </w:rPr>
        <w:t xml:space="preserve"> </w:t>
      </w:r>
      <w:r w:rsidRPr="00B315DC">
        <w:rPr>
          <w:spacing w:val="-1"/>
        </w:rPr>
        <w:t>успешного</w:t>
      </w:r>
      <w:r w:rsidRPr="00B315DC">
        <w:rPr>
          <w:spacing w:val="2"/>
        </w:rPr>
        <w:t xml:space="preserve"> </w:t>
      </w:r>
      <w:r w:rsidRPr="00B315DC">
        <w:rPr>
          <w:spacing w:val="-1"/>
        </w:rPr>
        <w:t>освоения</w:t>
      </w:r>
      <w:r w:rsidRPr="00B315DC">
        <w:t xml:space="preserve"> его</w:t>
      </w:r>
      <w:r w:rsidRPr="00B315DC">
        <w:rPr>
          <w:spacing w:val="1"/>
        </w:rPr>
        <w:t xml:space="preserve"> </w:t>
      </w:r>
      <w:r w:rsidRPr="00B315DC">
        <w:rPr>
          <w:spacing w:val="-1"/>
        </w:rPr>
        <w:t>содержания;</w:t>
      </w:r>
    </w:p>
    <w:p w:rsidR="00494218" w:rsidRPr="00B315DC" w:rsidRDefault="00494218" w:rsidP="000D2BA5">
      <w:pPr>
        <w:pStyle w:val="BodyText"/>
        <w:numPr>
          <w:ilvl w:val="0"/>
          <w:numId w:val="49"/>
        </w:numPr>
        <w:tabs>
          <w:tab w:val="left" w:pos="417"/>
        </w:tabs>
        <w:kinsoku w:val="0"/>
        <w:overflowPunct w:val="0"/>
        <w:spacing w:line="322" w:lineRule="exact"/>
        <w:ind w:left="416" w:hanging="304"/>
        <w:jc w:val="both"/>
        <w:rPr>
          <w:spacing w:val="-1"/>
        </w:rPr>
      </w:pPr>
      <w:r w:rsidRPr="00B315DC">
        <w:rPr>
          <w:spacing w:val="-1"/>
        </w:rPr>
        <w:t>включение</w:t>
      </w:r>
      <w:r w:rsidRPr="00B315DC">
        <w:t xml:space="preserve"> в</w:t>
      </w:r>
      <w:r w:rsidRPr="00B315DC">
        <w:rPr>
          <w:spacing w:val="-1"/>
        </w:rPr>
        <w:t xml:space="preserve"> </w:t>
      </w:r>
      <w:r w:rsidRPr="00B315DC">
        <w:rPr>
          <w:spacing w:val="-2"/>
        </w:rPr>
        <w:t>личностно</w:t>
      </w:r>
      <w:r w:rsidRPr="00B315DC">
        <w:rPr>
          <w:spacing w:val="1"/>
        </w:rPr>
        <w:t xml:space="preserve"> </w:t>
      </w:r>
      <w:r w:rsidRPr="00B315DC">
        <w:rPr>
          <w:spacing w:val="-1"/>
        </w:rPr>
        <w:t>значимые</w:t>
      </w:r>
      <w:r w:rsidRPr="00B315DC">
        <w:t xml:space="preserve"> </w:t>
      </w:r>
      <w:r w:rsidRPr="00B315DC">
        <w:rPr>
          <w:spacing w:val="-1"/>
        </w:rPr>
        <w:t>творческие</w:t>
      </w:r>
      <w:r w:rsidRPr="00B315DC">
        <w:t xml:space="preserve"> </w:t>
      </w:r>
      <w:r w:rsidRPr="00B315DC">
        <w:rPr>
          <w:spacing w:val="-2"/>
        </w:rPr>
        <w:t>виды</w:t>
      </w:r>
      <w:r w:rsidRPr="00B315DC">
        <w:t xml:space="preserve"> </w:t>
      </w:r>
      <w:r w:rsidRPr="00B315DC">
        <w:rPr>
          <w:spacing w:val="-1"/>
        </w:rPr>
        <w:t>деятельности;</w:t>
      </w:r>
    </w:p>
    <w:p w:rsidR="00494218" w:rsidRPr="00B315DC" w:rsidRDefault="00494218" w:rsidP="000D2BA5">
      <w:pPr>
        <w:pStyle w:val="BodyText"/>
        <w:numPr>
          <w:ilvl w:val="0"/>
          <w:numId w:val="49"/>
        </w:numPr>
        <w:tabs>
          <w:tab w:val="left" w:pos="417"/>
        </w:tabs>
        <w:kinsoku w:val="0"/>
        <w:overflowPunct w:val="0"/>
        <w:spacing w:before="47"/>
        <w:ind w:left="416" w:hanging="304"/>
        <w:jc w:val="both"/>
        <w:rPr>
          <w:spacing w:val="-1"/>
        </w:rPr>
      </w:pPr>
      <w:r w:rsidRPr="00B315DC">
        <w:rPr>
          <w:spacing w:val="-1"/>
        </w:rPr>
        <w:t>формирование</w:t>
      </w:r>
      <w:r w:rsidRPr="00B315DC">
        <w:t xml:space="preserve"> </w:t>
      </w:r>
      <w:r w:rsidRPr="00B315DC">
        <w:rPr>
          <w:spacing w:val="-1"/>
        </w:rPr>
        <w:t>нравственных, духовных, эстетических</w:t>
      </w:r>
      <w:r w:rsidRPr="00B315DC">
        <w:rPr>
          <w:spacing w:val="-3"/>
        </w:rPr>
        <w:t xml:space="preserve"> </w:t>
      </w:r>
      <w:r w:rsidRPr="00B315DC">
        <w:rPr>
          <w:spacing w:val="-1"/>
        </w:rPr>
        <w:t>ценностей;</w:t>
      </w:r>
    </w:p>
    <w:p w:rsidR="00494218" w:rsidRPr="00B315DC" w:rsidRDefault="00494218" w:rsidP="000D2BA5">
      <w:pPr>
        <w:pStyle w:val="BodyText"/>
        <w:numPr>
          <w:ilvl w:val="0"/>
          <w:numId w:val="49"/>
        </w:numPr>
        <w:tabs>
          <w:tab w:val="left" w:pos="417"/>
        </w:tabs>
        <w:kinsoku w:val="0"/>
        <w:overflowPunct w:val="0"/>
        <w:spacing w:before="50"/>
        <w:ind w:left="416" w:hanging="304"/>
        <w:jc w:val="both"/>
        <w:rPr>
          <w:spacing w:val="-1"/>
        </w:rPr>
      </w:pPr>
      <w:r w:rsidRPr="00B315DC">
        <w:rPr>
          <w:spacing w:val="-1"/>
        </w:rPr>
        <w:t>участие</w:t>
      </w:r>
      <w:r w:rsidRPr="00B315DC">
        <w:t xml:space="preserve"> в</w:t>
      </w:r>
      <w:r w:rsidRPr="00B315DC">
        <w:rPr>
          <w:spacing w:val="-1"/>
        </w:rPr>
        <w:t xml:space="preserve"> общественно</w:t>
      </w:r>
      <w:r w:rsidRPr="00B315DC">
        <w:rPr>
          <w:spacing w:val="1"/>
        </w:rPr>
        <w:t xml:space="preserve"> </w:t>
      </w:r>
      <w:r w:rsidRPr="00B315DC">
        <w:rPr>
          <w:spacing w:val="-2"/>
        </w:rPr>
        <w:t>значимых</w:t>
      </w:r>
      <w:r w:rsidRPr="00B315DC">
        <w:rPr>
          <w:spacing w:val="1"/>
        </w:rPr>
        <w:t xml:space="preserve"> </w:t>
      </w:r>
      <w:r w:rsidRPr="00B315DC">
        <w:rPr>
          <w:spacing w:val="-1"/>
        </w:rPr>
        <w:t>делах;</w:t>
      </w:r>
    </w:p>
    <w:p w:rsidR="00494218" w:rsidRPr="00B315DC" w:rsidRDefault="00494218" w:rsidP="000D2BA5">
      <w:pPr>
        <w:pStyle w:val="BodyText"/>
        <w:numPr>
          <w:ilvl w:val="0"/>
          <w:numId w:val="49"/>
        </w:numPr>
        <w:tabs>
          <w:tab w:val="left" w:pos="448"/>
        </w:tabs>
        <w:kinsoku w:val="0"/>
        <w:overflowPunct w:val="0"/>
        <w:spacing w:before="47" w:line="275" w:lineRule="auto"/>
        <w:ind w:right="104" w:firstLine="0"/>
        <w:jc w:val="both"/>
        <w:rPr>
          <w:spacing w:val="-1"/>
        </w:rPr>
      </w:pPr>
      <w:r w:rsidRPr="00B315DC">
        <w:rPr>
          <w:spacing w:val="-1"/>
        </w:rPr>
        <w:t>помощь</w:t>
      </w:r>
      <w:r w:rsidRPr="00B315DC">
        <w:rPr>
          <w:spacing w:val="31"/>
        </w:rPr>
        <w:t xml:space="preserve"> </w:t>
      </w:r>
      <w:r w:rsidRPr="00B315DC">
        <w:t>в</w:t>
      </w:r>
      <w:r w:rsidRPr="00B315DC">
        <w:rPr>
          <w:spacing w:val="30"/>
        </w:rPr>
        <w:t xml:space="preserve"> </w:t>
      </w:r>
      <w:r w:rsidRPr="00B315DC">
        <w:rPr>
          <w:spacing w:val="-2"/>
        </w:rPr>
        <w:t>определении</w:t>
      </w:r>
      <w:r w:rsidRPr="00B315DC">
        <w:rPr>
          <w:spacing w:val="33"/>
        </w:rPr>
        <w:t xml:space="preserve"> </w:t>
      </w:r>
      <w:r w:rsidRPr="00B315DC">
        <w:rPr>
          <w:spacing w:val="-1"/>
        </w:rPr>
        <w:t>способностей</w:t>
      </w:r>
      <w:r w:rsidRPr="00B315DC">
        <w:rPr>
          <w:spacing w:val="31"/>
        </w:rPr>
        <w:t xml:space="preserve"> </w:t>
      </w:r>
      <w:r w:rsidRPr="00B315DC">
        <w:t>к</w:t>
      </w:r>
      <w:r w:rsidRPr="00B315DC">
        <w:rPr>
          <w:spacing w:val="33"/>
        </w:rPr>
        <w:t xml:space="preserve"> </w:t>
      </w:r>
      <w:r w:rsidRPr="00B315DC">
        <w:t>тем</w:t>
      </w:r>
      <w:r w:rsidRPr="00B315DC">
        <w:rPr>
          <w:spacing w:val="30"/>
        </w:rPr>
        <w:t xml:space="preserve"> </w:t>
      </w:r>
      <w:r w:rsidRPr="00B315DC">
        <w:rPr>
          <w:spacing w:val="-2"/>
        </w:rPr>
        <w:t>или</w:t>
      </w:r>
      <w:r w:rsidRPr="00B315DC">
        <w:rPr>
          <w:spacing w:val="33"/>
        </w:rPr>
        <w:t xml:space="preserve"> </w:t>
      </w:r>
      <w:r w:rsidRPr="00B315DC">
        <w:rPr>
          <w:spacing w:val="-1"/>
        </w:rPr>
        <w:t>иным</w:t>
      </w:r>
      <w:r w:rsidRPr="00B315DC">
        <w:rPr>
          <w:spacing w:val="32"/>
        </w:rPr>
        <w:t xml:space="preserve"> </w:t>
      </w:r>
      <w:r w:rsidRPr="00B315DC">
        <w:t>видам</w:t>
      </w:r>
      <w:r w:rsidRPr="00B315DC">
        <w:rPr>
          <w:spacing w:val="30"/>
        </w:rPr>
        <w:t xml:space="preserve"> </w:t>
      </w:r>
      <w:r w:rsidRPr="00B315DC">
        <w:rPr>
          <w:spacing w:val="-1"/>
        </w:rPr>
        <w:t>деятельности</w:t>
      </w:r>
      <w:r w:rsidRPr="00B315DC">
        <w:rPr>
          <w:spacing w:val="33"/>
        </w:rPr>
        <w:t xml:space="preserve"> </w:t>
      </w:r>
      <w:r w:rsidRPr="00B315DC">
        <w:t>и</w:t>
      </w:r>
      <w:r w:rsidRPr="00B315DC">
        <w:rPr>
          <w:spacing w:val="33"/>
        </w:rPr>
        <w:t xml:space="preserve"> </w:t>
      </w:r>
      <w:r w:rsidRPr="00B315DC">
        <w:t>со</w:t>
      </w:r>
      <w:r w:rsidRPr="00B315DC">
        <w:rPr>
          <w:spacing w:val="-1"/>
        </w:rPr>
        <w:t>действие</w:t>
      </w:r>
      <w:r w:rsidRPr="00B315DC">
        <w:rPr>
          <w:spacing w:val="4"/>
        </w:rPr>
        <w:t xml:space="preserve"> </w:t>
      </w:r>
      <w:r w:rsidRPr="00B315DC">
        <w:t>в</w:t>
      </w:r>
      <w:r w:rsidRPr="00B315DC">
        <w:rPr>
          <w:spacing w:val="1"/>
        </w:rPr>
        <w:t xml:space="preserve"> </w:t>
      </w:r>
      <w:r w:rsidRPr="00B315DC">
        <w:t>их</w:t>
      </w:r>
      <w:r w:rsidRPr="00B315DC">
        <w:rPr>
          <w:spacing w:val="2"/>
        </w:rPr>
        <w:t xml:space="preserve"> </w:t>
      </w:r>
      <w:r w:rsidRPr="00B315DC">
        <w:rPr>
          <w:spacing w:val="-1"/>
        </w:rPr>
        <w:t>реализации</w:t>
      </w:r>
      <w:r w:rsidRPr="00B315DC">
        <w:rPr>
          <w:spacing w:val="4"/>
        </w:rPr>
        <w:t xml:space="preserve"> </w:t>
      </w:r>
      <w:r w:rsidRPr="00B315DC">
        <w:rPr>
          <w:spacing w:val="-1"/>
        </w:rPr>
        <w:t>как</w:t>
      </w:r>
      <w:r w:rsidRPr="00B315DC">
        <w:rPr>
          <w:spacing w:val="4"/>
        </w:rPr>
        <w:t xml:space="preserve"> </w:t>
      </w:r>
      <w:r w:rsidRPr="00B315DC">
        <w:t>в</w:t>
      </w:r>
      <w:r w:rsidRPr="00B315DC">
        <w:rPr>
          <w:spacing w:val="3"/>
        </w:rPr>
        <w:t xml:space="preserve"> </w:t>
      </w:r>
      <w:r w:rsidRPr="00B315DC">
        <w:rPr>
          <w:spacing w:val="-1"/>
        </w:rPr>
        <w:t>своем</w:t>
      </w:r>
      <w:r w:rsidRPr="00B315DC">
        <w:rPr>
          <w:spacing w:val="3"/>
        </w:rPr>
        <w:t xml:space="preserve"> </w:t>
      </w:r>
      <w:r w:rsidRPr="00B315DC">
        <w:rPr>
          <w:spacing w:val="-1"/>
        </w:rPr>
        <w:t>ОУ,</w:t>
      </w:r>
      <w:r w:rsidRPr="00B315DC">
        <w:rPr>
          <w:spacing w:val="3"/>
        </w:rPr>
        <w:t xml:space="preserve"> </w:t>
      </w:r>
      <w:r w:rsidRPr="00B315DC">
        <w:t>так</w:t>
      </w:r>
      <w:r w:rsidRPr="00B315DC">
        <w:rPr>
          <w:spacing w:val="4"/>
        </w:rPr>
        <w:t xml:space="preserve"> </w:t>
      </w:r>
      <w:r w:rsidRPr="00B315DC">
        <w:t>и</w:t>
      </w:r>
      <w:r w:rsidRPr="00B315DC">
        <w:rPr>
          <w:spacing w:val="4"/>
        </w:rPr>
        <w:t xml:space="preserve"> </w:t>
      </w:r>
      <w:r w:rsidRPr="00B315DC">
        <w:t>в</w:t>
      </w:r>
      <w:r w:rsidRPr="00B315DC">
        <w:rPr>
          <w:spacing w:val="3"/>
        </w:rPr>
        <w:t xml:space="preserve"> </w:t>
      </w:r>
      <w:r w:rsidRPr="00B315DC">
        <w:rPr>
          <w:spacing w:val="-2"/>
        </w:rPr>
        <w:t>учреждениях</w:t>
      </w:r>
      <w:r w:rsidRPr="00B315DC">
        <w:rPr>
          <w:spacing w:val="13"/>
        </w:rPr>
        <w:t xml:space="preserve"> </w:t>
      </w:r>
      <w:r w:rsidRPr="00B315DC">
        <w:rPr>
          <w:spacing w:val="-1"/>
        </w:rPr>
        <w:t>дополнительного</w:t>
      </w:r>
      <w:r w:rsidRPr="00B315DC">
        <w:rPr>
          <w:spacing w:val="4"/>
        </w:rPr>
        <w:t xml:space="preserve"> </w:t>
      </w:r>
      <w:r w:rsidRPr="00B315DC">
        <w:rPr>
          <w:spacing w:val="1"/>
        </w:rPr>
        <w:t>об</w:t>
      </w:r>
      <w:r w:rsidRPr="00B315DC">
        <w:rPr>
          <w:spacing w:val="-1"/>
        </w:rPr>
        <w:t>разования;</w:t>
      </w:r>
    </w:p>
    <w:p w:rsidR="00494218" w:rsidRPr="00B315DC" w:rsidRDefault="00494218" w:rsidP="000D2BA5">
      <w:pPr>
        <w:pStyle w:val="BodyText"/>
        <w:numPr>
          <w:ilvl w:val="0"/>
          <w:numId w:val="49"/>
        </w:numPr>
        <w:tabs>
          <w:tab w:val="left" w:pos="417"/>
        </w:tabs>
        <w:kinsoku w:val="0"/>
        <w:overflowPunct w:val="0"/>
        <w:spacing w:before="4"/>
        <w:ind w:left="416" w:hanging="304"/>
        <w:jc w:val="both"/>
        <w:rPr>
          <w:spacing w:val="-1"/>
        </w:rPr>
      </w:pPr>
      <w:r w:rsidRPr="00B315DC">
        <w:rPr>
          <w:spacing w:val="-1"/>
        </w:rPr>
        <w:t>создание</w:t>
      </w:r>
      <w:r w:rsidRPr="00B315DC">
        <w:t xml:space="preserve"> </w:t>
      </w:r>
      <w:r w:rsidRPr="00B315DC">
        <w:rPr>
          <w:spacing w:val="-1"/>
        </w:rPr>
        <w:t>пространства для</w:t>
      </w:r>
      <w:r w:rsidRPr="00B315DC">
        <w:t xml:space="preserve"> </w:t>
      </w:r>
      <w:r w:rsidRPr="00B315DC">
        <w:rPr>
          <w:spacing w:val="-1"/>
        </w:rPr>
        <w:t>межличностного</w:t>
      </w:r>
      <w:r w:rsidRPr="00B315DC">
        <w:rPr>
          <w:spacing w:val="-3"/>
        </w:rPr>
        <w:t xml:space="preserve"> </w:t>
      </w:r>
      <w:r w:rsidRPr="00B315DC">
        <w:rPr>
          <w:spacing w:val="-1"/>
        </w:rPr>
        <w:t>общения.</w:t>
      </w:r>
    </w:p>
    <w:p w:rsidR="00494218" w:rsidRPr="00B315DC" w:rsidRDefault="00494218" w:rsidP="006E3D01">
      <w:pPr>
        <w:pStyle w:val="BodyText"/>
        <w:kinsoku w:val="0"/>
        <w:overflowPunct w:val="0"/>
        <w:spacing w:before="47" w:line="276" w:lineRule="auto"/>
        <w:ind w:right="105" w:firstLine="708"/>
        <w:jc w:val="both"/>
        <w:rPr>
          <w:spacing w:val="-1"/>
        </w:rPr>
      </w:pPr>
      <w:r w:rsidRPr="00B315DC">
        <w:rPr>
          <w:spacing w:val="-1"/>
        </w:rPr>
        <w:t>Содержание</w:t>
      </w:r>
      <w:r w:rsidRPr="00B315DC">
        <w:rPr>
          <w:spacing w:val="64"/>
        </w:rPr>
        <w:t xml:space="preserve"> </w:t>
      </w:r>
      <w:r w:rsidRPr="00B315DC">
        <w:rPr>
          <w:spacing w:val="-1"/>
        </w:rPr>
        <w:t>занятий,</w:t>
      </w:r>
      <w:r w:rsidRPr="00B315DC">
        <w:rPr>
          <w:spacing w:val="65"/>
        </w:rPr>
        <w:t xml:space="preserve"> </w:t>
      </w:r>
      <w:r w:rsidRPr="00B315DC">
        <w:rPr>
          <w:spacing w:val="-2"/>
        </w:rPr>
        <w:t>предусмотренных</w:t>
      </w:r>
      <w:r w:rsidRPr="00B315DC">
        <w:rPr>
          <w:spacing w:val="67"/>
        </w:rPr>
        <w:t xml:space="preserve"> </w:t>
      </w:r>
      <w:r w:rsidRPr="00B315DC">
        <w:t>в</w:t>
      </w:r>
      <w:r w:rsidRPr="00B315DC">
        <w:rPr>
          <w:spacing w:val="63"/>
        </w:rPr>
        <w:t xml:space="preserve"> </w:t>
      </w:r>
      <w:r w:rsidRPr="00B315DC">
        <w:rPr>
          <w:spacing w:val="-1"/>
        </w:rPr>
        <w:t>рамках</w:t>
      </w:r>
      <w:r w:rsidRPr="00B315DC">
        <w:rPr>
          <w:spacing w:val="67"/>
        </w:rPr>
        <w:t xml:space="preserve"> </w:t>
      </w:r>
      <w:r w:rsidRPr="00B315DC">
        <w:rPr>
          <w:spacing w:val="-1"/>
        </w:rPr>
        <w:t>внеурочной</w:t>
      </w:r>
      <w:r w:rsidRPr="00B315DC">
        <w:rPr>
          <w:spacing w:val="65"/>
        </w:rPr>
        <w:t xml:space="preserve"> </w:t>
      </w:r>
      <w:r w:rsidRPr="00B315DC">
        <w:rPr>
          <w:spacing w:val="-1"/>
        </w:rPr>
        <w:t>деятельности,</w:t>
      </w:r>
      <w:r w:rsidRPr="00B315DC">
        <w:rPr>
          <w:spacing w:val="59"/>
        </w:rPr>
        <w:t xml:space="preserve"> </w:t>
      </w:r>
      <w:r w:rsidRPr="00B315DC">
        <w:rPr>
          <w:spacing w:val="-1"/>
        </w:rPr>
        <w:t>формируется</w:t>
      </w:r>
      <w:r w:rsidRPr="00B315DC">
        <w:rPr>
          <w:spacing w:val="13"/>
        </w:rPr>
        <w:t xml:space="preserve"> </w:t>
      </w:r>
      <w:r w:rsidRPr="00B315DC">
        <w:t>с</w:t>
      </w:r>
      <w:r w:rsidRPr="00B315DC">
        <w:rPr>
          <w:spacing w:val="13"/>
        </w:rPr>
        <w:t xml:space="preserve"> </w:t>
      </w:r>
      <w:r w:rsidRPr="00B315DC">
        <w:rPr>
          <w:spacing w:val="-1"/>
        </w:rPr>
        <w:t>учётом</w:t>
      </w:r>
      <w:r w:rsidRPr="00B315DC">
        <w:rPr>
          <w:spacing w:val="13"/>
        </w:rPr>
        <w:t xml:space="preserve"> </w:t>
      </w:r>
      <w:r w:rsidRPr="00B315DC">
        <w:rPr>
          <w:spacing w:val="-1"/>
        </w:rPr>
        <w:t>пожеланий</w:t>
      </w:r>
      <w:r w:rsidRPr="00B315DC">
        <w:rPr>
          <w:spacing w:val="14"/>
        </w:rPr>
        <w:t xml:space="preserve"> </w:t>
      </w:r>
      <w:r w:rsidRPr="00B315DC">
        <w:rPr>
          <w:spacing w:val="-1"/>
        </w:rPr>
        <w:t>обучающихся</w:t>
      </w:r>
      <w:r w:rsidRPr="00B315DC">
        <w:rPr>
          <w:spacing w:val="14"/>
        </w:rPr>
        <w:t xml:space="preserve"> </w:t>
      </w:r>
      <w:r w:rsidRPr="00B315DC">
        <w:t>и</w:t>
      </w:r>
      <w:r w:rsidRPr="00B315DC">
        <w:rPr>
          <w:spacing w:val="14"/>
        </w:rPr>
        <w:t xml:space="preserve"> </w:t>
      </w:r>
      <w:r w:rsidRPr="00B315DC">
        <w:rPr>
          <w:spacing w:val="-1"/>
        </w:rPr>
        <w:t>их</w:t>
      </w:r>
      <w:r w:rsidRPr="00B315DC">
        <w:rPr>
          <w:spacing w:val="14"/>
        </w:rPr>
        <w:t xml:space="preserve"> </w:t>
      </w:r>
      <w:r w:rsidRPr="00B315DC">
        <w:rPr>
          <w:spacing w:val="-1"/>
        </w:rPr>
        <w:t>родителей</w:t>
      </w:r>
      <w:r w:rsidRPr="00B315DC">
        <w:rPr>
          <w:spacing w:val="14"/>
        </w:rPr>
        <w:t xml:space="preserve"> </w:t>
      </w:r>
      <w:r w:rsidRPr="00B315DC">
        <w:rPr>
          <w:spacing w:val="-1"/>
        </w:rPr>
        <w:t>(законных</w:t>
      </w:r>
      <w:r w:rsidRPr="00B315DC">
        <w:rPr>
          <w:spacing w:val="14"/>
        </w:rPr>
        <w:t xml:space="preserve"> </w:t>
      </w:r>
      <w:r w:rsidRPr="00B315DC">
        <w:t>представителей)</w:t>
      </w:r>
      <w:r w:rsidRPr="00B315DC">
        <w:rPr>
          <w:spacing w:val="37"/>
        </w:rPr>
        <w:t xml:space="preserve"> </w:t>
      </w:r>
      <w:r w:rsidRPr="00B315DC">
        <w:t>и</w:t>
      </w:r>
      <w:r w:rsidRPr="00B315DC">
        <w:rPr>
          <w:spacing w:val="41"/>
        </w:rPr>
        <w:t xml:space="preserve"> </w:t>
      </w:r>
      <w:r w:rsidRPr="00B315DC">
        <w:rPr>
          <w:spacing w:val="-1"/>
        </w:rPr>
        <w:t>реализуется</w:t>
      </w:r>
      <w:r w:rsidRPr="00B315DC">
        <w:rPr>
          <w:spacing w:val="40"/>
        </w:rPr>
        <w:t xml:space="preserve"> </w:t>
      </w:r>
      <w:r w:rsidRPr="00B315DC">
        <w:rPr>
          <w:spacing w:val="-1"/>
        </w:rPr>
        <w:t>посредством</w:t>
      </w:r>
      <w:r w:rsidRPr="00B315DC">
        <w:rPr>
          <w:spacing w:val="37"/>
        </w:rPr>
        <w:t xml:space="preserve"> </w:t>
      </w:r>
      <w:r w:rsidRPr="00B315DC">
        <w:rPr>
          <w:spacing w:val="-1"/>
        </w:rPr>
        <w:t>различных</w:t>
      </w:r>
      <w:r w:rsidRPr="00B315DC">
        <w:rPr>
          <w:spacing w:val="40"/>
        </w:rPr>
        <w:t xml:space="preserve"> </w:t>
      </w:r>
      <w:r w:rsidRPr="00B315DC">
        <w:rPr>
          <w:spacing w:val="-1"/>
        </w:rPr>
        <w:t>форм</w:t>
      </w:r>
      <w:r w:rsidRPr="00B315DC">
        <w:rPr>
          <w:spacing w:val="37"/>
        </w:rPr>
        <w:t xml:space="preserve"> </w:t>
      </w:r>
      <w:r w:rsidRPr="00B315DC">
        <w:rPr>
          <w:spacing w:val="-1"/>
        </w:rPr>
        <w:t>организации</w:t>
      </w:r>
      <w:r w:rsidRPr="00B315DC">
        <w:rPr>
          <w:spacing w:val="48"/>
        </w:rPr>
        <w:t xml:space="preserve"> </w:t>
      </w:r>
      <w:r w:rsidRPr="00B315DC">
        <w:rPr>
          <w:spacing w:val="-1"/>
        </w:rPr>
        <w:t>(экскурсии,</w:t>
      </w:r>
      <w:r w:rsidRPr="00B315DC">
        <w:rPr>
          <w:spacing w:val="29"/>
        </w:rPr>
        <w:t xml:space="preserve"> </w:t>
      </w:r>
      <w:r w:rsidRPr="00B315DC">
        <w:rPr>
          <w:spacing w:val="-1"/>
        </w:rPr>
        <w:t>кружки, секции,</w:t>
      </w:r>
      <w:r w:rsidRPr="00B315DC">
        <w:t xml:space="preserve"> </w:t>
      </w:r>
      <w:r w:rsidRPr="00B315DC">
        <w:rPr>
          <w:spacing w:val="-1"/>
        </w:rPr>
        <w:t>соревнования,</w:t>
      </w:r>
      <w:r w:rsidRPr="00B315DC">
        <w:t xml:space="preserve"> </w:t>
      </w:r>
      <w:r w:rsidRPr="00B315DC">
        <w:rPr>
          <w:spacing w:val="-1"/>
        </w:rPr>
        <w:t>поисковые</w:t>
      </w:r>
      <w:r w:rsidRPr="00B315DC">
        <w:t xml:space="preserve"> и</w:t>
      </w:r>
      <w:r w:rsidRPr="00B315DC">
        <w:rPr>
          <w:spacing w:val="-3"/>
        </w:rPr>
        <w:t xml:space="preserve"> </w:t>
      </w:r>
      <w:r w:rsidRPr="00B315DC">
        <w:rPr>
          <w:spacing w:val="-1"/>
        </w:rPr>
        <w:t>научные</w:t>
      </w:r>
      <w:r w:rsidRPr="00B315DC">
        <w:rPr>
          <w:spacing w:val="-3"/>
        </w:rPr>
        <w:t xml:space="preserve"> </w:t>
      </w:r>
      <w:r w:rsidRPr="00B315DC">
        <w:rPr>
          <w:spacing w:val="-1"/>
        </w:rPr>
        <w:t>исследования).</w:t>
      </w:r>
    </w:p>
    <w:p w:rsidR="00494218" w:rsidRPr="00B315DC" w:rsidRDefault="00494218" w:rsidP="006E3D01">
      <w:pPr>
        <w:pStyle w:val="BodyText"/>
        <w:kinsoku w:val="0"/>
        <w:overflowPunct w:val="0"/>
        <w:spacing w:before="1" w:line="276" w:lineRule="auto"/>
        <w:ind w:right="106" w:firstLine="708"/>
        <w:jc w:val="both"/>
        <w:rPr>
          <w:spacing w:val="-1"/>
        </w:rPr>
      </w:pPr>
      <w:r w:rsidRPr="00B315DC">
        <w:rPr>
          <w:spacing w:val="-1"/>
        </w:rPr>
        <w:t>При</w:t>
      </w:r>
      <w:r w:rsidRPr="00B315DC">
        <w:rPr>
          <w:spacing w:val="4"/>
        </w:rPr>
        <w:t xml:space="preserve"> </w:t>
      </w:r>
      <w:r w:rsidRPr="00B315DC">
        <w:rPr>
          <w:spacing w:val="-1"/>
        </w:rPr>
        <w:t>организации</w:t>
      </w:r>
      <w:r w:rsidRPr="00B315DC">
        <w:rPr>
          <w:spacing w:val="6"/>
        </w:rPr>
        <w:t xml:space="preserve"> </w:t>
      </w:r>
      <w:r w:rsidRPr="00B315DC">
        <w:rPr>
          <w:spacing w:val="-2"/>
        </w:rPr>
        <w:t>внеурочной</w:t>
      </w:r>
      <w:r w:rsidRPr="00B315DC">
        <w:rPr>
          <w:spacing w:val="4"/>
        </w:rPr>
        <w:t xml:space="preserve"> </w:t>
      </w:r>
      <w:r w:rsidRPr="00B315DC">
        <w:rPr>
          <w:spacing w:val="-1"/>
        </w:rPr>
        <w:t>деятельности</w:t>
      </w:r>
      <w:r w:rsidRPr="00B315DC">
        <w:rPr>
          <w:spacing w:val="4"/>
        </w:rPr>
        <w:t xml:space="preserve"> </w:t>
      </w:r>
      <w:r w:rsidRPr="00B315DC">
        <w:rPr>
          <w:spacing w:val="-1"/>
        </w:rPr>
        <w:t>обучающихся</w:t>
      </w:r>
      <w:r w:rsidRPr="00B315DC">
        <w:rPr>
          <w:spacing w:val="6"/>
        </w:rPr>
        <w:t xml:space="preserve"> </w:t>
      </w:r>
      <w:r w:rsidRPr="00B315DC">
        <w:rPr>
          <w:spacing w:val="-1"/>
        </w:rPr>
        <w:t>школы</w:t>
      </w:r>
      <w:r w:rsidRPr="00B315DC">
        <w:rPr>
          <w:spacing w:val="6"/>
        </w:rPr>
        <w:t xml:space="preserve"> </w:t>
      </w:r>
      <w:r w:rsidRPr="00B315DC">
        <w:t>«Эврика»</w:t>
      </w:r>
      <w:r w:rsidRPr="00B315DC">
        <w:rPr>
          <w:spacing w:val="45"/>
        </w:rPr>
        <w:t xml:space="preserve"> </w:t>
      </w:r>
      <w:r w:rsidRPr="00B315DC">
        <w:rPr>
          <w:spacing w:val="-1"/>
        </w:rPr>
        <w:t>используются</w:t>
      </w:r>
      <w:r w:rsidRPr="00B315DC">
        <w:rPr>
          <w:spacing w:val="30"/>
        </w:rPr>
        <w:t xml:space="preserve"> </w:t>
      </w:r>
      <w:r w:rsidRPr="00B315DC">
        <w:rPr>
          <w:spacing w:val="-1"/>
        </w:rPr>
        <w:t>возможности</w:t>
      </w:r>
      <w:r w:rsidRPr="00B315DC">
        <w:rPr>
          <w:spacing w:val="18"/>
        </w:rPr>
        <w:t xml:space="preserve"> </w:t>
      </w:r>
      <w:r w:rsidRPr="00B315DC">
        <w:rPr>
          <w:spacing w:val="-1"/>
        </w:rPr>
        <w:t>учреждений</w:t>
      </w:r>
      <w:r w:rsidRPr="00B315DC">
        <w:rPr>
          <w:spacing w:val="14"/>
        </w:rPr>
        <w:t xml:space="preserve"> </w:t>
      </w:r>
      <w:r w:rsidRPr="00B315DC">
        <w:rPr>
          <w:spacing w:val="-1"/>
        </w:rPr>
        <w:t>дополнительного</w:t>
      </w:r>
      <w:r w:rsidRPr="00B315DC">
        <w:rPr>
          <w:spacing w:val="12"/>
        </w:rPr>
        <w:t xml:space="preserve"> </w:t>
      </w:r>
      <w:r w:rsidRPr="00B315DC">
        <w:rPr>
          <w:spacing w:val="-1"/>
        </w:rPr>
        <w:t>образования,</w:t>
      </w:r>
      <w:r w:rsidRPr="00B315DC">
        <w:rPr>
          <w:spacing w:val="13"/>
        </w:rPr>
        <w:t xml:space="preserve"> </w:t>
      </w:r>
      <w:r w:rsidRPr="00B315DC">
        <w:rPr>
          <w:spacing w:val="-1"/>
        </w:rPr>
        <w:t>культуры</w:t>
      </w:r>
      <w:r w:rsidRPr="00B315DC">
        <w:rPr>
          <w:spacing w:val="14"/>
        </w:rPr>
        <w:t xml:space="preserve"> </w:t>
      </w:r>
      <w:r w:rsidRPr="00B315DC">
        <w:t>и</w:t>
      </w:r>
      <w:r w:rsidRPr="00B315DC">
        <w:rPr>
          <w:spacing w:val="47"/>
        </w:rPr>
        <w:t xml:space="preserve"> </w:t>
      </w:r>
      <w:r w:rsidRPr="00B315DC">
        <w:rPr>
          <w:spacing w:val="-1"/>
        </w:rPr>
        <w:t>спорта</w:t>
      </w:r>
      <w:r w:rsidRPr="00B315DC">
        <w:rPr>
          <w:spacing w:val="-2"/>
        </w:rPr>
        <w:t xml:space="preserve"> </w:t>
      </w:r>
      <w:r w:rsidRPr="00B315DC">
        <w:t xml:space="preserve">– </w:t>
      </w:r>
      <w:r w:rsidRPr="00B315DC">
        <w:rPr>
          <w:spacing w:val="-2"/>
        </w:rPr>
        <w:t>социальных</w:t>
      </w:r>
      <w:r w:rsidRPr="00B315DC">
        <w:rPr>
          <w:spacing w:val="1"/>
        </w:rPr>
        <w:t xml:space="preserve"> </w:t>
      </w:r>
      <w:r w:rsidRPr="00B315DC">
        <w:rPr>
          <w:spacing w:val="-1"/>
        </w:rPr>
        <w:t>партнеров школы</w:t>
      </w:r>
      <w:r w:rsidRPr="00B315DC">
        <w:rPr>
          <w:spacing w:val="-3"/>
        </w:rPr>
        <w:t xml:space="preserve"> </w:t>
      </w:r>
      <w:r w:rsidRPr="00B315DC">
        <w:rPr>
          <w:spacing w:val="-1"/>
        </w:rPr>
        <w:t>«Эврика».</w:t>
      </w:r>
    </w:p>
    <w:p w:rsidR="00494218" w:rsidRPr="00B315DC" w:rsidRDefault="00494218" w:rsidP="006E3D01">
      <w:pPr>
        <w:pStyle w:val="BodyText"/>
        <w:kinsoku w:val="0"/>
        <w:overflowPunct w:val="0"/>
        <w:spacing w:line="276" w:lineRule="auto"/>
        <w:ind w:right="108" w:firstLine="708"/>
        <w:jc w:val="both"/>
        <w:rPr>
          <w:spacing w:val="-1"/>
        </w:rPr>
      </w:pPr>
      <w:r>
        <w:rPr>
          <w:spacing w:val="-2"/>
        </w:rPr>
        <w:t>Ч</w:t>
      </w:r>
      <w:r w:rsidRPr="00B315DC">
        <w:rPr>
          <w:spacing w:val="-2"/>
        </w:rPr>
        <w:t>ОУ</w:t>
      </w:r>
      <w:r w:rsidRPr="00B315DC">
        <w:rPr>
          <w:spacing w:val="26"/>
        </w:rPr>
        <w:t xml:space="preserve"> </w:t>
      </w:r>
      <w:r w:rsidRPr="00B315DC">
        <w:t>школа</w:t>
      </w:r>
      <w:r w:rsidRPr="00B315DC">
        <w:rPr>
          <w:spacing w:val="25"/>
        </w:rPr>
        <w:t xml:space="preserve"> </w:t>
      </w:r>
      <w:r w:rsidRPr="00B315DC">
        <w:rPr>
          <w:spacing w:val="-1"/>
        </w:rPr>
        <w:t>«Эврика»</w:t>
      </w:r>
      <w:r w:rsidRPr="00B315DC">
        <w:rPr>
          <w:spacing w:val="26"/>
        </w:rPr>
        <w:t xml:space="preserve"> </w:t>
      </w:r>
      <w:r w:rsidRPr="00B315DC">
        <w:rPr>
          <w:spacing w:val="-1"/>
        </w:rPr>
        <w:t>организует</w:t>
      </w:r>
      <w:r w:rsidRPr="00B315DC">
        <w:rPr>
          <w:spacing w:val="25"/>
        </w:rPr>
        <w:t xml:space="preserve"> </w:t>
      </w:r>
      <w:r w:rsidRPr="00B315DC">
        <w:t>свою</w:t>
      </w:r>
      <w:r w:rsidRPr="00B315DC">
        <w:rPr>
          <w:spacing w:val="25"/>
        </w:rPr>
        <w:t xml:space="preserve"> </w:t>
      </w:r>
      <w:r w:rsidRPr="00B315DC">
        <w:rPr>
          <w:spacing w:val="-1"/>
        </w:rPr>
        <w:t>внеурочную</w:t>
      </w:r>
      <w:r w:rsidRPr="00B315DC">
        <w:rPr>
          <w:spacing w:val="24"/>
        </w:rPr>
        <w:t xml:space="preserve"> </w:t>
      </w:r>
      <w:r w:rsidRPr="00B315DC">
        <w:rPr>
          <w:spacing w:val="-1"/>
        </w:rPr>
        <w:t>деятельность</w:t>
      </w:r>
      <w:r w:rsidRPr="00B315DC">
        <w:rPr>
          <w:spacing w:val="22"/>
        </w:rPr>
        <w:t xml:space="preserve"> </w:t>
      </w:r>
      <w:r w:rsidRPr="00B315DC">
        <w:t>по</w:t>
      </w:r>
      <w:r w:rsidRPr="00B315DC">
        <w:rPr>
          <w:spacing w:val="24"/>
        </w:rPr>
        <w:t xml:space="preserve"> </w:t>
      </w:r>
      <w:r w:rsidRPr="00B315DC">
        <w:t xml:space="preserve">следующим </w:t>
      </w:r>
      <w:r w:rsidRPr="00B315DC">
        <w:rPr>
          <w:spacing w:val="-1"/>
        </w:rPr>
        <w:t>направлениям</w:t>
      </w:r>
      <w:r w:rsidRPr="00B315DC">
        <w:rPr>
          <w:spacing w:val="-3"/>
        </w:rPr>
        <w:t xml:space="preserve"> </w:t>
      </w:r>
      <w:r w:rsidRPr="00B315DC">
        <w:rPr>
          <w:spacing w:val="-1"/>
        </w:rPr>
        <w:t>развития</w:t>
      </w:r>
      <w:r w:rsidRPr="00B315DC">
        <w:t xml:space="preserve"> </w:t>
      </w:r>
      <w:r w:rsidRPr="00B315DC">
        <w:rPr>
          <w:spacing w:val="-1"/>
        </w:rPr>
        <w:t>личности:</w:t>
      </w:r>
    </w:p>
    <w:p w:rsidR="00494218" w:rsidRPr="00B315DC" w:rsidRDefault="00494218" w:rsidP="000D2BA5">
      <w:pPr>
        <w:pStyle w:val="BodyText"/>
        <w:numPr>
          <w:ilvl w:val="1"/>
          <w:numId w:val="49"/>
        </w:numPr>
        <w:tabs>
          <w:tab w:val="left" w:pos="1193"/>
        </w:tabs>
        <w:kinsoku w:val="0"/>
        <w:overflowPunct w:val="0"/>
      </w:pPr>
      <w:r w:rsidRPr="00B315DC">
        <w:rPr>
          <w:spacing w:val="-1"/>
        </w:rPr>
        <w:t>спортивно-оздоровительное;</w:t>
      </w:r>
    </w:p>
    <w:p w:rsidR="00494218" w:rsidRPr="00B315DC" w:rsidRDefault="00494218" w:rsidP="000D2BA5">
      <w:pPr>
        <w:pStyle w:val="BodyText"/>
        <w:numPr>
          <w:ilvl w:val="1"/>
          <w:numId w:val="49"/>
        </w:numPr>
        <w:tabs>
          <w:tab w:val="left" w:pos="1193"/>
        </w:tabs>
        <w:kinsoku w:val="0"/>
        <w:overflowPunct w:val="0"/>
        <w:spacing w:before="48"/>
        <w:rPr>
          <w:spacing w:val="-1"/>
        </w:rPr>
      </w:pPr>
      <w:r w:rsidRPr="00B315DC">
        <w:rPr>
          <w:spacing w:val="-1"/>
        </w:rPr>
        <w:t>духовно-нравственное;</w:t>
      </w:r>
    </w:p>
    <w:p w:rsidR="00494218" w:rsidRPr="00B315DC" w:rsidRDefault="00494218" w:rsidP="000D2BA5">
      <w:pPr>
        <w:pStyle w:val="BodyText"/>
        <w:numPr>
          <w:ilvl w:val="1"/>
          <w:numId w:val="49"/>
        </w:numPr>
        <w:tabs>
          <w:tab w:val="left" w:pos="1193"/>
        </w:tabs>
        <w:kinsoku w:val="0"/>
        <w:overflowPunct w:val="0"/>
        <w:spacing w:before="48"/>
        <w:rPr>
          <w:spacing w:val="-1"/>
        </w:rPr>
      </w:pPr>
      <w:r w:rsidRPr="00B315DC">
        <w:rPr>
          <w:spacing w:val="-1"/>
        </w:rPr>
        <w:t>социальное;</w:t>
      </w:r>
    </w:p>
    <w:p w:rsidR="00494218" w:rsidRPr="00B315DC" w:rsidRDefault="00494218" w:rsidP="000D2BA5">
      <w:pPr>
        <w:pStyle w:val="BodyText"/>
        <w:numPr>
          <w:ilvl w:val="1"/>
          <w:numId w:val="49"/>
        </w:numPr>
        <w:tabs>
          <w:tab w:val="left" w:pos="1193"/>
        </w:tabs>
        <w:kinsoku w:val="0"/>
        <w:overflowPunct w:val="0"/>
        <w:spacing w:before="45"/>
        <w:rPr>
          <w:spacing w:val="-1"/>
        </w:rPr>
      </w:pPr>
      <w:r w:rsidRPr="00B315DC">
        <w:rPr>
          <w:spacing w:val="-1"/>
        </w:rPr>
        <w:t>общеинтеллектуальное;</w:t>
      </w:r>
    </w:p>
    <w:p w:rsidR="00494218" w:rsidRPr="00B315DC" w:rsidRDefault="00494218" w:rsidP="000D2BA5">
      <w:pPr>
        <w:pStyle w:val="BodyText"/>
        <w:numPr>
          <w:ilvl w:val="1"/>
          <w:numId w:val="49"/>
        </w:numPr>
        <w:tabs>
          <w:tab w:val="left" w:pos="1193"/>
        </w:tabs>
        <w:kinsoku w:val="0"/>
        <w:overflowPunct w:val="0"/>
        <w:spacing w:before="48"/>
        <w:rPr>
          <w:spacing w:val="-1"/>
        </w:rPr>
      </w:pPr>
      <w:r w:rsidRPr="00B315DC">
        <w:rPr>
          <w:spacing w:val="-1"/>
        </w:rPr>
        <w:t>общекультурное.</w:t>
      </w:r>
    </w:p>
    <w:p w:rsidR="00494218" w:rsidRPr="00B315DC" w:rsidRDefault="00494218" w:rsidP="006E3D01">
      <w:pPr>
        <w:kinsoku w:val="0"/>
        <w:overflowPunct w:val="0"/>
        <w:spacing w:before="248"/>
        <w:ind w:left="2140"/>
        <w:rPr>
          <w:rFonts w:ascii="Times New Roman" w:hAnsi="Times New Roman" w:cs="Times New Roman"/>
        </w:rPr>
      </w:pPr>
      <w:r w:rsidRPr="00B315DC">
        <w:rPr>
          <w:rFonts w:ascii="Times New Roman" w:hAnsi="Times New Roman" w:cs="Times New Roman"/>
          <w:i/>
          <w:iCs/>
          <w:spacing w:val="-1"/>
        </w:rPr>
        <w:t>Спортивно-оздоровительное</w:t>
      </w:r>
      <w:r w:rsidRPr="00B315DC">
        <w:rPr>
          <w:rFonts w:ascii="Times New Roman" w:hAnsi="Times New Roman" w:cs="Times New Roman"/>
          <w:i/>
          <w:iCs/>
        </w:rPr>
        <w:t xml:space="preserve"> </w:t>
      </w:r>
      <w:r w:rsidRPr="00B315DC">
        <w:rPr>
          <w:rFonts w:ascii="Times New Roman" w:hAnsi="Times New Roman" w:cs="Times New Roman"/>
          <w:i/>
          <w:iCs/>
          <w:spacing w:val="-1"/>
        </w:rPr>
        <w:t>направление</w:t>
      </w:r>
    </w:p>
    <w:p w:rsidR="00494218" w:rsidRPr="00B315DC" w:rsidRDefault="00494218" w:rsidP="00C11EAE">
      <w:pPr>
        <w:pStyle w:val="BodyText"/>
        <w:kinsoku w:val="0"/>
        <w:overflowPunct w:val="0"/>
        <w:spacing w:before="48" w:line="276" w:lineRule="auto"/>
        <w:ind w:right="107" w:firstLine="708"/>
        <w:jc w:val="both"/>
        <w:rPr>
          <w:spacing w:val="-1"/>
        </w:rPr>
      </w:pPr>
      <w:r w:rsidRPr="00B315DC">
        <w:rPr>
          <w:spacing w:val="-1"/>
        </w:rPr>
        <w:t>Целесообразность</w:t>
      </w:r>
      <w:r w:rsidRPr="00B315DC">
        <w:rPr>
          <w:spacing w:val="17"/>
        </w:rPr>
        <w:t xml:space="preserve"> </w:t>
      </w:r>
      <w:r w:rsidRPr="00B315DC">
        <w:rPr>
          <w:spacing w:val="-1"/>
        </w:rPr>
        <w:t>данного</w:t>
      </w:r>
      <w:r w:rsidRPr="00B315DC">
        <w:rPr>
          <w:spacing w:val="21"/>
        </w:rPr>
        <w:t xml:space="preserve"> </w:t>
      </w:r>
      <w:r w:rsidRPr="00B315DC">
        <w:rPr>
          <w:spacing w:val="-1"/>
        </w:rPr>
        <w:t>направления</w:t>
      </w:r>
      <w:r w:rsidRPr="00B315DC">
        <w:rPr>
          <w:spacing w:val="19"/>
        </w:rPr>
        <w:t xml:space="preserve"> </w:t>
      </w:r>
      <w:r w:rsidRPr="00B315DC">
        <w:rPr>
          <w:spacing w:val="-1"/>
        </w:rPr>
        <w:t>заключается</w:t>
      </w:r>
      <w:r w:rsidRPr="00B315DC">
        <w:rPr>
          <w:spacing w:val="21"/>
        </w:rPr>
        <w:t xml:space="preserve"> </w:t>
      </w:r>
      <w:r w:rsidRPr="00B315DC">
        <w:t>в</w:t>
      </w:r>
      <w:r w:rsidRPr="00B315DC">
        <w:rPr>
          <w:spacing w:val="20"/>
        </w:rPr>
        <w:t xml:space="preserve"> </w:t>
      </w:r>
      <w:r w:rsidRPr="00B315DC">
        <w:rPr>
          <w:spacing w:val="-1"/>
        </w:rPr>
        <w:t>формировании</w:t>
      </w:r>
      <w:r w:rsidRPr="00B315DC">
        <w:rPr>
          <w:spacing w:val="21"/>
        </w:rPr>
        <w:t xml:space="preserve"> </w:t>
      </w:r>
      <w:r w:rsidRPr="00B315DC">
        <w:rPr>
          <w:spacing w:val="-1"/>
        </w:rPr>
        <w:t>знаний,</w:t>
      </w:r>
      <w:r w:rsidRPr="00B315DC">
        <w:rPr>
          <w:spacing w:val="57"/>
        </w:rPr>
        <w:t xml:space="preserve"> </w:t>
      </w:r>
      <w:r w:rsidRPr="00B315DC">
        <w:rPr>
          <w:spacing w:val="-1"/>
        </w:rPr>
        <w:t>установок,</w:t>
      </w:r>
      <w:r w:rsidRPr="00B315DC">
        <w:rPr>
          <w:spacing w:val="13"/>
        </w:rPr>
        <w:t xml:space="preserve"> </w:t>
      </w:r>
      <w:r w:rsidRPr="00B315DC">
        <w:rPr>
          <w:spacing w:val="-1"/>
        </w:rPr>
        <w:t>личностных</w:t>
      </w:r>
      <w:r w:rsidRPr="00B315DC">
        <w:rPr>
          <w:spacing w:val="14"/>
        </w:rPr>
        <w:t xml:space="preserve"> </w:t>
      </w:r>
      <w:r w:rsidRPr="00B315DC">
        <w:rPr>
          <w:spacing w:val="-1"/>
        </w:rPr>
        <w:t>ориентиров</w:t>
      </w:r>
      <w:r w:rsidRPr="00B315DC">
        <w:rPr>
          <w:spacing w:val="10"/>
        </w:rPr>
        <w:t xml:space="preserve"> </w:t>
      </w:r>
      <w:r w:rsidRPr="00B315DC">
        <w:t>и</w:t>
      </w:r>
      <w:r w:rsidRPr="00B315DC">
        <w:rPr>
          <w:spacing w:val="14"/>
        </w:rPr>
        <w:t xml:space="preserve"> </w:t>
      </w:r>
      <w:r w:rsidRPr="00B315DC">
        <w:rPr>
          <w:spacing w:val="-1"/>
        </w:rPr>
        <w:t>норм</w:t>
      </w:r>
      <w:r w:rsidRPr="00B315DC">
        <w:rPr>
          <w:spacing w:val="11"/>
        </w:rPr>
        <w:t xml:space="preserve"> </w:t>
      </w:r>
      <w:r w:rsidRPr="00B315DC">
        <w:t>поведения,</w:t>
      </w:r>
      <w:r w:rsidRPr="00B315DC">
        <w:rPr>
          <w:spacing w:val="13"/>
        </w:rPr>
        <w:t xml:space="preserve"> </w:t>
      </w:r>
      <w:r w:rsidRPr="00B315DC">
        <w:rPr>
          <w:spacing w:val="-1"/>
        </w:rPr>
        <w:t>обеспечивающих</w:t>
      </w:r>
      <w:r w:rsidRPr="00B315DC">
        <w:rPr>
          <w:spacing w:val="14"/>
        </w:rPr>
        <w:t xml:space="preserve"> </w:t>
      </w:r>
      <w:r w:rsidRPr="00B315DC">
        <w:rPr>
          <w:spacing w:val="-2"/>
        </w:rPr>
        <w:t>сохранение</w:t>
      </w:r>
      <w:r w:rsidRPr="00B315DC">
        <w:rPr>
          <w:spacing w:val="45"/>
        </w:rPr>
        <w:t xml:space="preserve"> </w:t>
      </w:r>
      <w:r w:rsidRPr="00B315DC">
        <w:t>и</w:t>
      </w:r>
      <w:r w:rsidRPr="00B315DC">
        <w:rPr>
          <w:spacing w:val="10"/>
        </w:rPr>
        <w:t xml:space="preserve"> </w:t>
      </w:r>
      <w:r w:rsidRPr="00B315DC">
        <w:rPr>
          <w:spacing w:val="-1"/>
        </w:rPr>
        <w:t>укрепление</w:t>
      </w:r>
      <w:r w:rsidRPr="00B315DC">
        <w:rPr>
          <w:spacing w:val="8"/>
        </w:rPr>
        <w:t xml:space="preserve"> </w:t>
      </w:r>
      <w:r w:rsidRPr="00B315DC">
        <w:rPr>
          <w:spacing w:val="-1"/>
        </w:rPr>
        <w:t>физического,</w:t>
      </w:r>
      <w:r w:rsidRPr="00B315DC">
        <w:rPr>
          <w:spacing w:val="8"/>
        </w:rPr>
        <w:t xml:space="preserve"> </w:t>
      </w:r>
      <w:r w:rsidRPr="00B315DC">
        <w:rPr>
          <w:spacing w:val="-1"/>
        </w:rPr>
        <w:t>психологического</w:t>
      </w:r>
      <w:r w:rsidRPr="00B315DC">
        <w:rPr>
          <w:spacing w:val="9"/>
        </w:rPr>
        <w:t xml:space="preserve"> </w:t>
      </w:r>
      <w:r w:rsidRPr="00B315DC">
        <w:t>и</w:t>
      </w:r>
      <w:r w:rsidRPr="00B315DC">
        <w:rPr>
          <w:spacing w:val="9"/>
        </w:rPr>
        <w:t xml:space="preserve"> </w:t>
      </w:r>
      <w:r w:rsidRPr="00B315DC">
        <w:rPr>
          <w:spacing w:val="-2"/>
        </w:rPr>
        <w:t>социального</w:t>
      </w:r>
      <w:r w:rsidRPr="00B315DC">
        <w:rPr>
          <w:spacing w:val="9"/>
        </w:rPr>
        <w:t xml:space="preserve"> </w:t>
      </w:r>
      <w:r w:rsidRPr="00B315DC">
        <w:rPr>
          <w:spacing w:val="-1"/>
        </w:rPr>
        <w:t>здоровья</w:t>
      </w:r>
      <w:r w:rsidRPr="00B315DC">
        <w:rPr>
          <w:spacing w:val="9"/>
        </w:rPr>
        <w:t xml:space="preserve"> </w:t>
      </w:r>
      <w:r w:rsidRPr="00B315DC">
        <w:rPr>
          <w:spacing w:val="-1"/>
        </w:rPr>
        <w:t>обучающихся</w:t>
      </w:r>
      <w:r>
        <w:rPr>
          <w:spacing w:val="-1"/>
        </w:rPr>
        <w:t xml:space="preserve"> </w:t>
      </w:r>
      <w:r w:rsidRPr="00B315DC">
        <w:t>на</w:t>
      </w:r>
      <w:r w:rsidRPr="00B315DC">
        <w:rPr>
          <w:spacing w:val="52"/>
        </w:rPr>
        <w:t xml:space="preserve"> </w:t>
      </w:r>
      <w:r w:rsidRPr="00B315DC">
        <w:rPr>
          <w:spacing w:val="-1"/>
        </w:rPr>
        <w:t>ступени</w:t>
      </w:r>
      <w:r w:rsidRPr="00B315DC">
        <w:rPr>
          <w:spacing w:val="50"/>
        </w:rPr>
        <w:t xml:space="preserve"> </w:t>
      </w:r>
      <w:r w:rsidRPr="00B315DC">
        <w:rPr>
          <w:spacing w:val="-1"/>
        </w:rPr>
        <w:t>основного общегообразования</w:t>
      </w:r>
      <w:r w:rsidRPr="00B315DC">
        <w:rPr>
          <w:spacing w:val="52"/>
        </w:rPr>
        <w:t xml:space="preserve"> </w:t>
      </w:r>
      <w:r w:rsidRPr="00B315DC">
        <w:t>как</w:t>
      </w:r>
      <w:r w:rsidRPr="00B315DC">
        <w:rPr>
          <w:spacing w:val="50"/>
        </w:rPr>
        <w:t xml:space="preserve"> </w:t>
      </w:r>
      <w:r w:rsidRPr="00B315DC">
        <w:rPr>
          <w:spacing w:val="-1"/>
        </w:rPr>
        <w:t>одной</w:t>
      </w:r>
      <w:r w:rsidRPr="00B315DC">
        <w:rPr>
          <w:spacing w:val="50"/>
        </w:rPr>
        <w:t xml:space="preserve"> </w:t>
      </w:r>
      <w:r w:rsidRPr="00B315DC">
        <w:t>из</w:t>
      </w:r>
      <w:r w:rsidRPr="00B315DC">
        <w:rPr>
          <w:spacing w:val="49"/>
        </w:rPr>
        <w:t xml:space="preserve"> </w:t>
      </w:r>
      <w:r w:rsidRPr="00B315DC">
        <w:rPr>
          <w:spacing w:val="-1"/>
        </w:rPr>
        <w:t>ценностных</w:t>
      </w:r>
      <w:r w:rsidRPr="00B315DC">
        <w:rPr>
          <w:spacing w:val="53"/>
        </w:rPr>
        <w:t xml:space="preserve"> </w:t>
      </w:r>
      <w:r w:rsidRPr="00B315DC">
        <w:t>составляющих,</w:t>
      </w:r>
      <w:r w:rsidRPr="00B315DC">
        <w:rPr>
          <w:spacing w:val="28"/>
        </w:rPr>
        <w:t xml:space="preserve"> </w:t>
      </w:r>
      <w:r w:rsidRPr="00B315DC">
        <w:rPr>
          <w:spacing w:val="-1"/>
        </w:rPr>
        <w:t>способствующих</w:t>
      </w:r>
      <w:r w:rsidRPr="00B315DC">
        <w:rPr>
          <w:spacing w:val="28"/>
        </w:rPr>
        <w:t xml:space="preserve"> </w:t>
      </w:r>
      <w:r w:rsidRPr="00B315DC">
        <w:rPr>
          <w:spacing w:val="-1"/>
        </w:rPr>
        <w:t>познавательному</w:t>
      </w:r>
      <w:r w:rsidRPr="00B315DC">
        <w:rPr>
          <w:spacing w:val="24"/>
        </w:rPr>
        <w:t xml:space="preserve"> </w:t>
      </w:r>
      <w:r w:rsidRPr="00B315DC">
        <w:t>и</w:t>
      </w:r>
      <w:r w:rsidRPr="00B315DC">
        <w:rPr>
          <w:spacing w:val="28"/>
        </w:rPr>
        <w:t xml:space="preserve"> </w:t>
      </w:r>
      <w:r w:rsidRPr="00B315DC">
        <w:rPr>
          <w:spacing w:val="-1"/>
        </w:rPr>
        <w:t>эмоциональному</w:t>
      </w:r>
      <w:r w:rsidRPr="00B315DC">
        <w:rPr>
          <w:spacing w:val="26"/>
        </w:rPr>
        <w:t xml:space="preserve"> </w:t>
      </w:r>
      <w:r w:rsidRPr="00B315DC">
        <w:rPr>
          <w:spacing w:val="-1"/>
        </w:rPr>
        <w:t>развитию</w:t>
      </w:r>
      <w:r w:rsidRPr="00B315DC">
        <w:rPr>
          <w:spacing w:val="27"/>
        </w:rPr>
        <w:t xml:space="preserve"> </w:t>
      </w:r>
      <w:r w:rsidRPr="00B315DC">
        <w:t>ребенка,</w:t>
      </w:r>
      <w:r w:rsidRPr="00B315DC">
        <w:rPr>
          <w:spacing w:val="25"/>
        </w:rPr>
        <w:t xml:space="preserve"> </w:t>
      </w:r>
      <w:r w:rsidRPr="00B315DC">
        <w:rPr>
          <w:spacing w:val="-1"/>
        </w:rPr>
        <w:t>достижению</w:t>
      </w:r>
      <w:r w:rsidRPr="00B315DC">
        <w:rPr>
          <w:spacing w:val="9"/>
        </w:rPr>
        <w:t xml:space="preserve"> </w:t>
      </w:r>
      <w:r w:rsidRPr="00B315DC">
        <w:rPr>
          <w:spacing w:val="-1"/>
        </w:rPr>
        <w:t>планируемых</w:t>
      </w:r>
      <w:r w:rsidRPr="00B315DC">
        <w:rPr>
          <w:spacing w:val="10"/>
        </w:rPr>
        <w:t xml:space="preserve"> </w:t>
      </w:r>
      <w:r w:rsidRPr="00B315DC">
        <w:rPr>
          <w:spacing w:val="-1"/>
        </w:rPr>
        <w:t>результатов</w:t>
      </w:r>
      <w:r w:rsidRPr="00B315DC">
        <w:rPr>
          <w:spacing w:val="11"/>
        </w:rPr>
        <w:t xml:space="preserve"> </w:t>
      </w:r>
      <w:r w:rsidRPr="00B315DC">
        <w:rPr>
          <w:spacing w:val="-1"/>
        </w:rPr>
        <w:t>освоения</w:t>
      </w:r>
      <w:r w:rsidRPr="00B315DC">
        <w:rPr>
          <w:spacing w:val="9"/>
        </w:rPr>
        <w:t xml:space="preserve"> </w:t>
      </w:r>
      <w:r w:rsidRPr="00B315DC">
        <w:rPr>
          <w:spacing w:val="-1"/>
        </w:rPr>
        <w:t>основной</w:t>
      </w:r>
      <w:r w:rsidRPr="00B315DC">
        <w:rPr>
          <w:spacing w:val="10"/>
        </w:rPr>
        <w:t xml:space="preserve"> </w:t>
      </w:r>
      <w:r w:rsidRPr="00B315DC">
        <w:rPr>
          <w:spacing w:val="-1"/>
        </w:rPr>
        <w:t>образовательной</w:t>
      </w:r>
      <w:r w:rsidRPr="00B315DC">
        <w:rPr>
          <w:spacing w:val="10"/>
        </w:rPr>
        <w:t xml:space="preserve"> </w:t>
      </w:r>
      <w:r w:rsidRPr="00B315DC">
        <w:rPr>
          <w:spacing w:val="-2"/>
        </w:rPr>
        <w:t>программы</w:t>
      </w:r>
      <w:r w:rsidRPr="00B315DC">
        <w:rPr>
          <w:spacing w:val="55"/>
        </w:rPr>
        <w:t xml:space="preserve"> </w:t>
      </w:r>
      <w:r w:rsidRPr="00B315DC">
        <w:rPr>
          <w:spacing w:val="-1"/>
        </w:rPr>
        <w:t>основного общего</w:t>
      </w:r>
      <w:r>
        <w:rPr>
          <w:spacing w:val="-1"/>
        </w:rPr>
        <w:t xml:space="preserve"> </w:t>
      </w:r>
      <w:r w:rsidRPr="00B315DC">
        <w:rPr>
          <w:spacing w:val="-1"/>
        </w:rPr>
        <w:t>образования.</w:t>
      </w:r>
    </w:p>
    <w:p w:rsidR="00494218" w:rsidRPr="00B315DC" w:rsidRDefault="00494218" w:rsidP="006E3D01">
      <w:pPr>
        <w:pStyle w:val="BodyText"/>
        <w:kinsoku w:val="0"/>
        <w:overflowPunct w:val="0"/>
        <w:spacing w:before="3"/>
        <w:jc w:val="both"/>
        <w:rPr>
          <w:spacing w:val="-2"/>
        </w:rPr>
      </w:pPr>
      <w:r w:rsidRPr="00B315DC">
        <w:rPr>
          <w:spacing w:val="-1"/>
        </w:rPr>
        <w:t>Основные</w:t>
      </w:r>
      <w:r w:rsidRPr="00B315DC">
        <w:t xml:space="preserve"> </w:t>
      </w:r>
      <w:r w:rsidRPr="00B315DC">
        <w:rPr>
          <w:spacing w:val="-2"/>
        </w:rPr>
        <w:t>задачи:</w:t>
      </w:r>
    </w:p>
    <w:p w:rsidR="00494218" w:rsidRPr="00B315DC" w:rsidRDefault="00494218" w:rsidP="000D2BA5">
      <w:pPr>
        <w:pStyle w:val="BodyText"/>
        <w:numPr>
          <w:ilvl w:val="0"/>
          <w:numId w:val="48"/>
        </w:numPr>
        <w:tabs>
          <w:tab w:val="left" w:pos="276"/>
        </w:tabs>
        <w:kinsoku w:val="0"/>
        <w:overflowPunct w:val="0"/>
        <w:spacing w:before="47"/>
        <w:ind w:firstLine="0"/>
        <w:jc w:val="both"/>
        <w:rPr>
          <w:spacing w:val="-1"/>
        </w:rPr>
      </w:pPr>
      <w:r w:rsidRPr="00B315DC">
        <w:rPr>
          <w:spacing w:val="-1"/>
        </w:rPr>
        <w:t>формирование</w:t>
      </w:r>
      <w:r w:rsidRPr="00B315DC">
        <w:t xml:space="preserve"> </w:t>
      </w:r>
      <w:r w:rsidRPr="00B315DC">
        <w:rPr>
          <w:spacing w:val="-2"/>
        </w:rPr>
        <w:t>культуры</w:t>
      </w:r>
      <w:r w:rsidRPr="00B315DC">
        <w:t xml:space="preserve"> </w:t>
      </w:r>
      <w:r w:rsidRPr="00B315DC">
        <w:rPr>
          <w:spacing w:val="-1"/>
        </w:rPr>
        <w:t>здорового</w:t>
      </w:r>
      <w:r w:rsidRPr="00B315DC">
        <w:rPr>
          <w:spacing w:val="-2"/>
        </w:rPr>
        <w:t xml:space="preserve"> </w:t>
      </w:r>
      <w:r w:rsidRPr="00B315DC">
        <w:t xml:space="preserve">и </w:t>
      </w:r>
      <w:r w:rsidRPr="00B315DC">
        <w:rPr>
          <w:spacing w:val="-1"/>
        </w:rPr>
        <w:t>безопасного</w:t>
      </w:r>
      <w:r w:rsidRPr="00B315DC">
        <w:rPr>
          <w:spacing w:val="1"/>
        </w:rPr>
        <w:t xml:space="preserve"> </w:t>
      </w:r>
      <w:r w:rsidRPr="00B315DC">
        <w:rPr>
          <w:spacing w:val="-1"/>
        </w:rPr>
        <w:t>образа жизни;</w:t>
      </w:r>
    </w:p>
    <w:p w:rsidR="00494218" w:rsidRPr="00B315DC" w:rsidRDefault="00494218" w:rsidP="000D2BA5">
      <w:pPr>
        <w:pStyle w:val="BodyText"/>
        <w:numPr>
          <w:ilvl w:val="0"/>
          <w:numId w:val="48"/>
        </w:numPr>
        <w:tabs>
          <w:tab w:val="left" w:pos="290"/>
        </w:tabs>
        <w:kinsoku w:val="0"/>
        <w:overflowPunct w:val="0"/>
        <w:spacing w:before="47" w:line="275" w:lineRule="auto"/>
        <w:ind w:right="105" w:firstLine="0"/>
        <w:jc w:val="both"/>
        <w:rPr>
          <w:spacing w:val="-1"/>
        </w:rPr>
      </w:pPr>
      <w:r w:rsidRPr="00B315DC">
        <w:rPr>
          <w:spacing w:val="-1"/>
        </w:rPr>
        <w:t>использование</w:t>
      </w:r>
      <w:r w:rsidRPr="00B315DC">
        <w:rPr>
          <w:spacing w:val="11"/>
        </w:rPr>
        <w:t xml:space="preserve"> </w:t>
      </w:r>
      <w:r w:rsidRPr="00B315DC">
        <w:rPr>
          <w:spacing w:val="-1"/>
        </w:rPr>
        <w:t>оптимальных</w:t>
      </w:r>
      <w:r w:rsidRPr="00B315DC">
        <w:rPr>
          <w:spacing w:val="12"/>
        </w:rPr>
        <w:t xml:space="preserve"> </w:t>
      </w:r>
      <w:r w:rsidRPr="00B315DC">
        <w:rPr>
          <w:spacing w:val="-1"/>
        </w:rPr>
        <w:t>двигательных</w:t>
      </w:r>
      <w:r w:rsidRPr="00B315DC">
        <w:rPr>
          <w:spacing w:val="12"/>
        </w:rPr>
        <w:t xml:space="preserve"> </w:t>
      </w:r>
      <w:r w:rsidRPr="00B315DC">
        <w:rPr>
          <w:spacing w:val="-1"/>
        </w:rPr>
        <w:t>режимов</w:t>
      </w:r>
      <w:r w:rsidRPr="00B315DC">
        <w:rPr>
          <w:spacing w:val="10"/>
        </w:rPr>
        <w:t xml:space="preserve"> </w:t>
      </w:r>
      <w:r w:rsidRPr="00B315DC">
        <w:rPr>
          <w:spacing w:val="-1"/>
        </w:rPr>
        <w:t>для</w:t>
      </w:r>
      <w:r w:rsidRPr="00B315DC">
        <w:rPr>
          <w:spacing w:val="11"/>
        </w:rPr>
        <w:t xml:space="preserve"> </w:t>
      </w:r>
      <w:r w:rsidRPr="00B315DC">
        <w:rPr>
          <w:spacing w:val="-1"/>
        </w:rPr>
        <w:t>детей</w:t>
      </w:r>
      <w:r w:rsidRPr="00B315DC">
        <w:rPr>
          <w:spacing w:val="14"/>
        </w:rPr>
        <w:t xml:space="preserve"> </w:t>
      </w:r>
      <w:r w:rsidRPr="00B315DC">
        <w:t>с</w:t>
      </w:r>
      <w:r w:rsidRPr="00B315DC">
        <w:rPr>
          <w:spacing w:val="11"/>
        </w:rPr>
        <w:t xml:space="preserve"> </w:t>
      </w:r>
      <w:r w:rsidRPr="00B315DC">
        <w:t>учетом</w:t>
      </w:r>
      <w:r w:rsidRPr="00B315DC">
        <w:rPr>
          <w:spacing w:val="11"/>
        </w:rPr>
        <w:t xml:space="preserve"> </w:t>
      </w:r>
      <w:r w:rsidRPr="00B315DC">
        <w:t>их</w:t>
      </w:r>
      <w:r w:rsidRPr="00B315DC">
        <w:rPr>
          <w:spacing w:val="12"/>
        </w:rPr>
        <w:t xml:space="preserve"> </w:t>
      </w:r>
      <w:r w:rsidRPr="00B315DC">
        <w:rPr>
          <w:spacing w:val="-1"/>
        </w:rPr>
        <w:t>возрас</w:t>
      </w:r>
      <w:r w:rsidRPr="00B315DC">
        <w:t>тных,</w:t>
      </w:r>
      <w:r w:rsidRPr="00B315DC">
        <w:rPr>
          <w:spacing w:val="-1"/>
        </w:rPr>
        <w:t xml:space="preserve"> психологических</w:t>
      </w:r>
      <w:r w:rsidRPr="00B315DC">
        <w:rPr>
          <w:spacing w:val="1"/>
        </w:rPr>
        <w:t xml:space="preserve"> </w:t>
      </w:r>
      <w:r w:rsidRPr="00B315DC">
        <w:t xml:space="preserve">и </w:t>
      </w:r>
      <w:r w:rsidRPr="00B315DC">
        <w:rPr>
          <w:spacing w:val="-1"/>
        </w:rPr>
        <w:t>иных</w:t>
      </w:r>
      <w:r w:rsidRPr="00B315DC">
        <w:rPr>
          <w:spacing w:val="-3"/>
        </w:rPr>
        <w:t xml:space="preserve"> </w:t>
      </w:r>
      <w:r w:rsidRPr="00B315DC">
        <w:rPr>
          <w:spacing w:val="-1"/>
        </w:rPr>
        <w:t>особенностей;</w:t>
      </w:r>
    </w:p>
    <w:p w:rsidR="00494218" w:rsidRPr="00B315DC" w:rsidRDefault="00494218" w:rsidP="000D2BA5">
      <w:pPr>
        <w:pStyle w:val="BodyText"/>
        <w:numPr>
          <w:ilvl w:val="0"/>
          <w:numId w:val="48"/>
        </w:numPr>
        <w:tabs>
          <w:tab w:val="left" w:pos="276"/>
        </w:tabs>
        <w:kinsoku w:val="0"/>
        <w:overflowPunct w:val="0"/>
        <w:spacing w:before="4"/>
        <w:ind w:left="275" w:hanging="163"/>
        <w:jc w:val="both"/>
        <w:rPr>
          <w:spacing w:val="-1"/>
        </w:rPr>
      </w:pPr>
      <w:r w:rsidRPr="00B315DC">
        <w:rPr>
          <w:spacing w:val="-1"/>
        </w:rPr>
        <w:t>развитие</w:t>
      </w:r>
      <w:r w:rsidRPr="00B315DC">
        <w:t xml:space="preserve"> </w:t>
      </w:r>
      <w:r w:rsidRPr="00B315DC">
        <w:rPr>
          <w:spacing w:val="-2"/>
        </w:rPr>
        <w:t>потребности</w:t>
      </w:r>
      <w:r w:rsidRPr="00B315DC">
        <w:t xml:space="preserve"> в</w:t>
      </w:r>
      <w:r w:rsidRPr="00B315DC">
        <w:rPr>
          <w:spacing w:val="-1"/>
        </w:rPr>
        <w:t xml:space="preserve"> занятиях</w:t>
      </w:r>
      <w:r w:rsidRPr="00B315DC">
        <w:rPr>
          <w:spacing w:val="1"/>
        </w:rPr>
        <w:t xml:space="preserve"> </w:t>
      </w:r>
      <w:r w:rsidRPr="00B315DC">
        <w:rPr>
          <w:spacing w:val="-1"/>
        </w:rPr>
        <w:t>физической</w:t>
      </w:r>
      <w:r w:rsidRPr="00B315DC">
        <w:t xml:space="preserve"> </w:t>
      </w:r>
      <w:r w:rsidRPr="00B315DC">
        <w:rPr>
          <w:spacing w:val="-1"/>
        </w:rPr>
        <w:t>культурой</w:t>
      </w:r>
      <w:r w:rsidRPr="00B315DC">
        <w:rPr>
          <w:spacing w:val="-3"/>
        </w:rPr>
        <w:t xml:space="preserve"> </w:t>
      </w:r>
      <w:r w:rsidRPr="00B315DC">
        <w:t xml:space="preserve">и </w:t>
      </w:r>
      <w:r w:rsidRPr="00B315DC">
        <w:rPr>
          <w:spacing w:val="-1"/>
        </w:rPr>
        <w:t>спортом.</w:t>
      </w:r>
    </w:p>
    <w:p w:rsidR="00494218" w:rsidRPr="00B315DC" w:rsidRDefault="00494218" w:rsidP="006E3D01">
      <w:pPr>
        <w:pStyle w:val="BodyText"/>
        <w:kinsoku w:val="0"/>
        <w:overflowPunct w:val="0"/>
        <w:spacing w:before="47" w:line="276" w:lineRule="auto"/>
        <w:ind w:right="104"/>
        <w:jc w:val="both"/>
        <w:rPr>
          <w:spacing w:val="-1"/>
        </w:rPr>
      </w:pPr>
      <w:r w:rsidRPr="00B315DC">
        <w:rPr>
          <w:spacing w:val="-1"/>
        </w:rPr>
        <w:t>Данное</w:t>
      </w:r>
      <w:r w:rsidRPr="00B315DC">
        <w:rPr>
          <w:spacing w:val="11"/>
        </w:rPr>
        <w:t xml:space="preserve"> </w:t>
      </w:r>
      <w:r w:rsidRPr="00B315DC">
        <w:rPr>
          <w:spacing w:val="-1"/>
        </w:rPr>
        <w:t>направление</w:t>
      </w:r>
      <w:r w:rsidRPr="00B315DC">
        <w:rPr>
          <w:spacing w:val="11"/>
        </w:rPr>
        <w:t xml:space="preserve"> </w:t>
      </w:r>
      <w:r w:rsidRPr="00B315DC">
        <w:t>в</w:t>
      </w:r>
      <w:r w:rsidRPr="00B315DC">
        <w:rPr>
          <w:spacing w:val="10"/>
        </w:rPr>
        <w:t xml:space="preserve"> </w:t>
      </w:r>
      <w:r w:rsidRPr="00B315DC">
        <w:t>школе</w:t>
      </w:r>
      <w:r w:rsidRPr="00B315DC">
        <w:rPr>
          <w:spacing w:val="11"/>
        </w:rPr>
        <w:t xml:space="preserve"> </w:t>
      </w:r>
      <w:r w:rsidRPr="00B315DC">
        <w:rPr>
          <w:spacing w:val="-1"/>
        </w:rPr>
        <w:t>«Эврика»</w:t>
      </w:r>
      <w:r w:rsidRPr="00B315DC">
        <w:rPr>
          <w:spacing w:val="8"/>
        </w:rPr>
        <w:t xml:space="preserve"> </w:t>
      </w:r>
      <w:r w:rsidRPr="00B315DC">
        <w:rPr>
          <w:spacing w:val="-1"/>
        </w:rPr>
        <w:t>реализуется:</w:t>
      </w:r>
    </w:p>
    <w:p w:rsidR="00494218" w:rsidRPr="00B315DC" w:rsidRDefault="00494218" w:rsidP="000D2BA5">
      <w:pPr>
        <w:pStyle w:val="BodyText"/>
        <w:numPr>
          <w:ilvl w:val="0"/>
          <w:numId w:val="52"/>
        </w:numPr>
        <w:kinsoku w:val="0"/>
        <w:overflowPunct w:val="0"/>
        <w:spacing w:before="47" w:line="276" w:lineRule="auto"/>
        <w:ind w:right="104"/>
        <w:jc w:val="both"/>
      </w:pPr>
      <w:r w:rsidRPr="00B315DC">
        <w:t>в</w:t>
      </w:r>
      <w:r w:rsidRPr="00B315DC">
        <w:rPr>
          <w:spacing w:val="10"/>
        </w:rPr>
        <w:t xml:space="preserve"> </w:t>
      </w:r>
      <w:r w:rsidRPr="00B315DC">
        <w:rPr>
          <w:spacing w:val="-1"/>
        </w:rPr>
        <w:t>рамках</w:t>
      </w:r>
      <w:r w:rsidRPr="00B315DC">
        <w:rPr>
          <w:spacing w:val="12"/>
        </w:rPr>
        <w:t xml:space="preserve"> </w:t>
      </w:r>
      <w:r w:rsidRPr="00B315DC">
        <w:rPr>
          <w:spacing w:val="-1"/>
        </w:rPr>
        <w:t>работы</w:t>
      </w:r>
      <w:r w:rsidRPr="00B315DC">
        <w:rPr>
          <w:spacing w:val="9"/>
        </w:rPr>
        <w:t xml:space="preserve"> </w:t>
      </w:r>
      <w:r w:rsidRPr="00B315DC">
        <w:t>кружков,</w:t>
      </w:r>
      <w:r w:rsidRPr="00B315DC">
        <w:rPr>
          <w:spacing w:val="7"/>
        </w:rPr>
        <w:t xml:space="preserve"> </w:t>
      </w:r>
      <w:r w:rsidRPr="00B315DC">
        <w:rPr>
          <w:spacing w:val="-1"/>
        </w:rPr>
        <w:t>организованных</w:t>
      </w:r>
      <w:r w:rsidRPr="00B315DC">
        <w:rPr>
          <w:spacing w:val="4"/>
        </w:rPr>
        <w:t xml:space="preserve"> </w:t>
      </w:r>
      <w:r w:rsidRPr="00B315DC">
        <w:t>в</w:t>
      </w:r>
      <w:r w:rsidRPr="00B315DC">
        <w:rPr>
          <w:spacing w:val="3"/>
        </w:rPr>
        <w:t xml:space="preserve"> </w:t>
      </w:r>
      <w:r w:rsidRPr="00B315DC">
        <w:t>школе;</w:t>
      </w:r>
    </w:p>
    <w:p w:rsidR="00494218" w:rsidRPr="00B315DC" w:rsidRDefault="00494218" w:rsidP="000D2BA5">
      <w:pPr>
        <w:pStyle w:val="BodyText"/>
        <w:numPr>
          <w:ilvl w:val="0"/>
          <w:numId w:val="52"/>
        </w:numPr>
        <w:kinsoku w:val="0"/>
        <w:overflowPunct w:val="0"/>
        <w:spacing w:before="47" w:line="276" w:lineRule="auto"/>
        <w:ind w:right="104"/>
        <w:jc w:val="both"/>
      </w:pPr>
      <w:r w:rsidRPr="00B315DC">
        <w:t>в</w:t>
      </w:r>
      <w:r w:rsidRPr="00B315DC">
        <w:rPr>
          <w:spacing w:val="20"/>
        </w:rPr>
        <w:t xml:space="preserve"> </w:t>
      </w:r>
      <w:r w:rsidRPr="00B315DC">
        <w:t>рамках</w:t>
      </w:r>
      <w:r w:rsidRPr="00B315DC">
        <w:rPr>
          <w:spacing w:val="22"/>
        </w:rPr>
        <w:t xml:space="preserve"> </w:t>
      </w:r>
      <w:r w:rsidRPr="00B315DC">
        <w:rPr>
          <w:spacing w:val="-1"/>
        </w:rPr>
        <w:t>общешкольных</w:t>
      </w:r>
      <w:r w:rsidRPr="00B315DC">
        <w:rPr>
          <w:spacing w:val="21"/>
        </w:rPr>
        <w:t xml:space="preserve"> </w:t>
      </w:r>
      <w:r w:rsidRPr="00B315DC">
        <w:rPr>
          <w:spacing w:val="-1"/>
        </w:rPr>
        <w:t>внеурочных</w:t>
      </w:r>
      <w:r w:rsidRPr="00B315DC">
        <w:rPr>
          <w:spacing w:val="21"/>
        </w:rPr>
        <w:t xml:space="preserve"> </w:t>
      </w:r>
      <w:r w:rsidRPr="00B315DC">
        <w:rPr>
          <w:spacing w:val="-1"/>
        </w:rPr>
        <w:t>дел;</w:t>
      </w:r>
    </w:p>
    <w:p w:rsidR="00494218" w:rsidRPr="00B315DC" w:rsidRDefault="00494218" w:rsidP="000D2BA5">
      <w:pPr>
        <w:pStyle w:val="BodyText"/>
        <w:numPr>
          <w:ilvl w:val="0"/>
          <w:numId w:val="52"/>
        </w:numPr>
        <w:kinsoku w:val="0"/>
        <w:overflowPunct w:val="0"/>
        <w:spacing w:before="47" w:line="276" w:lineRule="auto"/>
        <w:ind w:right="104"/>
        <w:jc w:val="both"/>
      </w:pPr>
      <w:r w:rsidRPr="00B315DC">
        <w:t>в</w:t>
      </w:r>
      <w:r w:rsidRPr="00B315DC">
        <w:rPr>
          <w:spacing w:val="63"/>
        </w:rPr>
        <w:t xml:space="preserve"> </w:t>
      </w:r>
      <w:r w:rsidRPr="00B315DC">
        <w:rPr>
          <w:spacing w:val="-1"/>
        </w:rPr>
        <w:t>рамках</w:t>
      </w:r>
      <w:r w:rsidRPr="00B315DC">
        <w:rPr>
          <w:spacing w:val="10"/>
        </w:rPr>
        <w:t xml:space="preserve"> </w:t>
      </w:r>
      <w:r w:rsidRPr="00B315DC">
        <w:rPr>
          <w:spacing w:val="-1"/>
        </w:rPr>
        <w:t>занятий,</w:t>
      </w:r>
      <w:r w:rsidRPr="00B315DC">
        <w:rPr>
          <w:spacing w:val="8"/>
        </w:rPr>
        <w:t xml:space="preserve"> </w:t>
      </w:r>
      <w:r w:rsidRPr="00B315DC">
        <w:rPr>
          <w:spacing w:val="-1"/>
        </w:rPr>
        <w:t>организованных</w:t>
      </w:r>
      <w:r w:rsidRPr="00B315DC">
        <w:rPr>
          <w:spacing w:val="10"/>
        </w:rPr>
        <w:t xml:space="preserve"> </w:t>
      </w:r>
      <w:r w:rsidRPr="00B315DC">
        <w:t>в</w:t>
      </w:r>
      <w:r w:rsidRPr="00B315DC">
        <w:rPr>
          <w:spacing w:val="10"/>
        </w:rPr>
        <w:t xml:space="preserve"> </w:t>
      </w:r>
      <w:r w:rsidRPr="00B315DC">
        <w:rPr>
          <w:spacing w:val="-1"/>
        </w:rPr>
        <w:t>учреждениях</w:t>
      </w:r>
      <w:r w:rsidRPr="00B315DC">
        <w:rPr>
          <w:spacing w:val="10"/>
        </w:rPr>
        <w:t xml:space="preserve"> </w:t>
      </w:r>
      <w:r w:rsidRPr="00B315DC">
        <w:rPr>
          <w:spacing w:val="-2"/>
        </w:rPr>
        <w:t>дополнительного</w:t>
      </w:r>
      <w:r w:rsidRPr="00B315DC">
        <w:rPr>
          <w:spacing w:val="9"/>
        </w:rPr>
        <w:t xml:space="preserve"> </w:t>
      </w:r>
      <w:r w:rsidRPr="00B315DC">
        <w:rPr>
          <w:spacing w:val="-1"/>
        </w:rPr>
        <w:t>образования</w:t>
      </w:r>
      <w:r w:rsidRPr="00B315DC">
        <w:rPr>
          <w:spacing w:val="18"/>
        </w:rPr>
        <w:t xml:space="preserve"> </w:t>
      </w:r>
      <w:r w:rsidRPr="00B315DC">
        <w:t>–</w:t>
      </w:r>
      <w:r w:rsidRPr="00B315DC">
        <w:rPr>
          <w:spacing w:val="12"/>
        </w:rPr>
        <w:t xml:space="preserve"> </w:t>
      </w:r>
      <w:r w:rsidRPr="00B315DC">
        <w:rPr>
          <w:spacing w:val="-1"/>
        </w:rPr>
        <w:t>социальных</w:t>
      </w:r>
      <w:r w:rsidRPr="00B315DC">
        <w:rPr>
          <w:spacing w:val="1"/>
        </w:rPr>
        <w:t xml:space="preserve"> </w:t>
      </w:r>
      <w:r w:rsidRPr="00B315DC">
        <w:rPr>
          <w:spacing w:val="-1"/>
        </w:rPr>
        <w:t>партнеров школы:</w:t>
      </w:r>
      <w:r w:rsidRPr="00B315DC">
        <w:rPr>
          <w:spacing w:val="1"/>
        </w:rPr>
        <w:t xml:space="preserve"> </w:t>
      </w:r>
      <w:r w:rsidRPr="00B315DC">
        <w:rPr>
          <w:spacing w:val="-1"/>
        </w:rPr>
        <w:t>занятия</w:t>
      </w:r>
      <w:r w:rsidRPr="00B315DC">
        <w:t xml:space="preserve"> в</w:t>
      </w:r>
      <w:r w:rsidRPr="00B315DC">
        <w:rPr>
          <w:spacing w:val="-2"/>
        </w:rPr>
        <w:t xml:space="preserve"> </w:t>
      </w:r>
      <w:r w:rsidRPr="00B315DC">
        <w:rPr>
          <w:spacing w:val="-1"/>
        </w:rPr>
        <w:t>конном</w:t>
      </w:r>
      <w:r w:rsidRPr="00B315DC">
        <w:t xml:space="preserve"> </w:t>
      </w:r>
      <w:r w:rsidRPr="00B315DC">
        <w:rPr>
          <w:spacing w:val="-1"/>
        </w:rPr>
        <w:t xml:space="preserve">клубе, </w:t>
      </w:r>
      <w:r w:rsidRPr="00B315DC">
        <w:t>в</w:t>
      </w:r>
      <w:r w:rsidRPr="00B315DC">
        <w:rPr>
          <w:spacing w:val="-1"/>
        </w:rPr>
        <w:t xml:space="preserve"> бассейне. </w:t>
      </w:r>
    </w:p>
    <w:p w:rsidR="00494218" w:rsidRPr="00B315DC" w:rsidRDefault="00494218" w:rsidP="006E3D01">
      <w:pPr>
        <w:pStyle w:val="BodyText"/>
        <w:kinsoku w:val="0"/>
        <w:overflowPunct w:val="0"/>
        <w:spacing w:before="47" w:line="276" w:lineRule="auto"/>
        <w:ind w:right="104"/>
        <w:jc w:val="both"/>
        <w:rPr>
          <w:spacing w:val="-1"/>
        </w:rPr>
      </w:pPr>
      <w:r w:rsidRPr="00B315DC">
        <w:rPr>
          <w:spacing w:val="4"/>
        </w:rPr>
        <w:t xml:space="preserve"> Студия </w:t>
      </w:r>
      <w:r w:rsidRPr="00B315DC">
        <w:rPr>
          <w:spacing w:val="2"/>
        </w:rPr>
        <w:t xml:space="preserve"> </w:t>
      </w:r>
      <w:r w:rsidRPr="00B315DC">
        <w:rPr>
          <w:spacing w:val="-1"/>
        </w:rPr>
        <w:t>«Бальные танцы» организуется на период сентябрь-октябрь каждого учебного года в рамках подготовки к общешкольным балам, которые проходят в конце первой учебной четверти.</w:t>
      </w:r>
    </w:p>
    <w:p w:rsidR="00494218" w:rsidRPr="00B315DC" w:rsidRDefault="00494218" w:rsidP="006E3D01">
      <w:pPr>
        <w:pStyle w:val="BodyText"/>
        <w:kinsoku w:val="0"/>
        <w:overflowPunct w:val="0"/>
        <w:spacing w:before="47" w:line="276" w:lineRule="auto"/>
        <w:ind w:right="104"/>
        <w:jc w:val="both"/>
        <w:rPr>
          <w:spacing w:val="-1"/>
        </w:rPr>
      </w:pPr>
      <w:r w:rsidRPr="00B315DC">
        <w:rPr>
          <w:spacing w:val="-1"/>
        </w:rPr>
        <w:t>В течение всего учебного года проводятся соревнования по разнообразным видам спорта, ежегодно в феврале  соревнования приурочены ко Дню Защитника Отечества. Так же один раз в четыре года проводятся Олимпийские игры среди обучающихся школы «Эврика». Кроме того практикуются соревнования с привлечением родителей « Мама, папа, я – спортивная семья».</w:t>
      </w:r>
    </w:p>
    <w:p w:rsidR="00494218" w:rsidRPr="00B315DC" w:rsidRDefault="00494218" w:rsidP="006E3D01">
      <w:pPr>
        <w:kinsoku w:val="0"/>
        <w:overflowPunct w:val="0"/>
        <w:spacing w:before="3"/>
        <w:ind w:left="2274"/>
        <w:rPr>
          <w:rFonts w:ascii="Times New Roman" w:hAnsi="Times New Roman" w:cs="Times New Roman"/>
        </w:rPr>
      </w:pPr>
      <w:r w:rsidRPr="00B315DC">
        <w:rPr>
          <w:rFonts w:ascii="Times New Roman" w:hAnsi="Times New Roman" w:cs="Times New Roman"/>
          <w:i/>
          <w:iCs/>
          <w:spacing w:val="-1"/>
        </w:rPr>
        <w:t>Духовно-нравственное</w:t>
      </w:r>
      <w:r w:rsidRPr="00B315DC">
        <w:rPr>
          <w:rFonts w:ascii="Times New Roman" w:hAnsi="Times New Roman" w:cs="Times New Roman"/>
          <w:i/>
          <w:iCs/>
        </w:rPr>
        <w:t xml:space="preserve"> и </w:t>
      </w:r>
      <w:r w:rsidRPr="00B315DC">
        <w:rPr>
          <w:rFonts w:ascii="Times New Roman" w:hAnsi="Times New Roman" w:cs="Times New Roman"/>
          <w:i/>
          <w:iCs/>
          <w:spacing w:val="-2"/>
        </w:rPr>
        <w:t>социальное</w:t>
      </w:r>
      <w:r w:rsidRPr="00B315DC">
        <w:rPr>
          <w:rFonts w:ascii="Times New Roman" w:hAnsi="Times New Roman" w:cs="Times New Roman"/>
          <w:i/>
          <w:iCs/>
        </w:rPr>
        <w:t xml:space="preserve"> </w:t>
      </w:r>
      <w:r w:rsidRPr="00B315DC">
        <w:rPr>
          <w:rFonts w:ascii="Times New Roman" w:hAnsi="Times New Roman" w:cs="Times New Roman"/>
          <w:i/>
          <w:iCs/>
          <w:spacing w:val="-1"/>
        </w:rPr>
        <w:t>направления</w:t>
      </w:r>
    </w:p>
    <w:p w:rsidR="00494218" w:rsidRPr="00B315DC" w:rsidRDefault="00494218" w:rsidP="006E3D01">
      <w:pPr>
        <w:pStyle w:val="BodyText"/>
        <w:kinsoku w:val="0"/>
        <w:overflowPunct w:val="0"/>
        <w:spacing w:before="47" w:line="276" w:lineRule="auto"/>
        <w:ind w:right="101" w:firstLine="708"/>
        <w:jc w:val="both"/>
        <w:rPr>
          <w:spacing w:val="-1"/>
        </w:rPr>
      </w:pPr>
      <w:r w:rsidRPr="00B315DC">
        <w:rPr>
          <w:spacing w:val="-1"/>
        </w:rPr>
        <w:t>Цель</w:t>
      </w:r>
      <w:r w:rsidRPr="00B315DC">
        <w:rPr>
          <w:spacing w:val="9"/>
        </w:rPr>
        <w:t xml:space="preserve"> </w:t>
      </w:r>
      <w:r w:rsidRPr="00B315DC">
        <w:rPr>
          <w:spacing w:val="-1"/>
        </w:rPr>
        <w:t>направлений</w:t>
      </w:r>
      <w:r w:rsidRPr="00B315DC">
        <w:rPr>
          <w:spacing w:val="12"/>
        </w:rPr>
        <w:t xml:space="preserve"> </w:t>
      </w:r>
      <w:r w:rsidRPr="00B315DC">
        <w:t>-</w:t>
      </w:r>
      <w:r w:rsidRPr="00B315DC">
        <w:rPr>
          <w:spacing w:val="11"/>
        </w:rPr>
        <w:t xml:space="preserve"> </w:t>
      </w:r>
      <w:r w:rsidRPr="00B315DC">
        <w:rPr>
          <w:spacing w:val="-1"/>
        </w:rPr>
        <w:t>обеспечение</w:t>
      </w:r>
      <w:r w:rsidRPr="00B315DC">
        <w:rPr>
          <w:spacing w:val="8"/>
        </w:rPr>
        <w:t xml:space="preserve"> </w:t>
      </w:r>
      <w:r w:rsidRPr="00B315DC">
        <w:rPr>
          <w:spacing w:val="-1"/>
        </w:rPr>
        <w:t>духовно-нравственного</w:t>
      </w:r>
      <w:r w:rsidRPr="00B315DC">
        <w:rPr>
          <w:spacing w:val="11"/>
        </w:rPr>
        <w:t xml:space="preserve"> </w:t>
      </w:r>
      <w:r w:rsidRPr="00B315DC">
        <w:rPr>
          <w:spacing w:val="-1"/>
        </w:rPr>
        <w:t>развития</w:t>
      </w:r>
      <w:r w:rsidRPr="00B315DC">
        <w:rPr>
          <w:spacing w:val="8"/>
        </w:rPr>
        <w:t xml:space="preserve"> </w:t>
      </w:r>
      <w:r w:rsidRPr="00B315DC">
        <w:rPr>
          <w:spacing w:val="-1"/>
        </w:rPr>
        <w:t>обучаю</w:t>
      </w:r>
      <w:r w:rsidRPr="00B315DC">
        <w:t>щихся</w:t>
      </w:r>
      <w:r w:rsidRPr="00B315DC">
        <w:rPr>
          <w:spacing w:val="20"/>
        </w:rPr>
        <w:t xml:space="preserve"> </w:t>
      </w:r>
      <w:r w:rsidRPr="00B315DC">
        <w:t>в</w:t>
      </w:r>
      <w:r w:rsidRPr="00B315DC">
        <w:rPr>
          <w:spacing w:val="21"/>
        </w:rPr>
        <w:t xml:space="preserve"> </w:t>
      </w:r>
      <w:r w:rsidRPr="00B315DC">
        <w:rPr>
          <w:spacing w:val="-1"/>
        </w:rPr>
        <w:t>единстве</w:t>
      </w:r>
      <w:r w:rsidRPr="00B315DC">
        <w:rPr>
          <w:spacing w:val="20"/>
        </w:rPr>
        <w:t xml:space="preserve"> </w:t>
      </w:r>
      <w:r w:rsidRPr="00B315DC">
        <w:rPr>
          <w:spacing w:val="-1"/>
        </w:rPr>
        <w:t>урочной,</w:t>
      </w:r>
      <w:r w:rsidRPr="00B315DC">
        <w:rPr>
          <w:spacing w:val="20"/>
        </w:rPr>
        <w:t xml:space="preserve"> </w:t>
      </w:r>
      <w:r w:rsidRPr="00B315DC">
        <w:rPr>
          <w:spacing w:val="-1"/>
        </w:rPr>
        <w:t>внеурочной</w:t>
      </w:r>
      <w:r w:rsidRPr="00B315DC">
        <w:rPr>
          <w:spacing w:val="19"/>
        </w:rPr>
        <w:t xml:space="preserve"> </w:t>
      </w:r>
      <w:r w:rsidRPr="00B315DC">
        <w:t>и</w:t>
      </w:r>
      <w:r w:rsidRPr="00B315DC">
        <w:rPr>
          <w:spacing w:val="21"/>
        </w:rPr>
        <w:t xml:space="preserve"> </w:t>
      </w:r>
      <w:r w:rsidRPr="00B315DC">
        <w:rPr>
          <w:spacing w:val="-1"/>
        </w:rPr>
        <w:t>внешкольной</w:t>
      </w:r>
      <w:r w:rsidRPr="00B315DC">
        <w:rPr>
          <w:spacing w:val="21"/>
        </w:rPr>
        <w:t xml:space="preserve"> </w:t>
      </w:r>
      <w:r w:rsidRPr="00B315DC">
        <w:rPr>
          <w:spacing w:val="-1"/>
        </w:rPr>
        <w:t>деятельности,</w:t>
      </w:r>
      <w:r w:rsidRPr="00B315DC">
        <w:rPr>
          <w:spacing w:val="20"/>
        </w:rPr>
        <w:t xml:space="preserve"> </w:t>
      </w:r>
      <w:r w:rsidRPr="00B315DC">
        <w:t>в</w:t>
      </w:r>
      <w:r w:rsidRPr="00B315DC">
        <w:rPr>
          <w:spacing w:val="20"/>
        </w:rPr>
        <w:t xml:space="preserve"> </w:t>
      </w:r>
      <w:r w:rsidRPr="00B315DC">
        <w:rPr>
          <w:spacing w:val="-1"/>
        </w:rPr>
        <w:t>совместной</w:t>
      </w:r>
      <w:r w:rsidRPr="00B315DC">
        <w:rPr>
          <w:spacing w:val="43"/>
        </w:rPr>
        <w:t xml:space="preserve"> </w:t>
      </w:r>
      <w:r w:rsidRPr="00B315DC">
        <w:rPr>
          <w:spacing w:val="-1"/>
        </w:rPr>
        <w:t>педагогической</w:t>
      </w:r>
      <w:r w:rsidRPr="00B315DC">
        <w:rPr>
          <w:spacing w:val="55"/>
        </w:rPr>
        <w:t xml:space="preserve"> </w:t>
      </w:r>
      <w:r w:rsidRPr="00B315DC">
        <w:rPr>
          <w:spacing w:val="-1"/>
        </w:rPr>
        <w:t>работе</w:t>
      </w:r>
      <w:r w:rsidRPr="00B315DC">
        <w:rPr>
          <w:spacing w:val="54"/>
        </w:rPr>
        <w:t xml:space="preserve"> </w:t>
      </w:r>
      <w:r w:rsidRPr="00B315DC">
        <w:rPr>
          <w:spacing w:val="-1"/>
        </w:rPr>
        <w:t>образовательного</w:t>
      </w:r>
      <w:r w:rsidRPr="00B315DC">
        <w:rPr>
          <w:spacing w:val="58"/>
        </w:rPr>
        <w:t xml:space="preserve"> </w:t>
      </w:r>
      <w:r w:rsidRPr="00B315DC">
        <w:rPr>
          <w:spacing w:val="-1"/>
        </w:rPr>
        <w:t>учреждения,</w:t>
      </w:r>
      <w:r w:rsidRPr="00B315DC">
        <w:rPr>
          <w:spacing w:val="56"/>
        </w:rPr>
        <w:t xml:space="preserve"> </w:t>
      </w:r>
      <w:r w:rsidRPr="00B315DC">
        <w:rPr>
          <w:spacing w:val="-1"/>
        </w:rPr>
        <w:t>семьи</w:t>
      </w:r>
      <w:r w:rsidRPr="00B315DC">
        <w:rPr>
          <w:spacing w:val="57"/>
        </w:rPr>
        <w:t xml:space="preserve"> </w:t>
      </w:r>
      <w:r w:rsidRPr="00B315DC">
        <w:t>и</w:t>
      </w:r>
      <w:r w:rsidRPr="00B315DC">
        <w:rPr>
          <w:spacing w:val="55"/>
        </w:rPr>
        <w:t xml:space="preserve"> </w:t>
      </w:r>
      <w:r w:rsidRPr="00B315DC">
        <w:rPr>
          <w:spacing w:val="-1"/>
        </w:rPr>
        <w:t>других</w:t>
      </w:r>
      <w:r w:rsidRPr="00B315DC">
        <w:rPr>
          <w:spacing w:val="55"/>
        </w:rPr>
        <w:t xml:space="preserve"> </w:t>
      </w:r>
      <w:r w:rsidRPr="00B315DC">
        <w:rPr>
          <w:spacing w:val="-1"/>
        </w:rPr>
        <w:t>институтов</w:t>
      </w:r>
      <w:r w:rsidRPr="00B315DC">
        <w:rPr>
          <w:spacing w:val="31"/>
        </w:rPr>
        <w:t xml:space="preserve"> </w:t>
      </w:r>
      <w:r w:rsidRPr="00B315DC">
        <w:rPr>
          <w:spacing w:val="-1"/>
        </w:rPr>
        <w:t>общества;</w:t>
      </w:r>
      <w:r w:rsidRPr="00B315DC">
        <w:rPr>
          <w:spacing w:val="18"/>
        </w:rPr>
        <w:t xml:space="preserve"> </w:t>
      </w:r>
      <w:r w:rsidRPr="00B315DC">
        <w:rPr>
          <w:spacing w:val="-1"/>
        </w:rPr>
        <w:t>активизация</w:t>
      </w:r>
      <w:r w:rsidRPr="00B315DC">
        <w:rPr>
          <w:spacing w:val="19"/>
        </w:rPr>
        <w:t xml:space="preserve"> </w:t>
      </w:r>
      <w:r w:rsidRPr="00B315DC">
        <w:rPr>
          <w:spacing w:val="-1"/>
        </w:rPr>
        <w:t>внутренних</w:t>
      </w:r>
      <w:r w:rsidRPr="00B315DC">
        <w:rPr>
          <w:spacing w:val="16"/>
        </w:rPr>
        <w:t xml:space="preserve"> </w:t>
      </w:r>
      <w:r w:rsidRPr="00B315DC">
        <w:rPr>
          <w:spacing w:val="-1"/>
        </w:rPr>
        <w:t>резервов</w:t>
      </w:r>
      <w:r w:rsidRPr="00B315DC">
        <w:rPr>
          <w:spacing w:val="15"/>
        </w:rPr>
        <w:t xml:space="preserve"> </w:t>
      </w:r>
      <w:r w:rsidRPr="00B315DC">
        <w:rPr>
          <w:spacing w:val="-1"/>
        </w:rPr>
        <w:t>обучающихся,</w:t>
      </w:r>
      <w:r w:rsidRPr="00B315DC">
        <w:rPr>
          <w:spacing w:val="18"/>
        </w:rPr>
        <w:t xml:space="preserve"> </w:t>
      </w:r>
      <w:r w:rsidRPr="00B315DC">
        <w:rPr>
          <w:spacing w:val="-1"/>
        </w:rPr>
        <w:t>способствующих</w:t>
      </w:r>
      <w:r w:rsidRPr="00B315DC">
        <w:rPr>
          <w:spacing w:val="19"/>
        </w:rPr>
        <w:t xml:space="preserve"> </w:t>
      </w:r>
      <w:r w:rsidRPr="00B315DC">
        <w:t>ус</w:t>
      </w:r>
      <w:r w:rsidRPr="00B315DC">
        <w:rPr>
          <w:spacing w:val="-1"/>
        </w:rPr>
        <w:t>пешному</w:t>
      </w:r>
      <w:r w:rsidRPr="00B315DC">
        <w:rPr>
          <w:spacing w:val="14"/>
        </w:rPr>
        <w:t xml:space="preserve"> </w:t>
      </w:r>
      <w:r w:rsidRPr="00B315DC">
        <w:rPr>
          <w:spacing w:val="-1"/>
        </w:rPr>
        <w:t>освоению</w:t>
      </w:r>
      <w:r w:rsidRPr="00B315DC">
        <w:rPr>
          <w:spacing w:val="15"/>
        </w:rPr>
        <w:t xml:space="preserve"> </w:t>
      </w:r>
      <w:r w:rsidRPr="00B315DC">
        <w:rPr>
          <w:spacing w:val="-1"/>
        </w:rPr>
        <w:t>нового</w:t>
      </w:r>
      <w:r w:rsidRPr="00B315DC">
        <w:rPr>
          <w:spacing w:val="24"/>
        </w:rPr>
        <w:t xml:space="preserve"> </w:t>
      </w:r>
      <w:r w:rsidRPr="00B315DC">
        <w:rPr>
          <w:spacing w:val="-2"/>
        </w:rPr>
        <w:t>социального</w:t>
      </w:r>
      <w:r w:rsidRPr="00B315DC">
        <w:rPr>
          <w:spacing w:val="17"/>
        </w:rPr>
        <w:t xml:space="preserve"> </w:t>
      </w:r>
      <w:r w:rsidRPr="00B315DC">
        <w:rPr>
          <w:spacing w:val="-1"/>
        </w:rPr>
        <w:t>опыта</w:t>
      </w:r>
      <w:r w:rsidRPr="00B315DC">
        <w:rPr>
          <w:spacing w:val="15"/>
        </w:rPr>
        <w:t xml:space="preserve"> </w:t>
      </w:r>
      <w:r w:rsidRPr="00B315DC">
        <w:t>на</w:t>
      </w:r>
      <w:r w:rsidRPr="00B315DC">
        <w:rPr>
          <w:spacing w:val="16"/>
        </w:rPr>
        <w:t xml:space="preserve"> </w:t>
      </w:r>
      <w:r w:rsidRPr="00B315DC">
        <w:rPr>
          <w:spacing w:val="-1"/>
        </w:rPr>
        <w:t>ступени</w:t>
      </w:r>
      <w:r w:rsidRPr="00B315DC">
        <w:rPr>
          <w:spacing w:val="16"/>
        </w:rPr>
        <w:t xml:space="preserve"> </w:t>
      </w:r>
      <w:r w:rsidRPr="00B315DC">
        <w:rPr>
          <w:spacing w:val="-1"/>
        </w:rPr>
        <w:t xml:space="preserve">основного общего </w:t>
      </w:r>
      <w:r w:rsidRPr="00B315DC">
        <w:rPr>
          <w:spacing w:val="1"/>
        </w:rPr>
        <w:t>обра</w:t>
      </w:r>
      <w:r w:rsidRPr="00B315DC">
        <w:rPr>
          <w:spacing w:val="-1"/>
        </w:rPr>
        <w:t>зования,</w:t>
      </w:r>
      <w:r w:rsidRPr="00B315DC">
        <w:rPr>
          <w:spacing w:val="40"/>
        </w:rPr>
        <w:t xml:space="preserve"> </w:t>
      </w:r>
      <w:r w:rsidRPr="00B315DC">
        <w:t>в</w:t>
      </w:r>
      <w:r w:rsidRPr="00B315DC">
        <w:rPr>
          <w:spacing w:val="39"/>
        </w:rPr>
        <w:t xml:space="preserve"> </w:t>
      </w:r>
      <w:r w:rsidRPr="00B315DC">
        <w:rPr>
          <w:spacing w:val="-1"/>
        </w:rPr>
        <w:t>формировании</w:t>
      </w:r>
      <w:r w:rsidRPr="00B315DC">
        <w:rPr>
          <w:spacing w:val="43"/>
        </w:rPr>
        <w:t xml:space="preserve"> </w:t>
      </w:r>
      <w:r w:rsidRPr="00B315DC">
        <w:rPr>
          <w:spacing w:val="-1"/>
        </w:rPr>
        <w:t>социальных,</w:t>
      </w:r>
      <w:r w:rsidRPr="00B315DC">
        <w:rPr>
          <w:spacing w:val="9"/>
        </w:rPr>
        <w:t xml:space="preserve"> </w:t>
      </w:r>
      <w:r w:rsidRPr="00B315DC">
        <w:rPr>
          <w:spacing w:val="-1"/>
        </w:rPr>
        <w:t>коммуникативных</w:t>
      </w:r>
      <w:r w:rsidRPr="00B315DC">
        <w:rPr>
          <w:spacing w:val="11"/>
        </w:rPr>
        <w:t xml:space="preserve"> </w:t>
      </w:r>
      <w:r w:rsidRPr="00B315DC">
        <w:rPr>
          <w:spacing w:val="-1"/>
        </w:rPr>
        <w:t>компетенций,</w:t>
      </w:r>
      <w:r w:rsidRPr="00B315DC">
        <w:rPr>
          <w:spacing w:val="9"/>
        </w:rPr>
        <w:t xml:space="preserve"> </w:t>
      </w:r>
      <w:r w:rsidRPr="00B315DC">
        <w:t>необхо</w:t>
      </w:r>
      <w:r w:rsidRPr="00B315DC">
        <w:rPr>
          <w:spacing w:val="-1"/>
        </w:rPr>
        <w:t>димых</w:t>
      </w:r>
      <w:r w:rsidRPr="00B315DC">
        <w:t xml:space="preserve">  </w:t>
      </w:r>
      <w:r w:rsidRPr="00B315DC">
        <w:rPr>
          <w:spacing w:val="-1"/>
        </w:rPr>
        <w:t>для</w:t>
      </w:r>
      <w:r w:rsidRPr="00B315DC">
        <w:t xml:space="preserve">  </w:t>
      </w:r>
      <w:r w:rsidRPr="00B315DC">
        <w:rPr>
          <w:spacing w:val="-1"/>
        </w:rPr>
        <w:t>эффективного</w:t>
      </w:r>
      <w:r w:rsidRPr="00B315DC">
        <w:rPr>
          <w:spacing w:val="3"/>
        </w:rPr>
        <w:t xml:space="preserve"> </w:t>
      </w:r>
      <w:r w:rsidRPr="00B315DC">
        <w:rPr>
          <w:spacing w:val="-1"/>
        </w:rPr>
        <w:t>взаимодействия</w:t>
      </w:r>
      <w:r w:rsidRPr="00B315DC">
        <w:t xml:space="preserve"> в</w:t>
      </w:r>
      <w:r w:rsidRPr="00B315DC">
        <w:rPr>
          <w:spacing w:val="-1"/>
        </w:rPr>
        <w:t xml:space="preserve"> социуме.</w:t>
      </w:r>
    </w:p>
    <w:p w:rsidR="00494218" w:rsidRPr="00B315DC" w:rsidRDefault="00494218" w:rsidP="006E3D01">
      <w:pPr>
        <w:pStyle w:val="BodyText"/>
        <w:kinsoku w:val="0"/>
        <w:overflowPunct w:val="0"/>
        <w:spacing w:before="1" w:line="275" w:lineRule="auto"/>
        <w:ind w:right="108" w:firstLine="708"/>
        <w:jc w:val="both"/>
        <w:rPr>
          <w:spacing w:val="-1"/>
        </w:rPr>
      </w:pPr>
      <w:r w:rsidRPr="00B315DC">
        <w:t>В</w:t>
      </w:r>
      <w:r w:rsidRPr="00B315DC">
        <w:rPr>
          <w:spacing w:val="23"/>
        </w:rPr>
        <w:t xml:space="preserve"> </w:t>
      </w:r>
      <w:r w:rsidRPr="00B315DC">
        <w:rPr>
          <w:spacing w:val="-1"/>
        </w:rPr>
        <w:t>основу</w:t>
      </w:r>
      <w:r w:rsidRPr="00B315DC">
        <w:rPr>
          <w:spacing w:val="19"/>
        </w:rPr>
        <w:t xml:space="preserve"> </w:t>
      </w:r>
      <w:r w:rsidRPr="00B315DC">
        <w:rPr>
          <w:spacing w:val="-1"/>
        </w:rPr>
        <w:t>работы</w:t>
      </w:r>
      <w:r w:rsidRPr="00B315DC">
        <w:rPr>
          <w:spacing w:val="21"/>
        </w:rPr>
        <w:t xml:space="preserve"> </w:t>
      </w:r>
      <w:r w:rsidRPr="00B315DC">
        <w:rPr>
          <w:spacing w:val="-1"/>
        </w:rPr>
        <w:t>по</w:t>
      </w:r>
      <w:r w:rsidRPr="00B315DC">
        <w:rPr>
          <w:spacing w:val="22"/>
        </w:rPr>
        <w:t xml:space="preserve"> </w:t>
      </w:r>
      <w:r w:rsidRPr="00B315DC">
        <w:rPr>
          <w:spacing w:val="-1"/>
        </w:rPr>
        <w:t>данным</w:t>
      </w:r>
      <w:r w:rsidRPr="00B315DC">
        <w:rPr>
          <w:spacing w:val="20"/>
        </w:rPr>
        <w:t xml:space="preserve"> </w:t>
      </w:r>
      <w:r w:rsidRPr="00B315DC">
        <w:rPr>
          <w:spacing w:val="-1"/>
        </w:rPr>
        <w:t>направлениям</w:t>
      </w:r>
      <w:r w:rsidRPr="00B315DC">
        <w:rPr>
          <w:spacing w:val="21"/>
        </w:rPr>
        <w:t xml:space="preserve"> </w:t>
      </w:r>
      <w:r w:rsidRPr="00B315DC">
        <w:rPr>
          <w:spacing w:val="-1"/>
        </w:rPr>
        <w:t>положены</w:t>
      </w:r>
      <w:r w:rsidRPr="00B315DC">
        <w:rPr>
          <w:spacing w:val="23"/>
        </w:rPr>
        <w:t xml:space="preserve"> </w:t>
      </w:r>
      <w:r w:rsidRPr="00B315DC">
        <w:rPr>
          <w:spacing w:val="-1"/>
        </w:rPr>
        <w:t>ключевые</w:t>
      </w:r>
      <w:r w:rsidRPr="00B315DC">
        <w:rPr>
          <w:spacing w:val="20"/>
        </w:rPr>
        <w:t xml:space="preserve"> </w:t>
      </w:r>
      <w:r w:rsidRPr="00B315DC">
        <w:t xml:space="preserve">воспитательные </w:t>
      </w:r>
      <w:r w:rsidRPr="00B315DC">
        <w:rPr>
          <w:spacing w:val="-1"/>
        </w:rPr>
        <w:t>задачи, базовые</w:t>
      </w:r>
      <w:r w:rsidRPr="00B315DC">
        <w:rPr>
          <w:spacing w:val="-3"/>
        </w:rPr>
        <w:t xml:space="preserve"> </w:t>
      </w:r>
      <w:r w:rsidRPr="00B315DC">
        <w:rPr>
          <w:spacing w:val="-1"/>
        </w:rPr>
        <w:t>национальные</w:t>
      </w:r>
      <w:r w:rsidRPr="00B315DC">
        <w:rPr>
          <w:spacing w:val="-3"/>
        </w:rPr>
        <w:t xml:space="preserve"> </w:t>
      </w:r>
      <w:r w:rsidRPr="00B315DC">
        <w:rPr>
          <w:spacing w:val="-1"/>
        </w:rPr>
        <w:t>ценности</w:t>
      </w:r>
      <w:r w:rsidRPr="00B315DC">
        <w:rPr>
          <w:spacing w:val="-3"/>
        </w:rPr>
        <w:t xml:space="preserve"> </w:t>
      </w:r>
      <w:r w:rsidRPr="00B315DC">
        <w:rPr>
          <w:spacing w:val="-1"/>
        </w:rPr>
        <w:t>российского</w:t>
      </w:r>
      <w:r w:rsidRPr="00B315DC">
        <w:rPr>
          <w:spacing w:val="-3"/>
        </w:rPr>
        <w:t xml:space="preserve"> </w:t>
      </w:r>
      <w:r w:rsidRPr="00B315DC">
        <w:rPr>
          <w:spacing w:val="-1"/>
        </w:rPr>
        <w:t>общества.</w:t>
      </w:r>
    </w:p>
    <w:p w:rsidR="00494218" w:rsidRPr="00B315DC" w:rsidRDefault="00494218" w:rsidP="006E3D01">
      <w:pPr>
        <w:pStyle w:val="BodyText"/>
        <w:kinsoku w:val="0"/>
        <w:overflowPunct w:val="0"/>
        <w:spacing w:before="1"/>
        <w:jc w:val="both"/>
        <w:rPr>
          <w:spacing w:val="-1"/>
        </w:rPr>
      </w:pPr>
      <w:r w:rsidRPr="00B315DC">
        <w:rPr>
          <w:spacing w:val="-1"/>
        </w:rPr>
        <w:t>Основными</w:t>
      </w:r>
      <w:r w:rsidRPr="00B315DC">
        <w:t xml:space="preserve"> </w:t>
      </w:r>
      <w:r w:rsidRPr="00B315DC">
        <w:rPr>
          <w:spacing w:val="-1"/>
        </w:rPr>
        <w:t>задачами</w:t>
      </w:r>
      <w:r w:rsidRPr="00B315DC">
        <w:t xml:space="preserve"> </w:t>
      </w:r>
      <w:r w:rsidRPr="00B315DC">
        <w:rPr>
          <w:spacing w:val="-1"/>
        </w:rPr>
        <w:t>являются:</w:t>
      </w:r>
    </w:p>
    <w:p w:rsidR="00494218" w:rsidRPr="00B315DC" w:rsidRDefault="00494218" w:rsidP="000D2BA5">
      <w:pPr>
        <w:pStyle w:val="BodyText"/>
        <w:numPr>
          <w:ilvl w:val="0"/>
          <w:numId w:val="47"/>
        </w:numPr>
        <w:tabs>
          <w:tab w:val="left" w:pos="292"/>
        </w:tabs>
        <w:kinsoku w:val="0"/>
        <w:overflowPunct w:val="0"/>
        <w:spacing w:before="50" w:line="275" w:lineRule="auto"/>
        <w:ind w:right="108" w:firstLine="0"/>
        <w:jc w:val="both"/>
        <w:rPr>
          <w:spacing w:val="-1"/>
        </w:rPr>
      </w:pPr>
      <w:r w:rsidRPr="00B315DC">
        <w:rPr>
          <w:spacing w:val="-1"/>
        </w:rPr>
        <w:t>формирование</w:t>
      </w:r>
      <w:r w:rsidRPr="00B315DC">
        <w:rPr>
          <w:spacing w:val="13"/>
        </w:rPr>
        <w:t xml:space="preserve"> </w:t>
      </w:r>
      <w:r w:rsidRPr="00B315DC">
        <w:rPr>
          <w:spacing w:val="-1"/>
        </w:rPr>
        <w:t>общечеловеческих</w:t>
      </w:r>
      <w:r w:rsidRPr="00B315DC">
        <w:rPr>
          <w:spacing w:val="17"/>
        </w:rPr>
        <w:t xml:space="preserve"> </w:t>
      </w:r>
      <w:r w:rsidRPr="00B315DC">
        <w:rPr>
          <w:spacing w:val="-1"/>
        </w:rPr>
        <w:t>ценностей</w:t>
      </w:r>
      <w:r w:rsidRPr="00B315DC">
        <w:rPr>
          <w:spacing w:val="16"/>
        </w:rPr>
        <w:t xml:space="preserve"> </w:t>
      </w:r>
      <w:r w:rsidRPr="00B315DC">
        <w:t>в</w:t>
      </w:r>
      <w:r w:rsidRPr="00B315DC">
        <w:rPr>
          <w:spacing w:val="15"/>
        </w:rPr>
        <w:t xml:space="preserve"> </w:t>
      </w:r>
      <w:r w:rsidRPr="00B315DC">
        <w:rPr>
          <w:spacing w:val="-1"/>
        </w:rPr>
        <w:t>контексте</w:t>
      </w:r>
      <w:r w:rsidRPr="00B315DC">
        <w:rPr>
          <w:spacing w:val="13"/>
        </w:rPr>
        <w:t xml:space="preserve"> </w:t>
      </w:r>
      <w:r w:rsidRPr="00B315DC">
        <w:rPr>
          <w:spacing w:val="-1"/>
        </w:rPr>
        <w:t>формирования</w:t>
      </w:r>
      <w:r w:rsidRPr="00B315DC">
        <w:rPr>
          <w:spacing w:val="16"/>
        </w:rPr>
        <w:t xml:space="preserve"> </w:t>
      </w:r>
      <w:r w:rsidRPr="00B315DC">
        <w:t>у</w:t>
      </w:r>
      <w:r w:rsidRPr="00B315DC">
        <w:rPr>
          <w:spacing w:val="12"/>
        </w:rPr>
        <w:t xml:space="preserve"> </w:t>
      </w:r>
      <w:r w:rsidRPr="00B315DC">
        <w:t xml:space="preserve">обучающихся </w:t>
      </w:r>
      <w:r w:rsidRPr="00B315DC">
        <w:rPr>
          <w:spacing w:val="-1"/>
        </w:rPr>
        <w:t>гражданской</w:t>
      </w:r>
      <w:r w:rsidRPr="00B315DC">
        <w:rPr>
          <w:spacing w:val="-3"/>
        </w:rPr>
        <w:t xml:space="preserve"> </w:t>
      </w:r>
      <w:r w:rsidRPr="00B315DC">
        <w:rPr>
          <w:spacing w:val="-1"/>
        </w:rPr>
        <w:t>идентичности;</w:t>
      </w:r>
    </w:p>
    <w:p w:rsidR="00494218" w:rsidRPr="00B315DC" w:rsidRDefault="00494218" w:rsidP="000D2BA5">
      <w:pPr>
        <w:pStyle w:val="BodyText"/>
        <w:numPr>
          <w:ilvl w:val="0"/>
          <w:numId w:val="47"/>
        </w:numPr>
        <w:tabs>
          <w:tab w:val="left" w:pos="290"/>
        </w:tabs>
        <w:kinsoku w:val="0"/>
        <w:overflowPunct w:val="0"/>
        <w:spacing w:before="2" w:line="275" w:lineRule="auto"/>
        <w:ind w:right="102" w:firstLine="0"/>
        <w:jc w:val="both"/>
        <w:rPr>
          <w:spacing w:val="-1"/>
        </w:rPr>
      </w:pPr>
      <w:r w:rsidRPr="00B315DC">
        <w:rPr>
          <w:spacing w:val="-1"/>
        </w:rPr>
        <w:t>воспитание</w:t>
      </w:r>
      <w:r w:rsidRPr="00B315DC">
        <w:rPr>
          <w:spacing w:val="11"/>
        </w:rPr>
        <w:t xml:space="preserve"> </w:t>
      </w:r>
      <w:r w:rsidRPr="00B315DC">
        <w:rPr>
          <w:spacing w:val="-1"/>
        </w:rPr>
        <w:t>нравственного,</w:t>
      </w:r>
      <w:r w:rsidRPr="00B315DC">
        <w:rPr>
          <w:spacing w:val="13"/>
        </w:rPr>
        <w:t xml:space="preserve"> </w:t>
      </w:r>
      <w:r w:rsidRPr="00B315DC">
        <w:rPr>
          <w:spacing w:val="-1"/>
        </w:rPr>
        <w:t>ответственного,</w:t>
      </w:r>
      <w:r w:rsidRPr="00B315DC">
        <w:rPr>
          <w:spacing w:val="13"/>
        </w:rPr>
        <w:t xml:space="preserve"> </w:t>
      </w:r>
      <w:r w:rsidRPr="00B315DC">
        <w:rPr>
          <w:spacing w:val="-1"/>
        </w:rPr>
        <w:t>инициативного</w:t>
      </w:r>
      <w:r w:rsidRPr="00B315DC">
        <w:rPr>
          <w:spacing w:val="14"/>
        </w:rPr>
        <w:t xml:space="preserve"> </w:t>
      </w:r>
      <w:r w:rsidRPr="00B315DC">
        <w:t>и</w:t>
      </w:r>
      <w:r w:rsidRPr="00B315DC">
        <w:rPr>
          <w:spacing w:val="14"/>
        </w:rPr>
        <w:t xml:space="preserve"> </w:t>
      </w:r>
      <w:r w:rsidRPr="00B315DC">
        <w:rPr>
          <w:spacing w:val="-1"/>
        </w:rPr>
        <w:t>компетентного</w:t>
      </w:r>
      <w:r w:rsidRPr="00B315DC">
        <w:rPr>
          <w:spacing w:val="14"/>
        </w:rPr>
        <w:t xml:space="preserve"> </w:t>
      </w:r>
      <w:r w:rsidRPr="00B315DC">
        <w:rPr>
          <w:spacing w:val="1"/>
        </w:rPr>
        <w:t>граж</w:t>
      </w:r>
      <w:r w:rsidRPr="00B315DC">
        <w:rPr>
          <w:spacing w:val="-1"/>
        </w:rPr>
        <w:t>данина</w:t>
      </w:r>
      <w:r w:rsidRPr="00B315DC">
        <w:t xml:space="preserve"> </w:t>
      </w:r>
      <w:r w:rsidRPr="00B315DC">
        <w:rPr>
          <w:spacing w:val="-1"/>
        </w:rPr>
        <w:t>России;</w:t>
      </w:r>
    </w:p>
    <w:p w:rsidR="00494218" w:rsidRPr="00B315DC" w:rsidRDefault="00494218" w:rsidP="000D2BA5">
      <w:pPr>
        <w:pStyle w:val="BodyText"/>
        <w:numPr>
          <w:ilvl w:val="0"/>
          <w:numId w:val="47"/>
        </w:numPr>
        <w:tabs>
          <w:tab w:val="left" w:pos="276"/>
        </w:tabs>
        <w:kinsoku w:val="0"/>
        <w:overflowPunct w:val="0"/>
        <w:spacing w:before="4" w:line="275" w:lineRule="auto"/>
        <w:ind w:right="1184" w:firstLine="0"/>
        <w:rPr>
          <w:spacing w:val="-2"/>
        </w:rPr>
      </w:pPr>
      <w:r w:rsidRPr="00B315DC">
        <w:rPr>
          <w:spacing w:val="-1"/>
        </w:rPr>
        <w:t>приобщение</w:t>
      </w:r>
      <w:r w:rsidRPr="00B315DC">
        <w:t xml:space="preserve"> </w:t>
      </w:r>
      <w:r w:rsidRPr="00B315DC">
        <w:rPr>
          <w:spacing w:val="-1"/>
        </w:rPr>
        <w:t>обучающихся</w:t>
      </w:r>
      <w:r w:rsidRPr="00B315DC">
        <w:t xml:space="preserve"> к </w:t>
      </w:r>
      <w:r w:rsidRPr="00B315DC">
        <w:rPr>
          <w:spacing w:val="-1"/>
        </w:rPr>
        <w:t>культурным</w:t>
      </w:r>
      <w:r w:rsidRPr="00B315DC">
        <w:t xml:space="preserve"> </w:t>
      </w:r>
      <w:r w:rsidRPr="00B315DC">
        <w:rPr>
          <w:spacing w:val="-1"/>
        </w:rPr>
        <w:t>ценностям</w:t>
      </w:r>
      <w:r w:rsidRPr="00B315DC">
        <w:t xml:space="preserve"> </w:t>
      </w:r>
      <w:r w:rsidRPr="00B315DC">
        <w:rPr>
          <w:spacing w:val="-1"/>
        </w:rPr>
        <w:t>своей</w:t>
      </w:r>
      <w:r w:rsidRPr="00B315DC">
        <w:rPr>
          <w:spacing w:val="-2"/>
        </w:rPr>
        <w:t xml:space="preserve"> </w:t>
      </w:r>
      <w:r w:rsidRPr="00B315DC">
        <w:rPr>
          <w:spacing w:val="-1"/>
        </w:rPr>
        <w:t>этнической</w:t>
      </w:r>
      <w:r w:rsidRPr="00B315DC">
        <w:rPr>
          <w:spacing w:val="-3"/>
        </w:rPr>
        <w:t xml:space="preserve"> </w:t>
      </w:r>
      <w:r w:rsidRPr="00B315DC">
        <w:rPr>
          <w:spacing w:val="2"/>
        </w:rPr>
        <w:t>или</w:t>
      </w:r>
      <w:r w:rsidRPr="00B315DC">
        <w:rPr>
          <w:spacing w:val="26"/>
        </w:rPr>
        <w:t xml:space="preserve">    с</w:t>
      </w:r>
      <w:r w:rsidRPr="00B315DC">
        <w:rPr>
          <w:spacing w:val="-1"/>
        </w:rPr>
        <w:t>оциокультурной</w:t>
      </w:r>
      <w:r w:rsidRPr="00B315DC">
        <w:t xml:space="preserve"> </w:t>
      </w:r>
      <w:r w:rsidRPr="00B315DC">
        <w:rPr>
          <w:spacing w:val="-2"/>
        </w:rPr>
        <w:t>группы;</w:t>
      </w:r>
    </w:p>
    <w:p w:rsidR="00494218" w:rsidRPr="00B315DC" w:rsidRDefault="00494218" w:rsidP="000D2BA5">
      <w:pPr>
        <w:pStyle w:val="BodyText"/>
        <w:numPr>
          <w:ilvl w:val="0"/>
          <w:numId w:val="47"/>
        </w:numPr>
        <w:tabs>
          <w:tab w:val="left" w:pos="276"/>
        </w:tabs>
        <w:kinsoku w:val="0"/>
        <w:overflowPunct w:val="0"/>
        <w:spacing w:before="1"/>
        <w:ind w:left="275" w:hanging="163"/>
        <w:jc w:val="both"/>
        <w:rPr>
          <w:spacing w:val="-1"/>
        </w:rPr>
      </w:pPr>
      <w:r w:rsidRPr="00B315DC">
        <w:rPr>
          <w:spacing w:val="-1"/>
        </w:rPr>
        <w:t>сохранение</w:t>
      </w:r>
      <w:r w:rsidRPr="00B315DC">
        <w:rPr>
          <w:spacing w:val="-3"/>
        </w:rPr>
        <w:t xml:space="preserve"> </w:t>
      </w:r>
      <w:r w:rsidRPr="00B315DC">
        <w:rPr>
          <w:spacing w:val="-1"/>
        </w:rPr>
        <w:t>базовых</w:t>
      </w:r>
      <w:r w:rsidRPr="00B315DC">
        <w:rPr>
          <w:spacing w:val="1"/>
        </w:rPr>
        <w:t xml:space="preserve"> </w:t>
      </w:r>
      <w:r w:rsidRPr="00B315DC">
        <w:rPr>
          <w:spacing w:val="-1"/>
        </w:rPr>
        <w:t>национальных</w:t>
      </w:r>
      <w:r w:rsidRPr="00B315DC">
        <w:rPr>
          <w:spacing w:val="-3"/>
        </w:rPr>
        <w:t xml:space="preserve"> </w:t>
      </w:r>
      <w:r w:rsidRPr="00B315DC">
        <w:rPr>
          <w:spacing w:val="-1"/>
        </w:rPr>
        <w:t>ценностей</w:t>
      </w:r>
      <w:r w:rsidRPr="00B315DC">
        <w:rPr>
          <w:spacing w:val="-3"/>
        </w:rPr>
        <w:t xml:space="preserve"> </w:t>
      </w:r>
      <w:r w:rsidRPr="00B315DC">
        <w:rPr>
          <w:spacing w:val="-1"/>
        </w:rPr>
        <w:t>российского</w:t>
      </w:r>
      <w:r w:rsidRPr="00B315DC">
        <w:rPr>
          <w:spacing w:val="-3"/>
        </w:rPr>
        <w:t xml:space="preserve"> </w:t>
      </w:r>
      <w:r w:rsidRPr="00B315DC">
        <w:rPr>
          <w:spacing w:val="-1"/>
        </w:rPr>
        <w:t>общества;</w:t>
      </w:r>
    </w:p>
    <w:p w:rsidR="00494218" w:rsidRPr="00B315DC" w:rsidRDefault="00494218" w:rsidP="000D2BA5">
      <w:pPr>
        <w:pStyle w:val="BodyText"/>
        <w:numPr>
          <w:ilvl w:val="0"/>
          <w:numId w:val="47"/>
        </w:numPr>
        <w:tabs>
          <w:tab w:val="left" w:pos="316"/>
        </w:tabs>
        <w:kinsoku w:val="0"/>
        <w:overflowPunct w:val="0"/>
        <w:spacing w:before="50" w:line="275" w:lineRule="auto"/>
        <w:ind w:right="106" w:firstLine="0"/>
        <w:jc w:val="both"/>
      </w:pPr>
      <w:r w:rsidRPr="00B315DC">
        <w:rPr>
          <w:spacing w:val="-1"/>
        </w:rPr>
        <w:t>последовательное</w:t>
      </w:r>
      <w:r w:rsidRPr="00B315DC">
        <w:rPr>
          <w:spacing w:val="37"/>
        </w:rPr>
        <w:t xml:space="preserve"> </w:t>
      </w:r>
      <w:r w:rsidRPr="00B315DC">
        <w:rPr>
          <w:spacing w:val="-1"/>
        </w:rPr>
        <w:t>расширение</w:t>
      </w:r>
      <w:r w:rsidRPr="00B315DC">
        <w:rPr>
          <w:spacing w:val="37"/>
        </w:rPr>
        <w:t xml:space="preserve"> </w:t>
      </w:r>
      <w:r w:rsidRPr="00B315DC">
        <w:t>и</w:t>
      </w:r>
      <w:r w:rsidRPr="00B315DC">
        <w:rPr>
          <w:spacing w:val="40"/>
        </w:rPr>
        <w:t xml:space="preserve"> </w:t>
      </w:r>
      <w:r w:rsidRPr="00B315DC">
        <w:rPr>
          <w:spacing w:val="-1"/>
        </w:rPr>
        <w:t>укрепление</w:t>
      </w:r>
      <w:r w:rsidRPr="00B315DC">
        <w:rPr>
          <w:spacing w:val="37"/>
        </w:rPr>
        <w:t xml:space="preserve"> </w:t>
      </w:r>
      <w:r w:rsidRPr="00B315DC">
        <w:rPr>
          <w:spacing w:val="-1"/>
        </w:rPr>
        <w:t>ценностно-смысловой</w:t>
      </w:r>
      <w:r w:rsidRPr="00B315DC">
        <w:rPr>
          <w:spacing w:val="40"/>
        </w:rPr>
        <w:t xml:space="preserve"> </w:t>
      </w:r>
      <w:r w:rsidRPr="00B315DC">
        <w:rPr>
          <w:spacing w:val="-1"/>
        </w:rPr>
        <w:t>сферы</w:t>
      </w:r>
      <w:r w:rsidRPr="00B315DC">
        <w:rPr>
          <w:spacing w:val="38"/>
        </w:rPr>
        <w:t xml:space="preserve"> </w:t>
      </w:r>
      <w:r w:rsidRPr="00B315DC">
        <w:rPr>
          <w:spacing w:val="-1"/>
        </w:rPr>
        <w:t>лично</w:t>
      </w:r>
      <w:r w:rsidRPr="00B315DC">
        <w:t>сти;</w:t>
      </w:r>
    </w:p>
    <w:p w:rsidR="00494218" w:rsidRPr="00B315DC" w:rsidRDefault="00494218" w:rsidP="000D2BA5">
      <w:pPr>
        <w:pStyle w:val="BodyText"/>
        <w:numPr>
          <w:ilvl w:val="0"/>
          <w:numId w:val="47"/>
        </w:numPr>
        <w:tabs>
          <w:tab w:val="left" w:pos="331"/>
        </w:tabs>
        <w:kinsoku w:val="0"/>
        <w:overflowPunct w:val="0"/>
        <w:spacing w:before="1" w:line="275" w:lineRule="auto"/>
        <w:ind w:right="108" w:firstLine="0"/>
        <w:jc w:val="both"/>
        <w:rPr>
          <w:spacing w:val="-1"/>
        </w:rPr>
      </w:pPr>
      <w:r w:rsidRPr="00B315DC">
        <w:rPr>
          <w:spacing w:val="-1"/>
        </w:rPr>
        <w:t>формирование</w:t>
      </w:r>
      <w:r w:rsidRPr="00B315DC">
        <w:rPr>
          <w:spacing w:val="54"/>
        </w:rPr>
        <w:t xml:space="preserve"> </w:t>
      </w:r>
      <w:r w:rsidRPr="00B315DC">
        <w:rPr>
          <w:spacing w:val="-1"/>
        </w:rPr>
        <w:t>психологической</w:t>
      </w:r>
      <w:r w:rsidRPr="00B315DC">
        <w:rPr>
          <w:spacing w:val="54"/>
        </w:rPr>
        <w:t xml:space="preserve"> </w:t>
      </w:r>
      <w:r w:rsidRPr="00B315DC">
        <w:rPr>
          <w:spacing w:val="-2"/>
        </w:rPr>
        <w:t>культуры</w:t>
      </w:r>
      <w:r w:rsidRPr="00B315DC">
        <w:rPr>
          <w:spacing w:val="54"/>
        </w:rPr>
        <w:t xml:space="preserve"> </w:t>
      </w:r>
      <w:r w:rsidRPr="00B315DC">
        <w:t>и</w:t>
      </w:r>
      <w:r w:rsidRPr="00B315DC">
        <w:rPr>
          <w:spacing w:val="54"/>
        </w:rPr>
        <w:t xml:space="preserve"> </w:t>
      </w:r>
      <w:r w:rsidRPr="00B315DC">
        <w:rPr>
          <w:spacing w:val="-1"/>
        </w:rPr>
        <w:t>коммуникативой</w:t>
      </w:r>
      <w:r w:rsidRPr="00B315DC">
        <w:rPr>
          <w:spacing w:val="49"/>
        </w:rPr>
        <w:t xml:space="preserve"> </w:t>
      </w:r>
      <w:r w:rsidRPr="00B315DC">
        <w:rPr>
          <w:spacing w:val="-1"/>
        </w:rPr>
        <w:t>компетенции</w:t>
      </w:r>
      <w:r w:rsidRPr="00B315DC">
        <w:rPr>
          <w:spacing w:val="54"/>
        </w:rPr>
        <w:t xml:space="preserve"> </w:t>
      </w:r>
      <w:r w:rsidRPr="00B315DC">
        <w:rPr>
          <w:spacing w:val="-1"/>
        </w:rPr>
        <w:t>для</w:t>
      </w:r>
      <w:r w:rsidRPr="00B315DC">
        <w:rPr>
          <w:spacing w:val="47"/>
        </w:rPr>
        <w:t xml:space="preserve"> </w:t>
      </w:r>
      <w:r w:rsidRPr="00B315DC">
        <w:rPr>
          <w:spacing w:val="-1"/>
        </w:rPr>
        <w:t>обеспечения</w:t>
      </w:r>
      <w:r w:rsidRPr="00B315DC">
        <w:t xml:space="preserve"> </w:t>
      </w:r>
      <w:r w:rsidRPr="00B315DC">
        <w:rPr>
          <w:spacing w:val="-1"/>
        </w:rPr>
        <w:t>эффективного</w:t>
      </w:r>
      <w:r w:rsidRPr="00B315DC">
        <w:rPr>
          <w:spacing w:val="-2"/>
        </w:rPr>
        <w:t xml:space="preserve"> </w:t>
      </w:r>
      <w:r w:rsidRPr="00B315DC">
        <w:t xml:space="preserve">и </w:t>
      </w:r>
      <w:r w:rsidRPr="00B315DC">
        <w:rPr>
          <w:spacing w:val="-1"/>
        </w:rPr>
        <w:t>безопасного</w:t>
      </w:r>
      <w:r w:rsidRPr="00B315DC">
        <w:rPr>
          <w:spacing w:val="1"/>
        </w:rPr>
        <w:t xml:space="preserve"> </w:t>
      </w:r>
      <w:r w:rsidRPr="00B315DC">
        <w:rPr>
          <w:spacing w:val="-1"/>
        </w:rPr>
        <w:t>взаимодействия</w:t>
      </w:r>
      <w:r w:rsidRPr="00B315DC">
        <w:t xml:space="preserve"> в</w:t>
      </w:r>
      <w:r w:rsidRPr="00B315DC">
        <w:rPr>
          <w:spacing w:val="-4"/>
        </w:rPr>
        <w:t xml:space="preserve"> </w:t>
      </w:r>
      <w:r w:rsidRPr="00B315DC">
        <w:rPr>
          <w:spacing w:val="-1"/>
        </w:rPr>
        <w:t>социуме;</w:t>
      </w:r>
    </w:p>
    <w:p w:rsidR="00494218" w:rsidRPr="00B315DC" w:rsidRDefault="00494218" w:rsidP="000D2BA5">
      <w:pPr>
        <w:pStyle w:val="BodyText"/>
        <w:numPr>
          <w:ilvl w:val="0"/>
          <w:numId w:val="47"/>
        </w:numPr>
        <w:tabs>
          <w:tab w:val="left" w:pos="408"/>
        </w:tabs>
        <w:kinsoku w:val="0"/>
        <w:overflowPunct w:val="0"/>
        <w:spacing w:before="4" w:line="275" w:lineRule="auto"/>
        <w:ind w:right="105" w:firstLine="0"/>
        <w:jc w:val="both"/>
        <w:rPr>
          <w:spacing w:val="-1"/>
        </w:rPr>
      </w:pPr>
      <w:r w:rsidRPr="00B315DC">
        <w:rPr>
          <w:spacing w:val="-1"/>
        </w:rPr>
        <w:t>формирование</w:t>
      </w:r>
      <w:r w:rsidRPr="00B315DC">
        <w:rPr>
          <w:spacing w:val="28"/>
        </w:rPr>
        <w:t xml:space="preserve"> </w:t>
      </w:r>
      <w:r w:rsidRPr="00B315DC">
        <w:rPr>
          <w:spacing w:val="-1"/>
        </w:rPr>
        <w:t>способности</w:t>
      </w:r>
      <w:r w:rsidRPr="00B315DC">
        <w:rPr>
          <w:spacing w:val="28"/>
        </w:rPr>
        <w:t xml:space="preserve"> </w:t>
      </w:r>
      <w:r w:rsidRPr="00B315DC">
        <w:rPr>
          <w:spacing w:val="-1"/>
        </w:rPr>
        <w:t>обучающегося</w:t>
      </w:r>
      <w:r w:rsidRPr="00B315DC">
        <w:rPr>
          <w:spacing w:val="31"/>
        </w:rPr>
        <w:t xml:space="preserve"> </w:t>
      </w:r>
      <w:r w:rsidRPr="00B315DC">
        <w:rPr>
          <w:spacing w:val="-1"/>
        </w:rPr>
        <w:t>сознательно</w:t>
      </w:r>
      <w:r w:rsidRPr="00B315DC">
        <w:rPr>
          <w:spacing w:val="31"/>
        </w:rPr>
        <w:t xml:space="preserve"> </w:t>
      </w:r>
      <w:r w:rsidRPr="00B315DC">
        <w:rPr>
          <w:spacing w:val="-1"/>
        </w:rPr>
        <w:t>выстраивать</w:t>
      </w:r>
      <w:r w:rsidRPr="00B315DC">
        <w:rPr>
          <w:spacing w:val="26"/>
        </w:rPr>
        <w:t xml:space="preserve"> </w:t>
      </w:r>
      <w:r w:rsidRPr="00B315DC">
        <w:t>и</w:t>
      </w:r>
      <w:r w:rsidRPr="00B315DC">
        <w:rPr>
          <w:spacing w:val="28"/>
        </w:rPr>
        <w:t xml:space="preserve"> </w:t>
      </w:r>
      <w:r w:rsidRPr="00B315DC">
        <w:t>оценивать</w:t>
      </w:r>
      <w:r w:rsidRPr="00B315DC">
        <w:rPr>
          <w:spacing w:val="35"/>
        </w:rPr>
        <w:t xml:space="preserve"> </w:t>
      </w:r>
      <w:r w:rsidRPr="00B315DC">
        <w:rPr>
          <w:spacing w:val="-1"/>
        </w:rPr>
        <w:t>отношения</w:t>
      </w:r>
      <w:r w:rsidRPr="00B315DC">
        <w:t xml:space="preserve"> в</w:t>
      </w:r>
      <w:r w:rsidRPr="00B315DC">
        <w:rPr>
          <w:spacing w:val="-2"/>
        </w:rPr>
        <w:t xml:space="preserve"> </w:t>
      </w:r>
      <w:r w:rsidRPr="00B315DC">
        <w:rPr>
          <w:spacing w:val="-1"/>
        </w:rPr>
        <w:t>социуме;</w:t>
      </w:r>
    </w:p>
    <w:p w:rsidR="00494218" w:rsidRPr="00B315DC" w:rsidRDefault="00494218" w:rsidP="000D2BA5">
      <w:pPr>
        <w:pStyle w:val="BodyText"/>
        <w:numPr>
          <w:ilvl w:val="0"/>
          <w:numId w:val="47"/>
        </w:numPr>
        <w:tabs>
          <w:tab w:val="left" w:pos="276"/>
        </w:tabs>
        <w:kinsoku w:val="0"/>
        <w:overflowPunct w:val="0"/>
        <w:spacing w:before="38"/>
        <w:ind w:left="275" w:hanging="163"/>
        <w:jc w:val="both"/>
        <w:rPr>
          <w:spacing w:val="-1"/>
        </w:rPr>
      </w:pPr>
      <w:r w:rsidRPr="00B315DC">
        <w:rPr>
          <w:spacing w:val="-1"/>
        </w:rPr>
        <w:t>становление</w:t>
      </w:r>
      <w:r w:rsidRPr="00B315DC">
        <w:t xml:space="preserve"> </w:t>
      </w:r>
      <w:r w:rsidRPr="00B315DC">
        <w:rPr>
          <w:spacing w:val="-1"/>
        </w:rPr>
        <w:t>гуманистических</w:t>
      </w:r>
      <w:r w:rsidRPr="00B315DC">
        <w:rPr>
          <w:spacing w:val="1"/>
        </w:rPr>
        <w:t xml:space="preserve"> </w:t>
      </w:r>
      <w:r w:rsidRPr="00B315DC">
        <w:t xml:space="preserve">и </w:t>
      </w:r>
      <w:r w:rsidRPr="00B315DC">
        <w:rPr>
          <w:spacing w:val="-1"/>
        </w:rPr>
        <w:t>демократических</w:t>
      </w:r>
      <w:r w:rsidRPr="00B315DC">
        <w:rPr>
          <w:spacing w:val="1"/>
        </w:rPr>
        <w:t xml:space="preserve"> </w:t>
      </w:r>
      <w:r w:rsidRPr="00B315DC">
        <w:rPr>
          <w:spacing w:val="-1"/>
        </w:rPr>
        <w:t>ценностных</w:t>
      </w:r>
      <w:r w:rsidRPr="00B315DC">
        <w:rPr>
          <w:spacing w:val="1"/>
        </w:rPr>
        <w:t xml:space="preserve"> </w:t>
      </w:r>
      <w:r w:rsidRPr="00B315DC">
        <w:rPr>
          <w:spacing w:val="-1"/>
        </w:rPr>
        <w:t>ориентаций;</w:t>
      </w:r>
    </w:p>
    <w:p w:rsidR="00494218" w:rsidRPr="00B315DC" w:rsidRDefault="00494218" w:rsidP="000D2BA5">
      <w:pPr>
        <w:pStyle w:val="BodyText"/>
        <w:numPr>
          <w:ilvl w:val="0"/>
          <w:numId w:val="47"/>
        </w:numPr>
        <w:tabs>
          <w:tab w:val="left" w:pos="276"/>
        </w:tabs>
        <w:kinsoku w:val="0"/>
        <w:overflowPunct w:val="0"/>
        <w:spacing w:before="50"/>
        <w:ind w:left="275" w:hanging="163"/>
        <w:jc w:val="both"/>
        <w:rPr>
          <w:spacing w:val="-1"/>
        </w:rPr>
      </w:pPr>
      <w:r w:rsidRPr="00B315DC">
        <w:rPr>
          <w:spacing w:val="-1"/>
        </w:rPr>
        <w:t>формирование</w:t>
      </w:r>
      <w:r w:rsidRPr="00B315DC">
        <w:rPr>
          <w:spacing w:val="-3"/>
        </w:rPr>
        <w:t xml:space="preserve"> </w:t>
      </w:r>
      <w:r w:rsidRPr="00B315DC">
        <w:rPr>
          <w:spacing w:val="-1"/>
        </w:rPr>
        <w:t>основы</w:t>
      </w:r>
      <w:r w:rsidRPr="00B315DC">
        <w:t xml:space="preserve"> </w:t>
      </w:r>
      <w:r w:rsidRPr="00B315DC">
        <w:rPr>
          <w:spacing w:val="-2"/>
        </w:rPr>
        <w:t>культуры</w:t>
      </w:r>
      <w:r w:rsidRPr="00B315DC">
        <w:t xml:space="preserve"> </w:t>
      </w:r>
      <w:r w:rsidRPr="00B315DC">
        <w:rPr>
          <w:spacing w:val="-1"/>
        </w:rPr>
        <w:t>межэтнического</w:t>
      </w:r>
      <w:r w:rsidRPr="00B315DC">
        <w:rPr>
          <w:spacing w:val="1"/>
        </w:rPr>
        <w:t xml:space="preserve"> </w:t>
      </w:r>
      <w:r w:rsidRPr="00B315DC">
        <w:rPr>
          <w:spacing w:val="-1"/>
        </w:rPr>
        <w:t>общения;</w:t>
      </w:r>
    </w:p>
    <w:p w:rsidR="00494218" w:rsidRPr="00B315DC" w:rsidRDefault="00494218" w:rsidP="000D2BA5">
      <w:pPr>
        <w:pStyle w:val="BodyText"/>
        <w:numPr>
          <w:ilvl w:val="0"/>
          <w:numId w:val="47"/>
        </w:numPr>
        <w:tabs>
          <w:tab w:val="left" w:pos="276"/>
        </w:tabs>
        <w:kinsoku w:val="0"/>
        <w:overflowPunct w:val="0"/>
        <w:spacing w:before="48"/>
        <w:ind w:left="275" w:hanging="163"/>
        <w:jc w:val="both"/>
        <w:rPr>
          <w:spacing w:val="-1"/>
        </w:rPr>
      </w:pPr>
      <w:r w:rsidRPr="00B315DC">
        <w:rPr>
          <w:spacing w:val="-1"/>
        </w:rPr>
        <w:t>формирование</w:t>
      </w:r>
      <w:r w:rsidRPr="00B315DC">
        <w:rPr>
          <w:spacing w:val="-3"/>
        </w:rPr>
        <w:t xml:space="preserve"> </w:t>
      </w:r>
      <w:r w:rsidRPr="00B315DC">
        <w:rPr>
          <w:spacing w:val="-1"/>
        </w:rPr>
        <w:t>отношения</w:t>
      </w:r>
      <w:r w:rsidRPr="00B315DC">
        <w:rPr>
          <w:spacing w:val="-3"/>
        </w:rPr>
        <w:t xml:space="preserve"> </w:t>
      </w:r>
      <w:r w:rsidRPr="00B315DC">
        <w:t xml:space="preserve">к </w:t>
      </w:r>
      <w:r w:rsidRPr="00B315DC">
        <w:rPr>
          <w:spacing w:val="-1"/>
        </w:rPr>
        <w:t>семье</w:t>
      </w:r>
      <w:r w:rsidRPr="00B315DC">
        <w:t xml:space="preserve"> </w:t>
      </w:r>
      <w:r w:rsidRPr="00B315DC">
        <w:rPr>
          <w:spacing w:val="-1"/>
        </w:rPr>
        <w:t>как</w:t>
      </w:r>
      <w:r w:rsidRPr="00B315DC">
        <w:rPr>
          <w:spacing w:val="-3"/>
        </w:rPr>
        <w:t xml:space="preserve"> </w:t>
      </w:r>
      <w:r w:rsidRPr="00B315DC">
        <w:t xml:space="preserve">к </w:t>
      </w:r>
      <w:r w:rsidRPr="00B315DC">
        <w:rPr>
          <w:spacing w:val="-1"/>
        </w:rPr>
        <w:t>основе</w:t>
      </w:r>
      <w:r w:rsidRPr="00B315DC">
        <w:rPr>
          <w:spacing w:val="-4"/>
        </w:rPr>
        <w:t xml:space="preserve"> </w:t>
      </w:r>
      <w:r w:rsidRPr="00B315DC">
        <w:rPr>
          <w:spacing w:val="-1"/>
        </w:rPr>
        <w:t>российского</w:t>
      </w:r>
      <w:r w:rsidRPr="00B315DC">
        <w:rPr>
          <w:spacing w:val="1"/>
        </w:rPr>
        <w:t xml:space="preserve"> </w:t>
      </w:r>
      <w:r w:rsidRPr="00B315DC">
        <w:rPr>
          <w:spacing w:val="-1"/>
        </w:rPr>
        <w:t>общества.</w:t>
      </w:r>
    </w:p>
    <w:p w:rsidR="00494218" w:rsidRPr="00B315DC" w:rsidRDefault="00494218" w:rsidP="006E3D01">
      <w:pPr>
        <w:pStyle w:val="BodyText"/>
        <w:kinsoku w:val="0"/>
        <w:overflowPunct w:val="0"/>
        <w:spacing w:before="47" w:line="276" w:lineRule="auto"/>
        <w:ind w:right="104" w:firstLine="708"/>
        <w:jc w:val="both"/>
        <w:rPr>
          <w:spacing w:val="-1"/>
        </w:rPr>
      </w:pPr>
      <w:r w:rsidRPr="00B315DC">
        <w:rPr>
          <w:spacing w:val="-1"/>
        </w:rPr>
        <w:t>Данное</w:t>
      </w:r>
      <w:r w:rsidRPr="00B315DC">
        <w:rPr>
          <w:spacing w:val="8"/>
        </w:rPr>
        <w:t xml:space="preserve"> </w:t>
      </w:r>
      <w:r w:rsidRPr="00B315DC">
        <w:rPr>
          <w:spacing w:val="-1"/>
        </w:rPr>
        <w:t>направление</w:t>
      </w:r>
      <w:r w:rsidRPr="00B315DC">
        <w:rPr>
          <w:spacing w:val="11"/>
        </w:rPr>
        <w:t xml:space="preserve"> </w:t>
      </w:r>
      <w:r w:rsidRPr="00B315DC">
        <w:t>в</w:t>
      </w:r>
      <w:r w:rsidRPr="00B315DC">
        <w:rPr>
          <w:spacing w:val="10"/>
        </w:rPr>
        <w:t xml:space="preserve"> </w:t>
      </w:r>
      <w:r w:rsidRPr="00B315DC">
        <w:rPr>
          <w:spacing w:val="-1"/>
        </w:rPr>
        <w:t>школе</w:t>
      </w:r>
      <w:r w:rsidRPr="00B315DC">
        <w:rPr>
          <w:spacing w:val="11"/>
        </w:rPr>
        <w:t xml:space="preserve"> </w:t>
      </w:r>
      <w:r w:rsidRPr="00B315DC">
        <w:rPr>
          <w:spacing w:val="-1"/>
        </w:rPr>
        <w:t>«Эврика»</w:t>
      </w:r>
      <w:r w:rsidRPr="00B315DC">
        <w:rPr>
          <w:spacing w:val="10"/>
        </w:rPr>
        <w:t xml:space="preserve"> </w:t>
      </w:r>
      <w:r w:rsidRPr="00B315DC">
        <w:rPr>
          <w:spacing w:val="-1"/>
        </w:rPr>
        <w:t>реализуется:</w:t>
      </w:r>
    </w:p>
    <w:p w:rsidR="00494218" w:rsidRPr="00B315DC" w:rsidRDefault="00494218" w:rsidP="000D2BA5">
      <w:pPr>
        <w:pStyle w:val="BodyText"/>
        <w:numPr>
          <w:ilvl w:val="0"/>
          <w:numId w:val="52"/>
        </w:numPr>
        <w:kinsoku w:val="0"/>
        <w:overflowPunct w:val="0"/>
        <w:spacing w:before="47" w:line="276" w:lineRule="auto"/>
        <w:ind w:right="104"/>
        <w:jc w:val="both"/>
      </w:pPr>
      <w:r w:rsidRPr="00B315DC">
        <w:t>в</w:t>
      </w:r>
      <w:r w:rsidRPr="00B315DC">
        <w:rPr>
          <w:spacing w:val="10"/>
        </w:rPr>
        <w:t xml:space="preserve"> </w:t>
      </w:r>
      <w:r w:rsidRPr="00B315DC">
        <w:rPr>
          <w:spacing w:val="-1"/>
        </w:rPr>
        <w:t>рамках</w:t>
      </w:r>
      <w:r w:rsidRPr="00B315DC">
        <w:rPr>
          <w:spacing w:val="12"/>
        </w:rPr>
        <w:t xml:space="preserve"> </w:t>
      </w:r>
      <w:r w:rsidRPr="00B315DC">
        <w:rPr>
          <w:spacing w:val="-1"/>
        </w:rPr>
        <w:t>работы</w:t>
      </w:r>
      <w:r w:rsidRPr="00B315DC">
        <w:rPr>
          <w:spacing w:val="9"/>
        </w:rPr>
        <w:t xml:space="preserve"> </w:t>
      </w:r>
      <w:r w:rsidRPr="00B315DC">
        <w:t>кружков,</w:t>
      </w:r>
      <w:r w:rsidRPr="00B315DC">
        <w:rPr>
          <w:spacing w:val="7"/>
        </w:rPr>
        <w:t xml:space="preserve"> </w:t>
      </w:r>
      <w:r w:rsidRPr="00B315DC">
        <w:rPr>
          <w:spacing w:val="-1"/>
        </w:rPr>
        <w:t>организованных</w:t>
      </w:r>
      <w:r w:rsidRPr="00B315DC">
        <w:rPr>
          <w:spacing w:val="4"/>
        </w:rPr>
        <w:t xml:space="preserve"> </w:t>
      </w:r>
      <w:r w:rsidRPr="00B315DC">
        <w:t>в</w:t>
      </w:r>
      <w:r w:rsidRPr="00B315DC">
        <w:rPr>
          <w:spacing w:val="3"/>
        </w:rPr>
        <w:t xml:space="preserve"> </w:t>
      </w:r>
      <w:r w:rsidRPr="00B315DC">
        <w:t>школе;</w:t>
      </w:r>
    </w:p>
    <w:p w:rsidR="00494218" w:rsidRPr="00344A23" w:rsidRDefault="00494218" w:rsidP="000D2BA5">
      <w:pPr>
        <w:pStyle w:val="BodyText"/>
        <w:numPr>
          <w:ilvl w:val="0"/>
          <w:numId w:val="52"/>
        </w:numPr>
        <w:kinsoku w:val="0"/>
        <w:overflowPunct w:val="0"/>
        <w:spacing w:before="47" w:line="276" w:lineRule="auto"/>
        <w:ind w:right="104"/>
        <w:jc w:val="both"/>
      </w:pPr>
      <w:r w:rsidRPr="00B315DC">
        <w:t>в</w:t>
      </w:r>
      <w:r w:rsidRPr="00B315DC">
        <w:rPr>
          <w:spacing w:val="20"/>
        </w:rPr>
        <w:t xml:space="preserve"> </w:t>
      </w:r>
      <w:r w:rsidRPr="00B315DC">
        <w:t>рамках</w:t>
      </w:r>
      <w:r w:rsidRPr="00B315DC">
        <w:rPr>
          <w:spacing w:val="22"/>
        </w:rPr>
        <w:t xml:space="preserve"> </w:t>
      </w:r>
      <w:r w:rsidRPr="00B315DC">
        <w:rPr>
          <w:spacing w:val="-1"/>
        </w:rPr>
        <w:t>общешкольных</w:t>
      </w:r>
      <w:r w:rsidRPr="00B315DC">
        <w:rPr>
          <w:spacing w:val="21"/>
        </w:rPr>
        <w:t xml:space="preserve"> </w:t>
      </w:r>
      <w:r w:rsidRPr="00B315DC">
        <w:rPr>
          <w:spacing w:val="-1"/>
        </w:rPr>
        <w:t>внеурочных</w:t>
      </w:r>
      <w:r w:rsidRPr="00B315DC">
        <w:rPr>
          <w:spacing w:val="21"/>
        </w:rPr>
        <w:t xml:space="preserve"> </w:t>
      </w:r>
      <w:r w:rsidRPr="00B315DC">
        <w:rPr>
          <w:spacing w:val="-1"/>
        </w:rPr>
        <w:t>дел</w:t>
      </w:r>
      <w:r>
        <w:rPr>
          <w:spacing w:val="-1"/>
        </w:rPr>
        <w:t>;</w:t>
      </w:r>
    </w:p>
    <w:p w:rsidR="00494218" w:rsidRPr="00344A23" w:rsidRDefault="00494218" w:rsidP="000D2BA5">
      <w:pPr>
        <w:pStyle w:val="BodyText"/>
        <w:numPr>
          <w:ilvl w:val="0"/>
          <w:numId w:val="52"/>
        </w:numPr>
        <w:kinsoku w:val="0"/>
        <w:overflowPunct w:val="0"/>
        <w:spacing w:before="47" w:line="276" w:lineRule="auto"/>
        <w:ind w:right="104"/>
        <w:jc w:val="both"/>
      </w:pPr>
      <w:r>
        <w:rPr>
          <w:spacing w:val="-1"/>
        </w:rPr>
        <w:t>в рамках экскурсионной деятельности;</w:t>
      </w:r>
    </w:p>
    <w:p w:rsidR="00494218" w:rsidRPr="00B315DC" w:rsidRDefault="00494218" w:rsidP="000D2BA5">
      <w:pPr>
        <w:pStyle w:val="BodyText"/>
        <w:numPr>
          <w:ilvl w:val="0"/>
          <w:numId w:val="52"/>
        </w:numPr>
        <w:kinsoku w:val="0"/>
        <w:overflowPunct w:val="0"/>
        <w:spacing w:before="47" w:line="276" w:lineRule="auto"/>
        <w:ind w:right="104"/>
        <w:jc w:val="both"/>
      </w:pPr>
      <w:r>
        <w:rPr>
          <w:spacing w:val="-1"/>
        </w:rPr>
        <w:t>в рамках туристических поездок.</w:t>
      </w:r>
    </w:p>
    <w:p w:rsidR="00494218" w:rsidRPr="00B315DC" w:rsidRDefault="00494218" w:rsidP="006E3D01">
      <w:pPr>
        <w:pStyle w:val="BodyText"/>
        <w:kinsoku w:val="0"/>
        <w:overflowPunct w:val="0"/>
        <w:spacing w:before="47" w:line="276" w:lineRule="auto"/>
        <w:ind w:left="900" w:right="104"/>
        <w:jc w:val="both"/>
        <w:rPr>
          <w:spacing w:val="-1"/>
        </w:rPr>
      </w:pPr>
      <w:r w:rsidRPr="00B315DC">
        <w:rPr>
          <w:spacing w:val="-1"/>
        </w:rPr>
        <w:t>В течение всего учебного года организуются мастер-классы по изготовлению народных кукол, по изучению ремесел на Руси, по ознакомлению с культурными традициями русского народа. Логическим завершением этой работы становится ежегодное общешкольное событие «День русской культуры», которое проходит в конце мая месяца .</w:t>
      </w:r>
    </w:p>
    <w:p w:rsidR="00494218" w:rsidRDefault="00494218" w:rsidP="006E3D01">
      <w:pPr>
        <w:pStyle w:val="BodyText"/>
        <w:kinsoku w:val="0"/>
        <w:overflowPunct w:val="0"/>
        <w:spacing w:before="47" w:line="276" w:lineRule="auto"/>
        <w:ind w:left="900" w:right="104"/>
        <w:jc w:val="both"/>
        <w:rPr>
          <w:spacing w:val="-1"/>
        </w:rPr>
      </w:pPr>
      <w:r w:rsidRPr="00B315DC">
        <w:rPr>
          <w:spacing w:val="-1"/>
        </w:rPr>
        <w:t xml:space="preserve">Ежегодно в рамках «Недели Памяти» обучающиеся школы «Эврика» знакомятся с документальными и художественными фильмами о Великой Отечественной войне на занятиях киноклуба ,с последующим обсуждением, участвуют вместе со своими семьями в подборе материала для внутришкольных пилонов «Никто не забыт, ничто не забыто». </w:t>
      </w:r>
    </w:p>
    <w:p w:rsidR="00494218" w:rsidRDefault="00494218" w:rsidP="006E3D01">
      <w:pPr>
        <w:pStyle w:val="BodyText"/>
        <w:kinsoku w:val="0"/>
        <w:overflowPunct w:val="0"/>
        <w:spacing w:before="47" w:line="276" w:lineRule="auto"/>
        <w:ind w:left="900" w:right="104"/>
        <w:jc w:val="both"/>
        <w:rPr>
          <w:spacing w:val="-1"/>
        </w:rPr>
      </w:pPr>
    </w:p>
    <w:p w:rsidR="00494218" w:rsidRDefault="00494218" w:rsidP="006E3D01">
      <w:pPr>
        <w:pStyle w:val="BodyText"/>
        <w:kinsoku w:val="0"/>
        <w:overflowPunct w:val="0"/>
        <w:spacing w:before="47" w:line="276" w:lineRule="auto"/>
        <w:ind w:left="900" w:right="104"/>
        <w:jc w:val="both"/>
        <w:rPr>
          <w:spacing w:val="-1"/>
        </w:rPr>
      </w:pPr>
      <w:r w:rsidRPr="00B315DC">
        <w:rPr>
          <w:spacing w:val="-1"/>
        </w:rPr>
        <w:t>Накануне 9 мая готовится общешкольная композиция в память о Победе и завершается этот день выходом всех обучающихся школы на Монумент Славы.</w:t>
      </w:r>
    </w:p>
    <w:p w:rsidR="00494218" w:rsidRPr="00B315DC" w:rsidRDefault="00494218" w:rsidP="006E3D01">
      <w:pPr>
        <w:pStyle w:val="BodyText"/>
        <w:kinsoku w:val="0"/>
        <w:overflowPunct w:val="0"/>
        <w:spacing w:before="47" w:line="276" w:lineRule="auto"/>
        <w:ind w:left="900" w:right="104"/>
        <w:jc w:val="both"/>
      </w:pPr>
      <w:r>
        <w:rPr>
          <w:spacing w:val="-1"/>
        </w:rPr>
        <w:t>В каждой учебной четверти организуется «Неделя краеведения», во время которой обучающиеся знакомятся с музеями и выставками родного города. В рамках общешкольного праздника «День Семьи» обучающиеся вместе с родителями участвуют в квестах  по истории Новосибирска и его районов, посещают предприятия города, его музеи. В течение года в каникулярное время для желающих организуются групповые поездки по нашей стране.</w:t>
      </w:r>
    </w:p>
    <w:p w:rsidR="00494218" w:rsidRDefault="00494218" w:rsidP="00C11EAE">
      <w:pPr>
        <w:kinsoku w:val="0"/>
        <w:overflowPunct w:val="0"/>
        <w:spacing w:before="1"/>
        <w:rPr>
          <w:rFonts w:ascii="Times New Roman" w:hAnsi="Times New Roman" w:cs="Times New Roman"/>
          <w:i/>
          <w:iCs/>
          <w:spacing w:val="-1"/>
        </w:rPr>
      </w:pPr>
    </w:p>
    <w:p w:rsidR="00494218" w:rsidRPr="00B315DC" w:rsidRDefault="00494218" w:rsidP="00C11EAE">
      <w:pPr>
        <w:kinsoku w:val="0"/>
        <w:overflowPunct w:val="0"/>
        <w:spacing w:before="1"/>
        <w:rPr>
          <w:rFonts w:ascii="Times New Roman" w:hAnsi="Times New Roman" w:cs="Times New Roman"/>
        </w:rPr>
      </w:pPr>
      <w:r>
        <w:rPr>
          <w:rFonts w:ascii="Times New Roman" w:hAnsi="Times New Roman" w:cs="Times New Roman"/>
          <w:i/>
          <w:iCs/>
          <w:spacing w:val="-1"/>
        </w:rPr>
        <w:t xml:space="preserve">                                               </w:t>
      </w:r>
      <w:r w:rsidRPr="00B315DC">
        <w:rPr>
          <w:rFonts w:ascii="Times New Roman" w:hAnsi="Times New Roman" w:cs="Times New Roman"/>
          <w:i/>
          <w:iCs/>
          <w:spacing w:val="-1"/>
        </w:rPr>
        <w:t>Общеинтеллектуальное</w:t>
      </w:r>
      <w:r w:rsidRPr="00B315DC">
        <w:rPr>
          <w:rFonts w:ascii="Times New Roman" w:hAnsi="Times New Roman" w:cs="Times New Roman"/>
          <w:i/>
          <w:iCs/>
        </w:rPr>
        <w:t xml:space="preserve"> </w:t>
      </w:r>
      <w:r w:rsidRPr="00B315DC">
        <w:rPr>
          <w:rFonts w:ascii="Times New Roman" w:hAnsi="Times New Roman" w:cs="Times New Roman"/>
          <w:i/>
          <w:iCs/>
          <w:spacing w:val="-1"/>
        </w:rPr>
        <w:t>направление</w:t>
      </w:r>
    </w:p>
    <w:p w:rsidR="00494218" w:rsidRPr="00B315DC" w:rsidRDefault="00494218" w:rsidP="006E3D01">
      <w:pPr>
        <w:pStyle w:val="BodyText"/>
        <w:kinsoku w:val="0"/>
        <w:overflowPunct w:val="0"/>
        <w:spacing w:before="48" w:line="276" w:lineRule="auto"/>
        <w:ind w:right="102" w:firstLine="708"/>
        <w:jc w:val="both"/>
      </w:pPr>
      <w:r w:rsidRPr="00B315DC">
        <w:rPr>
          <w:spacing w:val="-1"/>
        </w:rPr>
        <w:t>Данное</w:t>
      </w:r>
      <w:r w:rsidRPr="00B315DC">
        <w:rPr>
          <w:spacing w:val="13"/>
        </w:rPr>
        <w:t xml:space="preserve"> </w:t>
      </w:r>
      <w:r w:rsidRPr="00B315DC">
        <w:rPr>
          <w:spacing w:val="-1"/>
        </w:rPr>
        <w:t>направление</w:t>
      </w:r>
      <w:r w:rsidRPr="00B315DC">
        <w:rPr>
          <w:spacing w:val="13"/>
        </w:rPr>
        <w:t xml:space="preserve"> </w:t>
      </w:r>
      <w:r w:rsidRPr="00B315DC">
        <w:rPr>
          <w:spacing w:val="-2"/>
        </w:rPr>
        <w:t>призвано</w:t>
      </w:r>
      <w:r w:rsidRPr="00B315DC">
        <w:rPr>
          <w:spacing w:val="14"/>
        </w:rPr>
        <w:t xml:space="preserve"> </w:t>
      </w:r>
      <w:r w:rsidRPr="00B315DC">
        <w:rPr>
          <w:spacing w:val="-1"/>
        </w:rPr>
        <w:t>обеспечить</w:t>
      </w:r>
      <w:r w:rsidRPr="00B315DC">
        <w:rPr>
          <w:spacing w:val="12"/>
        </w:rPr>
        <w:t xml:space="preserve"> </w:t>
      </w:r>
      <w:r w:rsidRPr="00B315DC">
        <w:rPr>
          <w:spacing w:val="-1"/>
        </w:rPr>
        <w:t>достижение</w:t>
      </w:r>
      <w:r w:rsidRPr="00B315DC">
        <w:rPr>
          <w:spacing w:val="15"/>
        </w:rPr>
        <w:t xml:space="preserve"> </w:t>
      </w:r>
      <w:r w:rsidRPr="00B315DC">
        <w:rPr>
          <w:spacing w:val="-1"/>
        </w:rPr>
        <w:t>планируемых</w:t>
      </w:r>
      <w:r w:rsidRPr="00B315DC">
        <w:rPr>
          <w:spacing w:val="12"/>
        </w:rPr>
        <w:t xml:space="preserve"> </w:t>
      </w:r>
      <w:r w:rsidRPr="00B315DC">
        <w:rPr>
          <w:spacing w:val="-1"/>
        </w:rPr>
        <w:t>результа</w:t>
      </w:r>
      <w:r w:rsidRPr="00B315DC">
        <w:t>тов</w:t>
      </w:r>
      <w:r w:rsidRPr="00B315DC">
        <w:rPr>
          <w:spacing w:val="52"/>
        </w:rPr>
        <w:t xml:space="preserve"> </w:t>
      </w:r>
      <w:r w:rsidRPr="00B315DC">
        <w:rPr>
          <w:spacing w:val="-1"/>
        </w:rPr>
        <w:t>освоения</w:t>
      </w:r>
      <w:r w:rsidRPr="00B315DC">
        <w:rPr>
          <w:spacing w:val="52"/>
        </w:rPr>
        <w:t xml:space="preserve"> </w:t>
      </w:r>
      <w:r w:rsidRPr="00B315DC">
        <w:rPr>
          <w:spacing w:val="-1"/>
        </w:rPr>
        <w:t>основной</w:t>
      </w:r>
      <w:r w:rsidRPr="00B315DC">
        <w:rPr>
          <w:spacing w:val="52"/>
        </w:rPr>
        <w:t xml:space="preserve"> </w:t>
      </w:r>
      <w:r w:rsidRPr="00B315DC">
        <w:rPr>
          <w:spacing w:val="-1"/>
        </w:rPr>
        <w:t>образовательной</w:t>
      </w:r>
      <w:r w:rsidRPr="00B315DC">
        <w:rPr>
          <w:spacing w:val="52"/>
        </w:rPr>
        <w:t xml:space="preserve"> </w:t>
      </w:r>
      <w:r w:rsidRPr="00B315DC">
        <w:rPr>
          <w:spacing w:val="-1"/>
        </w:rPr>
        <w:t>программы</w:t>
      </w:r>
      <w:r w:rsidRPr="00B315DC">
        <w:rPr>
          <w:spacing w:val="50"/>
        </w:rPr>
        <w:t xml:space="preserve"> </w:t>
      </w:r>
      <w:r w:rsidRPr="00B315DC">
        <w:rPr>
          <w:spacing w:val="-1"/>
        </w:rPr>
        <w:t xml:space="preserve">основного общего </w:t>
      </w:r>
      <w:r w:rsidRPr="00B315DC">
        <w:t>образования.</w:t>
      </w:r>
    </w:p>
    <w:p w:rsidR="00494218" w:rsidRPr="00B315DC" w:rsidRDefault="00494218" w:rsidP="006E3D01">
      <w:pPr>
        <w:pStyle w:val="BodyText"/>
        <w:kinsoku w:val="0"/>
        <w:overflowPunct w:val="0"/>
        <w:jc w:val="both"/>
        <w:rPr>
          <w:spacing w:val="-1"/>
        </w:rPr>
      </w:pPr>
      <w:r w:rsidRPr="00B315DC">
        <w:rPr>
          <w:spacing w:val="-1"/>
        </w:rPr>
        <w:t>Основными</w:t>
      </w:r>
      <w:r w:rsidRPr="00B315DC">
        <w:t xml:space="preserve"> </w:t>
      </w:r>
      <w:r w:rsidRPr="00B315DC">
        <w:rPr>
          <w:spacing w:val="-1"/>
        </w:rPr>
        <w:t>задачами</w:t>
      </w:r>
      <w:r w:rsidRPr="00B315DC">
        <w:t xml:space="preserve"> </w:t>
      </w:r>
      <w:r w:rsidRPr="00B315DC">
        <w:rPr>
          <w:spacing w:val="-1"/>
        </w:rPr>
        <w:t>являются:</w:t>
      </w:r>
    </w:p>
    <w:p w:rsidR="00494218" w:rsidRPr="00B315DC" w:rsidRDefault="00494218" w:rsidP="000D2BA5">
      <w:pPr>
        <w:pStyle w:val="BodyText"/>
        <w:numPr>
          <w:ilvl w:val="0"/>
          <w:numId w:val="46"/>
        </w:numPr>
        <w:tabs>
          <w:tab w:val="left" w:pos="324"/>
        </w:tabs>
        <w:kinsoku w:val="0"/>
        <w:overflowPunct w:val="0"/>
        <w:spacing w:before="47"/>
        <w:ind w:firstLine="0"/>
        <w:jc w:val="both"/>
        <w:rPr>
          <w:spacing w:val="-1"/>
        </w:rPr>
      </w:pPr>
      <w:r w:rsidRPr="00B315DC">
        <w:rPr>
          <w:spacing w:val="-1"/>
        </w:rPr>
        <w:t>формирование</w:t>
      </w:r>
      <w:r w:rsidRPr="00B315DC">
        <w:t xml:space="preserve"> </w:t>
      </w:r>
      <w:r w:rsidRPr="00B315DC">
        <w:rPr>
          <w:spacing w:val="-1"/>
        </w:rPr>
        <w:t>навыков научно-интеллектуального</w:t>
      </w:r>
      <w:r w:rsidRPr="00B315DC">
        <w:rPr>
          <w:spacing w:val="1"/>
        </w:rPr>
        <w:t xml:space="preserve"> </w:t>
      </w:r>
      <w:r w:rsidRPr="00B315DC">
        <w:rPr>
          <w:spacing w:val="-1"/>
        </w:rPr>
        <w:t>труда;</w:t>
      </w:r>
    </w:p>
    <w:p w:rsidR="00494218" w:rsidRPr="00B315DC" w:rsidRDefault="00494218" w:rsidP="000D2BA5">
      <w:pPr>
        <w:pStyle w:val="BodyText"/>
        <w:numPr>
          <w:ilvl w:val="0"/>
          <w:numId w:val="46"/>
        </w:numPr>
        <w:tabs>
          <w:tab w:val="left" w:pos="324"/>
        </w:tabs>
        <w:kinsoku w:val="0"/>
        <w:overflowPunct w:val="0"/>
        <w:spacing w:before="50"/>
        <w:ind w:left="323" w:hanging="211"/>
        <w:jc w:val="both"/>
        <w:rPr>
          <w:spacing w:val="-2"/>
        </w:rPr>
      </w:pPr>
      <w:r w:rsidRPr="00B315DC">
        <w:rPr>
          <w:spacing w:val="-1"/>
        </w:rPr>
        <w:t>развитие</w:t>
      </w:r>
      <w:r w:rsidRPr="00B315DC">
        <w:t xml:space="preserve"> </w:t>
      </w:r>
      <w:r w:rsidRPr="00B315DC">
        <w:rPr>
          <w:spacing w:val="-1"/>
        </w:rPr>
        <w:t>культуры</w:t>
      </w:r>
      <w:r w:rsidRPr="00B315DC">
        <w:t xml:space="preserve"> </w:t>
      </w:r>
      <w:r w:rsidRPr="00B315DC">
        <w:rPr>
          <w:spacing w:val="-1"/>
        </w:rPr>
        <w:t>логического</w:t>
      </w:r>
      <w:r w:rsidRPr="00B315DC">
        <w:rPr>
          <w:spacing w:val="-3"/>
        </w:rPr>
        <w:t xml:space="preserve"> </w:t>
      </w:r>
      <w:r w:rsidRPr="00B315DC">
        <w:t xml:space="preserve">и </w:t>
      </w:r>
      <w:r w:rsidRPr="00B315DC">
        <w:rPr>
          <w:spacing w:val="-1"/>
        </w:rPr>
        <w:t>алгоритмического</w:t>
      </w:r>
      <w:r w:rsidRPr="00B315DC">
        <w:rPr>
          <w:spacing w:val="1"/>
        </w:rPr>
        <w:t xml:space="preserve"> </w:t>
      </w:r>
      <w:r w:rsidRPr="00B315DC">
        <w:rPr>
          <w:spacing w:val="-1"/>
        </w:rPr>
        <w:t>мышления,</w:t>
      </w:r>
      <w:r w:rsidRPr="00B315DC">
        <w:rPr>
          <w:spacing w:val="6"/>
        </w:rPr>
        <w:t xml:space="preserve"> </w:t>
      </w:r>
      <w:r w:rsidRPr="00B315DC">
        <w:rPr>
          <w:spacing w:val="-2"/>
        </w:rPr>
        <w:t>воображения;</w:t>
      </w:r>
    </w:p>
    <w:p w:rsidR="00494218" w:rsidRPr="00B315DC" w:rsidRDefault="00494218" w:rsidP="000D2BA5">
      <w:pPr>
        <w:pStyle w:val="BodyText"/>
        <w:numPr>
          <w:ilvl w:val="0"/>
          <w:numId w:val="46"/>
        </w:numPr>
        <w:tabs>
          <w:tab w:val="left" w:pos="436"/>
        </w:tabs>
        <w:kinsoku w:val="0"/>
        <w:overflowPunct w:val="0"/>
        <w:spacing w:before="47" w:line="275" w:lineRule="auto"/>
        <w:ind w:right="102" w:firstLine="0"/>
        <w:rPr>
          <w:spacing w:val="-1"/>
        </w:rPr>
      </w:pPr>
      <w:r w:rsidRPr="00B315DC">
        <w:rPr>
          <w:spacing w:val="-1"/>
        </w:rPr>
        <w:t>формирование</w:t>
      </w:r>
      <w:r w:rsidRPr="00B315DC">
        <w:t xml:space="preserve"> </w:t>
      </w:r>
      <w:r w:rsidRPr="00B315DC">
        <w:rPr>
          <w:spacing w:val="41"/>
        </w:rPr>
        <w:t xml:space="preserve"> </w:t>
      </w:r>
      <w:r w:rsidRPr="00B315DC">
        <w:rPr>
          <w:spacing w:val="-1"/>
        </w:rPr>
        <w:t>первоначального</w:t>
      </w:r>
      <w:r w:rsidRPr="00B315DC">
        <w:t xml:space="preserve"> </w:t>
      </w:r>
      <w:r w:rsidRPr="00B315DC">
        <w:rPr>
          <w:spacing w:val="40"/>
        </w:rPr>
        <w:t xml:space="preserve"> </w:t>
      </w:r>
      <w:r w:rsidRPr="00B315DC">
        <w:rPr>
          <w:spacing w:val="-1"/>
        </w:rPr>
        <w:t>опыта</w:t>
      </w:r>
      <w:r w:rsidRPr="00B315DC">
        <w:t xml:space="preserve"> </w:t>
      </w:r>
      <w:r w:rsidRPr="00B315DC">
        <w:rPr>
          <w:spacing w:val="41"/>
        </w:rPr>
        <w:t xml:space="preserve"> </w:t>
      </w:r>
      <w:r w:rsidRPr="00B315DC">
        <w:rPr>
          <w:spacing w:val="-1"/>
        </w:rPr>
        <w:t>практической</w:t>
      </w:r>
      <w:r w:rsidRPr="00B315DC">
        <w:t xml:space="preserve"> </w:t>
      </w:r>
      <w:r w:rsidRPr="00B315DC">
        <w:rPr>
          <w:spacing w:val="48"/>
        </w:rPr>
        <w:t xml:space="preserve"> </w:t>
      </w:r>
      <w:r w:rsidRPr="00B315DC">
        <w:rPr>
          <w:spacing w:val="-1"/>
        </w:rPr>
        <w:t>преобразовательной</w:t>
      </w:r>
      <w:r w:rsidRPr="00B315DC">
        <w:rPr>
          <w:spacing w:val="21"/>
        </w:rPr>
        <w:t xml:space="preserve"> </w:t>
      </w:r>
      <w:r w:rsidRPr="00B315DC">
        <w:t>дея</w:t>
      </w:r>
      <w:r w:rsidRPr="00B315DC">
        <w:rPr>
          <w:spacing w:val="-1"/>
        </w:rPr>
        <w:t>тельности;</w:t>
      </w:r>
    </w:p>
    <w:p w:rsidR="00494218" w:rsidRPr="00B315DC" w:rsidRDefault="00494218" w:rsidP="000D2BA5">
      <w:pPr>
        <w:pStyle w:val="BodyText"/>
        <w:numPr>
          <w:ilvl w:val="0"/>
          <w:numId w:val="46"/>
        </w:numPr>
        <w:tabs>
          <w:tab w:val="left" w:pos="355"/>
        </w:tabs>
        <w:kinsoku w:val="0"/>
        <w:overflowPunct w:val="0"/>
        <w:spacing w:before="1" w:line="277" w:lineRule="auto"/>
        <w:ind w:right="116" w:firstLine="0"/>
        <w:rPr>
          <w:spacing w:val="-1"/>
        </w:rPr>
      </w:pPr>
      <w:r w:rsidRPr="00B315DC">
        <w:rPr>
          <w:spacing w:val="-1"/>
        </w:rPr>
        <w:t>овладение</w:t>
      </w:r>
      <w:r w:rsidRPr="00B315DC">
        <w:rPr>
          <w:spacing w:val="30"/>
        </w:rPr>
        <w:t xml:space="preserve"> </w:t>
      </w:r>
      <w:r w:rsidRPr="00B315DC">
        <w:rPr>
          <w:spacing w:val="-1"/>
        </w:rPr>
        <w:t>навыками</w:t>
      </w:r>
      <w:r w:rsidRPr="00B315DC">
        <w:rPr>
          <w:spacing w:val="31"/>
        </w:rPr>
        <w:t xml:space="preserve"> </w:t>
      </w:r>
      <w:r w:rsidRPr="00B315DC">
        <w:rPr>
          <w:spacing w:val="-1"/>
        </w:rPr>
        <w:t>универсальных</w:t>
      </w:r>
      <w:r w:rsidRPr="00B315DC">
        <w:rPr>
          <w:spacing w:val="31"/>
        </w:rPr>
        <w:t xml:space="preserve"> </w:t>
      </w:r>
      <w:r w:rsidRPr="00B315DC">
        <w:rPr>
          <w:spacing w:val="-1"/>
        </w:rPr>
        <w:t>учебных</w:t>
      </w:r>
      <w:r w:rsidRPr="00B315DC">
        <w:rPr>
          <w:spacing w:val="31"/>
        </w:rPr>
        <w:t xml:space="preserve"> </w:t>
      </w:r>
      <w:r w:rsidRPr="00B315DC">
        <w:rPr>
          <w:spacing w:val="-1"/>
        </w:rPr>
        <w:t>действий</w:t>
      </w:r>
      <w:r w:rsidRPr="00B315DC">
        <w:rPr>
          <w:spacing w:val="31"/>
        </w:rPr>
        <w:t xml:space="preserve"> </w:t>
      </w:r>
      <w:r w:rsidRPr="00B315DC">
        <w:rPr>
          <w:spacing w:val="-1"/>
        </w:rPr>
        <w:t>обучающихся</w:t>
      </w:r>
      <w:r w:rsidRPr="00B315DC">
        <w:rPr>
          <w:spacing w:val="31"/>
        </w:rPr>
        <w:t xml:space="preserve"> </w:t>
      </w:r>
      <w:r w:rsidRPr="00B315DC">
        <w:rPr>
          <w:spacing w:val="-1"/>
        </w:rPr>
        <w:t>на</w:t>
      </w:r>
      <w:r w:rsidRPr="00B315DC">
        <w:rPr>
          <w:spacing w:val="30"/>
        </w:rPr>
        <w:t xml:space="preserve"> </w:t>
      </w:r>
      <w:r w:rsidRPr="00B315DC">
        <w:rPr>
          <w:spacing w:val="-1"/>
        </w:rPr>
        <w:t>ступени</w:t>
      </w:r>
      <w:r w:rsidRPr="00B315DC">
        <w:rPr>
          <w:spacing w:val="37"/>
        </w:rPr>
        <w:t xml:space="preserve"> </w:t>
      </w:r>
      <w:r w:rsidRPr="00B315DC">
        <w:rPr>
          <w:spacing w:val="-1"/>
        </w:rPr>
        <w:t>основного общего образования.</w:t>
      </w:r>
    </w:p>
    <w:p w:rsidR="00494218" w:rsidRPr="00B315DC" w:rsidRDefault="00494218" w:rsidP="006E3D01">
      <w:pPr>
        <w:pStyle w:val="BodyText"/>
        <w:kinsoku w:val="0"/>
        <w:overflowPunct w:val="0"/>
        <w:spacing w:line="276" w:lineRule="auto"/>
        <w:ind w:right="109" w:firstLine="708"/>
        <w:jc w:val="both"/>
        <w:rPr>
          <w:spacing w:val="-1"/>
        </w:rPr>
      </w:pPr>
      <w:r w:rsidRPr="00B315DC">
        <w:rPr>
          <w:spacing w:val="-1"/>
        </w:rPr>
        <w:t>Данное</w:t>
      </w:r>
      <w:r w:rsidRPr="00B315DC">
        <w:rPr>
          <w:spacing w:val="8"/>
        </w:rPr>
        <w:t xml:space="preserve"> </w:t>
      </w:r>
      <w:r w:rsidRPr="00B315DC">
        <w:rPr>
          <w:spacing w:val="-1"/>
        </w:rPr>
        <w:t>направление</w:t>
      </w:r>
      <w:r w:rsidRPr="00B315DC">
        <w:rPr>
          <w:spacing w:val="11"/>
        </w:rPr>
        <w:t xml:space="preserve"> </w:t>
      </w:r>
      <w:r w:rsidRPr="00B315DC">
        <w:t>в</w:t>
      </w:r>
      <w:r w:rsidRPr="00B315DC">
        <w:rPr>
          <w:spacing w:val="10"/>
        </w:rPr>
        <w:t xml:space="preserve"> </w:t>
      </w:r>
      <w:r w:rsidRPr="00B315DC">
        <w:rPr>
          <w:spacing w:val="-1"/>
        </w:rPr>
        <w:t>школе</w:t>
      </w:r>
      <w:r w:rsidRPr="00B315DC">
        <w:rPr>
          <w:spacing w:val="11"/>
        </w:rPr>
        <w:t xml:space="preserve"> </w:t>
      </w:r>
      <w:r w:rsidRPr="00B315DC">
        <w:rPr>
          <w:spacing w:val="-1"/>
        </w:rPr>
        <w:t>«Эврика»</w:t>
      </w:r>
      <w:r w:rsidRPr="00B315DC">
        <w:rPr>
          <w:spacing w:val="10"/>
        </w:rPr>
        <w:t xml:space="preserve"> </w:t>
      </w:r>
      <w:r w:rsidRPr="00B315DC">
        <w:rPr>
          <w:spacing w:val="-1"/>
        </w:rPr>
        <w:t>реализуется:</w:t>
      </w:r>
    </w:p>
    <w:p w:rsidR="00494218" w:rsidRPr="00B315DC" w:rsidRDefault="00494218" w:rsidP="000D2BA5">
      <w:pPr>
        <w:pStyle w:val="BodyText"/>
        <w:numPr>
          <w:ilvl w:val="0"/>
          <w:numId w:val="52"/>
        </w:numPr>
        <w:kinsoku w:val="0"/>
        <w:overflowPunct w:val="0"/>
        <w:spacing w:before="47" w:line="276" w:lineRule="auto"/>
        <w:ind w:right="104"/>
        <w:jc w:val="both"/>
      </w:pPr>
      <w:r w:rsidRPr="00B315DC">
        <w:t>в</w:t>
      </w:r>
      <w:r w:rsidRPr="00B315DC">
        <w:rPr>
          <w:spacing w:val="10"/>
        </w:rPr>
        <w:t xml:space="preserve"> </w:t>
      </w:r>
      <w:r w:rsidRPr="00B315DC">
        <w:rPr>
          <w:spacing w:val="-1"/>
        </w:rPr>
        <w:t>рамках</w:t>
      </w:r>
      <w:r w:rsidRPr="00B315DC">
        <w:rPr>
          <w:spacing w:val="12"/>
        </w:rPr>
        <w:t xml:space="preserve"> </w:t>
      </w:r>
      <w:r w:rsidRPr="00B315DC">
        <w:rPr>
          <w:spacing w:val="-1"/>
        </w:rPr>
        <w:t>работы</w:t>
      </w:r>
      <w:r w:rsidRPr="00B315DC">
        <w:rPr>
          <w:spacing w:val="9"/>
        </w:rPr>
        <w:t xml:space="preserve"> </w:t>
      </w:r>
      <w:r w:rsidRPr="00B315DC">
        <w:t>кружков,</w:t>
      </w:r>
      <w:r w:rsidRPr="00B315DC">
        <w:rPr>
          <w:spacing w:val="7"/>
        </w:rPr>
        <w:t xml:space="preserve"> </w:t>
      </w:r>
      <w:r w:rsidRPr="00B315DC">
        <w:rPr>
          <w:spacing w:val="-1"/>
        </w:rPr>
        <w:t>организованных</w:t>
      </w:r>
      <w:r w:rsidRPr="00B315DC">
        <w:rPr>
          <w:spacing w:val="4"/>
        </w:rPr>
        <w:t xml:space="preserve"> </w:t>
      </w:r>
      <w:r w:rsidRPr="00B315DC">
        <w:t>в</w:t>
      </w:r>
      <w:r w:rsidRPr="00B315DC">
        <w:rPr>
          <w:spacing w:val="3"/>
        </w:rPr>
        <w:t xml:space="preserve"> </w:t>
      </w:r>
      <w:r w:rsidRPr="00B315DC">
        <w:t>школе;</w:t>
      </w:r>
    </w:p>
    <w:p w:rsidR="00494218" w:rsidRPr="00B315DC" w:rsidRDefault="00494218" w:rsidP="000D2BA5">
      <w:pPr>
        <w:pStyle w:val="BodyText"/>
        <w:numPr>
          <w:ilvl w:val="0"/>
          <w:numId w:val="52"/>
        </w:numPr>
        <w:kinsoku w:val="0"/>
        <w:overflowPunct w:val="0"/>
        <w:spacing w:before="47" w:line="276" w:lineRule="auto"/>
        <w:ind w:right="104"/>
        <w:jc w:val="both"/>
      </w:pPr>
      <w:r w:rsidRPr="00B315DC">
        <w:t>в</w:t>
      </w:r>
      <w:r w:rsidRPr="00B315DC">
        <w:rPr>
          <w:spacing w:val="20"/>
        </w:rPr>
        <w:t xml:space="preserve"> </w:t>
      </w:r>
      <w:r w:rsidRPr="00B315DC">
        <w:t>рамках</w:t>
      </w:r>
      <w:r w:rsidRPr="00B315DC">
        <w:rPr>
          <w:spacing w:val="22"/>
        </w:rPr>
        <w:t xml:space="preserve"> </w:t>
      </w:r>
      <w:r w:rsidRPr="00B315DC">
        <w:rPr>
          <w:spacing w:val="-1"/>
        </w:rPr>
        <w:t>общешкольных</w:t>
      </w:r>
      <w:r w:rsidRPr="00B315DC">
        <w:rPr>
          <w:spacing w:val="21"/>
        </w:rPr>
        <w:t xml:space="preserve"> </w:t>
      </w:r>
      <w:r w:rsidRPr="00B315DC">
        <w:rPr>
          <w:spacing w:val="-1"/>
        </w:rPr>
        <w:t>внеурочных</w:t>
      </w:r>
      <w:r w:rsidRPr="00B315DC">
        <w:rPr>
          <w:spacing w:val="21"/>
        </w:rPr>
        <w:t xml:space="preserve"> </w:t>
      </w:r>
      <w:r w:rsidRPr="00B315DC">
        <w:rPr>
          <w:spacing w:val="-1"/>
        </w:rPr>
        <w:t>дел;</w:t>
      </w:r>
    </w:p>
    <w:p w:rsidR="00494218" w:rsidRDefault="00494218" w:rsidP="000D2BA5">
      <w:pPr>
        <w:pStyle w:val="BodyText"/>
        <w:numPr>
          <w:ilvl w:val="0"/>
          <w:numId w:val="52"/>
        </w:numPr>
        <w:kinsoku w:val="0"/>
        <w:overflowPunct w:val="0"/>
        <w:spacing w:line="276" w:lineRule="auto"/>
        <w:ind w:right="109"/>
        <w:jc w:val="both"/>
        <w:rPr>
          <w:spacing w:val="-1"/>
        </w:rPr>
      </w:pPr>
      <w:r w:rsidRPr="00B315DC">
        <w:t>в</w:t>
      </w:r>
      <w:r w:rsidRPr="00B315DC">
        <w:rPr>
          <w:spacing w:val="63"/>
        </w:rPr>
        <w:t xml:space="preserve"> </w:t>
      </w:r>
      <w:r w:rsidRPr="00B315DC">
        <w:rPr>
          <w:spacing w:val="-1"/>
        </w:rPr>
        <w:t>рамках</w:t>
      </w:r>
      <w:r w:rsidRPr="00B315DC">
        <w:rPr>
          <w:spacing w:val="10"/>
        </w:rPr>
        <w:t xml:space="preserve"> </w:t>
      </w:r>
      <w:r w:rsidRPr="00B315DC">
        <w:rPr>
          <w:spacing w:val="-1"/>
        </w:rPr>
        <w:t>занятий,</w:t>
      </w:r>
      <w:r w:rsidRPr="00B315DC">
        <w:rPr>
          <w:spacing w:val="8"/>
        </w:rPr>
        <w:t xml:space="preserve"> </w:t>
      </w:r>
      <w:r w:rsidRPr="00B315DC">
        <w:rPr>
          <w:spacing w:val="-1"/>
        </w:rPr>
        <w:t>организованных</w:t>
      </w:r>
      <w:r w:rsidRPr="00B315DC">
        <w:rPr>
          <w:spacing w:val="10"/>
        </w:rPr>
        <w:t xml:space="preserve"> </w:t>
      </w:r>
      <w:r w:rsidRPr="00B315DC">
        <w:t>в</w:t>
      </w:r>
      <w:r w:rsidRPr="00B315DC">
        <w:rPr>
          <w:spacing w:val="10"/>
        </w:rPr>
        <w:t xml:space="preserve"> </w:t>
      </w:r>
      <w:r w:rsidRPr="00B315DC">
        <w:rPr>
          <w:spacing w:val="-1"/>
        </w:rPr>
        <w:t>учреждениях</w:t>
      </w:r>
      <w:r w:rsidRPr="00B315DC">
        <w:rPr>
          <w:spacing w:val="10"/>
        </w:rPr>
        <w:t xml:space="preserve"> </w:t>
      </w:r>
      <w:r w:rsidRPr="00B315DC">
        <w:rPr>
          <w:spacing w:val="-2"/>
        </w:rPr>
        <w:t>дополнительного</w:t>
      </w:r>
      <w:r w:rsidRPr="00B315DC">
        <w:rPr>
          <w:spacing w:val="9"/>
        </w:rPr>
        <w:t xml:space="preserve"> </w:t>
      </w:r>
      <w:r w:rsidRPr="00B315DC">
        <w:rPr>
          <w:spacing w:val="-1"/>
        </w:rPr>
        <w:t>образования</w:t>
      </w:r>
      <w:r w:rsidRPr="00B315DC">
        <w:rPr>
          <w:spacing w:val="18"/>
        </w:rPr>
        <w:t xml:space="preserve"> </w:t>
      </w:r>
      <w:r w:rsidRPr="00B315DC">
        <w:t>–</w:t>
      </w:r>
      <w:r w:rsidRPr="00B315DC">
        <w:rPr>
          <w:spacing w:val="12"/>
        </w:rPr>
        <w:t xml:space="preserve"> </w:t>
      </w:r>
      <w:r w:rsidRPr="00B315DC">
        <w:rPr>
          <w:spacing w:val="-1"/>
        </w:rPr>
        <w:t>социальных</w:t>
      </w:r>
      <w:r w:rsidRPr="00B315DC">
        <w:rPr>
          <w:spacing w:val="1"/>
        </w:rPr>
        <w:t xml:space="preserve"> </w:t>
      </w:r>
      <w:r w:rsidRPr="00B315DC">
        <w:rPr>
          <w:spacing w:val="-1"/>
        </w:rPr>
        <w:t>партнеров школы</w:t>
      </w:r>
    </w:p>
    <w:p w:rsidR="00494218" w:rsidRPr="00B315DC" w:rsidRDefault="00494218" w:rsidP="00C11EAE">
      <w:pPr>
        <w:pStyle w:val="BodyText"/>
        <w:kinsoku w:val="0"/>
        <w:overflowPunct w:val="0"/>
        <w:spacing w:line="276" w:lineRule="auto"/>
        <w:ind w:left="540" w:right="109"/>
        <w:jc w:val="both"/>
        <w:rPr>
          <w:spacing w:val="-1"/>
        </w:rPr>
      </w:pPr>
      <w:r>
        <w:rPr>
          <w:spacing w:val="-1"/>
        </w:rPr>
        <w:t xml:space="preserve"> В начале учебного года в школе «Эврика» проходит «Неделя естествознания», в рамках которой организуется проектная деятельность обучающихся и результатом этой деятельности является защита своего проекта каждым обучающимся. В течение  всего учебного года организуется работа над печатным изданием – общешкольной газетой «Синяя скамейка». Так же в течение всего учебного года организована работа по подготовке к интеллектуальным играм и как результат этого процесса все обучающиеся школы принимают участие в таких интеллектуальных играх как «Русский медвежонок», «Лукоморье», «Золотое руно».</w:t>
      </w:r>
    </w:p>
    <w:p w:rsidR="00494218" w:rsidRPr="00B315DC" w:rsidRDefault="00494218" w:rsidP="006E3D01">
      <w:pPr>
        <w:kinsoku w:val="0"/>
        <w:overflowPunct w:val="0"/>
        <w:spacing w:before="1"/>
        <w:ind w:left="3417"/>
        <w:rPr>
          <w:rFonts w:ascii="Times New Roman" w:hAnsi="Times New Roman" w:cs="Times New Roman"/>
        </w:rPr>
      </w:pPr>
      <w:r w:rsidRPr="00B315DC">
        <w:rPr>
          <w:rFonts w:ascii="Times New Roman" w:hAnsi="Times New Roman" w:cs="Times New Roman"/>
          <w:i/>
          <w:iCs/>
          <w:spacing w:val="-1"/>
        </w:rPr>
        <w:t>Общекультурное</w:t>
      </w:r>
      <w:r w:rsidRPr="00B315DC">
        <w:rPr>
          <w:rFonts w:ascii="Times New Roman" w:hAnsi="Times New Roman" w:cs="Times New Roman"/>
          <w:i/>
          <w:iCs/>
        </w:rPr>
        <w:t xml:space="preserve"> </w:t>
      </w:r>
      <w:r w:rsidRPr="00B315DC">
        <w:rPr>
          <w:rFonts w:ascii="Times New Roman" w:hAnsi="Times New Roman" w:cs="Times New Roman"/>
          <w:i/>
          <w:iCs/>
          <w:spacing w:val="-2"/>
        </w:rPr>
        <w:t>направление</w:t>
      </w:r>
    </w:p>
    <w:p w:rsidR="00494218" w:rsidRPr="00B315DC" w:rsidRDefault="00494218" w:rsidP="006E3D01">
      <w:pPr>
        <w:pStyle w:val="BodyText"/>
        <w:kinsoku w:val="0"/>
        <w:overflowPunct w:val="0"/>
        <w:spacing w:before="47" w:line="276" w:lineRule="auto"/>
        <w:ind w:right="104" w:firstLine="708"/>
        <w:jc w:val="both"/>
        <w:rPr>
          <w:spacing w:val="-1"/>
        </w:rPr>
      </w:pPr>
      <w:r w:rsidRPr="00B315DC">
        <w:rPr>
          <w:spacing w:val="-1"/>
        </w:rPr>
        <w:t>Воспитание</w:t>
      </w:r>
      <w:r w:rsidRPr="00B315DC">
        <w:rPr>
          <w:spacing w:val="5"/>
        </w:rPr>
        <w:t xml:space="preserve"> </w:t>
      </w:r>
      <w:r w:rsidRPr="00B315DC">
        <w:rPr>
          <w:spacing w:val="-2"/>
        </w:rPr>
        <w:t>способности</w:t>
      </w:r>
      <w:r w:rsidRPr="00B315DC">
        <w:rPr>
          <w:spacing w:val="6"/>
        </w:rPr>
        <w:t xml:space="preserve"> </w:t>
      </w:r>
      <w:r w:rsidRPr="00B315DC">
        <w:t>к</w:t>
      </w:r>
      <w:r w:rsidRPr="00B315DC">
        <w:rPr>
          <w:spacing w:val="5"/>
        </w:rPr>
        <w:t xml:space="preserve"> </w:t>
      </w:r>
      <w:r w:rsidRPr="00B315DC">
        <w:rPr>
          <w:spacing w:val="-1"/>
        </w:rPr>
        <w:t>духовному</w:t>
      </w:r>
      <w:r w:rsidRPr="00B315DC">
        <w:rPr>
          <w:spacing w:val="2"/>
        </w:rPr>
        <w:t xml:space="preserve"> </w:t>
      </w:r>
      <w:r w:rsidRPr="00B315DC">
        <w:rPr>
          <w:spacing w:val="-1"/>
        </w:rPr>
        <w:t>развитию,</w:t>
      </w:r>
      <w:r w:rsidRPr="00B315DC">
        <w:rPr>
          <w:spacing w:val="4"/>
        </w:rPr>
        <w:t xml:space="preserve"> </w:t>
      </w:r>
      <w:r w:rsidRPr="00B315DC">
        <w:rPr>
          <w:spacing w:val="-1"/>
        </w:rPr>
        <w:t>нравственному</w:t>
      </w:r>
      <w:r w:rsidRPr="00B315DC">
        <w:rPr>
          <w:spacing w:val="42"/>
        </w:rPr>
        <w:t xml:space="preserve"> </w:t>
      </w:r>
      <w:r w:rsidRPr="00B315DC">
        <w:t>самосо</w:t>
      </w:r>
      <w:r w:rsidRPr="00B315DC">
        <w:rPr>
          <w:spacing w:val="-1"/>
        </w:rPr>
        <w:t>вершенствованию,</w:t>
      </w:r>
      <w:r w:rsidRPr="00B315DC">
        <w:rPr>
          <w:spacing w:val="67"/>
        </w:rPr>
        <w:t xml:space="preserve"> </w:t>
      </w:r>
      <w:r w:rsidRPr="00B315DC">
        <w:rPr>
          <w:spacing w:val="-1"/>
        </w:rPr>
        <w:t>формированию</w:t>
      </w:r>
      <w:r w:rsidRPr="00B315DC">
        <w:rPr>
          <w:spacing w:val="67"/>
        </w:rPr>
        <w:t xml:space="preserve"> </w:t>
      </w:r>
      <w:r w:rsidRPr="00B315DC">
        <w:rPr>
          <w:spacing w:val="-1"/>
        </w:rPr>
        <w:t>ценностных</w:t>
      </w:r>
      <w:r w:rsidRPr="00B315DC">
        <w:rPr>
          <w:spacing w:val="68"/>
        </w:rPr>
        <w:t xml:space="preserve"> </w:t>
      </w:r>
      <w:r w:rsidRPr="00B315DC">
        <w:rPr>
          <w:spacing w:val="-1"/>
        </w:rPr>
        <w:t>ориентаций,</w:t>
      </w:r>
      <w:r w:rsidRPr="00B315DC">
        <w:rPr>
          <w:spacing w:val="67"/>
        </w:rPr>
        <w:t xml:space="preserve"> </w:t>
      </w:r>
      <w:r w:rsidRPr="00B315DC">
        <w:rPr>
          <w:spacing w:val="-1"/>
        </w:rPr>
        <w:t>развитие</w:t>
      </w:r>
      <w:r w:rsidRPr="00B315DC">
        <w:rPr>
          <w:spacing w:val="66"/>
        </w:rPr>
        <w:t xml:space="preserve"> </w:t>
      </w:r>
      <w:r w:rsidRPr="00B315DC">
        <w:rPr>
          <w:spacing w:val="-1"/>
        </w:rPr>
        <w:t>обшей</w:t>
      </w:r>
      <w:r w:rsidRPr="00B315DC">
        <w:rPr>
          <w:spacing w:val="41"/>
        </w:rPr>
        <w:t xml:space="preserve"> </w:t>
      </w:r>
      <w:r w:rsidRPr="00B315DC">
        <w:rPr>
          <w:spacing w:val="-1"/>
        </w:rPr>
        <w:t>культуры,</w:t>
      </w:r>
      <w:r w:rsidRPr="00B315DC">
        <w:rPr>
          <w:spacing w:val="22"/>
        </w:rPr>
        <w:t xml:space="preserve"> </w:t>
      </w:r>
      <w:r w:rsidRPr="00B315DC">
        <w:rPr>
          <w:spacing w:val="-1"/>
        </w:rPr>
        <w:t>знакомство</w:t>
      </w:r>
      <w:r w:rsidRPr="00B315DC">
        <w:rPr>
          <w:spacing w:val="24"/>
        </w:rPr>
        <w:t xml:space="preserve"> </w:t>
      </w:r>
      <w:r w:rsidRPr="00B315DC">
        <w:t>с</w:t>
      </w:r>
      <w:r w:rsidRPr="00B315DC">
        <w:rPr>
          <w:spacing w:val="26"/>
        </w:rPr>
        <w:t xml:space="preserve"> </w:t>
      </w:r>
      <w:r w:rsidRPr="00B315DC">
        <w:rPr>
          <w:spacing w:val="-1"/>
        </w:rPr>
        <w:t>общечеловеческими</w:t>
      </w:r>
      <w:r w:rsidRPr="00B315DC">
        <w:rPr>
          <w:spacing w:val="23"/>
        </w:rPr>
        <w:t xml:space="preserve"> </w:t>
      </w:r>
      <w:r w:rsidRPr="00B315DC">
        <w:rPr>
          <w:spacing w:val="-1"/>
        </w:rPr>
        <w:t>ценностями</w:t>
      </w:r>
      <w:r w:rsidRPr="00B315DC">
        <w:rPr>
          <w:spacing w:val="21"/>
        </w:rPr>
        <w:t xml:space="preserve"> </w:t>
      </w:r>
      <w:r w:rsidRPr="00B315DC">
        <w:rPr>
          <w:spacing w:val="-1"/>
        </w:rPr>
        <w:t>мировой</w:t>
      </w:r>
      <w:r w:rsidRPr="00B315DC">
        <w:rPr>
          <w:spacing w:val="23"/>
        </w:rPr>
        <w:t xml:space="preserve"> </w:t>
      </w:r>
      <w:r w:rsidRPr="00B315DC">
        <w:rPr>
          <w:spacing w:val="-1"/>
        </w:rPr>
        <w:t>культуры,</w:t>
      </w:r>
      <w:r w:rsidRPr="00B315DC">
        <w:rPr>
          <w:spacing w:val="22"/>
        </w:rPr>
        <w:t xml:space="preserve"> </w:t>
      </w:r>
      <w:r w:rsidRPr="00B315DC">
        <w:t>духов</w:t>
      </w:r>
      <w:r w:rsidRPr="00B315DC">
        <w:rPr>
          <w:spacing w:val="-1"/>
        </w:rPr>
        <w:t>ными</w:t>
      </w:r>
      <w:r w:rsidRPr="00B315DC">
        <w:rPr>
          <w:spacing w:val="18"/>
        </w:rPr>
        <w:t xml:space="preserve"> </w:t>
      </w:r>
      <w:r w:rsidRPr="00B315DC">
        <w:rPr>
          <w:spacing w:val="-1"/>
        </w:rPr>
        <w:t>ценностями</w:t>
      </w:r>
      <w:r w:rsidRPr="00B315DC">
        <w:rPr>
          <w:spacing w:val="32"/>
        </w:rPr>
        <w:t xml:space="preserve"> </w:t>
      </w:r>
      <w:r w:rsidRPr="00B315DC">
        <w:rPr>
          <w:spacing w:val="-1"/>
        </w:rPr>
        <w:t>отечественной</w:t>
      </w:r>
      <w:r w:rsidRPr="00B315DC">
        <w:rPr>
          <w:spacing w:val="32"/>
        </w:rPr>
        <w:t xml:space="preserve"> </w:t>
      </w:r>
      <w:r w:rsidRPr="00B315DC">
        <w:rPr>
          <w:spacing w:val="-1"/>
        </w:rPr>
        <w:t>культуры,</w:t>
      </w:r>
      <w:r w:rsidRPr="00B315DC">
        <w:rPr>
          <w:spacing w:val="31"/>
        </w:rPr>
        <w:t xml:space="preserve"> </w:t>
      </w:r>
      <w:r w:rsidRPr="00B315DC">
        <w:rPr>
          <w:spacing w:val="-1"/>
        </w:rPr>
        <w:t>нравственно-этическими</w:t>
      </w:r>
      <w:r w:rsidRPr="00B315DC">
        <w:rPr>
          <w:spacing w:val="32"/>
        </w:rPr>
        <w:t xml:space="preserve"> </w:t>
      </w:r>
      <w:r w:rsidRPr="00B315DC">
        <w:rPr>
          <w:spacing w:val="-1"/>
        </w:rPr>
        <w:t>ценностями</w:t>
      </w:r>
      <w:r w:rsidRPr="00B315DC">
        <w:rPr>
          <w:spacing w:val="53"/>
        </w:rPr>
        <w:t xml:space="preserve"> </w:t>
      </w:r>
      <w:r w:rsidRPr="00B315DC">
        <w:rPr>
          <w:spacing w:val="-1"/>
        </w:rPr>
        <w:t>многонационального</w:t>
      </w:r>
      <w:r w:rsidRPr="00B315DC">
        <w:rPr>
          <w:spacing w:val="17"/>
        </w:rPr>
        <w:t xml:space="preserve"> </w:t>
      </w:r>
      <w:r w:rsidRPr="00B315DC">
        <w:rPr>
          <w:spacing w:val="-2"/>
        </w:rPr>
        <w:t>народа</w:t>
      </w:r>
      <w:r w:rsidRPr="00B315DC">
        <w:rPr>
          <w:spacing w:val="16"/>
        </w:rPr>
        <w:t xml:space="preserve"> </w:t>
      </w:r>
      <w:r w:rsidRPr="00B315DC">
        <w:rPr>
          <w:spacing w:val="-1"/>
        </w:rPr>
        <w:t>России</w:t>
      </w:r>
      <w:r w:rsidRPr="00B315DC">
        <w:rPr>
          <w:spacing w:val="16"/>
        </w:rPr>
        <w:t xml:space="preserve"> </w:t>
      </w:r>
      <w:r w:rsidRPr="00B315DC">
        <w:t>и</w:t>
      </w:r>
      <w:r w:rsidRPr="00B315DC">
        <w:rPr>
          <w:spacing w:val="14"/>
        </w:rPr>
        <w:t xml:space="preserve"> </w:t>
      </w:r>
      <w:r w:rsidRPr="00B315DC">
        <w:rPr>
          <w:spacing w:val="-1"/>
        </w:rPr>
        <w:t>народов</w:t>
      </w:r>
      <w:r w:rsidRPr="00B315DC">
        <w:rPr>
          <w:spacing w:val="15"/>
        </w:rPr>
        <w:t xml:space="preserve"> </w:t>
      </w:r>
      <w:r w:rsidRPr="00B315DC">
        <w:rPr>
          <w:spacing w:val="-1"/>
        </w:rPr>
        <w:t>других</w:t>
      </w:r>
      <w:r w:rsidRPr="00B315DC">
        <w:rPr>
          <w:spacing w:val="17"/>
        </w:rPr>
        <w:t xml:space="preserve"> </w:t>
      </w:r>
      <w:r w:rsidRPr="00B315DC">
        <w:rPr>
          <w:spacing w:val="-2"/>
        </w:rPr>
        <w:t>стран</w:t>
      </w:r>
      <w:r w:rsidRPr="00B315DC">
        <w:rPr>
          <w:spacing w:val="26"/>
        </w:rPr>
        <w:t xml:space="preserve"> </w:t>
      </w:r>
      <w:r w:rsidRPr="00B315DC">
        <w:t>–</w:t>
      </w:r>
      <w:r w:rsidRPr="00B315DC">
        <w:rPr>
          <w:spacing w:val="15"/>
        </w:rPr>
        <w:t xml:space="preserve"> </w:t>
      </w:r>
      <w:r w:rsidRPr="00B315DC">
        <w:t>цель</w:t>
      </w:r>
      <w:r w:rsidRPr="00B315DC">
        <w:rPr>
          <w:spacing w:val="14"/>
        </w:rPr>
        <w:t xml:space="preserve"> </w:t>
      </w:r>
      <w:r w:rsidRPr="00B315DC">
        <w:rPr>
          <w:spacing w:val="-1"/>
        </w:rPr>
        <w:t>общекультурно</w:t>
      </w:r>
      <w:r w:rsidRPr="00B315DC">
        <w:t xml:space="preserve">го </w:t>
      </w:r>
      <w:r w:rsidRPr="00B315DC">
        <w:rPr>
          <w:spacing w:val="-1"/>
        </w:rPr>
        <w:t>направления.</w:t>
      </w:r>
    </w:p>
    <w:p w:rsidR="00494218" w:rsidRPr="00B315DC" w:rsidRDefault="00494218" w:rsidP="006E3D01">
      <w:pPr>
        <w:pStyle w:val="BodyText"/>
        <w:kinsoku w:val="0"/>
        <w:overflowPunct w:val="0"/>
        <w:spacing w:before="1"/>
        <w:jc w:val="both"/>
        <w:rPr>
          <w:spacing w:val="-1"/>
        </w:rPr>
      </w:pPr>
      <w:r w:rsidRPr="00B315DC">
        <w:rPr>
          <w:spacing w:val="-1"/>
        </w:rPr>
        <w:t>Основными</w:t>
      </w:r>
      <w:r w:rsidRPr="00B315DC">
        <w:t xml:space="preserve"> </w:t>
      </w:r>
      <w:r w:rsidRPr="00B315DC">
        <w:rPr>
          <w:spacing w:val="-1"/>
        </w:rPr>
        <w:t>задачами</w:t>
      </w:r>
      <w:r w:rsidRPr="00B315DC">
        <w:t xml:space="preserve"> </w:t>
      </w:r>
      <w:r w:rsidRPr="00B315DC">
        <w:rPr>
          <w:spacing w:val="-1"/>
        </w:rPr>
        <w:t>являются:</w:t>
      </w:r>
    </w:p>
    <w:p w:rsidR="00494218" w:rsidRPr="00B315DC" w:rsidRDefault="00494218" w:rsidP="000D2BA5">
      <w:pPr>
        <w:pStyle w:val="BodyText"/>
        <w:numPr>
          <w:ilvl w:val="0"/>
          <w:numId w:val="45"/>
        </w:numPr>
        <w:tabs>
          <w:tab w:val="left" w:pos="276"/>
        </w:tabs>
        <w:kinsoku w:val="0"/>
        <w:overflowPunct w:val="0"/>
        <w:spacing w:before="47"/>
        <w:ind w:hanging="708"/>
        <w:jc w:val="both"/>
        <w:rPr>
          <w:spacing w:val="-1"/>
        </w:rPr>
      </w:pPr>
      <w:r w:rsidRPr="00B315DC">
        <w:rPr>
          <w:spacing w:val="-1"/>
        </w:rPr>
        <w:t>формирование</w:t>
      </w:r>
      <w:r w:rsidRPr="00B315DC">
        <w:rPr>
          <w:spacing w:val="-3"/>
        </w:rPr>
        <w:t xml:space="preserve"> </w:t>
      </w:r>
      <w:r w:rsidRPr="00B315DC">
        <w:rPr>
          <w:spacing w:val="-1"/>
        </w:rPr>
        <w:t>ценностных</w:t>
      </w:r>
      <w:r w:rsidRPr="00B315DC">
        <w:rPr>
          <w:spacing w:val="-3"/>
        </w:rPr>
        <w:t xml:space="preserve"> </w:t>
      </w:r>
      <w:r w:rsidRPr="00B315DC">
        <w:rPr>
          <w:spacing w:val="-1"/>
        </w:rPr>
        <w:t>ориентаций</w:t>
      </w:r>
      <w:r w:rsidRPr="00B315DC">
        <w:t xml:space="preserve"> </w:t>
      </w:r>
      <w:r w:rsidRPr="00B315DC">
        <w:rPr>
          <w:spacing w:val="-1"/>
        </w:rPr>
        <w:t>общечеловеческого</w:t>
      </w:r>
      <w:r w:rsidRPr="00B315DC">
        <w:rPr>
          <w:spacing w:val="1"/>
        </w:rPr>
        <w:t xml:space="preserve"> </w:t>
      </w:r>
      <w:r w:rsidRPr="00B315DC">
        <w:rPr>
          <w:spacing w:val="-1"/>
        </w:rPr>
        <w:t>содержания;</w:t>
      </w:r>
    </w:p>
    <w:p w:rsidR="00494218" w:rsidRPr="00B315DC" w:rsidRDefault="00494218" w:rsidP="000D2BA5">
      <w:pPr>
        <w:pStyle w:val="BodyText"/>
        <w:numPr>
          <w:ilvl w:val="0"/>
          <w:numId w:val="45"/>
        </w:numPr>
        <w:tabs>
          <w:tab w:val="left" w:pos="276"/>
        </w:tabs>
        <w:kinsoku w:val="0"/>
        <w:overflowPunct w:val="0"/>
        <w:spacing w:before="50"/>
        <w:ind w:left="275" w:hanging="163"/>
        <w:jc w:val="both"/>
        <w:rPr>
          <w:spacing w:val="-1"/>
        </w:rPr>
      </w:pPr>
      <w:r w:rsidRPr="00B315DC">
        <w:rPr>
          <w:spacing w:val="-1"/>
        </w:rPr>
        <w:t>становление</w:t>
      </w:r>
      <w:r w:rsidRPr="00B315DC">
        <w:t xml:space="preserve"> </w:t>
      </w:r>
      <w:r w:rsidRPr="00B315DC">
        <w:rPr>
          <w:spacing w:val="-1"/>
        </w:rPr>
        <w:t>активной</w:t>
      </w:r>
      <w:r w:rsidRPr="00B315DC">
        <w:t xml:space="preserve"> </w:t>
      </w:r>
      <w:r w:rsidRPr="00B315DC">
        <w:rPr>
          <w:spacing w:val="-1"/>
        </w:rPr>
        <w:t>жизненной</w:t>
      </w:r>
      <w:r w:rsidRPr="00B315DC">
        <w:t xml:space="preserve"> </w:t>
      </w:r>
      <w:r w:rsidRPr="00B315DC">
        <w:rPr>
          <w:spacing w:val="-1"/>
        </w:rPr>
        <w:t>позиции;</w:t>
      </w:r>
    </w:p>
    <w:p w:rsidR="00494218" w:rsidRPr="00B315DC" w:rsidRDefault="00494218" w:rsidP="000D2BA5">
      <w:pPr>
        <w:pStyle w:val="BodyText"/>
        <w:numPr>
          <w:ilvl w:val="0"/>
          <w:numId w:val="45"/>
        </w:numPr>
        <w:tabs>
          <w:tab w:val="left" w:pos="276"/>
        </w:tabs>
        <w:kinsoku w:val="0"/>
        <w:overflowPunct w:val="0"/>
        <w:spacing w:before="47" w:line="275" w:lineRule="auto"/>
        <w:ind w:right="104" w:hanging="708"/>
      </w:pPr>
      <w:r w:rsidRPr="00B315DC">
        <w:rPr>
          <w:spacing w:val="-1"/>
        </w:rPr>
        <w:t>воспитание</w:t>
      </w:r>
      <w:r w:rsidRPr="00B315DC">
        <w:rPr>
          <w:spacing w:val="-3"/>
        </w:rPr>
        <w:t xml:space="preserve"> </w:t>
      </w:r>
      <w:r w:rsidRPr="00B315DC">
        <w:rPr>
          <w:spacing w:val="-1"/>
        </w:rPr>
        <w:t>основ</w:t>
      </w:r>
      <w:r w:rsidRPr="00B315DC">
        <w:rPr>
          <w:spacing w:val="-4"/>
        </w:rPr>
        <w:t xml:space="preserve"> </w:t>
      </w:r>
      <w:r w:rsidRPr="00B315DC">
        <w:rPr>
          <w:spacing w:val="-1"/>
        </w:rPr>
        <w:t>правовой, эстетической, физической</w:t>
      </w:r>
      <w:r w:rsidRPr="00B315DC">
        <w:t xml:space="preserve"> и </w:t>
      </w:r>
      <w:r w:rsidRPr="00B315DC">
        <w:rPr>
          <w:spacing w:val="-1"/>
        </w:rPr>
        <w:t>экологической</w:t>
      </w:r>
      <w:r w:rsidRPr="00B315DC">
        <w:rPr>
          <w:spacing w:val="-3"/>
        </w:rPr>
        <w:t xml:space="preserve"> </w:t>
      </w:r>
      <w:r w:rsidRPr="00B315DC">
        <w:rPr>
          <w:spacing w:val="-1"/>
        </w:rPr>
        <w:t>культуры.</w:t>
      </w:r>
      <w:r w:rsidRPr="00B315DC">
        <w:rPr>
          <w:spacing w:val="53"/>
        </w:rPr>
        <w:t xml:space="preserve"> </w:t>
      </w:r>
      <w:r w:rsidRPr="00B315DC">
        <w:rPr>
          <w:spacing w:val="-1"/>
        </w:rPr>
        <w:t>Данное</w:t>
      </w:r>
      <w:r w:rsidRPr="00B315DC">
        <w:rPr>
          <w:spacing w:val="8"/>
        </w:rPr>
        <w:t xml:space="preserve"> </w:t>
      </w:r>
      <w:r w:rsidRPr="00B315DC">
        <w:rPr>
          <w:spacing w:val="-1"/>
        </w:rPr>
        <w:t>направление</w:t>
      </w:r>
      <w:r w:rsidRPr="00B315DC">
        <w:rPr>
          <w:spacing w:val="11"/>
        </w:rPr>
        <w:t xml:space="preserve"> </w:t>
      </w:r>
      <w:r w:rsidRPr="00B315DC">
        <w:t>в</w:t>
      </w:r>
      <w:r w:rsidRPr="00B315DC">
        <w:rPr>
          <w:spacing w:val="10"/>
        </w:rPr>
        <w:t xml:space="preserve"> </w:t>
      </w:r>
      <w:r w:rsidRPr="00B315DC">
        <w:rPr>
          <w:spacing w:val="-1"/>
        </w:rPr>
        <w:t>школе</w:t>
      </w:r>
      <w:r w:rsidRPr="00B315DC">
        <w:rPr>
          <w:spacing w:val="11"/>
        </w:rPr>
        <w:t xml:space="preserve"> </w:t>
      </w:r>
      <w:r w:rsidRPr="00B315DC">
        <w:rPr>
          <w:spacing w:val="-1"/>
        </w:rPr>
        <w:t>«Эврика»</w:t>
      </w:r>
      <w:r w:rsidRPr="00B315DC">
        <w:rPr>
          <w:spacing w:val="10"/>
        </w:rPr>
        <w:t xml:space="preserve"> </w:t>
      </w:r>
      <w:r w:rsidRPr="00B315DC">
        <w:rPr>
          <w:spacing w:val="-1"/>
        </w:rPr>
        <w:t>реализуется</w:t>
      </w:r>
      <w:r w:rsidRPr="00B315DC">
        <w:rPr>
          <w:spacing w:val="11"/>
        </w:rPr>
        <w:t xml:space="preserve"> </w:t>
      </w:r>
      <w:r w:rsidRPr="00B315DC">
        <w:t>в</w:t>
      </w:r>
      <w:r w:rsidRPr="00B315DC">
        <w:rPr>
          <w:spacing w:val="8"/>
        </w:rPr>
        <w:t xml:space="preserve"> </w:t>
      </w:r>
      <w:r w:rsidRPr="00B315DC">
        <w:rPr>
          <w:spacing w:val="-1"/>
        </w:rPr>
        <w:t>рамках</w:t>
      </w:r>
      <w:r w:rsidRPr="00B315DC">
        <w:rPr>
          <w:spacing w:val="10"/>
        </w:rPr>
        <w:t xml:space="preserve"> </w:t>
      </w:r>
      <w:r w:rsidRPr="00B315DC">
        <w:rPr>
          <w:spacing w:val="-1"/>
        </w:rPr>
        <w:t>работы</w:t>
      </w:r>
      <w:r w:rsidRPr="00B315DC">
        <w:rPr>
          <w:spacing w:val="9"/>
        </w:rPr>
        <w:t xml:space="preserve"> </w:t>
      </w:r>
      <w:r w:rsidRPr="00B315DC">
        <w:t>кружков,</w:t>
      </w:r>
    </w:p>
    <w:p w:rsidR="00494218" w:rsidRDefault="00494218" w:rsidP="006E3D01">
      <w:pPr>
        <w:pStyle w:val="BodyText"/>
        <w:kinsoku w:val="0"/>
        <w:overflowPunct w:val="0"/>
        <w:spacing w:before="2" w:line="276" w:lineRule="auto"/>
        <w:ind w:right="104"/>
        <w:jc w:val="both"/>
        <w:rPr>
          <w:spacing w:val="-1"/>
        </w:rPr>
      </w:pPr>
      <w:r w:rsidRPr="00B315DC">
        <w:rPr>
          <w:spacing w:val="-1"/>
        </w:rPr>
        <w:t>организованных</w:t>
      </w:r>
      <w:r w:rsidRPr="00B315DC">
        <w:rPr>
          <w:spacing w:val="33"/>
        </w:rPr>
        <w:t xml:space="preserve"> </w:t>
      </w:r>
      <w:r w:rsidRPr="00B315DC">
        <w:t>в</w:t>
      </w:r>
      <w:r w:rsidRPr="00B315DC">
        <w:rPr>
          <w:spacing w:val="29"/>
        </w:rPr>
        <w:t xml:space="preserve"> </w:t>
      </w:r>
      <w:r w:rsidRPr="00B315DC">
        <w:t>школе:</w:t>
      </w:r>
      <w:r w:rsidRPr="00B315DC">
        <w:rPr>
          <w:spacing w:val="33"/>
        </w:rPr>
        <w:t xml:space="preserve"> </w:t>
      </w:r>
      <w:r w:rsidRPr="00B315DC">
        <w:rPr>
          <w:spacing w:val="-1"/>
        </w:rPr>
        <w:t>«ИЗО-студия»,</w:t>
      </w:r>
      <w:r w:rsidRPr="00B315DC">
        <w:rPr>
          <w:spacing w:val="31"/>
        </w:rPr>
        <w:t xml:space="preserve"> </w:t>
      </w:r>
      <w:r w:rsidRPr="00B315DC">
        <w:rPr>
          <w:spacing w:val="-1"/>
        </w:rPr>
        <w:t>«ОРФ-занятия»</w:t>
      </w:r>
      <w:r w:rsidRPr="00B315DC">
        <w:rPr>
          <w:spacing w:val="32"/>
        </w:rPr>
        <w:t xml:space="preserve"> </w:t>
      </w:r>
      <w:r w:rsidRPr="00B315DC">
        <w:t>и</w:t>
      </w:r>
      <w:r w:rsidRPr="00B315DC">
        <w:rPr>
          <w:spacing w:val="33"/>
        </w:rPr>
        <w:t xml:space="preserve"> </w:t>
      </w:r>
      <w:r w:rsidRPr="00B315DC">
        <w:t>в</w:t>
      </w:r>
      <w:r w:rsidRPr="00B315DC">
        <w:rPr>
          <w:spacing w:val="49"/>
        </w:rPr>
        <w:t xml:space="preserve"> </w:t>
      </w:r>
      <w:r w:rsidRPr="00B315DC">
        <w:rPr>
          <w:spacing w:val="-1"/>
        </w:rPr>
        <w:t>рамках</w:t>
      </w:r>
      <w:r w:rsidRPr="00B315DC">
        <w:rPr>
          <w:spacing w:val="58"/>
        </w:rPr>
        <w:t xml:space="preserve"> </w:t>
      </w:r>
      <w:r w:rsidRPr="00B315DC">
        <w:rPr>
          <w:spacing w:val="-1"/>
        </w:rPr>
        <w:t>общешкольных</w:t>
      </w:r>
      <w:r w:rsidRPr="00B315DC">
        <w:rPr>
          <w:spacing w:val="60"/>
        </w:rPr>
        <w:t xml:space="preserve"> </w:t>
      </w:r>
      <w:r w:rsidRPr="00B315DC">
        <w:rPr>
          <w:spacing w:val="-2"/>
        </w:rPr>
        <w:t>внеурочных</w:t>
      </w:r>
      <w:r w:rsidRPr="00B315DC">
        <w:rPr>
          <w:spacing w:val="57"/>
        </w:rPr>
        <w:t xml:space="preserve"> </w:t>
      </w:r>
      <w:r w:rsidRPr="00B315DC">
        <w:t>дел:</w:t>
      </w:r>
      <w:r w:rsidRPr="00B315DC">
        <w:rPr>
          <w:spacing w:val="60"/>
        </w:rPr>
        <w:t xml:space="preserve"> </w:t>
      </w:r>
      <w:r w:rsidRPr="00B315DC">
        <w:rPr>
          <w:spacing w:val="-1"/>
        </w:rPr>
        <w:t>«День</w:t>
      </w:r>
      <w:r w:rsidRPr="00B315DC">
        <w:rPr>
          <w:spacing w:val="58"/>
        </w:rPr>
        <w:t xml:space="preserve"> </w:t>
      </w:r>
      <w:r w:rsidRPr="00B315DC">
        <w:rPr>
          <w:spacing w:val="-1"/>
        </w:rPr>
        <w:t>русской</w:t>
      </w:r>
      <w:r w:rsidRPr="00B315DC">
        <w:rPr>
          <w:spacing w:val="58"/>
        </w:rPr>
        <w:t xml:space="preserve"> </w:t>
      </w:r>
      <w:r w:rsidRPr="00B315DC">
        <w:rPr>
          <w:spacing w:val="-2"/>
        </w:rPr>
        <w:t>культуры»,</w:t>
      </w:r>
      <w:r w:rsidRPr="00B315DC">
        <w:rPr>
          <w:spacing w:val="58"/>
        </w:rPr>
        <w:t xml:space="preserve"> </w:t>
      </w:r>
      <w:r w:rsidRPr="00B315DC">
        <w:rPr>
          <w:spacing w:val="-1"/>
        </w:rPr>
        <w:t>«Рождественский</w:t>
      </w:r>
      <w:r w:rsidRPr="00B315DC">
        <w:t xml:space="preserve"> </w:t>
      </w:r>
      <w:r w:rsidRPr="00B315DC">
        <w:rPr>
          <w:spacing w:val="-1"/>
        </w:rPr>
        <w:t xml:space="preserve">хоровод», </w:t>
      </w:r>
      <w:r>
        <w:rPr>
          <w:spacing w:val="-1"/>
        </w:rPr>
        <w:t xml:space="preserve">«Осенины», «Новогоднее представление», интерактивное действо, подготовленное обучающимися основной школы  для обучающихся начальной школы  </w:t>
      </w:r>
      <w:r w:rsidRPr="00B315DC">
        <w:rPr>
          <w:spacing w:val="-1"/>
        </w:rPr>
        <w:t>«</w:t>
      </w:r>
      <w:r>
        <w:rPr>
          <w:spacing w:val="-1"/>
        </w:rPr>
        <w:t>Когда мои друзья со мной».</w:t>
      </w:r>
    </w:p>
    <w:p w:rsidR="00494218" w:rsidRPr="00B315DC" w:rsidRDefault="00494218" w:rsidP="006E3D01">
      <w:pPr>
        <w:pStyle w:val="BodyText"/>
        <w:kinsoku w:val="0"/>
        <w:overflowPunct w:val="0"/>
        <w:spacing w:before="38" w:line="276" w:lineRule="auto"/>
        <w:ind w:left="212" w:right="104" w:firstLine="708"/>
        <w:jc w:val="both"/>
        <w:rPr>
          <w:spacing w:val="-1"/>
        </w:rPr>
      </w:pPr>
      <w:r w:rsidRPr="00B315DC">
        <w:rPr>
          <w:spacing w:val="-1"/>
        </w:rPr>
        <w:t>План</w:t>
      </w:r>
      <w:r w:rsidRPr="00B315DC">
        <w:rPr>
          <w:spacing w:val="14"/>
        </w:rPr>
        <w:t xml:space="preserve"> </w:t>
      </w:r>
      <w:r w:rsidRPr="00B315DC">
        <w:rPr>
          <w:spacing w:val="-1"/>
        </w:rPr>
        <w:t>внеурочной</w:t>
      </w:r>
      <w:r w:rsidRPr="00B315DC">
        <w:rPr>
          <w:spacing w:val="14"/>
        </w:rPr>
        <w:t xml:space="preserve"> </w:t>
      </w:r>
      <w:r w:rsidRPr="00B315DC">
        <w:rPr>
          <w:spacing w:val="-1"/>
        </w:rPr>
        <w:t>деятельности</w:t>
      </w:r>
      <w:r w:rsidRPr="00B315DC">
        <w:rPr>
          <w:spacing w:val="14"/>
        </w:rPr>
        <w:t xml:space="preserve"> </w:t>
      </w:r>
      <w:r w:rsidRPr="00B315DC">
        <w:rPr>
          <w:spacing w:val="-1"/>
        </w:rPr>
        <w:t>предусматривает</w:t>
      </w:r>
      <w:r w:rsidRPr="00B315DC">
        <w:rPr>
          <w:spacing w:val="13"/>
        </w:rPr>
        <w:t xml:space="preserve"> </w:t>
      </w:r>
      <w:r w:rsidRPr="00B315DC">
        <w:rPr>
          <w:spacing w:val="-1"/>
        </w:rPr>
        <w:t>распределение</w:t>
      </w:r>
      <w:r w:rsidRPr="00B315DC">
        <w:rPr>
          <w:spacing w:val="13"/>
        </w:rPr>
        <w:t xml:space="preserve"> </w:t>
      </w:r>
      <w:r w:rsidRPr="00B315DC">
        <w:rPr>
          <w:spacing w:val="-1"/>
        </w:rPr>
        <w:t>обучающихся</w:t>
      </w:r>
      <w:r w:rsidRPr="00B315DC">
        <w:rPr>
          <w:spacing w:val="49"/>
        </w:rPr>
        <w:t xml:space="preserve"> </w:t>
      </w:r>
      <w:r w:rsidRPr="00B315DC">
        <w:t>по</w:t>
      </w:r>
      <w:r w:rsidRPr="00B315DC">
        <w:rPr>
          <w:spacing w:val="29"/>
        </w:rPr>
        <w:t xml:space="preserve"> </w:t>
      </w:r>
      <w:r w:rsidRPr="00B315DC">
        <w:rPr>
          <w:spacing w:val="-1"/>
        </w:rPr>
        <w:t>возрасту,</w:t>
      </w:r>
      <w:r w:rsidRPr="00B315DC">
        <w:rPr>
          <w:spacing w:val="27"/>
        </w:rPr>
        <w:t xml:space="preserve"> </w:t>
      </w:r>
      <w:r w:rsidRPr="00B315DC">
        <w:t>в</w:t>
      </w:r>
      <w:r w:rsidRPr="00B315DC">
        <w:rPr>
          <w:spacing w:val="27"/>
        </w:rPr>
        <w:t xml:space="preserve"> </w:t>
      </w:r>
      <w:r w:rsidRPr="00B315DC">
        <w:rPr>
          <w:spacing w:val="-1"/>
        </w:rPr>
        <w:t>зависимости</w:t>
      </w:r>
      <w:r w:rsidRPr="00B315DC">
        <w:rPr>
          <w:spacing w:val="26"/>
        </w:rPr>
        <w:t xml:space="preserve"> </w:t>
      </w:r>
      <w:r w:rsidRPr="00B315DC">
        <w:t>от</w:t>
      </w:r>
      <w:r w:rsidRPr="00B315DC">
        <w:rPr>
          <w:spacing w:val="27"/>
        </w:rPr>
        <w:t xml:space="preserve"> </w:t>
      </w:r>
      <w:r w:rsidRPr="00B315DC">
        <w:rPr>
          <w:spacing w:val="-1"/>
        </w:rPr>
        <w:t>направления</w:t>
      </w:r>
      <w:r w:rsidRPr="00B315DC">
        <w:rPr>
          <w:spacing w:val="28"/>
        </w:rPr>
        <w:t xml:space="preserve"> </w:t>
      </w:r>
      <w:r w:rsidRPr="00B315DC">
        <w:rPr>
          <w:spacing w:val="-1"/>
        </w:rPr>
        <w:t>развития</w:t>
      </w:r>
      <w:r w:rsidRPr="00B315DC">
        <w:rPr>
          <w:spacing w:val="28"/>
        </w:rPr>
        <w:t xml:space="preserve"> </w:t>
      </w:r>
      <w:r w:rsidRPr="00B315DC">
        <w:rPr>
          <w:spacing w:val="-1"/>
        </w:rPr>
        <w:t>личности</w:t>
      </w:r>
      <w:r w:rsidRPr="00B315DC">
        <w:rPr>
          <w:spacing w:val="26"/>
        </w:rPr>
        <w:t xml:space="preserve"> </w:t>
      </w:r>
      <w:r w:rsidRPr="00B315DC">
        <w:t>и</w:t>
      </w:r>
      <w:r w:rsidRPr="00B315DC">
        <w:rPr>
          <w:spacing w:val="28"/>
        </w:rPr>
        <w:t xml:space="preserve"> </w:t>
      </w:r>
      <w:r w:rsidRPr="00B315DC">
        <w:rPr>
          <w:spacing w:val="-1"/>
        </w:rPr>
        <w:t>реализуемых</w:t>
      </w:r>
      <w:r w:rsidRPr="00B315DC">
        <w:rPr>
          <w:spacing w:val="26"/>
        </w:rPr>
        <w:t xml:space="preserve"> </w:t>
      </w:r>
      <w:r w:rsidRPr="00B315DC">
        <w:rPr>
          <w:spacing w:val="2"/>
        </w:rPr>
        <w:t>про</w:t>
      </w:r>
      <w:r w:rsidRPr="00B315DC">
        <w:t>грамм</w:t>
      </w:r>
      <w:r w:rsidRPr="00B315DC">
        <w:rPr>
          <w:spacing w:val="7"/>
        </w:rPr>
        <w:t xml:space="preserve"> </w:t>
      </w:r>
      <w:r w:rsidRPr="00B315DC">
        <w:rPr>
          <w:spacing w:val="-1"/>
        </w:rPr>
        <w:t>внеурочной</w:t>
      </w:r>
      <w:r w:rsidRPr="00B315DC">
        <w:rPr>
          <w:spacing w:val="7"/>
        </w:rPr>
        <w:t xml:space="preserve"> </w:t>
      </w:r>
      <w:r w:rsidRPr="00B315DC">
        <w:rPr>
          <w:spacing w:val="-1"/>
        </w:rPr>
        <w:t>деятельности,</w:t>
      </w:r>
      <w:r w:rsidRPr="00B315DC">
        <w:rPr>
          <w:spacing w:val="6"/>
        </w:rPr>
        <w:t xml:space="preserve"> </w:t>
      </w:r>
      <w:r w:rsidRPr="00B315DC">
        <w:rPr>
          <w:spacing w:val="-1"/>
        </w:rPr>
        <w:t>реализует</w:t>
      </w:r>
      <w:r w:rsidRPr="00B315DC">
        <w:rPr>
          <w:spacing w:val="8"/>
        </w:rPr>
        <w:t xml:space="preserve"> </w:t>
      </w:r>
      <w:r w:rsidRPr="00B315DC">
        <w:rPr>
          <w:spacing w:val="-1"/>
        </w:rPr>
        <w:t>индивидуальный</w:t>
      </w:r>
      <w:r w:rsidRPr="00B315DC">
        <w:rPr>
          <w:spacing w:val="7"/>
        </w:rPr>
        <w:t xml:space="preserve"> </w:t>
      </w:r>
      <w:r w:rsidRPr="00B315DC">
        <w:rPr>
          <w:spacing w:val="-1"/>
        </w:rPr>
        <w:t>подход</w:t>
      </w:r>
      <w:r w:rsidRPr="00B315DC">
        <w:rPr>
          <w:spacing w:val="7"/>
        </w:rPr>
        <w:t xml:space="preserve"> </w:t>
      </w:r>
      <w:r w:rsidRPr="00B315DC">
        <w:t>в</w:t>
      </w:r>
      <w:r w:rsidRPr="00B315DC">
        <w:rPr>
          <w:spacing w:val="6"/>
        </w:rPr>
        <w:t xml:space="preserve"> </w:t>
      </w:r>
      <w:r w:rsidRPr="00B315DC">
        <w:rPr>
          <w:spacing w:val="-1"/>
        </w:rPr>
        <w:t>процессе</w:t>
      </w:r>
      <w:r w:rsidRPr="00B315DC">
        <w:rPr>
          <w:spacing w:val="4"/>
        </w:rPr>
        <w:t xml:space="preserve"> </w:t>
      </w:r>
      <w:r w:rsidRPr="00B315DC">
        <w:rPr>
          <w:spacing w:val="2"/>
        </w:rPr>
        <w:t>вне</w:t>
      </w:r>
      <w:r w:rsidRPr="00B315DC">
        <w:rPr>
          <w:spacing w:val="-1"/>
        </w:rPr>
        <w:t>урочной</w:t>
      </w:r>
      <w:r w:rsidRPr="00B315DC">
        <w:rPr>
          <w:spacing w:val="14"/>
        </w:rPr>
        <w:t xml:space="preserve"> </w:t>
      </w:r>
      <w:r w:rsidRPr="00B315DC">
        <w:rPr>
          <w:spacing w:val="-1"/>
        </w:rPr>
        <w:t>деятельности,</w:t>
      </w:r>
      <w:r w:rsidRPr="00B315DC">
        <w:rPr>
          <w:spacing w:val="13"/>
        </w:rPr>
        <w:t xml:space="preserve"> </w:t>
      </w:r>
      <w:r w:rsidRPr="00B315DC">
        <w:rPr>
          <w:spacing w:val="-1"/>
        </w:rPr>
        <w:t>позволяя</w:t>
      </w:r>
      <w:r w:rsidRPr="00B315DC">
        <w:rPr>
          <w:spacing w:val="14"/>
        </w:rPr>
        <w:t xml:space="preserve"> </w:t>
      </w:r>
      <w:r w:rsidRPr="00B315DC">
        <w:rPr>
          <w:spacing w:val="-1"/>
        </w:rPr>
        <w:t>обучающимся</w:t>
      </w:r>
      <w:r w:rsidRPr="00B315DC">
        <w:rPr>
          <w:spacing w:val="12"/>
        </w:rPr>
        <w:t xml:space="preserve"> </w:t>
      </w:r>
      <w:r w:rsidRPr="00B315DC">
        <w:rPr>
          <w:spacing w:val="-1"/>
        </w:rPr>
        <w:t>раскрыть</w:t>
      </w:r>
      <w:r w:rsidRPr="00B315DC">
        <w:rPr>
          <w:spacing w:val="12"/>
        </w:rPr>
        <w:t xml:space="preserve"> </w:t>
      </w:r>
      <w:r w:rsidRPr="00B315DC">
        <w:rPr>
          <w:spacing w:val="-1"/>
        </w:rPr>
        <w:t>свои</w:t>
      </w:r>
      <w:r w:rsidRPr="00B315DC">
        <w:rPr>
          <w:spacing w:val="15"/>
        </w:rPr>
        <w:t xml:space="preserve"> </w:t>
      </w:r>
      <w:r w:rsidRPr="00B315DC">
        <w:rPr>
          <w:spacing w:val="-1"/>
        </w:rPr>
        <w:t>творческие</w:t>
      </w:r>
      <w:r w:rsidRPr="00B315DC">
        <w:rPr>
          <w:spacing w:val="13"/>
        </w:rPr>
        <w:t xml:space="preserve"> </w:t>
      </w:r>
      <w:r w:rsidRPr="00B315DC">
        <w:rPr>
          <w:spacing w:val="-1"/>
        </w:rPr>
        <w:t>способно</w:t>
      </w:r>
      <w:r w:rsidRPr="00B315DC">
        <w:t>сти</w:t>
      </w:r>
      <w:r w:rsidRPr="00B315DC">
        <w:rPr>
          <w:spacing w:val="64"/>
        </w:rPr>
        <w:t xml:space="preserve"> </w:t>
      </w:r>
      <w:r w:rsidRPr="00B315DC">
        <w:t>и</w:t>
      </w:r>
      <w:r w:rsidRPr="00B315DC">
        <w:rPr>
          <w:spacing w:val="62"/>
        </w:rPr>
        <w:t xml:space="preserve"> </w:t>
      </w:r>
      <w:r w:rsidRPr="00B315DC">
        <w:rPr>
          <w:spacing w:val="-1"/>
        </w:rPr>
        <w:t>интересы.</w:t>
      </w:r>
      <w:r w:rsidRPr="00B315DC">
        <w:rPr>
          <w:spacing w:val="66"/>
        </w:rPr>
        <w:t xml:space="preserve"> </w:t>
      </w:r>
      <w:r>
        <w:rPr>
          <w:spacing w:val="-2"/>
        </w:rPr>
        <w:t>Ч</w:t>
      </w:r>
      <w:r w:rsidRPr="00B315DC">
        <w:rPr>
          <w:spacing w:val="-2"/>
        </w:rPr>
        <w:t>ОУ</w:t>
      </w:r>
      <w:r w:rsidRPr="00B315DC">
        <w:rPr>
          <w:spacing w:val="64"/>
        </w:rPr>
        <w:t xml:space="preserve"> </w:t>
      </w:r>
      <w:r w:rsidRPr="00B315DC">
        <w:t>школа</w:t>
      </w:r>
      <w:r w:rsidRPr="00B315DC">
        <w:rPr>
          <w:spacing w:val="64"/>
        </w:rPr>
        <w:t xml:space="preserve"> </w:t>
      </w:r>
      <w:r w:rsidRPr="00B315DC">
        <w:rPr>
          <w:spacing w:val="-1"/>
        </w:rPr>
        <w:t>«Эврика»</w:t>
      </w:r>
      <w:r w:rsidRPr="00B315DC">
        <w:rPr>
          <w:spacing w:val="63"/>
        </w:rPr>
        <w:t xml:space="preserve"> </w:t>
      </w:r>
      <w:r w:rsidRPr="00B315DC">
        <w:rPr>
          <w:spacing w:val="-1"/>
        </w:rPr>
        <w:t>является</w:t>
      </w:r>
      <w:r w:rsidRPr="00B315DC">
        <w:rPr>
          <w:spacing w:val="64"/>
        </w:rPr>
        <w:t xml:space="preserve"> </w:t>
      </w:r>
      <w:r w:rsidRPr="00B315DC">
        <w:rPr>
          <w:spacing w:val="-1"/>
        </w:rPr>
        <w:t>целостной</w:t>
      </w:r>
      <w:r w:rsidRPr="00B315DC">
        <w:rPr>
          <w:spacing w:val="62"/>
        </w:rPr>
        <w:t xml:space="preserve"> </w:t>
      </w:r>
      <w:r w:rsidRPr="00B315DC">
        <w:rPr>
          <w:spacing w:val="-1"/>
        </w:rPr>
        <w:t>открытой</w:t>
      </w:r>
      <w:r w:rsidRPr="00B315DC">
        <w:rPr>
          <w:spacing w:val="64"/>
        </w:rPr>
        <w:t xml:space="preserve"> </w:t>
      </w:r>
      <w:r w:rsidRPr="00B315DC">
        <w:rPr>
          <w:spacing w:val="-1"/>
        </w:rPr>
        <w:t>социально-</w:t>
      </w:r>
      <w:r w:rsidRPr="00B315DC">
        <w:rPr>
          <w:spacing w:val="37"/>
        </w:rPr>
        <w:t xml:space="preserve"> </w:t>
      </w:r>
      <w:r w:rsidRPr="00B315DC">
        <w:rPr>
          <w:spacing w:val="-1"/>
        </w:rPr>
        <w:t>педагогической</w:t>
      </w:r>
      <w:r w:rsidRPr="00B315DC">
        <w:rPr>
          <w:spacing w:val="35"/>
        </w:rPr>
        <w:t xml:space="preserve"> </w:t>
      </w:r>
      <w:r w:rsidRPr="00B315DC">
        <w:rPr>
          <w:spacing w:val="-1"/>
        </w:rPr>
        <w:t>системой,</w:t>
      </w:r>
      <w:r w:rsidRPr="00B315DC">
        <w:rPr>
          <w:spacing w:val="34"/>
        </w:rPr>
        <w:t xml:space="preserve"> </w:t>
      </w:r>
      <w:r w:rsidRPr="00B315DC">
        <w:rPr>
          <w:spacing w:val="-1"/>
        </w:rPr>
        <w:t>создающей</w:t>
      </w:r>
      <w:r w:rsidRPr="00B315DC">
        <w:rPr>
          <w:spacing w:val="33"/>
        </w:rPr>
        <w:t xml:space="preserve"> </w:t>
      </w:r>
      <w:r w:rsidRPr="00B315DC">
        <w:rPr>
          <w:spacing w:val="-1"/>
        </w:rPr>
        <w:t>комплексно-образовательное</w:t>
      </w:r>
      <w:r w:rsidRPr="00B315DC">
        <w:rPr>
          <w:spacing w:val="34"/>
        </w:rPr>
        <w:t xml:space="preserve"> </w:t>
      </w:r>
      <w:r w:rsidRPr="00B315DC">
        <w:rPr>
          <w:spacing w:val="-1"/>
        </w:rPr>
        <w:t>пространство</w:t>
      </w:r>
      <w:r w:rsidRPr="00B315DC">
        <w:rPr>
          <w:spacing w:val="57"/>
        </w:rPr>
        <w:t xml:space="preserve"> </w:t>
      </w:r>
      <w:r w:rsidRPr="00B315DC">
        <w:rPr>
          <w:spacing w:val="-1"/>
        </w:rPr>
        <w:t>для</w:t>
      </w:r>
      <w:r w:rsidRPr="00B315DC">
        <w:rPr>
          <w:spacing w:val="4"/>
        </w:rPr>
        <w:t xml:space="preserve"> </w:t>
      </w:r>
      <w:r w:rsidRPr="00B315DC">
        <w:rPr>
          <w:spacing w:val="-1"/>
        </w:rPr>
        <w:t>развития</w:t>
      </w:r>
      <w:r w:rsidRPr="00B315DC">
        <w:rPr>
          <w:spacing w:val="4"/>
        </w:rPr>
        <w:t xml:space="preserve"> </w:t>
      </w:r>
      <w:r w:rsidRPr="00B315DC">
        <w:rPr>
          <w:spacing w:val="-1"/>
        </w:rPr>
        <w:t>каждого</w:t>
      </w:r>
      <w:r w:rsidRPr="00B315DC">
        <w:rPr>
          <w:spacing w:val="5"/>
        </w:rPr>
        <w:t xml:space="preserve"> </w:t>
      </w:r>
      <w:r w:rsidRPr="00B315DC">
        <w:rPr>
          <w:spacing w:val="-1"/>
        </w:rPr>
        <w:t>обучающегося</w:t>
      </w:r>
      <w:r w:rsidRPr="00B315DC">
        <w:rPr>
          <w:spacing w:val="4"/>
        </w:rPr>
        <w:t xml:space="preserve"> </w:t>
      </w:r>
      <w:r w:rsidRPr="00B315DC">
        <w:rPr>
          <w:spacing w:val="-1"/>
        </w:rPr>
        <w:t>средствами</w:t>
      </w:r>
      <w:r w:rsidRPr="00B315DC">
        <w:rPr>
          <w:spacing w:val="4"/>
        </w:rPr>
        <w:t xml:space="preserve"> </w:t>
      </w:r>
      <w:r w:rsidRPr="00B315DC">
        <w:rPr>
          <w:spacing w:val="-1"/>
        </w:rPr>
        <w:t>своего</w:t>
      </w:r>
      <w:r w:rsidRPr="00B315DC">
        <w:rPr>
          <w:spacing w:val="5"/>
        </w:rPr>
        <w:t xml:space="preserve"> </w:t>
      </w:r>
      <w:r w:rsidRPr="00B315DC">
        <w:rPr>
          <w:spacing w:val="-1"/>
        </w:rPr>
        <w:t>ОУ</w:t>
      </w:r>
      <w:r w:rsidRPr="00B315DC">
        <w:rPr>
          <w:spacing w:val="2"/>
        </w:rPr>
        <w:t xml:space="preserve"> </w:t>
      </w:r>
      <w:r w:rsidRPr="00B315DC">
        <w:t>и</w:t>
      </w:r>
      <w:r w:rsidRPr="00B315DC">
        <w:rPr>
          <w:spacing w:val="11"/>
        </w:rPr>
        <w:t xml:space="preserve"> </w:t>
      </w:r>
      <w:r w:rsidRPr="00B315DC">
        <w:rPr>
          <w:spacing w:val="-1"/>
        </w:rPr>
        <w:t>учреждений</w:t>
      </w:r>
      <w:r w:rsidRPr="00B315DC">
        <w:rPr>
          <w:spacing w:val="2"/>
        </w:rPr>
        <w:t xml:space="preserve"> </w:t>
      </w:r>
      <w:r w:rsidRPr="00B315DC">
        <w:t>дополни</w:t>
      </w:r>
      <w:r w:rsidRPr="00B315DC">
        <w:rPr>
          <w:spacing w:val="-1"/>
        </w:rPr>
        <w:t>тельного</w:t>
      </w:r>
      <w:r w:rsidRPr="00B315DC">
        <w:rPr>
          <w:spacing w:val="19"/>
        </w:rPr>
        <w:t xml:space="preserve"> </w:t>
      </w:r>
      <w:r w:rsidRPr="00B315DC">
        <w:rPr>
          <w:spacing w:val="-1"/>
        </w:rPr>
        <w:t>образования</w:t>
      </w:r>
      <w:r w:rsidRPr="00B315DC">
        <w:rPr>
          <w:spacing w:val="19"/>
        </w:rPr>
        <w:t xml:space="preserve"> </w:t>
      </w:r>
      <w:r w:rsidRPr="00B315DC">
        <w:t>-</w:t>
      </w:r>
      <w:r w:rsidRPr="00B315DC">
        <w:rPr>
          <w:spacing w:val="18"/>
        </w:rPr>
        <w:t xml:space="preserve"> </w:t>
      </w:r>
      <w:r w:rsidRPr="00B315DC">
        <w:rPr>
          <w:spacing w:val="-1"/>
        </w:rPr>
        <w:t>социальных</w:t>
      </w:r>
      <w:r w:rsidRPr="00B315DC">
        <w:rPr>
          <w:spacing w:val="19"/>
        </w:rPr>
        <w:t xml:space="preserve"> </w:t>
      </w:r>
      <w:r w:rsidRPr="00B315DC">
        <w:rPr>
          <w:spacing w:val="-1"/>
        </w:rPr>
        <w:t>партнеров</w:t>
      </w:r>
      <w:r w:rsidRPr="00B315DC">
        <w:rPr>
          <w:spacing w:val="17"/>
        </w:rPr>
        <w:t xml:space="preserve"> </w:t>
      </w:r>
      <w:r w:rsidRPr="00B315DC">
        <w:rPr>
          <w:spacing w:val="-1"/>
        </w:rPr>
        <w:t>школы</w:t>
      </w:r>
      <w:r w:rsidRPr="00B315DC">
        <w:rPr>
          <w:spacing w:val="19"/>
        </w:rPr>
        <w:t xml:space="preserve"> </w:t>
      </w:r>
      <w:r w:rsidRPr="00B315DC">
        <w:rPr>
          <w:spacing w:val="-1"/>
        </w:rPr>
        <w:t>«Эврика»,</w:t>
      </w:r>
      <w:r w:rsidRPr="00B315DC">
        <w:rPr>
          <w:spacing w:val="17"/>
        </w:rPr>
        <w:t xml:space="preserve"> </w:t>
      </w:r>
      <w:r w:rsidRPr="00B315DC">
        <w:rPr>
          <w:spacing w:val="-1"/>
        </w:rPr>
        <w:t>используя</w:t>
      </w:r>
      <w:r w:rsidRPr="00B315DC">
        <w:rPr>
          <w:spacing w:val="19"/>
        </w:rPr>
        <w:t xml:space="preserve"> </w:t>
      </w:r>
      <w:r w:rsidRPr="00B315DC">
        <w:t>все</w:t>
      </w:r>
      <w:r w:rsidRPr="00B315DC">
        <w:rPr>
          <w:spacing w:val="18"/>
        </w:rPr>
        <w:t xml:space="preserve"> </w:t>
      </w:r>
      <w:r w:rsidRPr="00B315DC">
        <w:rPr>
          <w:spacing w:val="1"/>
        </w:rPr>
        <w:t>воз</w:t>
      </w:r>
      <w:r w:rsidRPr="00B315DC">
        <w:rPr>
          <w:spacing w:val="-1"/>
        </w:rPr>
        <w:t>можности</w:t>
      </w:r>
      <w:r w:rsidRPr="00B315DC">
        <w:t xml:space="preserve"> </w:t>
      </w:r>
      <w:r w:rsidRPr="00B315DC">
        <w:rPr>
          <w:spacing w:val="-1"/>
        </w:rPr>
        <w:t>модели</w:t>
      </w:r>
      <w:r w:rsidRPr="00B315DC">
        <w:t xml:space="preserve">  </w:t>
      </w:r>
      <w:r w:rsidRPr="00B315DC">
        <w:rPr>
          <w:spacing w:val="-1"/>
        </w:rPr>
        <w:t>«Школы</w:t>
      </w:r>
      <w:r w:rsidRPr="00B315DC">
        <w:t xml:space="preserve"> </w:t>
      </w:r>
      <w:r w:rsidRPr="00B315DC">
        <w:rPr>
          <w:spacing w:val="1"/>
        </w:rPr>
        <w:t xml:space="preserve"> </w:t>
      </w:r>
      <w:r w:rsidRPr="00B315DC">
        <w:rPr>
          <w:spacing w:val="-1"/>
        </w:rPr>
        <w:t>полного</w:t>
      </w:r>
      <w:r w:rsidRPr="00B315DC">
        <w:rPr>
          <w:spacing w:val="-2"/>
        </w:rPr>
        <w:t xml:space="preserve"> </w:t>
      </w:r>
      <w:r w:rsidRPr="00B315DC">
        <w:rPr>
          <w:spacing w:val="-1"/>
        </w:rPr>
        <w:t>дня».</w:t>
      </w:r>
    </w:p>
    <w:p w:rsidR="00494218" w:rsidRPr="00B315DC" w:rsidRDefault="00494218" w:rsidP="006E3D01">
      <w:pPr>
        <w:pStyle w:val="BodyText"/>
        <w:kinsoku w:val="0"/>
        <w:overflowPunct w:val="0"/>
        <w:spacing w:before="1" w:line="275" w:lineRule="auto"/>
        <w:ind w:left="212" w:right="101" w:firstLine="708"/>
        <w:jc w:val="both"/>
        <w:rPr>
          <w:spacing w:val="-1"/>
        </w:rPr>
      </w:pPr>
      <w:r w:rsidRPr="00B315DC">
        <w:rPr>
          <w:spacing w:val="-1"/>
        </w:rPr>
        <w:t>Таким</w:t>
      </w:r>
      <w:r w:rsidRPr="00B315DC">
        <w:rPr>
          <w:spacing w:val="11"/>
        </w:rPr>
        <w:t xml:space="preserve"> </w:t>
      </w:r>
      <w:r w:rsidRPr="00B315DC">
        <w:rPr>
          <w:spacing w:val="-1"/>
        </w:rPr>
        <w:t>образом,</w:t>
      </w:r>
      <w:r w:rsidRPr="00B315DC">
        <w:rPr>
          <w:spacing w:val="11"/>
        </w:rPr>
        <w:t xml:space="preserve"> </w:t>
      </w:r>
      <w:r w:rsidRPr="00B315DC">
        <w:rPr>
          <w:spacing w:val="-1"/>
        </w:rPr>
        <w:t>план</w:t>
      </w:r>
      <w:r w:rsidRPr="00B315DC">
        <w:rPr>
          <w:spacing w:val="14"/>
        </w:rPr>
        <w:t xml:space="preserve"> </w:t>
      </w:r>
      <w:r w:rsidRPr="00B315DC">
        <w:rPr>
          <w:spacing w:val="-1"/>
        </w:rPr>
        <w:t>внеурочной</w:t>
      </w:r>
      <w:r w:rsidRPr="00B315DC">
        <w:rPr>
          <w:spacing w:val="12"/>
        </w:rPr>
        <w:t xml:space="preserve"> </w:t>
      </w:r>
      <w:r w:rsidRPr="00B315DC">
        <w:rPr>
          <w:spacing w:val="-1"/>
        </w:rPr>
        <w:t>деятельности</w:t>
      </w:r>
      <w:r w:rsidRPr="00B315DC">
        <w:rPr>
          <w:spacing w:val="14"/>
        </w:rPr>
        <w:t xml:space="preserve"> </w:t>
      </w:r>
      <w:r w:rsidRPr="00B315DC">
        <w:rPr>
          <w:spacing w:val="-1"/>
        </w:rPr>
        <w:t>создаёт</w:t>
      </w:r>
      <w:r w:rsidRPr="00B315DC">
        <w:rPr>
          <w:spacing w:val="20"/>
        </w:rPr>
        <w:t xml:space="preserve"> </w:t>
      </w:r>
      <w:r w:rsidRPr="00B315DC">
        <w:rPr>
          <w:spacing w:val="-1"/>
        </w:rPr>
        <w:t>условия</w:t>
      </w:r>
      <w:r w:rsidRPr="00B315DC">
        <w:rPr>
          <w:spacing w:val="24"/>
        </w:rPr>
        <w:t xml:space="preserve"> </w:t>
      </w:r>
      <w:r w:rsidRPr="00B315DC">
        <w:rPr>
          <w:spacing w:val="-1"/>
        </w:rPr>
        <w:t>для</w:t>
      </w:r>
      <w:r w:rsidRPr="00B315DC">
        <w:rPr>
          <w:spacing w:val="23"/>
        </w:rPr>
        <w:t xml:space="preserve"> </w:t>
      </w:r>
      <w:r w:rsidRPr="00B315DC">
        <w:rPr>
          <w:spacing w:val="-1"/>
        </w:rPr>
        <w:t>повыше</w:t>
      </w:r>
      <w:r w:rsidRPr="00B315DC">
        <w:t>ния</w:t>
      </w:r>
      <w:r w:rsidRPr="00B315DC">
        <w:rPr>
          <w:spacing w:val="5"/>
        </w:rPr>
        <w:t xml:space="preserve"> </w:t>
      </w:r>
      <w:r w:rsidRPr="00B315DC">
        <w:rPr>
          <w:spacing w:val="-1"/>
        </w:rPr>
        <w:t>качества</w:t>
      </w:r>
      <w:r w:rsidRPr="00B315DC">
        <w:rPr>
          <w:spacing w:val="3"/>
        </w:rPr>
        <w:t xml:space="preserve"> </w:t>
      </w:r>
      <w:r w:rsidRPr="00B315DC">
        <w:rPr>
          <w:spacing w:val="-1"/>
        </w:rPr>
        <w:t>образования,</w:t>
      </w:r>
      <w:r w:rsidRPr="00B315DC">
        <w:rPr>
          <w:spacing w:val="37"/>
        </w:rPr>
        <w:t xml:space="preserve"> </w:t>
      </w:r>
      <w:r w:rsidRPr="00B315DC">
        <w:rPr>
          <w:spacing w:val="-1"/>
        </w:rPr>
        <w:t>обеспечивает</w:t>
      </w:r>
      <w:r w:rsidRPr="00B315DC">
        <w:rPr>
          <w:spacing w:val="5"/>
        </w:rPr>
        <w:t xml:space="preserve"> </w:t>
      </w:r>
      <w:r w:rsidRPr="00B315DC">
        <w:rPr>
          <w:spacing w:val="-1"/>
        </w:rPr>
        <w:t>развитие</w:t>
      </w:r>
      <w:r w:rsidRPr="00B315DC">
        <w:rPr>
          <w:spacing w:val="5"/>
        </w:rPr>
        <w:t xml:space="preserve"> </w:t>
      </w:r>
      <w:r w:rsidRPr="00B315DC">
        <w:rPr>
          <w:spacing w:val="-1"/>
        </w:rPr>
        <w:t>личности</w:t>
      </w:r>
      <w:r w:rsidRPr="00B315DC">
        <w:rPr>
          <w:spacing w:val="44"/>
        </w:rPr>
        <w:t xml:space="preserve"> </w:t>
      </w:r>
      <w:r w:rsidRPr="00B315DC">
        <w:rPr>
          <w:spacing w:val="-1"/>
        </w:rPr>
        <w:t>обучающихся,</w:t>
      </w:r>
      <w:r w:rsidRPr="00B315DC">
        <w:rPr>
          <w:spacing w:val="37"/>
        </w:rPr>
        <w:t xml:space="preserve"> </w:t>
      </w:r>
      <w:r w:rsidRPr="00B315DC">
        <w:rPr>
          <w:spacing w:val="1"/>
        </w:rPr>
        <w:t>спо</w:t>
      </w:r>
      <w:r w:rsidRPr="00B315DC">
        <w:rPr>
          <w:spacing w:val="-1"/>
        </w:rPr>
        <w:t>собствует</w:t>
      </w:r>
      <w:r w:rsidRPr="00B315DC">
        <w:rPr>
          <w:spacing w:val="69"/>
        </w:rPr>
        <w:t xml:space="preserve"> </w:t>
      </w:r>
      <w:r w:rsidRPr="00B315DC">
        <w:t>их</w:t>
      </w:r>
      <w:r w:rsidRPr="00B315DC">
        <w:rPr>
          <w:spacing w:val="1"/>
        </w:rPr>
        <w:t xml:space="preserve"> </w:t>
      </w:r>
      <w:r w:rsidRPr="00B315DC">
        <w:rPr>
          <w:spacing w:val="-1"/>
        </w:rPr>
        <w:t>самоопределению.</w:t>
      </w:r>
    </w:p>
    <w:p w:rsidR="00494218" w:rsidRDefault="00494218" w:rsidP="006E3D01">
      <w:pPr>
        <w:pStyle w:val="BodyText"/>
        <w:kinsoku w:val="0"/>
        <w:overflowPunct w:val="0"/>
        <w:spacing w:before="4" w:line="276" w:lineRule="auto"/>
        <w:ind w:left="212" w:right="104" w:firstLine="708"/>
        <w:jc w:val="both"/>
        <w:rPr>
          <w:spacing w:val="-1"/>
        </w:rPr>
      </w:pPr>
      <w:r w:rsidRPr="00B315DC">
        <w:t>В</w:t>
      </w:r>
      <w:r w:rsidRPr="00B315DC">
        <w:rPr>
          <w:spacing w:val="18"/>
        </w:rPr>
        <w:t xml:space="preserve"> </w:t>
      </w:r>
      <w:r w:rsidRPr="00B315DC">
        <w:rPr>
          <w:spacing w:val="-1"/>
        </w:rPr>
        <w:t>соответствии</w:t>
      </w:r>
      <w:r w:rsidRPr="00B315DC">
        <w:rPr>
          <w:spacing w:val="19"/>
        </w:rPr>
        <w:t xml:space="preserve"> </w:t>
      </w:r>
      <w:r w:rsidRPr="00B315DC">
        <w:t>с</w:t>
      </w:r>
      <w:r w:rsidRPr="00B315DC">
        <w:rPr>
          <w:spacing w:val="18"/>
        </w:rPr>
        <w:t xml:space="preserve"> </w:t>
      </w:r>
      <w:r w:rsidRPr="00B315DC">
        <w:rPr>
          <w:spacing w:val="-1"/>
        </w:rPr>
        <w:t>требованиями</w:t>
      </w:r>
      <w:r w:rsidRPr="00B315DC">
        <w:rPr>
          <w:spacing w:val="19"/>
        </w:rPr>
        <w:t xml:space="preserve"> </w:t>
      </w:r>
      <w:r w:rsidRPr="00B315DC">
        <w:rPr>
          <w:spacing w:val="-1"/>
        </w:rPr>
        <w:t>ФГОС</w:t>
      </w:r>
      <w:r w:rsidRPr="00B315DC">
        <w:rPr>
          <w:spacing w:val="15"/>
        </w:rPr>
        <w:t xml:space="preserve"> </w:t>
      </w:r>
      <w:r w:rsidRPr="00B315DC">
        <w:rPr>
          <w:spacing w:val="-2"/>
        </w:rPr>
        <w:t>ООО</w:t>
      </w:r>
      <w:r w:rsidRPr="00B315DC">
        <w:rPr>
          <w:spacing w:val="17"/>
        </w:rPr>
        <w:t xml:space="preserve"> </w:t>
      </w:r>
      <w:r w:rsidRPr="00B315DC">
        <w:t>и,</w:t>
      </w:r>
      <w:r w:rsidRPr="00B315DC">
        <w:rPr>
          <w:spacing w:val="17"/>
        </w:rPr>
        <w:t xml:space="preserve"> </w:t>
      </w:r>
      <w:r w:rsidRPr="00B315DC">
        <w:rPr>
          <w:spacing w:val="-1"/>
        </w:rPr>
        <w:t>исходя</w:t>
      </w:r>
      <w:r w:rsidRPr="00B315DC">
        <w:rPr>
          <w:spacing w:val="16"/>
        </w:rPr>
        <w:t xml:space="preserve"> </w:t>
      </w:r>
      <w:r w:rsidRPr="00B315DC">
        <w:t>из</w:t>
      </w:r>
      <w:r w:rsidRPr="00B315DC">
        <w:rPr>
          <w:spacing w:val="17"/>
        </w:rPr>
        <w:t xml:space="preserve"> </w:t>
      </w:r>
      <w:r w:rsidRPr="00B315DC">
        <w:rPr>
          <w:spacing w:val="-1"/>
        </w:rPr>
        <w:t>возможностей</w:t>
      </w:r>
      <w:r w:rsidRPr="00B315DC">
        <w:rPr>
          <w:spacing w:val="16"/>
        </w:rPr>
        <w:t xml:space="preserve"> </w:t>
      </w:r>
      <w:r w:rsidRPr="00B315DC">
        <w:rPr>
          <w:spacing w:val="1"/>
        </w:rPr>
        <w:t>обра-</w:t>
      </w:r>
      <w:r w:rsidRPr="00B315DC">
        <w:rPr>
          <w:spacing w:val="39"/>
        </w:rPr>
        <w:t xml:space="preserve"> </w:t>
      </w:r>
      <w:r w:rsidRPr="00B315DC">
        <w:rPr>
          <w:spacing w:val="-1"/>
        </w:rPr>
        <w:t>зовательного</w:t>
      </w:r>
      <w:r w:rsidRPr="00B315DC">
        <w:rPr>
          <w:spacing w:val="36"/>
        </w:rPr>
        <w:t xml:space="preserve"> </w:t>
      </w:r>
      <w:r w:rsidRPr="00B315DC">
        <w:rPr>
          <w:spacing w:val="-1"/>
        </w:rPr>
        <w:t>учреждения</w:t>
      </w:r>
      <w:r w:rsidRPr="00B315DC">
        <w:rPr>
          <w:spacing w:val="33"/>
        </w:rPr>
        <w:t xml:space="preserve"> </w:t>
      </w:r>
      <w:r w:rsidRPr="00B315DC">
        <w:t>и</w:t>
      </w:r>
      <w:r w:rsidRPr="00B315DC">
        <w:rPr>
          <w:spacing w:val="35"/>
        </w:rPr>
        <w:t xml:space="preserve"> </w:t>
      </w:r>
      <w:r w:rsidRPr="00B315DC">
        <w:rPr>
          <w:spacing w:val="-2"/>
        </w:rPr>
        <w:t>возможностей</w:t>
      </w:r>
      <w:r w:rsidRPr="00B315DC">
        <w:rPr>
          <w:spacing w:val="33"/>
        </w:rPr>
        <w:t xml:space="preserve"> </w:t>
      </w:r>
      <w:r w:rsidRPr="00B315DC">
        <w:rPr>
          <w:spacing w:val="-1"/>
        </w:rPr>
        <w:t>организаций</w:t>
      </w:r>
      <w:r w:rsidRPr="00B315DC">
        <w:rPr>
          <w:spacing w:val="33"/>
        </w:rPr>
        <w:t xml:space="preserve"> </w:t>
      </w:r>
      <w:r w:rsidRPr="00B315DC">
        <w:rPr>
          <w:spacing w:val="-1"/>
        </w:rPr>
        <w:t>дополнительного</w:t>
      </w:r>
      <w:r w:rsidRPr="00B315DC">
        <w:rPr>
          <w:spacing w:val="33"/>
        </w:rPr>
        <w:t xml:space="preserve"> </w:t>
      </w:r>
      <w:r w:rsidRPr="00B315DC">
        <w:t>образования</w:t>
      </w:r>
      <w:r w:rsidRPr="00B315DC">
        <w:rPr>
          <w:spacing w:val="32"/>
        </w:rPr>
        <w:t xml:space="preserve"> </w:t>
      </w:r>
      <w:r w:rsidRPr="00B315DC">
        <w:t>-</w:t>
      </w:r>
      <w:r w:rsidRPr="00B315DC">
        <w:rPr>
          <w:spacing w:val="30"/>
        </w:rPr>
        <w:t xml:space="preserve"> </w:t>
      </w:r>
      <w:r w:rsidRPr="00B315DC">
        <w:rPr>
          <w:spacing w:val="-2"/>
        </w:rPr>
        <w:t>социальных</w:t>
      </w:r>
      <w:r w:rsidRPr="00B315DC">
        <w:rPr>
          <w:spacing w:val="31"/>
        </w:rPr>
        <w:t xml:space="preserve"> </w:t>
      </w:r>
      <w:r w:rsidRPr="00B315DC">
        <w:rPr>
          <w:spacing w:val="-1"/>
        </w:rPr>
        <w:t>партнеров,</w:t>
      </w:r>
      <w:r w:rsidRPr="00B315DC">
        <w:rPr>
          <w:spacing w:val="32"/>
        </w:rPr>
        <w:t xml:space="preserve"> </w:t>
      </w:r>
      <w:r w:rsidRPr="00B315DC">
        <w:t>в</w:t>
      </w:r>
      <w:r w:rsidRPr="00B315DC">
        <w:rPr>
          <w:spacing w:val="29"/>
        </w:rPr>
        <w:t xml:space="preserve"> </w:t>
      </w:r>
      <w:r w:rsidRPr="00B315DC">
        <w:t>школе</w:t>
      </w:r>
      <w:r w:rsidRPr="00B315DC">
        <w:rPr>
          <w:spacing w:val="28"/>
        </w:rPr>
        <w:t xml:space="preserve"> </w:t>
      </w:r>
      <w:r w:rsidRPr="00B315DC">
        <w:rPr>
          <w:spacing w:val="-1"/>
        </w:rPr>
        <w:t>«Эврика»</w:t>
      </w:r>
      <w:r w:rsidRPr="00B315DC">
        <w:rPr>
          <w:spacing w:val="29"/>
        </w:rPr>
        <w:t xml:space="preserve"> </w:t>
      </w:r>
      <w:r w:rsidRPr="00B315DC">
        <w:rPr>
          <w:spacing w:val="-1"/>
        </w:rPr>
        <w:t>организована</w:t>
      </w:r>
      <w:r w:rsidRPr="00B315DC">
        <w:rPr>
          <w:spacing w:val="30"/>
        </w:rPr>
        <w:t xml:space="preserve"> </w:t>
      </w:r>
      <w:r w:rsidRPr="00B315DC">
        <w:rPr>
          <w:spacing w:val="-1"/>
        </w:rPr>
        <w:t>следующая</w:t>
      </w:r>
      <w:r w:rsidRPr="00B315DC">
        <w:rPr>
          <w:spacing w:val="30"/>
        </w:rPr>
        <w:t xml:space="preserve"> </w:t>
      </w:r>
      <w:r w:rsidRPr="00B315DC">
        <w:t>внеурочная</w:t>
      </w:r>
      <w:r w:rsidRPr="00B315DC">
        <w:rPr>
          <w:spacing w:val="-3"/>
        </w:rPr>
        <w:t xml:space="preserve"> </w:t>
      </w:r>
      <w:r w:rsidRPr="00B315DC">
        <w:rPr>
          <w:spacing w:val="-1"/>
        </w:rPr>
        <w:t>деятельность:</w:t>
      </w:r>
    </w:p>
    <w:p w:rsidR="00494218" w:rsidRDefault="00494218" w:rsidP="006E3D01">
      <w:pPr>
        <w:pStyle w:val="BodyText"/>
        <w:kinsoku w:val="0"/>
        <w:overflowPunct w:val="0"/>
        <w:spacing w:before="4" w:line="276" w:lineRule="auto"/>
        <w:ind w:left="212" w:right="104" w:firstLine="708"/>
        <w:jc w:val="both"/>
        <w:rPr>
          <w:spacing w:val="-1"/>
        </w:rPr>
      </w:pPr>
    </w:p>
    <w:p w:rsidR="00494218" w:rsidRDefault="00494218" w:rsidP="006E3D01">
      <w:pPr>
        <w:pStyle w:val="BodyText"/>
        <w:kinsoku w:val="0"/>
        <w:overflowPunct w:val="0"/>
        <w:spacing w:before="4" w:line="276" w:lineRule="auto"/>
        <w:ind w:left="212" w:right="104" w:firstLine="708"/>
        <w:jc w:val="both"/>
        <w:rPr>
          <w:spacing w:val="-1"/>
        </w:rPr>
      </w:pPr>
    </w:p>
    <w:p w:rsidR="00494218" w:rsidRDefault="00494218" w:rsidP="006E3D01">
      <w:pPr>
        <w:pStyle w:val="BodyText"/>
        <w:kinsoku w:val="0"/>
        <w:overflowPunct w:val="0"/>
        <w:spacing w:before="4" w:line="276" w:lineRule="auto"/>
        <w:ind w:left="212" w:right="104" w:firstLine="708"/>
        <w:jc w:val="both"/>
        <w:rPr>
          <w:spacing w:val="-1"/>
        </w:rPr>
      </w:pPr>
    </w:p>
    <w:p w:rsidR="00494218" w:rsidRPr="0017074B" w:rsidRDefault="00494218" w:rsidP="006E3D01">
      <w:pPr>
        <w:pStyle w:val="BodyText"/>
        <w:kinsoku w:val="0"/>
        <w:overflowPunct w:val="0"/>
        <w:spacing w:before="4" w:line="276" w:lineRule="auto"/>
        <w:ind w:left="212" w:right="104" w:firstLine="708"/>
        <w:jc w:val="both"/>
      </w:pPr>
    </w:p>
    <w:p w:rsidR="00494218" w:rsidRPr="00B315DC" w:rsidRDefault="00494218" w:rsidP="006E3D01">
      <w:pPr>
        <w:rPr>
          <w:rFonts w:ascii="Times New Roman" w:hAnsi="Times New Roman" w:cs="Times New Roman"/>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6"/>
        <w:gridCol w:w="1134"/>
        <w:gridCol w:w="1134"/>
        <w:gridCol w:w="1134"/>
        <w:gridCol w:w="1242"/>
        <w:gridCol w:w="1134"/>
        <w:gridCol w:w="992"/>
      </w:tblGrid>
      <w:tr w:rsidR="00494218" w:rsidRPr="00B315DC" w:rsidTr="00C11EAE">
        <w:tc>
          <w:tcPr>
            <w:tcW w:w="2127" w:type="dxa"/>
          </w:tcPr>
          <w:p w:rsidR="00494218" w:rsidRPr="00B315DC" w:rsidRDefault="00494218" w:rsidP="00C11EAE">
            <w:pPr>
              <w:jc w:val="both"/>
              <w:rPr>
                <w:rFonts w:ascii="Times New Roman" w:hAnsi="Times New Roman" w:cs="Times New Roman"/>
                <w:b/>
                <w:bCs/>
                <w:iCs/>
              </w:rPr>
            </w:pPr>
          </w:p>
        </w:tc>
        <w:tc>
          <w:tcPr>
            <w:tcW w:w="2126" w:type="dxa"/>
          </w:tcPr>
          <w:p w:rsidR="00494218" w:rsidRPr="00B315DC" w:rsidRDefault="00494218" w:rsidP="00C11EAE">
            <w:pPr>
              <w:jc w:val="both"/>
              <w:rPr>
                <w:rFonts w:ascii="Times New Roman" w:hAnsi="Times New Roman" w:cs="Times New Roman"/>
                <w:bCs/>
                <w:iCs/>
              </w:rPr>
            </w:pP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5 класс</w:t>
            </w:r>
          </w:p>
          <w:p w:rsidR="00494218" w:rsidRPr="00B315DC" w:rsidRDefault="00494218" w:rsidP="00C11EAE">
            <w:pPr>
              <w:jc w:val="center"/>
              <w:rPr>
                <w:rFonts w:ascii="Times New Roman" w:hAnsi="Times New Roman" w:cs="Times New Roman"/>
                <w:bCs/>
                <w:iCs/>
              </w:rPr>
            </w:pP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6 класс</w:t>
            </w:r>
          </w:p>
          <w:p w:rsidR="00494218" w:rsidRPr="00B315DC" w:rsidRDefault="00494218" w:rsidP="00C11EAE">
            <w:pPr>
              <w:jc w:val="center"/>
              <w:rPr>
                <w:rFonts w:ascii="Times New Roman" w:hAnsi="Times New Roman" w:cs="Times New Roman"/>
                <w:bCs/>
                <w:iCs/>
              </w:rPr>
            </w:pP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7 класс</w:t>
            </w:r>
          </w:p>
          <w:p w:rsidR="00494218" w:rsidRPr="00B315DC" w:rsidRDefault="00494218" w:rsidP="00C11EAE">
            <w:pPr>
              <w:jc w:val="center"/>
              <w:rPr>
                <w:rFonts w:ascii="Times New Roman" w:hAnsi="Times New Roman" w:cs="Times New Roman"/>
                <w:bCs/>
                <w:iCs/>
              </w:rPr>
            </w:pPr>
          </w:p>
        </w:tc>
        <w:tc>
          <w:tcPr>
            <w:tcW w:w="124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8 класс</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9 класс</w:t>
            </w: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Всего за 5 лет</w:t>
            </w:r>
          </w:p>
        </w:tc>
      </w:tr>
      <w:tr w:rsidR="00494218" w:rsidRPr="00B315DC" w:rsidTr="00C11EAE">
        <w:tc>
          <w:tcPr>
            <w:tcW w:w="2127"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 xml:space="preserve">Направления </w:t>
            </w:r>
          </w:p>
        </w:tc>
        <w:tc>
          <w:tcPr>
            <w:tcW w:w="2126" w:type="dxa"/>
          </w:tcPr>
          <w:p w:rsidR="00494218" w:rsidRPr="00B315DC" w:rsidRDefault="00494218" w:rsidP="00C11EAE">
            <w:pPr>
              <w:jc w:val="both"/>
              <w:rPr>
                <w:rFonts w:ascii="Times New Roman" w:hAnsi="Times New Roman" w:cs="Times New Roman"/>
                <w:b/>
                <w:bCs/>
                <w:iCs/>
              </w:rPr>
            </w:pPr>
          </w:p>
        </w:tc>
        <w:tc>
          <w:tcPr>
            <w:tcW w:w="1134" w:type="dxa"/>
          </w:tcPr>
          <w:p w:rsidR="00494218" w:rsidRPr="00B315DC" w:rsidRDefault="00494218" w:rsidP="00C11EAE">
            <w:pPr>
              <w:jc w:val="center"/>
              <w:rPr>
                <w:rFonts w:ascii="Times New Roman" w:hAnsi="Times New Roman" w:cs="Times New Roman"/>
                <w:b/>
                <w:bCs/>
                <w:iCs/>
              </w:rPr>
            </w:pPr>
          </w:p>
        </w:tc>
        <w:tc>
          <w:tcPr>
            <w:tcW w:w="1134" w:type="dxa"/>
          </w:tcPr>
          <w:p w:rsidR="00494218" w:rsidRPr="00B315DC" w:rsidRDefault="00494218" w:rsidP="00C11EAE">
            <w:pPr>
              <w:jc w:val="center"/>
              <w:rPr>
                <w:rFonts w:ascii="Times New Roman" w:hAnsi="Times New Roman" w:cs="Times New Roman"/>
                <w:b/>
                <w:bCs/>
                <w:iCs/>
              </w:rPr>
            </w:pPr>
          </w:p>
        </w:tc>
        <w:tc>
          <w:tcPr>
            <w:tcW w:w="1134" w:type="dxa"/>
          </w:tcPr>
          <w:p w:rsidR="00494218" w:rsidRPr="00B315DC" w:rsidRDefault="00494218" w:rsidP="00C11EAE">
            <w:pPr>
              <w:jc w:val="center"/>
              <w:rPr>
                <w:rFonts w:ascii="Times New Roman" w:hAnsi="Times New Roman" w:cs="Times New Roman"/>
                <w:b/>
                <w:bCs/>
                <w:iCs/>
              </w:rPr>
            </w:pPr>
          </w:p>
        </w:tc>
        <w:tc>
          <w:tcPr>
            <w:tcW w:w="1242" w:type="dxa"/>
          </w:tcPr>
          <w:p w:rsidR="00494218" w:rsidRPr="00B315DC" w:rsidRDefault="00494218" w:rsidP="00C11EAE">
            <w:pPr>
              <w:jc w:val="center"/>
              <w:rPr>
                <w:rFonts w:ascii="Times New Roman" w:hAnsi="Times New Roman" w:cs="Times New Roman"/>
                <w:b/>
                <w:bCs/>
                <w:iCs/>
              </w:rPr>
            </w:pPr>
          </w:p>
        </w:tc>
        <w:tc>
          <w:tcPr>
            <w:tcW w:w="1134" w:type="dxa"/>
          </w:tcPr>
          <w:p w:rsidR="00494218" w:rsidRPr="00B315DC" w:rsidRDefault="00494218" w:rsidP="00C11EAE">
            <w:pPr>
              <w:jc w:val="center"/>
              <w:rPr>
                <w:rFonts w:ascii="Times New Roman" w:hAnsi="Times New Roman" w:cs="Times New Roman"/>
                <w:b/>
                <w:bCs/>
                <w:iCs/>
              </w:rPr>
            </w:pPr>
          </w:p>
        </w:tc>
        <w:tc>
          <w:tcPr>
            <w:tcW w:w="992" w:type="dxa"/>
          </w:tcPr>
          <w:p w:rsidR="00494218" w:rsidRPr="00B315DC" w:rsidRDefault="00494218" w:rsidP="00C11EAE">
            <w:pPr>
              <w:jc w:val="center"/>
              <w:rPr>
                <w:rFonts w:ascii="Times New Roman" w:hAnsi="Times New Roman" w:cs="Times New Roman"/>
                <w:b/>
                <w:bCs/>
                <w:iCs/>
              </w:rPr>
            </w:pPr>
          </w:p>
        </w:tc>
      </w:tr>
      <w:tr w:rsidR="00494218" w:rsidRPr="00B315DC" w:rsidTr="00C11EAE">
        <w:tc>
          <w:tcPr>
            <w:tcW w:w="2127" w:type="dxa"/>
            <w:vMerge w:val="restart"/>
            <w:tcBorders>
              <w:top w:val="nil"/>
            </w:tcBorders>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Общеинтеллек-туальное</w:t>
            </w:r>
          </w:p>
        </w:tc>
        <w:tc>
          <w:tcPr>
            <w:tcW w:w="2126" w:type="dxa"/>
            <w:tcBorders>
              <w:top w:val="nil"/>
            </w:tcBorders>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Литературное творчество</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242"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50</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50</w:t>
            </w:r>
          </w:p>
        </w:tc>
        <w:tc>
          <w:tcPr>
            <w:tcW w:w="992"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205</w:t>
            </w:r>
          </w:p>
        </w:tc>
      </w:tr>
      <w:tr w:rsidR="00494218" w:rsidRPr="00B315DC" w:rsidTr="00C11EAE">
        <w:tc>
          <w:tcPr>
            <w:tcW w:w="2127" w:type="dxa"/>
            <w:vMerge/>
          </w:tcPr>
          <w:p w:rsidR="00494218" w:rsidRPr="00B315DC" w:rsidRDefault="00494218" w:rsidP="00C11EAE">
            <w:pPr>
              <w:jc w:val="both"/>
              <w:rPr>
                <w:rFonts w:ascii="Times New Roman" w:hAnsi="Times New Roman" w:cs="Times New Roman"/>
                <w:bCs/>
                <w:iCs/>
              </w:rPr>
            </w:pPr>
          </w:p>
        </w:tc>
        <w:tc>
          <w:tcPr>
            <w:tcW w:w="2126" w:type="dxa"/>
            <w:tcBorders>
              <w:top w:val="nil"/>
            </w:tcBorders>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Проектная деятельность в рамках «Недели естествознания»</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20</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20</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20</w:t>
            </w:r>
          </w:p>
        </w:tc>
        <w:tc>
          <w:tcPr>
            <w:tcW w:w="1242"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30</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30</w:t>
            </w:r>
          </w:p>
        </w:tc>
        <w:tc>
          <w:tcPr>
            <w:tcW w:w="992"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120</w:t>
            </w:r>
          </w:p>
        </w:tc>
      </w:tr>
      <w:tr w:rsidR="00494218" w:rsidRPr="00B315DC" w:rsidTr="00C11EAE">
        <w:tc>
          <w:tcPr>
            <w:tcW w:w="2127" w:type="dxa"/>
            <w:vMerge/>
          </w:tcPr>
          <w:p w:rsidR="00494218" w:rsidRPr="00B315DC" w:rsidRDefault="00494218" w:rsidP="00C11EAE">
            <w:pPr>
              <w:jc w:val="both"/>
              <w:rPr>
                <w:rFonts w:ascii="Times New Roman" w:hAnsi="Times New Roman" w:cs="Times New Roman"/>
                <w:bCs/>
                <w:iCs/>
              </w:rPr>
            </w:pPr>
          </w:p>
        </w:tc>
        <w:tc>
          <w:tcPr>
            <w:tcW w:w="2126" w:type="dxa"/>
            <w:tcBorders>
              <w:top w:val="nil"/>
            </w:tcBorders>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Интеллектуальные игры</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242"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992" w:type="dxa"/>
            <w:tcBorders>
              <w:top w:val="nil"/>
            </w:tcBorders>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50</w:t>
            </w:r>
          </w:p>
        </w:tc>
      </w:tr>
      <w:tr w:rsidR="00494218" w:rsidRPr="00B315DC" w:rsidTr="00C11EAE">
        <w:tc>
          <w:tcPr>
            <w:tcW w:w="2127" w:type="dxa"/>
            <w:vMerge w:val="restart"/>
          </w:tcPr>
          <w:p w:rsidR="00494218" w:rsidRPr="00B315DC" w:rsidRDefault="00494218" w:rsidP="00C11EAE">
            <w:pPr>
              <w:jc w:val="both"/>
              <w:rPr>
                <w:rFonts w:ascii="Times New Roman" w:hAnsi="Times New Roman" w:cs="Times New Roman"/>
                <w:bCs/>
                <w:iCs/>
              </w:rPr>
            </w:pPr>
          </w:p>
          <w:p w:rsidR="00494218" w:rsidRPr="00B315DC" w:rsidRDefault="00494218" w:rsidP="00C11EAE">
            <w:pPr>
              <w:jc w:val="both"/>
              <w:rPr>
                <w:rFonts w:ascii="Times New Roman" w:hAnsi="Times New Roman" w:cs="Times New Roman"/>
                <w:bCs/>
                <w:iCs/>
              </w:rPr>
            </w:pPr>
          </w:p>
          <w:p w:rsidR="00494218" w:rsidRPr="00B315DC" w:rsidRDefault="00494218" w:rsidP="00C11EAE">
            <w:pPr>
              <w:jc w:val="both"/>
              <w:rPr>
                <w:rFonts w:ascii="Times New Roman" w:hAnsi="Times New Roman" w:cs="Times New Roman"/>
                <w:bCs/>
                <w:iCs/>
              </w:rPr>
            </w:pPr>
          </w:p>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Спортивно-оздоровительное</w:t>
            </w: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Спортивные соревнования</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24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20</w:t>
            </w: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70</w:t>
            </w:r>
          </w:p>
        </w:tc>
      </w:tr>
      <w:tr w:rsidR="00494218" w:rsidRPr="00B315DC" w:rsidTr="00C11EAE">
        <w:tc>
          <w:tcPr>
            <w:tcW w:w="2127" w:type="dxa"/>
            <w:vMerge/>
          </w:tcPr>
          <w:p w:rsidR="00494218" w:rsidRPr="00B315DC" w:rsidRDefault="00494218" w:rsidP="00C11EAE">
            <w:pPr>
              <w:jc w:val="both"/>
              <w:rPr>
                <w:rFonts w:ascii="Times New Roman" w:hAnsi="Times New Roman" w:cs="Times New Roman"/>
                <w:bCs/>
                <w:iCs/>
              </w:rPr>
            </w:pP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Бальные танцы</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15</w:t>
            </w:r>
          </w:p>
        </w:tc>
        <w:tc>
          <w:tcPr>
            <w:tcW w:w="124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65</w:t>
            </w:r>
          </w:p>
        </w:tc>
      </w:tr>
      <w:tr w:rsidR="00494218" w:rsidRPr="00B315DC" w:rsidTr="00C11EAE">
        <w:tc>
          <w:tcPr>
            <w:tcW w:w="2127" w:type="dxa"/>
            <w:vMerge/>
          </w:tcPr>
          <w:p w:rsidR="00494218" w:rsidRPr="00B315DC" w:rsidRDefault="00494218" w:rsidP="00C11EAE">
            <w:pPr>
              <w:jc w:val="both"/>
              <w:rPr>
                <w:rFonts w:ascii="Times New Roman" w:hAnsi="Times New Roman" w:cs="Times New Roman"/>
                <w:bCs/>
                <w:iCs/>
              </w:rPr>
            </w:pP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Занятия в бассейне</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134"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35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242" w:type="dxa"/>
          </w:tcPr>
          <w:p w:rsidR="00494218" w:rsidRPr="00B315DC" w:rsidRDefault="00494218" w:rsidP="00C11EAE">
            <w:pPr>
              <w:jc w:val="center"/>
              <w:rPr>
                <w:rFonts w:ascii="Times New Roman" w:hAnsi="Times New Roman" w:cs="Times New Roman"/>
                <w:bCs/>
                <w:iCs/>
              </w:rPr>
            </w:pPr>
          </w:p>
        </w:tc>
        <w:tc>
          <w:tcPr>
            <w:tcW w:w="1134" w:type="dxa"/>
          </w:tcPr>
          <w:p w:rsidR="00494218" w:rsidRPr="00B315DC" w:rsidRDefault="00494218" w:rsidP="00C11EAE">
            <w:pPr>
              <w:jc w:val="center"/>
              <w:rPr>
                <w:rFonts w:ascii="Times New Roman" w:hAnsi="Times New Roman" w:cs="Times New Roman"/>
                <w:bCs/>
                <w:iCs/>
              </w:rPr>
            </w:pP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105</w:t>
            </w:r>
          </w:p>
        </w:tc>
      </w:tr>
      <w:tr w:rsidR="00494218" w:rsidRPr="00B315DC" w:rsidTr="00C11EAE">
        <w:tc>
          <w:tcPr>
            <w:tcW w:w="2127" w:type="dxa"/>
            <w:vMerge/>
          </w:tcPr>
          <w:p w:rsidR="00494218" w:rsidRPr="00B315DC" w:rsidRDefault="00494218" w:rsidP="00C11EAE">
            <w:pPr>
              <w:jc w:val="both"/>
              <w:rPr>
                <w:rFonts w:ascii="Times New Roman" w:hAnsi="Times New Roman" w:cs="Times New Roman"/>
                <w:bCs/>
                <w:iCs/>
              </w:rPr>
            </w:pP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Занятия в конном клубе</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134"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35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242" w:type="dxa"/>
          </w:tcPr>
          <w:p w:rsidR="00494218" w:rsidRPr="00B315DC" w:rsidRDefault="00494218" w:rsidP="00C11EAE">
            <w:pPr>
              <w:jc w:val="center"/>
              <w:rPr>
                <w:rFonts w:ascii="Times New Roman" w:hAnsi="Times New Roman" w:cs="Times New Roman"/>
                <w:bCs/>
                <w:iCs/>
              </w:rPr>
            </w:pPr>
          </w:p>
        </w:tc>
        <w:tc>
          <w:tcPr>
            <w:tcW w:w="1134" w:type="dxa"/>
          </w:tcPr>
          <w:p w:rsidR="00494218" w:rsidRPr="00B315DC" w:rsidRDefault="00494218" w:rsidP="00C11EAE">
            <w:pPr>
              <w:jc w:val="center"/>
              <w:rPr>
                <w:rFonts w:ascii="Times New Roman" w:hAnsi="Times New Roman" w:cs="Times New Roman"/>
                <w:bCs/>
                <w:iCs/>
              </w:rPr>
            </w:pP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105</w:t>
            </w:r>
          </w:p>
        </w:tc>
      </w:tr>
      <w:tr w:rsidR="00494218" w:rsidRPr="00B315DC" w:rsidTr="00C11EAE">
        <w:tc>
          <w:tcPr>
            <w:tcW w:w="2127" w:type="dxa"/>
            <w:vMerge w:val="restart"/>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Общекультурное</w:t>
            </w: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ИЗО- студия</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25</w:t>
            </w:r>
          </w:p>
        </w:tc>
        <w:tc>
          <w:tcPr>
            <w:tcW w:w="124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145</w:t>
            </w:r>
          </w:p>
        </w:tc>
      </w:tr>
      <w:tr w:rsidR="00494218" w:rsidRPr="00B315DC" w:rsidTr="00C11EAE">
        <w:tc>
          <w:tcPr>
            <w:tcW w:w="2127" w:type="dxa"/>
            <w:vMerge/>
          </w:tcPr>
          <w:p w:rsidR="00494218" w:rsidRPr="00B315DC" w:rsidRDefault="00494218" w:rsidP="00C11EAE">
            <w:pPr>
              <w:jc w:val="both"/>
              <w:rPr>
                <w:rFonts w:ascii="Times New Roman" w:hAnsi="Times New Roman" w:cs="Times New Roman"/>
                <w:bCs/>
                <w:iCs/>
              </w:rPr>
            </w:pP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ОРФ – занятия</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24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175</w:t>
            </w:r>
          </w:p>
        </w:tc>
      </w:tr>
      <w:tr w:rsidR="00494218" w:rsidRPr="00B315DC" w:rsidTr="00C11EAE">
        <w:tc>
          <w:tcPr>
            <w:tcW w:w="2127" w:type="dxa"/>
            <w:vMerge/>
          </w:tcPr>
          <w:p w:rsidR="00494218" w:rsidRPr="00B315DC" w:rsidRDefault="00494218" w:rsidP="00C11EAE">
            <w:pPr>
              <w:jc w:val="both"/>
              <w:rPr>
                <w:rFonts w:ascii="Times New Roman" w:hAnsi="Times New Roman" w:cs="Times New Roman"/>
                <w:bCs/>
                <w:iCs/>
              </w:rPr>
            </w:pP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Вокальный ансамбль</w:t>
            </w:r>
          </w:p>
        </w:tc>
        <w:tc>
          <w:tcPr>
            <w:tcW w:w="1134"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35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w:t>
            </w:r>
          </w:p>
        </w:tc>
        <w:tc>
          <w:tcPr>
            <w:tcW w:w="1134"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35</w:t>
            </w:r>
          </w:p>
        </w:tc>
        <w:tc>
          <w:tcPr>
            <w:tcW w:w="1242"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65</w:t>
            </w:r>
          </w:p>
        </w:tc>
        <w:tc>
          <w:tcPr>
            <w:tcW w:w="1134"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65</w:t>
            </w:r>
          </w:p>
        </w:tc>
        <w:tc>
          <w:tcPr>
            <w:tcW w:w="992"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235</w:t>
            </w:r>
          </w:p>
        </w:tc>
      </w:tr>
      <w:tr w:rsidR="00494218" w:rsidRPr="00B315DC" w:rsidTr="00C11EAE">
        <w:tc>
          <w:tcPr>
            <w:tcW w:w="2127" w:type="dxa"/>
            <w:vMerge/>
          </w:tcPr>
          <w:p w:rsidR="00494218" w:rsidRPr="00B315DC" w:rsidRDefault="00494218" w:rsidP="00C11EAE">
            <w:pPr>
              <w:jc w:val="both"/>
              <w:rPr>
                <w:rFonts w:ascii="Times New Roman" w:hAnsi="Times New Roman" w:cs="Times New Roman"/>
                <w:bCs/>
                <w:iCs/>
              </w:rPr>
            </w:pP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Театральная студия</w:t>
            </w:r>
          </w:p>
        </w:tc>
        <w:tc>
          <w:tcPr>
            <w:tcW w:w="1134"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15</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15</w:t>
            </w:r>
          </w:p>
        </w:tc>
        <w:tc>
          <w:tcPr>
            <w:tcW w:w="1134"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15</w:t>
            </w:r>
          </w:p>
        </w:tc>
        <w:tc>
          <w:tcPr>
            <w:tcW w:w="1242"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25</w:t>
            </w:r>
          </w:p>
        </w:tc>
        <w:tc>
          <w:tcPr>
            <w:tcW w:w="1134"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25</w:t>
            </w:r>
          </w:p>
        </w:tc>
        <w:tc>
          <w:tcPr>
            <w:tcW w:w="992" w:type="dxa"/>
          </w:tcPr>
          <w:p w:rsidR="00494218" w:rsidRPr="00B315DC" w:rsidRDefault="00494218" w:rsidP="00C11EAE">
            <w:pPr>
              <w:jc w:val="center"/>
              <w:rPr>
                <w:rFonts w:ascii="Times New Roman" w:hAnsi="Times New Roman" w:cs="Times New Roman"/>
              </w:rPr>
            </w:pPr>
            <w:r w:rsidRPr="00B315DC">
              <w:rPr>
                <w:rFonts w:ascii="Times New Roman" w:hAnsi="Times New Roman" w:cs="Times New Roman"/>
              </w:rPr>
              <w:t>95</w:t>
            </w:r>
          </w:p>
        </w:tc>
      </w:tr>
      <w:tr w:rsidR="00494218" w:rsidRPr="00B315DC" w:rsidTr="00C11EAE">
        <w:trPr>
          <w:trHeight w:val="488"/>
        </w:trPr>
        <w:tc>
          <w:tcPr>
            <w:tcW w:w="2127" w:type="dxa"/>
            <w:vMerge w:val="restart"/>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Духовно-нравственное</w:t>
            </w: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Культурные традиции русского народа</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24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50</w:t>
            </w:r>
          </w:p>
        </w:tc>
      </w:tr>
      <w:tr w:rsidR="00494218" w:rsidRPr="00B315DC" w:rsidTr="00C11EAE">
        <w:trPr>
          <w:trHeight w:val="488"/>
        </w:trPr>
        <w:tc>
          <w:tcPr>
            <w:tcW w:w="2127" w:type="dxa"/>
            <w:vMerge/>
          </w:tcPr>
          <w:p w:rsidR="00494218" w:rsidRPr="00B315DC" w:rsidRDefault="00494218" w:rsidP="00C11EAE">
            <w:pPr>
              <w:jc w:val="both"/>
              <w:rPr>
                <w:rFonts w:ascii="Times New Roman" w:hAnsi="Times New Roman" w:cs="Times New Roman"/>
                <w:bCs/>
                <w:iCs/>
              </w:rPr>
            </w:pP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Неделя Памяти</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24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50</w:t>
            </w:r>
          </w:p>
        </w:tc>
      </w:tr>
      <w:tr w:rsidR="00494218" w:rsidRPr="00B315DC" w:rsidTr="00C11EAE">
        <w:trPr>
          <w:trHeight w:val="488"/>
        </w:trPr>
        <w:tc>
          <w:tcPr>
            <w:tcW w:w="2127" w:type="dxa"/>
            <w:vMerge w:val="restart"/>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Социальное</w:t>
            </w: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Недели краеведения</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24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10</w:t>
            </w: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50</w:t>
            </w:r>
          </w:p>
        </w:tc>
      </w:tr>
      <w:tr w:rsidR="00494218" w:rsidRPr="00B315DC" w:rsidTr="00C11EAE">
        <w:trPr>
          <w:trHeight w:val="488"/>
        </w:trPr>
        <w:tc>
          <w:tcPr>
            <w:tcW w:w="2127" w:type="dxa"/>
            <w:vMerge/>
          </w:tcPr>
          <w:p w:rsidR="00494218" w:rsidRPr="00B315DC" w:rsidRDefault="00494218" w:rsidP="00C11EAE">
            <w:pPr>
              <w:jc w:val="both"/>
              <w:rPr>
                <w:rFonts w:ascii="Times New Roman" w:hAnsi="Times New Roman" w:cs="Times New Roman"/>
                <w:bCs/>
                <w:iCs/>
              </w:rPr>
            </w:pP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Путешествия по родной стране</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30</w:t>
            </w:r>
          </w:p>
        </w:tc>
        <w:tc>
          <w:tcPr>
            <w:tcW w:w="124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40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40</w:t>
            </w: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170</w:t>
            </w:r>
          </w:p>
        </w:tc>
      </w:tr>
      <w:tr w:rsidR="00494218" w:rsidRPr="00B315DC" w:rsidTr="00C11EAE">
        <w:trPr>
          <w:trHeight w:val="488"/>
        </w:trPr>
        <w:tc>
          <w:tcPr>
            <w:tcW w:w="2127" w:type="dxa"/>
            <w:vMerge/>
          </w:tcPr>
          <w:p w:rsidR="00494218" w:rsidRPr="00B315DC" w:rsidRDefault="00494218" w:rsidP="00C11EAE">
            <w:pPr>
              <w:jc w:val="both"/>
              <w:rPr>
                <w:rFonts w:ascii="Times New Roman" w:hAnsi="Times New Roman" w:cs="Times New Roman"/>
                <w:bCs/>
                <w:iCs/>
              </w:rPr>
            </w:pPr>
          </w:p>
        </w:tc>
        <w:tc>
          <w:tcPr>
            <w:tcW w:w="2126"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Резьба по дереву</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20</w:t>
            </w:r>
          </w:p>
        </w:tc>
        <w:tc>
          <w:tcPr>
            <w:tcW w:w="1242" w:type="dxa"/>
          </w:tcPr>
          <w:p w:rsidR="00494218" w:rsidRPr="00B315DC" w:rsidRDefault="00494218" w:rsidP="00C11EAE">
            <w:pPr>
              <w:jc w:val="center"/>
              <w:rPr>
                <w:rFonts w:ascii="Times New Roman" w:hAnsi="Times New Roman" w:cs="Times New Roman"/>
                <w:bCs/>
                <w:iCs/>
              </w:rPr>
            </w:pPr>
          </w:p>
        </w:tc>
        <w:tc>
          <w:tcPr>
            <w:tcW w:w="1134" w:type="dxa"/>
          </w:tcPr>
          <w:p w:rsidR="00494218" w:rsidRPr="00B315DC" w:rsidRDefault="00494218" w:rsidP="00C11EAE">
            <w:pPr>
              <w:jc w:val="center"/>
              <w:rPr>
                <w:rFonts w:ascii="Times New Roman" w:hAnsi="Times New Roman" w:cs="Times New Roman"/>
                <w:bCs/>
                <w:iCs/>
              </w:rPr>
            </w:pP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60</w:t>
            </w:r>
          </w:p>
        </w:tc>
      </w:tr>
      <w:tr w:rsidR="00494218" w:rsidRPr="00B315DC" w:rsidTr="00C11EAE">
        <w:trPr>
          <w:trHeight w:val="488"/>
        </w:trPr>
        <w:tc>
          <w:tcPr>
            <w:tcW w:w="2127" w:type="dxa"/>
          </w:tcPr>
          <w:p w:rsidR="00494218" w:rsidRPr="00B315DC" w:rsidRDefault="00494218" w:rsidP="00C11EAE">
            <w:pPr>
              <w:jc w:val="both"/>
              <w:rPr>
                <w:rFonts w:ascii="Times New Roman" w:hAnsi="Times New Roman" w:cs="Times New Roman"/>
                <w:bCs/>
                <w:iCs/>
              </w:rPr>
            </w:pPr>
            <w:r w:rsidRPr="00B315DC">
              <w:rPr>
                <w:rFonts w:ascii="Times New Roman" w:hAnsi="Times New Roman" w:cs="Times New Roman"/>
                <w:bCs/>
                <w:iCs/>
              </w:rPr>
              <w:t>Итого</w:t>
            </w:r>
          </w:p>
        </w:tc>
        <w:tc>
          <w:tcPr>
            <w:tcW w:w="2126" w:type="dxa"/>
          </w:tcPr>
          <w:p w:rsidR="00494218" w:rsidRPr="00B315DC" w:rsidRDefault="00494218" w:rsidP="00C11EAE">
            <w:pPr>
              <w:jc w:val="both"/>
              <w:rPr>
                <w:rFonts w:ascii="Times New Roman" w:hAnsi="Times New Roman" w:cs="Times New Roman"/>
                <w:bCs/>
                <w:iCs/>
              </w:rPr>
            </w:pP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350</w:t>
            </w:r>
          </w:p>
        </w:tc>
        <w:tc>
          <w:tcPr>
            <w:tcW w:w="124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350</w:t>
            </w:r>
          </w:p>
        </w:tc>
        <w:tc>
          <w:tcPr>
            <w:tcW w:w="1134"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350</w:t>
            </w:r>
          </w:p>
        </w:tc>
        <w:tc>
          <w:tcPr>
            <w:tcW w:w="992" w:type="dxa"/>
          </w:tcPr>
          <w:p w:rsidR="00494218" w:rsidRPr="00B315DC" w:rsidRDefault="00494218" w:rsidP="00C11EAE">
            <w:pPr>
              <w:jc w:val="center"/>
              <w:rPr>
                <w:rFonts w:ascii="Times New Roman" w:hAnsi="Times New Roman" w:cs="Times New Roman"/>
                <w:bCs/>
                <w:iCs/>
              </w:rPr>
            </w:pPr>
            <w:r w:rsidRPr="00B315DC">
              <w:rPr>
                <w:rFonts w:ascii="Times New Roman" w:hAnsi="Times New Roman" w:cs="Times New Roman"/>
                <w:bCs/>
                <w:iCs/>
              </w:rPr>
              <w:t>1750</w:t>
            </w:r>
          </w:p>
        </w:tc>
      </w:tr>
    </w:tbl>
    <w:p w:rsidR="00494218" w:rsidRPr="00F32A96" w:rsidRDefault="00494218" w:rsidP="006E3D01">
      <w:pPr>
        <w:rPr>
          <w:rFonts w:ascii="Times New Roman" w:hAnsi="Times New Roman" w:cs="Times New Roman"/>
        </w:rPr>
        <w:sectPr w:rsidR="00494218" w:rsidRPr="00F32A96">
          <w:pgSz w:w="11910" w:h="16840"/>
          <w:pgMar w:top="920" w:right="740" w:bottom="1200" w:left="640" w:header="0" w:footer="1017" w:gutter="0"/>
          <w:cols w:space="720" w:equalWidth="0">
            <w:col w:w="10530"/>
          </w:cols>
          <w:noEndnote/>
        </w:sectPr>
      </w:pPr>
    </w:p>
    <w:p w:rsidR="00494218" w:rsidRPr="00F32A96" w:rsidRDefault="00494218" w:rsidP="00EB655E">
      <w:pPr>
        <w:pStyle w:val="6"/>
        <w:shd w:val="clear" w:color="auto" w:fill="auto"/>
        <w:tabs>
          <w:tab w:val="left" w:pos="394"/>
          <w:tab w:val="left" w:leader="dot" w:pos="7824"/>
        </w:tabs>
        <w:jc w:val="left"/>
        <w:rPr>
          <w:b/>
          <w:sz w:val="24"/>
          <w:szCs w:val="24"/>
        </w:rPr>
      </w:pPr>
      <w:r w:rsidRPr="00F32A96">
        <w:rPr>
          <w:sz w:val="24"/>
          <w:szCs w:val="24"/>
        </w:rPr>
        <w:t xml:space="preserve">                               </w:t>
      </w:r>
      <w:r w:rsidRPr="00F32A96">
        <w:rPr>
          <w:b/>
          <w:sz w:val="24"/>
          <w:szCs w:val="24"/>
          <w:lang w:val="en-US"/>
        </w:rPr>
        <w:t>III</w:t>
      </w:r>
      <w:r w:rsidRPr="00F32A96">
        <w:rPr>
          <w:b/>
          <w:sz w:val="24"/>
          <w:szCs w:val="24"/>
        </w:rPr>
        <w:t>.2.Система условий реализации основной образовательной программы</w:t>
      </w:r>
    </w:p>
    <w:p w:rsidR="00494218" w:rsidRPr="00F32A96" w:rsidRDefault="00494218" w:rsidP="00EB655E">
      <w:pPr>
        <w:pStyle w:val="6"/>
        <w:shd w:val="clear" w:color="auto" w:fill="auto"/>
        <w:tabs>
          <w:tab w:val="left" w:pos="394"/>
          <w:tab w:val="left" w:leader="dot" w:pos="7824"/>
        </w:tabs>
        <w:jc w:val="left"/>
        <w:rPr>
          <w:b/>
          <w:sz w:val="24"/>
          <w:szCs w:val="24"/>
        </w:rPr>
      </w:pPr>
      <w:r w:rsidRPr="00F32A96">
        <w:rPr>
          <w:b/>
          <w:sz w:val="24"/>
          <w:szCs w:val="24"/>
        </w:rPr>
        <w:tab/>
      </w:r>
    </w:p>
    <w:p w:rsidR="00494218" w:rsidRPr="00F32A96" w:rsidRDefault="00494218" w:rsidP="00EB655E">
      <w:pPr>
        <w:pStyle w:val="6"/>
        <w:shd w:val="clear" w:color="auto" w:fill="auto"/>
        <w:tabs>
          <w:tab w:val="left" w:pos="1122"/>
          <w:tab w:val="left" w:leader="dot" w:pos="6954"/>
        </w:tabs>
        <w:ind w:right="900"/>
        <w:jc w:val="left"/>
        <w:rPr>
          <w:sz w:val="24"/>
          <w:szCs w:val="24"/>
        </w:rPr>
      </w:pPr>
      <w:r w:rsidRPr="00F32A96">
        <w:rPr>
          <w:sz w:val="24"/>
          <w:szCs w:val="24"/>
        </w:rPr>
        <w:t xml:space="preserve">           </w:t>
      </w:r>
      <w:r w:rsidRPr="00F32A96">
        <w:rPr>
          <w:sz w:val="24"/>
          <w:szCs w:val="24"/>
          <w:lang w:val="en-US"/>
        </w:rPr>
        <w:t>III</w:t>
      </w:r>
      <w:r w:rsidRPr="00F32A96">
        <w:rPr>
          <w:sz w:val="24"/>
          <w:szCs w:val="24"/>
        </w:rPr>
        <w:t>.2.1.Описание кадровых условий реализации основной образовательной программы                          основного общего образования</w:t>
      </w: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F32A96">
      <w:pPr>
        <w:spacing w:line="360" w:lineRule="auto"/>
        <w:ind w:firstLine="709"/>
        <w:jc w:val="both"/>
        <w:rPr>
          <w:rFonts w:ascii="Times New Roman" w:hAnsi="Times New Roman" w:cs="Times New Roman"/>
        </w:rPr>
      </w:pPr>
      <w:r w:rsidRPr="00F32A96">
        <w:rPr>
          <w:rFonts w:ascii="Times New Roman" w:hAnsi="Times New Roman" w:cs="Times New Roman"/>
        </w:rPr>
        <w:t>ЧОУ школа «Эврика»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494218" w:rsidRPr="00F32A96" w:rsidRDefault="00494218" w:rsidP="00F32A96">
      <w:pPr>
        <w:spacing w:line="360" w:lineRule="auto"/>
        <w:ind w:firstLine="709"/>
        <w:jc w:val="both"/>
        <w:rPr>
          <w:rFonts w:ascii="Times New Roman" w:hAnsi="Times New Roman" w:cs="Times New Roman"/>
        </w:rPr>
      </w:pPr>
      <w:r w:rsidRPr="00F32A96">
        <w:rPr>
          <w:rFonts w:ascii="Times New Roman" w:hAnsi="Times New Roman" w:cs="Times New Roman"/>
        </w:rPr>
        <w:t>Требования к кадровым условиям включают:</w:t>
      </w:r>
    </w:p>
    <w:p w:rsidR="00494218" w:rsidRPr="00F32A96" w:rsidRDefault="00494218" w:rsidP="00F32A96">
      <w:pPr>
        <w:pStyle w:val="ListParagraph"/>
        <w:widowControl/>
        <w:numPr>
          <w:ilvl w:val="0"/>
          <w:numId w:val="53"/>
        </w:numPr>
        <w:tabs>
          <w:tab w:val="left" w:pos="993"/>
        </w:tabs>
        <w:autoSpaceDE/>
        <w:autoSpaceDN/>
        <w:adjustRightInd/>
        <w:spacing w:line="360" w:lineRule="auto"/>
        <w:ind w:left="0" w:firstLine="709"/>
        <w:contextualSpacing/>
        <w:jc w:val="both"/>
      </w:pPr>
      <w:r w:rsidRPr="00F32A96">
        <w:t>укомплектованность образовательной организации педагогическими, руководящими и иными работниками;</w:t>
      </w:r>
    </w:p>
    <w:p w:rsidR="00494218" w:rsidRPr="00F32A96" w:rsidRDefault="00494218" w:rsidP="00F32A96">
      <w:pPr>
        <w:pStyle w:val="ListParagraph"/>
        <w:widowControl/>
        <w:numPr>
          <w:ilvl w:val="0"/>
          <w:numId w:val="53"/>
        </w:numPr>
        <w:tabs>
          <w:tab w:val="left" w:pos="993"/>
        </w:tabs>
        <w:autoSpaceDE/>
        <w:autoSpaceDN/>
        <w:adjustRightInd/>
        <w:spacing w:line="360" w:lineRule="auto"/>
        <w:ind w:left="0" w:firstLine="709"/>
        <w:contextualSpacing/>
        <w:jc w:val="both"/>
      </w:pPr>
      <w:r w:rsidRPr="00F32A96">
        <w:t>уровень квалификации педагогических и иных работников образовательной организации;</w:t>
      </w:r>
    </w:p>
    <w:p w:rsidR="00494218" w:rsidRPr="00F32A96" w:rsidRDefault="00494218" w:rsidP="00F32A96">
      <w:pPr>
        <w:pStyle w:val="ListParagraph"/>
        <w:widowControl/>
        <w:numPr>
          <w:ilvl w:val="0"/>
          <w:numId w:val="53"/>
        </w:numPr>
        <w:tabs>
          <w:tab w:val="left" w:pos="993"/>
        </w:tabs>
        <w:autoSpaceDE/>
        <w:autoSpaceDN/>
        <w:adjustRightInd/>
        <w:spacing w:line="360" w:lineRule="auto"/>
        <w:ind w:left="0" w:firstLine="709"/>
        <w:contextualSpacing/>
        <w:jc w:val="both"/>
      </w:pPr>
      <w:r w:rsidRPr="00F32A96">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494218" w:rsidRPr="00F32A96" w:rsidRDefault="00494218" w:rsidP="00F32A96">
      <w:pPr>
        <w:spacing w:line="360" w:lineRule="auto"/>
        <w:ind w:firstLine="709"/>
        <w:jc w:val="both"/>
        <w:rPr>
          <w:rFonts w:ascii="Times New Roman" w:hAnsi="Times New Roman" w:cs="Times New Roman"/>
        </w:rPr>
      </w:pPr>
      <w:r w:rsidRPr="00F32A96">
        <w:rPr>
          <w:rFonts w:ascii="Times New Roman" w:hAnsi="Times New Roman" w:cs="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494218" w:rsidRPr="00F32A96" w:rsidRDefault="00494218" w:rsidP="00F32A96">
      <w:pPr>
        <w:spacing w:line="360" w:lineRule="auto"/>
        <w:ind w:firstLine="709"/>
        <w:jc w:val="both"/>
        <w:rPr>
          <w:rFonts w:ascii="Times New Roman" w:hAnsi="Times New Roman" w:cs="Times New Roman"/>
        </w:rPr>
      </w:pPr>
      <w:r w:rsidRPr="00F32A96">
        <w:rPr>
          <w:rFonts w:ascii="Times New Roman" w:hAnsi="Times New Roman" w:cs="Times New Roman"/>
        </w:rPr>
        <w:t xml:space="preserve">В основу должностных обязанностей могут быть положены представленные в профессиональном стандарте </w:t>
      </w:r>
      <w:r w:rsidRPr="00F32A96">
        <w:rPr>
          <w:rFonts w:ascii="Times New Roman" w:hAnsi="Times New Roman" w:cs="Times New Roman"/>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F32A96">
        <w:rPr>
          <w:rFonts w:ascii="Times New Roman" w:hAnsi="Times New Roman" w:cs="Times New Roman"/>
        </w:rPr>
        <w:t>обобщенные трудовые функции, которые могут быть поручены работнику, занимающему данную должность.</w:t>
      </w:r>
    </w:p>
    <w:p w:rsidR="00494218" w:rsidRPr="00F32A96" w:rsidRDefault="00494218" w:rsidP="00F32A96">
      <w:pPr>
        <w:spacing w:line="360" w:lineRule="auto"/>
        <w:ind w:firstLine="709"/>
        <w:jc w:val="both"/>
        <w:rPr>
          <w:rFonts w:ascii="Times New Roman" w:hAnsi="Times New Roman" w:cs="Times New Roman"/>
        </w:rPr>
      </w:pPr>
      <w:r w:rsidRPr="00F32A96">
        <w:rPr>
          <w:rFonts w:ascii="Times New Roman" w:hAnsi="Times New Roman" w:cs="Times New Roman"/>
        </w:rPr>
        <w:t>Аттестация педагогических работников в соответствии с Федеральным законом «Об образовании в Российской</w:t>
      </w:r>
      <w:r w:rsidRPr="00F32A96">
        <w:rPr>
          <w:rFonts w:ascii="Times New Roman" w:hAnsi="Times New Roman" w:cs="Times New Roman"/>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школой. </w:t>
      </w:r>
    </w:p>
    <w:p w:rsidR="00494218" w:rsidRPr="00F32A96" w:rsidRDefault="00494218" w:rsidP="00F32A96">
      <w:pPr>
        <w:spacing w:line="360" w:lineRule="auto"/>
        <w:ind w:firstLine="709"/>
        <w:jc w:val="both"/>
        <w:rPr>
          <w:rFonts w:ascii="Times New Roman" w:hAnsi="Times New Roman" w:cs="Times New Roman"/>
        </w:rPr>
      </w:pPr>
      <w:r w:rsidRPr="00F32A96">
        <w:rPr>
          <w:rFonts w:ascii="Times New Roman" w:hAnsi="Times New Roman" w:cs="Times New Roman"/>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494218" w:rsidRPr="00F32A96" w:rsidRDefault="00494218" w:rsidP="00F32A96">
      <w:pPr>
        <w:spacing w:line="360" w:lineRule="auto"/>
        <w:ind w:firstLine="709"/>
        <w:jc w:val="both"/>
        <w:rPr>
          <w:rFonts w:ascii="Times New Roman" w:hAnsi="Times New Roman" w:cs="Times New Roman"/>
        </w:rPr>
      </w:pPr>
      <w:r w:rsidRPr="00F32A96">
        <w:rPr>
          <w:rFonts w:ascii="Times New Roman" w:hAnsi="Times New Roman" w:cs="Times New Roman"/>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F32A96">
        <w:rPr>
          <w:rFonts w:ascii="Times New Roman" w:hAnsi="Times New Roman" w:cs="Times New Roman"/>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94218" w:rsidRPr="00F32A96" w:rsidRDefault="00494218" w:rsidP="00F32A96">
      <w:pPr>
        <w:spacing w:line="360" w:lineRule="auto"/>
        <w:ind w:firstLine="709"/>
        <w:jc w:val="both"/>
        <w:rPr>
          <w:rFonts w:ascii="Times New Roman" w:hAnsi="Times New Roman" w:cs="Times New Roman"/>
        </w:rPr>
      </w:pPr>
      <w:r w:rsidRPr="00F32A96">
        <w:rPr>
          <w:rFonts w:ascii="Times New Roman" w:hAnsi="Times New Roman" w:cs="Times New Roman"/>
          <w:b/>
        </w:rPr>
        <w:t>Ожидаемый результат повышения квалификации</w:t>
      </w:r>
      <w:r w:rsidRPr="00F32A96">
        <w:rPr>
          <w:rFonts w:ascii="Times New Roman" w:hAnsi="Times New Roman" w:cs="Times New Roman"/>
        </w:rPr>
        <w:t xml:space="preserve"> – профессиональная готовность работников образования к реализации ФГОС ООО:</w:t>
      </w:r>
    </w:p>
    <w:p w:rsidR="00494218" w:rsidRPr="00F32A96" w:rsidRDefault="00494218" w:rsidP="00F32A96">
      <w:pPr>
        <w:pStyle w:val="ListParagraph"/>
        <w:widowControl/>
        <w:numPr>
          <w:ilvl w:val="0"/>
          <w:numId w:val="54"/>
        </w:numPr>
        <w:tabs>
          <w:tab w:val="left" w:pos="993"/>
        </w:tabs>
        <w:autoSpaceDE/>
        <w:autoSpaceDN/>
        <w:adjustRightInd/>
        <w:spacing w:line="360" w:lineRule="auto"/>
        <w:ind w:left="0" w:firstLine="709"/>
        <w:contextualSpacing/>
        <w:jc w:val="both"/>
      </w:pPr>
      <w:r w:rsidRPr="00F32A96">
        <w:t>обеспечение оптимального вхождения работников образования в систему ценностей современного образования;</w:t>
      </w:r>
    </w:p>
    <w:p w:rsidR="00494218" w:rsidRPr="00F32A96" w:rsidRDefault="00494218" w:rsidP="00F32A96">
      <w:pPr>
        <w:pStyle w:val="ListParagraph"/>
        <w:widowControl/>
        <w:numPr>
          <w:ilvl w:val="0"/>
          <w:numId w:val="54"/>
        </w:numPr>
        <w:tabs>
          <w:tab w:val="left" w:pos="993"/>
        </w:tabs>
        <w:autoSpaceDE/>
        <w:autoSpaceDN/>
        <w:adjustRightInd/>
        <w:spacing w:line="360" w:lineRule="auto"/>
        <w:ind w:left="0" w:firstLine="709"/>
        <w:contextualSpacing/>
        <w:jc w:val="both"/>
      </w:pPr>
      <w:r w:rsidRPr="00F32A96">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94218" w:rsidRPr="00F32A96" w:rsidRDefault="00494218" w:rsidP="00F32A96">
      <w:pPr>
        <w:pStyle w:val="ListParagraph"/>
        <w:widowControl/>
        <w:numPr>
          <w:ilvl w:val="0"/>
          <w:numId w:val="54"/>
        </w:numPr>
        <w:tabs>
          <w:tab w:val="left" w:pos="993"/>
        </w:tabs>
        <w:autoSpaceDE/>
        <w:autoSpaceDN/>
        <w:adjustRightInd/>
        <w:spacing w:line="360" w:lineRule="auto"/>
        <w:ind w:left="0" w:firstLine="709"/>
        <w:contextualSpacing/>
        <w:jc w:val="both"/>
      </w:pPr>
      <w:r w:rsidRPr="00F32A96">
        <w:t>овладение учебно-методическими и информационно-методическими ресурсами, необходимыми для успешного решения задач ФГОС ООО.</w:t>
      </w:r>
    </w:p>
    <w:p w:rsidR="00494218" w:rsidRPr="00F32A96" w:rsidRDefault="00494218" w:rsidP="00F32A96">
      <w:pPr>
        <w:spacing w:line="360" w:lineRule="auto"/>
        <w:jc w:val="both"/>
        <w:rPr>
          <w:rFonts w:ascii="Times New Roman" w:hAnsi="Times New Roman" w:cs="Times New Roman"/>
        </w:rPr>
      </w:pPr>
      <w:r w:rsidRPr="00F32A96">
        <w:rPr>
          <w:rFonts w:ascii="Times New Roman" w:hAnsi="Times New Roman" w:cs="Times New Roman"/>
        </w:rPr>
        <w:t>Одним из условий готовности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планируется по следующей форме: мероприятия, сроки исполнения, ответственные, подведение итогов, обсуждение результатов (но не ограничиваться этим).</w:t>
      </w:r>
    </w:p>
    <w:p w:rsidR="00494218" w:rsidRPr="00F32A96" w:rsidRDefault="00494218" w:rsidP="00F32A96">
      <w:pPr>
        <w:jc w:val="both"/>
        <w:rPr>
          <w:rFonts w:ascii="Times New Roman" w:hAnsi="Times New Roman" w:cs="Times New Roman"/>
        </w:rPr>
      </w:pPr>
      <w:r w:rsidRPr="00F32A96">
        <w:rPr>
          <w:rFonts w:ascii="Times New Roman" w:hAnsi="Times New Roman" w:cs="Times New Roman"/>
        </w:rPr>
        <w:t>При этом могут быть использованы мероприятия:</w:t>
      </w:r>
    </w:p>
    <w:p w:rsidR="00494218" w:rsidRPr="00F32A96" w:rsidRDefault="00494218" w:rsidP="00F32A96">
      <w:pPr>
        <w:jc w:val="both"/>
        <w:rPr>
          <w:rFonts w:ascii="Times New Roman" w:hAnsi="Times New Roman" w:cs="Times New Roman"/>
        </w:rPr>
      </w:pPr>
      <w:r w:rsidRPr="00F32A96">
        <w:rPr>
          <w:rFonts w:ascii="Times New Roman" w:hAnsi="Times New Roman" w:cs="Times New Roman"/>
        </w:rPr>
        <w:t>1. Семинары, посвященные содержанию и ключевым особенностям ФГОС ООО.</w:t>
      </w:r>
    </w:p>
    <w:p w:rsidR="00494218" w:rsidRPr="00F32A96" w:rsidRDefault="00494218" w:rsidP="00F32A96">
      <w:pPr>
        <w:jc w:val="both"/>
        <w:rPr>
          <w:rFonts w:ascii="Times New Roman" w:hAnsi="Times New Roman" w:cs="Times New Roman"/>
        </w:rPr>
      </w:pPr>
      <w:r w:rsidRPr="00F32A96">
        <w:rPr>
          <w:rFonts w:ascii="Times New Roman" w:hAnsi="Times New Roman" w:cs="Times New Roman"/>
        </w:rPr>
        <w:t>2. Тренинги для педагогов с целью выявления и соотнесения собственной профессиональной позиции с целями и задачами ФГОС ООО.</w:t>
      </w:r>
    </w:p>
    <w:p w:rsidR="00494218" w:rsidRPr="00F32A96" w:rsidRDefault="00494218" w:rsidP="00F32A96">
      <w:pPr>
        <w:jc w:val="both"/>
        <w:rPr>
          <w:rFonts w:ascii="Times New Roman" w:hAnsi="Times New Roman" w:cs="Times New Roman"/>
        </w:rPr>
      </w:pPr>
      <w:r w:rsidRPr="00F32A96">
        <w:rPr>
          <w:rFonts w:ascii="Times New Roman" w:hAnsi="Times New Roman" w:cs="Times New Roman"/>
        </w:rPr>
        <w:t>3. Заседания методических объединений учителей, воспитателей по проблемам введения ФГОС ООО.</w:t>
      </w:r>
    </w:p>
    <w:p w:rsidR="00494218" w:rsidRPr="00F32A96" w:rsidRDefault="00494218" w:rsidP="00F32A96">
      <w:pPr>
        <w:jc w:val="both"/>
        <w:rPr>
          <w:rFonts w:ascii="Times New Roman" w:hAnsi="Times New Roman" w:cs="Times New Roman"/>
        </w:rPr>
      </w:pPr>
      <w:r w:rsidRPr="00F32A96">
        <w:rPr>
          <w:rFonts w:ascii="Times New Roman" w:hAnsi="Times New Roman" w:cs="Times New Roman"/>
        </w:rPr>
        <w:t>4. Участие педагогов в разработке разделов и компонентов основной образовательной программы образовательной организации.</w:t>
      </w:r>
    </w:p>
    <w:p w:rsidR="00494218" w:rsidRPr="00F32A96" w:rsidRDefault="00494218" w:rsidP="00F32A96">
      <w:pPr>
        <w:jc w:val="both"/>
        <w:rPr>
          <w:rFonts w:ascii="Times New Roman" w:hAnsi="Times New Roman" w:cs="Times New Roman"/>
        </w:rPr>
      </w:pPr>
      <w:r w:rsidRPr="00F32A96">
        <w:rPr>
          <w:rFonts w:ascii="Times New Roman" w:hAnsi="Times New Roman" w:cs="Times New Roman"/>
        </w:rPr>
        <w:t>5. Участие педагогов в разработке и апробации оценки эффективности работы в условиях внедрения ФГОС ООО и новой системы оплаты труда.</w:t>
      </w:r>
    </w:p>
    <w:p w:rsidR="00494218" w:rsidRPr="00F32A96" w:rsidRDefault="00494218" w:rsidP="00F32A96">
      <w:pPr>
        <w:jc w:val="both"/>
        <w:rPr>
          <w:rFonts w:ascii="Times New Roman" w:hAnsi="Times New Roman" w:cs="Times New Roman"/>
        </w:rPr>
      </w:pPr>
      <w:r w:rsidRPr="00F32A96">
        <w:rPr>
          <w:rFonts w:ascii="Times New Roman" w:hAnsi="Times New Roman" w:cs="Times New Roman"/>
        </w:rPr>
        <w:t xml:space="preserve">6.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 </w:t>
      </w:r>
    </w:p>
    <w:p w:rsidR="00494218" w:rsidRDefault="00494218" w:rsidP="00462079">
      <w:pPr>
        <w:rPr>
          <w:rFonts w:ascii="Times New Roman" w:hAnsi="Times New Roman" w:cs="Times New Roman"/>
          <w:lang w:val="en-US"/>
        </w:rPr>
      </w:pPr>
      <w:r w:rsidRPr="00F32A96">
        <w:rPr>
          <w:rFonts w:ascii="Times New Roman" w:hAnsi="Times New Roman" w:cs="Times New Roman"/>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94218" w:rsidRDefault="00494218" w:rsidP="00F32A96">
      <w:pPr>
        <w:rPr>
          <w:rFonts w:ascii="Times New Roman" w:hAnsi="Times New Roman" w:cs="Times New Roman"/>
          <w:lang w:val="en-US"/>
        </w:rPr>
      </w:pPr>
    </w:p>
    <w:p w:rsidR="00494218" w:rsidRPr="00F32A96" w:rsidRDefault="00494218" w:rsidP="00F32A96">
      <w:pPr>
        <w:rPr>
          <w:rFonts w:ascii="Times New Roman" w:hAnsi="Times New Roman" w:cs="Times New Roman"/>
          <w:lang w:val="en-US"/>
        </w:rPr>
      </w:pPr>
    </w:p>
    <w:tbl>
      <w:tblPr>
        <w:tblW w:w="0" w:type="auto"/>
        <w:tblInd w:w="10" w:type="dxa"/>
        <w:tblLayout w:type="fixed"/>
        <w:tblCellMar>
          <w:left w:w="10" w:type="dxa"/>
          <w:right w:w="10" w:type="dxa"/>
        </w:tblCellMar>
        <w:tblLook w:val="0000"/>
      </w:tblPr>
      <w:tblGrid>
        <w:gridCol w:w="3384"/>
        <w:gridCol w:w="2654"/>
        <w:gridCol w:w="2726"/>
      </w:tblGrid>
      <w:tr w:rsidR="00494218" w:rsidRPr="00F32A96" w:rsidTr="00F32A96">
        <w:trPr>
          <w:trHeight w:hRule="exact" w:val="518"/>
        </w:trPr>
        <w:tc>
          <w:tcPr>
            <w:tcW w:w="338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rPr>
                <w:sz w:val="24"/>
                <w:szCs w:val="24"/>
              </w:rPr>
            </w:pPr>
            <w:r w:rsidRPr="00F32A96">
              <w:rPr>
                <w:rStyle w:val="a2"/>
                <w:sz w:val="24"/>
                <w:szCs w:val="24"/>
                <w:lang w:eastAsia="en-US"/>
              </w:rPr>
              <w:t>Должность</w:t>
            </w:r>
          </w:p>
        </w:tc>
        <w:tc>
          <w:tcPr>
            <w:tcW w:w="265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59" w:lineRule="exact"/>
              <w:rPr>
                <w:sz w:val="24"/>
                <w:szCs w:val="24"/>
              </w:rPr>
            </w:pPr>
            <w:r w:rsidRPr="00F32A96">
              <w:rPr>
                <w:rStyle w:val="a2"/>
                <w:sz w:val="24"/>
                <w:szCs w:val="24"/>
                <w:lang w:eastAsia="en-US"/>
              </w:rPr>
              <w:t>Количество работников в ОУ</w:t>
            </w:r>
          </w:p>
        </w:tc>
        <w:tc>
          <w:tcPr>
            <w:tcW w:w="2726" w:type="dxa"/>
            <w:tcBorders>
              <w:top w:val="single" w:sz="4" w:space="0" w:color="auto"/>
              <w:left w:val="single" w:sz="4" w:space="0" w:color="auto"/>
              <w:right w:val="single" w:sz="4" w:space="0" w:color="auto"/>
            </w:tcBorders>
            <w:shd w:val="clear" w:color="auto" w:fill="FFFFFF"/>
          </w:tcPr>
          <w:p w:rsidR="00494218" w:rsidRPr="00F32A96" w:rsidRDefault="00494218" w:rsidP="00F32A96">
            <w:pPr>
              <w:pStyle w:val="6"/>
              <w:shd w:val="clear" w:color="auto" w:fill="auto"/>
              <w:spacing w:line="200" w:lineRule="exact"/>
              <w:rPr>
                <w:sz w:val="24"/>
                <w:szCs w:val="24"/>
              </w:rPr>
            </w:pPr>
            <w:r w:rsidRPr="00F32A96">
              <w:rPr>
                <w:rStyle w:val="a2"/>
                <w:sz w:val="24"/>
                <w:szCs w:val="24"/>
                <w:lang w:eastAsia="en-US"/>
              </w:rPr>
              <w:t>Требуется</w:t>
            </w:r>
          </w:p>
        </w:tc>
      </w:tr>
      <w:tr w:rsidR="00494218" w:rsidRPr="00F32A96" w:rsidTr="00F32A96">
        <w:trPr>
          <w:trHeight w:hRule="exact" w:val="264"/>
        </w:trPr>
        <w:tc>
          <w:tcPr>
            <w:tcW w:w="338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ind w:left="120"/>
              <w:jc w:val="left"/>
              <w:rPr>
                <w:sz w:val="24"/>
                <w:szCs w:val="24"/>
              </w:rPr>
            </w:pPr>
            <w:r w:rsidRPr="00F32A96">
              <w:rPr>
                <w:rStyle w:val="4"/>
                <w:sz w:val="24"/>
                <w:szCs w:val="24"/>
                <w:lang w:eastAsia="en-US"/>
              </w:rPr>
              <w:t xml:space="preserve">Директор школы </w:t>
            </w:r>
          </w:p>
        </w:tc>
        <w:tc>
          <w:tcPr>
            <w:tcW w:w="265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rPr>
                <w:sz w:val="24"/>
                <w:szCs w:val="24"/>
              </w:rPr>
            </w:pPr>
            <w:r w:rsidRPr="00F32A96">
              <w:rPr>
                <w:rStyle w:val="4"/>
                <w:sz w:val="24"/>
                <w:szCs w:val="24"/>
                <w:lang w:eastAsia="en-US"/>
              </w:rPr>
              <w:t>1</w:t>
            </w:r>
          </w:p>
        </w:tc>
        <w:tc>
          <w:tcPr>
            <w:tcW w:w="2726" w:type="dxa"/>
            <w:tcBorders>
              <w:top w:val="single" w:sz="4" w:space="0" w:color="auto"/>
              <w:left w:val="single" w:sz="4" w:space="0" w:color="auto"/>
              <w:right w:val="single" w:sz="4" w:space="0" w:color="auto"/>
            </w:tcBorders>
            <w:shd w:val="clear" w:color="auto" w:fill="FFFFFF"/>
          </w:tcPr>
          <w:p w:rsidR="00494218" w:rsidRPr="00F32A96" w:rsidRDefault="00494218" w:rsidP="00F32A96">
            <w:pPr>
              <w:rPr>
                <w:rFonts w:ascii="Times New Roman" w:hAnsi="Times New Roman" w:cs="Times New Roman"/>
              </w:rPr>
            </w:pPr>
          </w:p>
        </w:tc>
      </w:tr>
      <w:tr w:rsidR="00494218" w:rsidRPr="00F32A96" w:rsidTr="00F32A96">
        <w:trPr>
          <w:trHeight w:hRule="exact" w:val="259"/>
        </w:trPr>
        <w:tc>
          <w:tcPr>
            <w:tcW w:w="338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ind w:left="120"/>
              <w:jc w:val="left"/>
              <w:rPr>
                <w:sz w:val="24"/>
                <w:szCs w:val="24"/>
              </w:rPr>
            </w:pPr>
            <w:r w:rsidRPr="00F32A96">
              <w:rPr>
                <w:rStyle w:val="4"/>
                <w:sz w:val="24"/>
                <w:szCs w:val="24"/>
                <w:lang w:eastAsia="en-US"/>
              </w:rPr>
              <w:t>Зам. директора по развитию</w:t>
            </w:r>
          </w:p>
        </w:tc>
        <w:tc>
          <w:tcPr>
            <w:tcW w:w="265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rPr>
                <w:sz w:val="24"/>
                <w:szCs w:val="24"/>
              </w:rPr>
            </w:pPr>
            <w:r w:rsidRPr="00F32A96">
              <w:rPr>
                <w:rStyle w:val="4"/>
                <w:sz w:val="24"/>
                <w:szCs w:val="24"/>
                <w:lang w:eastAsia="en-US"/>
              </w:rPr>
              <w:t>1</w:t>
            </w:r>
          </w:p>
        </w:tc>
        <w:tc>
          <w:tcPr>
            <w:tcW w:w="2726" w:type="dxa"/>
            <w:tcBorders>
              <w:top w:val="single" w:sz="4" w:space="0" w:color="auto"/>
              <w:left w:val="single" w:sz="4" w:space="0" w:color="auto"/>
              <w:right w:val="single" w:sz="4" w:space="0" w:color="auto"/>
            </w:tcBorders>
            <w:shd w:val="clear" w:color="auto" w:fill="FFFFFF"/>
          </w:tcPr>
          <w:p w:rsidR="00494218" w:rsidRPr="00F32A96" w:rsidRDefault="00494218" w:rsidP="00F32A96">
            <w:pPr>
              <w:rPr>
                <w:rFonts w:ascii="Times New Roman" w:hAnsi="Times New Roman" w:cs="Times New Roman"/>
              </w:rPr>
            </w:pPr>
          </w:p>
        </w:tc>
      </w:tr>
      <w:tr w:rsidR="00494218" w:rsidRPr="00F32A96" w:rsidTr="00F32A96">
        <w:trPr>
          <w:trHeight w:hRule="exact" w:val="264"/>
        </w:trPr>
        <w:tc>
          <w:tcPr>
            <w:tcW w:w="338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ind w:left="120"/>
              <w:jc w:val="left"/>
              <w:rPr>
                <w:sz w:val="24"/>
                <w:szCs w:val="24"/>
              </w:rPr>
            </w:pPr>
            <w:r w:rsidRPr="00F32A96">
              <w:rPr>
                <w:rStyle w:val="4"/>
                <w:sz w:val="24"/>
                <w:szCs w:val="24"/>
                <w:lang w:eastAsia="en-US"/>
              </w:rPr>
              <w:t>Зам. директора по УВР</w:t>
            </w:r>
          </w:p>
        </w:tc>
        <w:tc>
          <w:tcPr>
            <w:tcW w:w="265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rPr>
                <w:sz w:val="24"/>
                <w:szCs w:val="24"/>
              </w:rPr>
            </w:pPr>
            <w:r w:rsidRPr="00F32A96">
              <w:rPr>
                <w:rStyle w:val="4"/>
                <w:sz w:val="24"/>
                <w:szCs w:val="24"/>
                <w:lang w:eastAsia="en-US"/>
              </w:rPr>
              <w:t>1</w:t>
            </w:r>
          </w:p>
        </w:tc>
        <w:tc>
          <w:tcPr>
            <w:tcW w:w="2726" w:type="dxa"/>
            <w:tcBorders>
              <w:top w:val="single" w:sz="4" w:space="0" w:color="auto"/>
              <w:left w:val="single" w:sz="4" w:space="0" w:color="auto"/>
              <w:right w:val="single" w:sz="4" w:space="0" w:color="auto"/>
            </w:tcBorders>
            <w:shd w:val="clear" w:color="auto" w:fill="FFFFFF"/>
          </w:tcPr>
          <w:p w:rsidR="00494218" w:rsidRPr="00F32A96" w:rsidRDefault="00494218" w:rsidP="00F32A96">
            <w:pPr>
              <w:rPr>
                <w:rFonts w:ascii="Times New Roman" w:hAnsi="Times New Roman" w:cs="Times New Roman"/>
              </w:rPr>
            </w:pPr>
          </w:p>
        </w:tc>
      </w:tr>
      <w:tr w:rsidR="00494218" w:rsidRPr="00F32A96" w:rsidTr="00F32A96">
        <w:trPr>
          <w:trHeight w:hRule="exact" w:val="243"/>
        </w:trPr>
        <w:tc>
          <w:tcPr>
            <w:tcW w:w="338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ind w:left="120"/>
              <w:jc w:val="left"/>
              <w:rPr>
                <w:sz w:val="24"/>
                <w:szCs w:val="24"/>
              </w:rPr>
            </w:pPr>
            <w:r w:rsidRPr="00F32A96">
              <w:rPr>
                <w:rStyle w:val="4"/>
                <w:sz w:val="24"/>
                <w:szCs w:val="24"/>
                <w:lang w:eastAsia="en-US"/>
              </w:rPr>
              <w:t>Учитель</w:t>
            </w:r>
          </w:p>
        </w:tc>
        <w:tc>
          <w:tcPr>
            <w:tcW w:w="265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rPr>
                <w:sz w:val="24"/>
                <w:szCs w:val="24"/>
              </w:rPr>
            </w:pPr>
            <w:r w:rsidRPr="00F32A96">
              <w:rPr>
                <w:sz w:val="24"/>
                <w:szCs w:val="24"/>
              </w:rPr>
              <w:t>18</w:t>
            </w:r>
          </w:p>
        </w:tc>
        <w:tc>
          <w:tcPr>
            <w:tcW w:w="2726" w:type="dxa"/>
            <w:tcBorders>
              <w:top w:val="single" w:sz="4" w:space="0" w:color="auto"/>
              <w:left w:val="single" w:sz="4" w:space="0" w:color="auto"/>
              <w:right w:val="single" w:sz="4" w:space="0" w:color="auto"/>
            </w:tcBorders>
            <w:shd w:val="clear" w:color="auto" w:fill="FFFFFF"/>
          </w:tcPr>
          <w:p w:rsidR="00494218" w:rsidRPr="00F32A96" w:rsidRDefault="00494218" w:rsidP="00F32A96">
            <w:pPr>
              <w:pStyle w:val="6"/>
              <w:shd w:val="clear" w:color="auto" w:fill="auto"/>
              <w:spacing w:line="254" w:lineRule="exact"/>
              <w:rPr>
                <w:sz w:val="24"/>
                <w:szCs w:val="24"/>
              </w:rPr>
            </w:pPr>
          </w:p>
        </w:tc>
      </w:tr>
      <w:tr w:rsidR="00494218" w:rsidRPr="00F32A96" w:rsidTr="00F32A96">
        <w:trPr>
          <w:trHeight w:hRule="exact" w:val="264"/>
        </w:trPr>
        <w:tc>
          <w:tcPr>
            <w:tcW w:w="338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ind w:left="120"/>
              <w:jc w:val="left"/>
              <w:rPr>
                <w:sz w:val="24"/>
                <w:szCs w:val="24"/>
              </w:rPr>
            </w:pPr>
            <w:r w:rsidRPr="00F32A96">
              <w:rPr>
                <w:rStyle w:val="4"/>
                <w:sz w:val="24"/>
                <w:szCs w:val="24"/>
                <w:lang w:eastAsia="en-US"/>
              </w:rPr>
              <w:t xml:space="preserve">Воспитатель </w:t>
            </w:r>
          </w:p>
        </w:tc>
        <w:tc>
          <w:tcPr>
            <w:tcW w:w="265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rPr>
                <w:sz w:val="24"/>
                <w:szCs w:val="24"/>
              </w:rPr>
            </w:pPr>
            <w:r w:rsidRPr="00F32A96">
              <w:rPr>
                <w:rStyle w:val="4"/>
                <w:sz w:val="24"/>
                <w:szCs w:val="24"/>
                <w:lang w:eastAsia="en-US"/>
              </w:rPr>
              <w:t>2</w:t>
            </w:r>
          </w:p>
        </w:tc>
        <w:tc>
          <w:tcPr>
            <w:tcW w:w="2726" w:type="dxa"/>
            <w:tcBorders>
              <w:top w:val="single" w:sz="4" w:space="0" w:color="auto"/>
              <w:left w:val="single" w:sz="4" w:space="0" w:color="auto"/>
              <w:right w:val="single" w:sz="4" w:space="0" w:color="auto"/>
            </w:tcBorders>
            <w:shd w:val="clear" w:color="auto" w:fill="FFFFFF"/>
          </w:tcPr>
          <w:p w:rsidR="00494218" w:rsidRPr="00F32A96" w:rsidRDefault="00494218" w:rsidP="00F32A96">
            <w:pPr>
              <w:rPr>
                <w:rFonts w:ascii="Times New Roman" w:hAnsi="Times New Roman" w:cs="Times New Roman"/>
              </w:rPr>
            </w:pPr>
          </w:p>
        </w:tc>
      </w:tr>
      <w:tr w:rsidR="00494218" w:rsidRPr="00F32A96" w:rsidTr="00F32A96">
        <w:trPr>
          <w:trHeight w:hRule="exact" w:val="264"/>
        </w:trPr>
        <w:tc>
          <w:tcPr>
            <w:tcW w:w="338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ind w:left="120"/>
              <w:jc w:val="left"/>
              <w:rPr>
                <w:sz w:val="24"/>
                <w:szCs w:val="24"/>
              </w:rPr>
            </w:pPr>
            <w:r w:rsidRPr="00F32A96">
              <w:rPr>
                <w:rStyle w:val="4"/>
                <w:sz w:val="24"/>
                <w:szCs w:val="24"/>
                <w:lang w:eastAsia="en-US"/>
              </w:rPr>
              <w:t>Библиотекарь</w:t>
            </w:r>
          </w:p>
        </w:tc>
        <w:tc>
          <w:tcPr>
            <w:tcW w:w="265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rPr>
                <w:sz w:val="24"/>
                <w:szCs w:val="24"/>
              </w:rPr>
            </w:pPr>
            <w:r w:rsidRPr="00F32A96">
              <w:rPr>
                <w:rStyle w:val="4"/>
                <w:sz w:val="24"/>
                <w:szCs w:val="24"/>
                <w:lang w:eastAsia="en-US"/>
              </w:rPr>
              <w:t>1</w:t>
            </w:r>
          </w:p>
        </w:tc>
        <w:tc>
          <w:tcPr>
            <w:tcW w:w="2726" w:type="dxa"/>
            <w:tcBorders>
              <w:top w:val="single" w:sz="4" w:space="0" w:color="auto"/>
              <w:left w:val="single" w:sz="4" w:space="0" w:color="auto"/>
              <w:right w:val="single" w:sz="4" w:space="0" w:color="auto"/>
            </w:tcBorders>
            <w:shd w:val="clear" w:color="auto" w:fill="FFFFFF"/>
          </w:tcPr>
          <w:p w:rsidR="00494218" w:rsidRPr="00F32A96" w:rsidRDefault="00494218" w:rsidP="00F32A96">
            <w:pPr>
              <w:rPr>
                <w:rFonts w:ascii="Times New Roman" w:hAnsi="Times New Roman" w:cs="Times New Roman"/>
              </w:rPr>
            </w:pPr>
          </w:p>
        </w:tc>
      </w:tr>
      <w:tr w:rsidR="00494218" w:rsidRPr="00F32A96" w:rsidTr="00F32A96">
        <w:trPr>
          <w:trHeight w:hRule="exact" w:val="264"/>
        </w:trPr>
        <w:tc>
          <w:tcPr>
            <w:tcW w:w="338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ind w:left="120"/>
              <w:jc w:val="left"/>
              <w:rPr>
                <w:sz w:val="24"/>
                <w:szCs w:val="24"/>
              </w:rPr>
            </w:pPr>
            <w:r w:rsidRPr="00F32A96">
              <w:rPr>
                <w:sz w:val="24"/>
                <w:szCs w:val="24"/>
              </w:rPr>
              <w:t>Делопроизводитель</w:t>
            </w:r>
          </w:p>
        </w:tc>
        <w:tc>
          <w:tcPr>
            <w:tcW w:w="265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rPr>
                <w:sz w:val="24"/>
                <w:szCs w:val="24"/>
              </w:rPr>
            </w:pPr>
            <w:r w:rsidRPr="00F32A96">
              <w:rPr>
                <w:rStyle w:val="4"/>
                <w:sz w:val="24"/>
                <w:szCs w:val="24"/>
                <w:lang w:eastAsia="en-US"/>
              </w:rPr>
              <w:t>1</w:t>
            </w:r>
          </w:p>
        </w:tc>
        <w:tc>
          <w:tcPr>
            <w:tcW w:w="2726" w:type="dxa"/>
            <w:tcBorders>
              <w:top w:val="single" w:sz="4" w:space="0" w:color="auto"/>
              <w:left w:val="single" w:sz="4" w:space="0" w:color="auto"/>
              <w:right w:val="single" w:sz="4" w:space="0" w:color="auto"/>
            </w:tcBorders>
            <w:shd w:val="clear" w:color="auto" w:fill="FFFFFF"/>
          </w:tcPr>
          <w:p w:rsidR="00494218" w:rsidRPr="00F32A96" w:rsidRDefault="00494218" w:rsidP="00F32A96">
            <w:pPr>
              <w:rPr>
                <w:rFonts w:ascii="Times New Roman" w:hAnsi="Times New Roman" w:cs="Times New Roman"/>
              </w:rPr>
            </w:pPr>
          </w:p>
        </w:tc>
      </w:tr>
      <w:tr w:rsidR="00494218" w:rsidRPr="00F32A96" w:rsidTr="00F32A96">
        <w:trPr>
          <w:trHeight w:hRule="exact" w:val="259"/>
        </w:trPr>
        <w:tc>
          <w:tcPr>
            <w:tcW w:w="338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ind w:left="120"/>
              <w:jc w:val="left"/>
              <w:rPr>
                <w:sz w:val="24"/>
                <w:szCs w:val="24"/>
              </w:rPr>
            </w:pPr>
          </w:p>
        </w:tc>
        <w:tc>
          <w:tcPr>
            <w:tcW w:w="2654" w:type="dxa"/>
            <w:tcBorders>
              <w:top w:val="single" w:sz="4" w:space="0" w:color="auto"/>
              <w:left w:val="single" w:sz="4" w:space="0" w:color="auto"/>
            </w:tcBorders>
            <w:shd w:val="clear" w:color="auto" w:fill="FFFFFF"/>
          </w:tcPr>
          <w:p w:rsidR="00494218" w:rsidRPr="00F32A96" w:rsidRDefault="00494218" w:rsidP="00F32A96">
            <w:pPr>
              <w:pStyle w:val="6"/>
              <w:shd w:val="clear" w:color="auto" w:fill="auto"/>
              <w:spacing w:line="200" w:lineRule="exact"/>
              <w:rPr>
                <w:sz w:val="24"/>
                <w:szCs w:val="24"/>
              </w:rPr>
            </w:pPr>
          </w:p>
        </w:tc>
        <w:tc>
          <w:tcPr>
            <w:tcW w:w="2726" w:type="dxa"/>
            <w:tcBorders>
              <w:top w:val="single" w:sz="4" w:space="0" w:color="auto"/>
              <w:left w:val="single" w:sz="4" w:space="0" w:color="auto"/>
              <w:right w:val="single" w:sz="4" w:space="0" w:color="auto"/>
            </w:tcBorders>
            <w:shd w:val="clear" w:color="auto" w:fill="FFFFFF"/>
          </w:tcPr>
          <w:p w:rsidR="00494218" w:rsidRPr="00F32A96" w:rsidRDefault="00494218" w:rsidP="00F32A96">
            <w:pPr>
              <w:rPr>
                <w:rFonts w:ascii="Times New Roman" w:hAnsi="Times New Roman" w:cs="Times New Roman"/>
              </w:rPr>
            </w:pPr>
          </w:p>
        </w:tc>
      </w:tr>
    </w:tbl>
    <w:p w:rsidR="00494218" w:rsidRPr="00F32A96" w:rsidRDefault="00494218" w:rsidP="00F32A96">
      <w:pPr>
        <w:rPr>
          <w:rFonts w:ascii="Times New Roman" w:hAnsi="Times New Roman" w:cs="Times New Roman"/>
        </w:rPr>
      </w:pPr>
      <w:bookmarkStart w:id="20" w:name="_GoBack"/>
      <w:bookmarkEnd w:id="20"/>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22"/>
          <w:tab w:val="left" w:leader="dot" w:pos="6954"/>
        </w:tabs>
        <w:ind w:right="900"/>
        <w:jc w:val="left"/>
        <w:rPr>
          <w:sz w:val="24"/>
          <w:szCs w:val="24"/>
          <w:lang w:val="en-US"/>
        </w:rPr>
      </w:pPr>
      <w:r w:rsidRPr="00F32A96">
        <w:rPr>
          <w:sz w:val="24"/>
          <w:szCs w:val="24"/>
        </w:rPr>
        <w:t xml:space="preserve">          </w:t>
      </w:r>
      <w:r w:rsidRPr="00F32A96">
        <w:rPr>
          <w:sz w:val="24"/>
          <w:szCs w:val="24"/>
          <w:lang w:val="en-US"/>
        </w:rPr>
        <w:t>III</w:t>
      </w:r>
      <w:r w:rsidRPr="00F32A96">
        <w:rPr>
          <w:sz w:val="24"/>
          <w:szCs w:val="24"/>
        </w:rPr>
        <w:t>.2.2.Психолого-педагогические условия реализации основной образовательной программы основного общего образования</w:t>
      </w:r>
    </w:p>
    <w:p w:rsidR="00494218" w:rsidRPr="00F32A96" w:rsidRDefault="00494218" w:rsidP="00F32A96">
      <w:pPr>
        <w:pStyle w:val="Default"/>
        <w:ind w:firstLine="426"/>
        <w:jc w:val="both"/>
      </w:pPr>
      <w:r w:rsidRPr="00F32A96">
        <w:rPr>
          <w:b/>
          <w:bCs/>
        </w:rPr>
        <w:t xml:space="preserve">Психолого-педагогические условия реализации основной образовательной программы основного общего образования </w:t>
      </w:r>
    </w:p>
    <w:p w:rsidR="00494218" w:rsidRPr="00F32A96" w:rsidRDefault="00494218" w:rsidP="00F32A96">
      <w:pPr>
        <w:pStyle w:val="Default"/>
        <w:ind w:firstLine="426"/>
        <w:jc w:val="both"/>
      </w:pPr>
      <w:r w:rsidRPr="00F32A96">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494218" w:rsidRPr="00F32A96" w:rsidRDefault="00494218" w:rsidP="00F32A96">
      <w:pPr>
        <w:pStyle w:val="Default"/>
        <w:ind w:firstLine="426"/>
        <w:jc w:val="both"/>
      </w:pPr>
      <w:r w:rsidRPr="00F32A96">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494218" w:rsidRPr="00F32A96" w:rsidRDefault="00494218" w:rsidP="00F32A96">
      <w:pPr>
        <w:pStyle w:val="Default"/>
        <w:ind w:firstLine="426"/>
        <w:jc w:val="both"/>
      </w:pPr>
      <w:r w:rsidRPr="00F32A96">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494218" w:rsidRPr="00F32A96" w:rsidRDefault="00494218" w:rsidP="00F32A96">
      <w:pPr>
        <w:pStyle w:val="Default"/>
        <w:ind w:firstLine="426"/>
        <w:jc w:val="both"/>
      </w:pPr>
      <w:r w:rsidRPr="00F32A96">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494218" w:rsidRPr="00F32A96" w:rsidRDefault="00494218" w:rsidP="00F32A96">
      <w:pPr>
        <w:pStyle w:val="Default"/>
        <w:ind w:firstLine="426"/>
        <w:jc w:val="both"/>
      </w:pPr>
      <w:r w:rsidRPr="00F32A96">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494218" w:rsidRPr="00F32A96" w:rsidRDefault="00494218" w:rsidP="00F32A96">
      <w:pPr>
        <w:pStyle w:val="Default"/>
        <w:ind w:firstLine="426"/>
        <w:jc w:val="both"/>
      </w:pPr>
      <w:r w:rsidRPr="00F32A96">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494218" w:rsidRPr="00F32A96" w:rsidRDefault="00494218" w:rsidP="00F32A96">
      <w:pPr>
        <w:pStyle w:val="Default"/>
        <w:ind w:firstLine="426"/>
        <w:jc w:val="both"/>
      </w:pPr>
      <w:r w:rsidRPr="00F32A96">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494218" w:rsidRPr="00F32A96" w:rsidRDefault="00494218" w:rsidP="00F32A96">
      <w:pPr>
        <w:pStyle w:val="Default"/>
        <w:ind w:firstLine="426"/>
        <w:jc w:val="both"/>
      </w:pPr>
      <w:r w:rsidRPr="00F32A96">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494218" w:rsidRPr="00F32A96" w:rsidRDefault="00494218" w:rsidP="00F32A96">
      <w:pPr>
        <w:pStyle w:val="Default"/>
        <w:ind w:firstLine="426"/>
        <w:jc w:val="both"/>
      </w:pPr>
      <w:r w:rsidRPr="00F32A96">
        <w:t xml:space="preserve">Этап 7-9 классы – этап самоопределения и индивидуализации. </w:t>
      </w:r>
    </w:p>
    <w:p w:rsidR="00494218" w:rsidRPr="00F32A96" w:rsidRDefault="00494218" w:rsidP="00F32A96">
      <w:pPr>
        <w:pStyle w:val="Default"/>
        <w:ind w:firstLine="426"/>
        <w:jc w:val="both"/>
      </w:pPr>
      <w:r w:rsidRPr="00F32A96">
        <w:t xml:space="preserve">На данном этапе образования ООП основного общего образования обеспечивает: </w:t>
      </w:r>
    </w:p>
    <w:p w:rsidR="00494218" w:rsidRPr="00F32A96" w:rsidRDefault="00494218" w:rsidP="00F32A96">
      <w:pPr>
        <w:pStyle w:val="Default"/>
        <w:ind w:firstLine="426"/>
        <w:jc w:val="both"/>
        <w:rPr>
          <w:color w:val="auto"/>
        </w:rPr>
      </w:pPr>
      <w:r w:rsidRPr="00F32A96">
        <w:rPr>
          <w:color w:val="auto"/>
        </w:rPr>
        <w:t>-</w:t>
      </w:r>
      <w:r w:rsidRPr="00F32A96">
        <w:rPr>
          <w:color w:val="FF0000"/>
        </w:rPr>
        <w:t xml:space="preserve"> </w:t>
      </w:r>
      <w:r w:rsidRPr="00F32A96">
        <w:rPr>
          <w:color w:val="auto"/>
        </w:rPr>
        <w:t xml:space="preserve">наличие разнообразных организационно-учебных форм (уроки, занятия, тренинги, проекты, практики, конференции и пр.) с постепенным расширением возможностей обучающихся осуществлять выбор </w:t>
      </w:r>
    </w:p>
    <w:p w:rsidR="00494218" w:rsidRPr="00F32A96" w:rsidRDefault="00494218" w:rsidP="00F32A96">
      <w:pPr>
        <w:pStyle w:val="Default"/>
        <w:ind w:firstLine="426"/>
        <w:jc w:val="both"/>
      </w:pPr>
      <w:r w:rsidRPr="00F32A96">
        <w:rPr>
          <w:color w:val="auto"/>
        </w:rPr>
        <w:t>уровня и характера самостоятельной работы;</w:t>
      </w:r>
      <w:r w:rsidRPr="00F32A96">
        <w:t xml:space="preserve"> </w:t>
      </w:r>
    </w:p>
    <w:p w:rsidR="00494218" w:rsidRPr="00F32A96" w:rsidRDefault="00494218" w:rsidP="00F32A96">
      <w:pPr>
        <w:pStyle w:val="Default"/>
        <w:ind w:firstLine="426"/>
        <w:jc w:val="both"/>
      </w:pPr>
      <w:r w:rsidRPr="00F32A96">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494218" w:rsidRPr="00F32A96" w:rsidRDefault="00494218" w:rsidP="00F32A96">
      <w:pPr>
        <w:pStyle w:val="Default"/>
        <w:ind w:firstLine="426"/>
        <w:jc w:val="both"/>
      </w:pPr>
      <w:r w:rsidRPr="00F32A96">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494218" w:rsidRPr="00F32A96" w:rsidRDefault="00494218" w:rsidP="00F32A96">
      <w:pPr>
        <w:pStyle w:val="Default"/>
        <w:ind w:firstLine="426"/>
        <w:jc w:val="both"/>
      </w:pPr>
      <w:r w:rsidRPr="00F32A96">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494218" w:rsidRPr="00F32A96" w:rsidRDefault="00494218" w:rsidP="00F32A96">
      <w:pPr>
        <w:pStyle w:val="Default"/>
        <w:ind w:firstLine="426"/>
        <w:jc w:val="both"/>
      </w:pPr>
      <w:r w:rsidRPr="00F32A96">
        <w:t xml:space="preserve">- создание пространств для реализации разнообразных творческих замыслов обучающихся, проявление инициативных действий. </w:t>
      </w:r>
    </w:p>
    <w:p w:rsidR="00494218" w:rsidRPr="00F32A96" w:rsidRDefault="00494218" w:rsidP="00F32A96">
      <w:pPr>
        <w:pStyle w:val="Default"/>
        <w:ind w:firstLine="426"/>
        <w:jc w:val="both"/>
      </w:pPr>
      <w:r w:rsidRPr="00F32A96">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494218" w:rsidRPr="00F32A96" w:rsidRDefault="00494218" w:rsidP="00F32A96">
      <w:pPr>
        <w:pStyle w:val="Default"/>
        <w:ind w:firstLine="426"/>
        <w:jc w:val="both"/>
      </w:pPr>
      <w:r w:rsidRPr="00F32A96">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494218" w:rsidRPr="00F32A96" w:rsidRDefault="00494218" w:rsidP="00F32A96">
      <w:pPr>
        <w:pStyle w:val="Default"/>
        <w:ind w:firstLine="426"/>
        <w:jc w:val="both"/>
      </w:pPr>
      <w:r w:rsidRPr="00F32A96">
        <w:t xml:space="preserve">- гарантирующего охрану и укрепление физического, психологического и социального здоровья обучающихся; </w:t>
      </w:r>
    </w:p>
    <w:p w:rsidR="00494218" w:rsidRPr="00F32A96" w:rsidRDefault="00494218" w:rsidP="00F32A96">
      <w:pPr>
        <w:pStyle w:val="Default"/>
        <w:ind w:firstLine="426"/>
        <w:jc w:val="both"/>
      </w:pPr>
      <w:r w:rsidRPr="00F32A96">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494218" w:rsidRPr="00F32A96" w:rsidRDefault="00494218" w:rsidP="00F32A96">
      <w:pPr>
        <w:pStyle w:val="Default"/>
        <w:ind w:firstLine="426"/>
        <w:jc w:val="both"/>
      </w:pPr>
      <w:r w:rsidRPr="00F32A96">
        <w:t xml:space="preserve">Удерживает все эти особенности и возможности ООП образовательная среда школы. </w:t>
      </w:r>
    </w:p>
    <w:p w:rsidR="00494218" w:rsidRPr="00F32A96" w:rsidRDefault="00494218" w:rsidP="00F32A96">
      <w:pPr>
        <w:pStyle w:val="Default"/>
        <w:ind w:firstLine="426"/>
        <w:jc w:val="both"/>
      </w:pPr>
      <w:r w:rsidRPr="00F32A96">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494218" w:rsidRPr="00F32A96" w:rsidRDefault="00494218" w:rsidP="00F32A96">
      <w:pPr>
        <w:pStyle w:val="Default"/>
        <w:ind w:firstLine="426"/>
        <w:jc w:val="both"/>
      </w:pPr>
      <w:r w:rsidRPr="00F32A96">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494218" w:rsidRPr="00F32A96" w:rsidRDefault="00494218" w:rsidP="00F32A96">
      <w:pPr>
        <w:pStyle w:val="Default"/>
        <w:ind w:firstLine="426"/>
        <w:jc w:val="both"/>
      </w:pPr>
      <w:r w:rsidRPr="00F32A96">
        <w:t xml:space="preserve">Главными показателями эффективности образовательной среды школы являются: </w:t>
      </w:r>
    </w:p>
    <w:p w:rsidR="00494218" w:rsidRPr="00F32A96" w:rsidRDefault="00494218" w:rsidP="00F32A96">
      <w:pPr>
        <w:pStyle w:val="Default"/>
        <w:ind w:firstLine="426"/>
        <w:jc w:val="both"/>
      </w:pPr>
      <w:r w:rsidRPr="00F32A96">
        <w:t xml:space="preserve">- полноценное развитие способностей обучающихся; </w:t>
      </w:r>
    </w:p>
    <w:p w:rsidR="00494218" w:rsidRPr="00F32A96" w:rsidRDefault="00494218" w:rsidP="00F32A96">
      <w:pPr>
        <w:pStyle w:val="Default"/>
        <w:ind w:firstLine="426"/>
        <w:jc w:val="both"/>
      </w:pPr>
      <w:r w:rsidRPr="00F32A96">
        <w:t xml:space="preserve">- формирование у них побуждающих к деятельности мотивов; </w:t>
      </w:r>
    </w:p>
    <w:p w:rsidR="00494218" w:rsidRPr="00F32A96" w:rsidRDefault="00494218" w:rsidP="00F32A96">
      <w:pPr>
        <w:pStyle w:val="Default"/>
        <w:ind w:firstLine="426"/>
        <w:jc w:val="both"/>
      </w:pPr>
      <w:r w:rsidRPr="00F32A96">
        <w:t xml:space="preserve">- обеспечение инициативы детей самим включаться в ту или иную деятельность и проявлять собственную активность. </w:t>
      </w:r>
    </w:p>
    <w:p w:rsidR="00494218" w:rsidRPr="00F32A96" w:rsidRDefault="00494218" w:rsidP="00F32A96">
      <w:pPr>
        <w:pStyle w:val="Default"/>
        <w:ind w:firstLine="426"/>
        <w:jc w:val="both"/>
      </w:pPr>
      <w:r w:rsidRPr="00F32A96">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494218" w:rsidRPr="00F32A96" w:rsidRDefault="00494218" w:rsidP="00F32A96">
      <w:pPr>
        <w:pStyle w:val="Default"/>
        <w:ind w:firstLine="426"/>
        <w:jc w:val="both"/>
      </w:pPr>
      <w:r w:rsidRPr="00F32A96">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494218" w:rsidRPr="00F32A96" w:rsidRDefault="00494218" w:rsidP="00F32A96">
      <w:pPr>
        <w:pStyle w:val="Default"/>
        <w:ind w:firstLine="426"/>
        <w:jc w:val="both"/>
      </w:pPr>
      <w:r w:rsidRPr="00F32A96">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494218" w:rsidRPr="00F32A96" w:rsidRDefault="00494218" w:rsidP="00F32A96">
      <w:pPr>
        <w:pStyle w:val="Default"/>
        <w:ind w:firstLine="426"/>
        <w:jc w:val="both"/>
      </w:pPr>
      <w:r w:rsidRPr="00F32A96">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494218" w:rsidRPr="00F32A96" w:rsidRDefault="00494218" w:rsidP="00F32A96">
      <w:pPr>
        <w:pStyle w:val="Default"/>
        <w:ind w:firstLine="426"/>
        <w:jc w:val="both"/>
      </w:pPr>
      <w:r w:rsidRPr="00F32A96">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494218" w:rsidRPr="00F32A96" w:rsidRDefault="00494218" w:rsidP="00F32A96">
      <w:pPr>
        <w:pStyle w:val="Default"/>
        <w:ind w:firstLine="426"/>
        <w:jc w:val="both"/>
      </w:pPr>
      <w:r w:rsidRPr="00F32A96">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494218" w:rsidRPr="00F32A96" w:rsidRDefault="00494218" w:rsidP="00F32A96">
      <w:pPr>
        <w:pStyle w:val="Default"/>
        <w:ind w:firstLine="426"/>
        <w:jc w:val="both"/>
      </w:pPr>
      <w:r w:rsidRPr="00F32A96">
        <w:t xml:space="preserve">Реализация системно-деятельностного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494218" w:rsidRPr="00F32A96" w:rsidRDefault="00494218" w:rsidP="00F32A96">
      <w:pPr>
        <w:pStyle w:val="Default"/>
        <w:ind w:firstLine="426"/>
        <w:jc w:val="both"/>
      </w:pPr>
      <w:r w:rsidRPr="00F32A96">
        <w:t xml:space="preserve">Главным требованием к информационным и коммуникационным технологиям при реализации ООП ООО является их адекватность: </w:t>
      </w:r>
    </w:p>
    <w:p w:rsidR="00494218" w:rsidRPr="00F32A96" w:rsidRDefault="00494218" w:rsidP="00F32A96">
      <w:pPr>
        <w:pStyle w:val="Default"/>
        <w:ind w:firstLine="426"/>
        <w:jc w:val="both"/>
      </w:pPr>
      <w:r w:rsidRPr="00F32A96">
        <w:t xml:space="preserve">- возрастным особенностям детей основной ступени образования; </w:t>
      </w:r>
    </w:p>
    <w:p w:rsidR="00494218" w:rsidRPr="00F32A96" w:rsidRDefault="00494218" w:rsidP="00F32A96">
      <w:pPr>
        <w:pStyle w:val="Default"/>
        <w:ind w:firstLine="426"/>
        <w:jc w:val="both"/>
      </w:pPr>
      <w:r w:rsidRPr="00F32A96">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494218" w:rsidRPr="00F32A96" w:rsidRDefault="00494218" w:rsidP="00F32A96">
      <w:pPr>
        <w:pStyle w:val="Default"/>
        <w:ind w:firstLine="426"/>
        <w:jc w:val="both"/>
      </w:pPr>
      <w:r w:rsidRPr="00F32A96">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494218" w:rsidRPr="00F32A96" w:rsidRDefault="00494218" w:rsidP="00EB655E">
      <w:pPr>
        <w:pStyle w:val="6"/>
        <w:shd w:val="clear" w:color="auto" w:fill="auto"/>
        <w:tabs>
          <w:tab w:val="left" w:pos="1122"/>
          <w:tab w:val="left" w:leader="dot" w:pos="6954"/>
        </w:tabs>
        <w:ind w:right="900"/>
        <w:jc w:val="left"/>
        <w:rPr>
          <w:sz w:val="24"/>
          <w:szCs w:val="24"/>
        </w:rPr>
      </w:pPr>
    </w:p>
    <w:p w:rsidR="00494218" w:rsidRPr="00F32A96" w:rsidRDefault="00494218" w:rsidP="00EB655E">
      <w:pPr>
        <w:pStyle w:val="6"/>
        <w:shd w:val="clear" w:color="auto" w:fill="auto"/>
        <w:tabs>
          <w:tab w:val="left" w:pos="1132"/>
          <w:tab w:val="left" w:leader="dot" w:pos="6868"/>
        </w:tabs>
        <w:ind w:left="580" w:right="460"/>
        <w:jc w:val="left"/>
        <w:rPr>
          <w:sz w:val="24"/>
          <w:szCs w:val="24"/>
          <w:lang w:val="en-US"/>
        </w:rPr>
      </w:pPr>
      <w:r w:rsidRPr="00F32A96">
        <w:rPr>
          <w:sz w:val="24"/>
          <w:szCs w:val="24"/>
          <w:lang w:val="en-US"/>
        </w:rPr>
        <w:t>III</w:t>
      </w:r>
      <w:r w:rsidRPr="00F32A96">
        <w:rPr>
          <w:sz w:val="24"/>
          <w:szCs w:val="24"/>
        </w:rPr>
        <w:t>.2.3.Финансовое обеспечение реализации основной образовательной программы основного общего образования</w:t>
      </w:r>
    </w:p>
    <w:p w:rsidR="00494218" w:rsidRPr="00F32A96" w:rsidRDefault="00494218" w:rsidP="00EB655E">
      <w:pPr>
        <w:pStyle w:val="6"/>
        <w:shd w:val="clear" w:color="auto" w:fill="auto"/>
        <w:tabs>
          <w:tab w:val="left" w:pos="1132"/>
          <w:tab w:val="left" w:leader="dot" w:pos="6868"/>
        </w:tabs>
        <w:ind w:left="580" w:right="460"/>
        <w:jc w:val="left"/>
        <w:rPr>
          <w:sz w:val="24"/>
          <w:szCs w:val="24"/>
          <w:lang w:val="en-US"/>
        </w:rPr>
      </w:pP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 xml:space="preserve">Финансовое обеспечение образовательной программы основного общего образования реализуется на основании «Положения о платных образовательных услугах» и за счет предоставленя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В связи с требованиями ФГОС ООО при расчете оплаты труда работников должны учитываться затраты рабочего времени педагогических работников ЧОУ школы «Эврика» на урочную и внеурочную деятельность.</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В соответствии с установленным порядком финансирования оплаты труда работников школы:</w:t>
      </w:r>
    </w:p>
    <w:p w:rsidR="00494218" w:rsidRPr="00F32A96" w:rsidRDefault="00494218" w:rsidP="00F32A96">
      <w:pPr>
        <w:widowControl/>
        <w:numPr>
          <w:ilvl w:val="0"/>
          <w:numId w:val="56"/>
        </w:numPr>
        <w:tabs>
          <w:tab w:val="left" w:pos="1134"/>
        </w:tabs>
        <w:ind w:left="0" w:firstLine="851"/>
        <w:jc w:val="both"/>
        <w:rPr>
          <w:rFonts w:ascii="Times New Roman" w:hAnsi="Times New Roman" w:cs="Times New Roman"/>
        </w:rPr>
      </w:pPr>
      <w:r w:rsidRPr="00F32A96">
        <w:rPr>
          <w:rFonts w:ascii="Times New Roman" w:hAnsi="Times New Roman" w:cs="Times New Roman"/>
        </w:rPr>
        <w:t>фонд оплаты труда школы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школой самостоятельно;</w:t>
      </w:r>
    </w:p>
    <w:p w:rsidR="00494218" w:rsidRPr="00F32A96" w:rsidRDefault="00494218" w:rsidP="00F32A96">
      <w:pPr>
        <w:widowControl/>
        <w:numPr>
          <w:ilvl w:val="0"/>
          <w:numId w:val="56"/>
        </w:numPr>
        <w:tabs>
          <w:tab w:val="left" w:pos="1134"/>
        </w:tabs>
        <w:ind w:left="0" w:firstLine="851"/>
        <w:jc w:val="both"/>
        <w:rPr>
          <w:rFonts w:ascii="Times New Roman" w:hAnsi="Times New Roman" w:cs="Times New Roman"/>
        </w:rPr>
      </w:pPr>
      <w:r w:rsidRPr="00F32A96">
        <w:rPr>
          <w:rFonts w:ascii="Times New Roman" w:hAnsi="Times New Roman" w:cs="Times New Roman"/>
        </w:rPr>
        <w:t xml:space="preserve">базовая часть фонда оплаты труда обеспечивает гарантированную заработную плату работников; </w:t>
      </w:r>
    </w:p>
    <w:p w:rsidR="00494218" w:rsidRPr="00F32A96" w:rsidRDefault="00494218" w:rsidP="00F32A96">
      <w:pPr>
        <w:widowControl/>
        <w:numPr>
          <w:ilvl w:val="0"/>
          <w:numId w:val="56"/>
        </w:numPr>
        <w:tabs>
          <w:tab w:val="left" w:pos="1134"/>
        </w:tabs>
        <w:ind w:left="0" w:firstLine="851"/>
        <w:jc w:val="both"/>
        <w:rPr>
          <w:rFonts w:ascii="Times New Roman" w:hAnsi="Times New Roman" w:cs="Times New Roman"/>
        </w:rPr>
      </w:pPr>
      <w:r w:rsidRPr="00F32A96">
        <w:rPr>
          <w:rFonts w:ascii="Times New Roman" w:hAnsi="Times New Roman" w:cs="Times New Roman"/>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школой;</w:t>
      </w:r>
    </w:p>
    <w:p w:rsidR="00494218" w:rsidRPr="00F32A96" w:rsidRDefault="00494218" w:rsidP="00F32A96">
      <w:pPr>
        <w:widowControl/>
        <w:numPr>
          <w:ilvl w:val="0"/>
          <w:numId w:val="56"/>
        </w:numPr>
        <w:tabs>
          <w:tab w:val="left" w:pos="1134"/>
        </w:tabs>
        <w:ind w:left="0" w:firstLine="851"/>
        <w:jc w:val="both"/>
        <w:rPr>
          <w:rFonts w:ascii="Times New Roman" w:hAnsi="Times New Roman" w:cs="Times New Roman"/>
        </w:rPr>
      </w:pPr>
      <w:r w:rsidRPr="00F32A96">
        <w:rPr>
          <w:rFonts w:ascii="Times New Roman" w:hAnsi="Times New Roman" w:cs="Times New Roman"/>
        </w:rPr>
        <w:t>базовая часть фонда оплаты труда для педагогического персонала, осуществляющего учебный процесс, состоит из общей и специальной частей:</w:t>
      </w:r>
    </w:p>
    <w:p w:rsidR="00494218" w:rsidRPr="00F32A96" w:rsidRDefault="00494218" w:rsidP="00F32A96">
      <w:pPr>
        <w:widowControl/>
        <w:numPr>
          <w:ilvl w:val="0"/>
          <w:numId w:val="56"/>
        </w:numPr>
        <w:tabs>
          <w:tab w:val="left" w:pos="1134"/>
        </w:tabs>
        <w:ind w:left="0" w:firstLine="851"/>
        <w:jc w:val="both"/>
        <w:rPr>
          <w:rFonts w:ascii="Times New Roman" w:hAnsi="Times New Roman" w:cs="Times New Roman"/>
        </w:rPr>
      </w:pPr>
      <w:r w:rsidRPr="00F32A96">
        <w:rPr>
          <w:rFonts w:ascii="Times New Roman" w:hAnsi="Times New Roman" w:cs="Times New Roman"/>
        </w:rPr>
        <w:t>общая часть фонда оплаты труда обеспечивает гарантированную оплату труда педагогического работника.</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 xml:space="preserve">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Школа самостоятельно определяет:</w:t>
      </w:r>
    </w:p>
    <w:p w:rsidR="00494218" w:rsidRPr="00F32A96" w:rsidRDefault="00494218" w:rsidP="00F32A96">
      <w:pPr>
        <w:widowControl/>
        <w:numPr>
          <w:ilvl w:val="0"/>
          <w:numId w:val="57"/>
        </w:numPr>
        <w:tabs>
          <w:tab w:val="left" w:pos="1134"/>
        </w:tabs>
        <w:ind w:left="0" w:firstLine="709"/>
        <w:jc w:val="both"/>
        <w:rPr>
          <w:rFonts w:ascii="Times New Roman" w:hAnsi="Times New Roman" w:cs="Times New Roman"/>
        </w:rPr>
      </w:pPr>
      <w:r w:rsidRPr="00F32A96">
        <w:rPr>
          <w:rFonts w:ascii="Times New Roman" w:hAnsi="Times New Roman" w:cs="Times New Roman"/>
        </w:rPr>
        <w:t>соотношение базовой и стимулирующей части фонда оплаты труда;</w:t>
      </w:r>
    </w:p>
    <w:p w:rsidR="00494218" w:rsidRPr="00F32A96" w:rsidRDefault="00494218" w:rsidP="00F32A96">
      <w:pPr>
        <w:widowControl/>
        <w:numPr>
          <w:ilvl w:val="0"/>
          <w:numId w:val="57"/>
        </w:numPr>
        <w:tabs>
          <w:tab w:val="left" w:pos="1134"/>
        </w:tabs>
        <w:ind w:left="0" w:firstLine="709"/>
        <w:jc w:val="both"/>
        <w:rPr>
          <w:rFonts w:ascii="Times New Roman" w:hAnsi="Times New Roman" w:cs="Times New Roman"/>
        </w:rPr>
      </w:pPr>
      <w:r w:rsidRPr="00F32A96">
        <w:rPr>
          <w:rFonts w:ascii="Times New Roman" w:hAnsi="Times New Roman" w:cs="Times New Roman"/>
        </w:rPr>
        <w:t>соотношение фонда оплаты труда руководящего, педагогического, административно-хозяйственного, учебно-вспомогательного и иного персонала;</w:t>
      </w:r>
    </w:p>
    <w:p w:rsidR="00494218" w:rsidRPr="00F32A96" w:rsidRDefault="00494218" w:rsidP="00F32A96">
      <w:pPr>
        <w:widowControl/>
        <w:numPr>
          <w:ilvl w:val="0"/>
          <w:numId w:val="57"/>
        </w:numPr>
        <w:tabs>
          <w:tab w:val="left" w:pos="1134"/>
        </w:tabs>
        <w:ind w:left="0" w:firstLine="709"/>
        <w:jc w:val="both"/>
        <w:rPr>
          <w:rFonts w:ascii="Times New Roman" w:hAnsi="Times New Roman" w:cs="Times New Roman"/>
        </w:rPr>
      </w:pPr>
      <w:r w:rsidRPr="00F32A96">
        <w:rPr>
          <w:rFonts w:ascii="Times New Roman" w:hAnsi="Times New Roman" w:cs="Times New Roman"/>
        </w:rPr>
        <w:t>соотношение общей и специальной частей внутри базовой части фонда оплаты труда;</w:t>
      </w:r>
    </w:p>
    <w:p w:rsidR="00494218" w:rsidRPr="00F32A96" w:rsidRDefault="00494218" w:rsidP="00F32A96">
      <w:pPr>
        <w:widowControl/>
        <w:numPr>
          <w:ilvl w:val="0"/>
          <w:numId w:val="57"/>
        </w:numPr>
        <w:tabs>
          <w:tab w:val="left" w:pos="1134"/>
        </w:tabs>
        <w:ind w:left="0" w:firstLine="709"/>
        <w:jc w:val="both"/>
        <w:rPr>
          <w:rFonts w:ascii="Times New Roman" w:hAnsi="Times New Roman" w:cs="Times New Roman"/>
        </w:rPr>
      </w:pPr>
      <w:r w:rsidRPr="00F32A96">
        <w:rPr>
          <w:rFonts w:ascii="Times New Roman" w:hAnsi="Times New Roman" w:cs="Times New Roman"/>
        </w:rPr>
        <w:t>порядок распределения стимулирующей части фонда оплаты труда.</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школа:</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1) проводит экономический расчет стоимости обеспечения требований ФГОС;</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3) определяет величину затрат на обеспечение требований к условиям реализации образовательной программы основного общего образования;</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494218" w:rsidRPr="00F32A96" w:rsidRDefault="00494218" w:rsidP="00F32A96">
      <w:pPr>
        <w:ind w:firstLine="709"/>
        <w:jc w:val="both"/>
        <w:rPr>
          <w:rFonts w:ascii="Times New Roman" w:hAnsi="Times New Roman" w:cs="Times New Roman"/>
        </w:rPr>
      </w:pPr>
      <w:r w:rsidRPr="00F32A96">
        <w:rPr>
          <w:rFonts w:ascii="Times New Roman" w:hAnsi="Times New Roman" w:cs="Times New Roman"/>
        </w:rPr>
        <w:t>5) разрабатывает финансовый механизм взаимодействия между школой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94218" w:rsidRPr="00F32A96" w:rsidRDefault="00494218" w:rsidP="00F32A96">
      <w:pPr>
        <w:pStyle w:val="ListParagraph"/>
        <w:widowControl/>
        <w:numPr>
          <w:ilvl w:val="0"/>
          <w:numId w:val="55"/>
        </w:numPr>
        <w:tabs>
          <w:tab w:val="left" w:pos="993"/>
        </w:tabs>
        <w:autoSpaceDE/>
        <w:autoSpaceDN/>
        <w:adjustRightInd/>
        <w:ind w:left="0" w:firstLine="709"/>
        <w:contextualSpacing/>
        <w:jc w:val="both"/>
      </w:pPr>
      <w:r w:rsidRPr="00F32A96">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94218" w:rsidRDefault="00494218" w:rsidP="00F32A96">
      <w:pPr>
        <w:pStyle w:val="ListParagraph"/>
        <w:numPr>
          <w:ilvl w:val="0"/>
          <w:numId w:val="55"/>
        </w:numPr>
        <w:tabs>
          <w:tab w:val="left" w:pos="993"/>
        </w:tabs>
        <w:autoSpaceDE/>
        <w:autoSpaceDN/>
        <w:adjustRightInd/>
        <w:ind w:left="0" w:firstLine="709"/>
        <w:contextualSpacing/>
        <w:jc w:val="both"/>
      </w:pPr>
      <w:r w:rsidRPr="00F32A96">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94218" w:rsidRPr="00F32A96" w:rsidRDefault="00494218" w:rsidP="00F32A96">
      <w:pPr>
        <w:pStyle w:val="6"/>
        <w:shd w:val="clear" w:color="auto" w:fill="auto"/>
        <w:tabs>
          <w:tab w:val="left" w:pos="1132"/>
          <w:tab w:val="left" w:leader="dot" w:pos="6868"/>
        </w:tabs>
        <w:spacing w:line="240" w:lineRule="auto"/>
        <w:ind w:left="580" w:right="460"/>
        <w:jc w:val="left"/>
        <w:rPr>
          <w:sz w:val="24"/>
          <w:szCs w:val="24"/>
        </w:rPr>
      </w:pPr>
    </w:p>
    <w:p w:rsidR="00494218" w:rsidRDefault="00494218" w:rsidP="00EB655E">
      <w:pPr>
        <w:rPr>
          <w:rFonts w:ascii="Times New Roman" w:hAnsi="Times New Roman" w:cs="Times New Roman"/>
          <w:lang w:val="en-US"/>
        </w:rPr>
      </w:pPr>
      <w:r w:rsidRPr="00EB655E">
        <w:rPr>
          <w:rFonts w:ascii="Times New Roman" w:hAnsi="Times New Roman" w:cs="Times New Roman"/>
        </w:rPr>
        <w:t xml:space="preserve">            </w:t>
      </w:r>
      <w:r w:rsidRPr="00EB655E">
        <w:rPr>
          <w:rFonts w:ascii="Times New Roman" w:hAnsi="Times New Roman" w:cs="Times New Roman"/>
          <w:lang w:val="en-US"/>
        </w:rPr>
        <w:t>III</w:t>
      </w:r>
      <w:r w:rsidRPr="00EB655E">
        <w:rPr>
          <w:rFonts w:ascii="Times New Roman" w:hAnsi="Times New Roman" w:cs="Times New Roman"/>
        </w:rPr>
        <w:t>.2.4.Материально-технические условия реализации основной образовательной программы</w:t>
      </w:r>
    </w:p>
    <w:p w:rsidR="00494218" w:rsidRDefault="00494218" w:rsidP="00EB655E">
      <w:pPr>
        <w:rPr>
          <w:rFonts w:ascii="Times New Roman" w:hAnsi="Times New Roman" w:cs="Times New Roman"/>
          <w:lang w:val="en-US"/>
        </w:rPr>
      </w:pPr>
    </w:p>
    <w:p w:rsidR="00494218" w:rsidRPr="005332BB" w:rsidRDefault="00494218" w:rsidP="00F32A96">
      <w:pPr>
        <w:pStyle w:val="Default"/>
        <w:ind w:left="425" w:firstLine="709"/>
        <w:jc w:val="both"/>
      </w:pPr>
      <w:r>
        <w:t>ЧОУ школа «Эврика»</w:t>
      </w:r>
      <w:r w:rsidRPr="005332BB">
        <w:t xml:space="preserve">,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494218" w:rsidRPr="005332BB" w:rsidRDefault="00494218" w:rsidP="00F32A96">
      <w:pPr>
        <w:pStyle w:val="Default"/>
        <w:ind w:left="426"/>
        <w:jc w:val="both"/>
      </w:pPr>
      <w:r w:rsidRPr="005332BB">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494218" w:rsidRPr="005332BB" w:rsidRDefault="00494218" w:rsidP="00F32A96">
      <w:pPr>
        <w:pStyle w:val="Default"/>
        <w:ind w:left="426"/>
        <w:jc w:val="both"/>
      </w:pPr>
      <w:r w:rsidRPr="005332BB">
        <w:t xml:space="preserve">• общения проектной и исследовательской деятельности </w:t>
      </w:r>
    </w:p>
    <w:p w:rsidR="00494218" w:rsidRPr="005332BB" w:rsidRDefault="00494218" w:rsidP="00F32A96">
      <w:pPr>
        <w:pStyle w:val="Default"/>
        <w:jc w:val="both"/>
      </w:pPr>
      <w:r>
        <w:t xml:space="preserve">       </w:t>
      </w:r>
      <w:r w:rsidRPr="005332BB">
        <w:t xml:space="preserve">• творческой деятельности </w:t>
      </w:r>
    </w:p>
    <w:p w:rsidR="00494218" w:rsidRPr="005332BB" w:rsidRDefault="00494218" w:rsidP="00F32A96">
      <w:pPr>
        <w:pStyle w:val="Default"/>
        <w:ind w:left="426"/>
        <w:jc w:val="both"/>
      </w:pPr>
      <w:r w:rsidRPr="005332BB">
        <w:t xml:space="preserve">• индивидуальной и групповой работы </w:t>
      </w:r>
    </w:p>
    <w:p w:rsidR="00494218" w:rsidRPr="005332BB" w:rsidRDefault="00494218" w:rsidP="00F32A96">
      <w:pPr>
        <w:pStyle w:val="Default"/>
        <w:ind w:left="426"/>
        <w:jc w:val="both"/>
      </w:pPr>
      <w:r w:rsidRPr="005332BB">
        <w:t xml:space="preserve">Обеспечение образовательного процесса расходными материалами предусматривается в соответствии с учебным планированием. </w:t>
      </w:r>
    </w:p>
    <w:p w:rsidR="00494218" w:rsidRPr="005332BB" w:rsidRDefault="00494218" w:rsidP="00F32A96">
      <w:pPr>
        <w:pStyle w:val="Default"/>
        <w:ind w:left="426"/>
        <w:jc w:val="both"/>
      </w:pPr>
      <w:r w:rsidRPr="005332BB">
        <w:t xml:space="preserve">Материально-техническое оснащение образовательного процесса обеспечит возможность: </w:t>
      </w:r>
    </w:p>
    <w:p w:rsidR="00494218" w:rsidRPr="005332BB" w:rsidRDefault="00494218" w:rsidP="00F32A96">
      <w:pPr>
        <w:pStyle w:val="Default"/>
        <w:ind w:left="426"/>
        <w:jc w:val="both"/>
      </w:pPr>
      <w:r w:rsidRPr="005332BB">
        <w:t xml:space="preserve">- реализации индивидуальных образовательных планов обучающихся, осуществления их самостоятельной образовательной деятельности; </w:t>
      </w:r>
    </w:p>
    <w:p w:rsidR="00494218" w:rsidRPr="005332BB" w:rsidRDefault="00494218" w:rsidP="00F32A96">
      <w:pPr>
        <w:pStyle w:val="Default"/>
        <w:ind w:left="426"/>
        <w:jc w:val="both"/>
      </w:pPr>
      <w:r w:rsidRPr="005332BB">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494218" w:rsidRPr="005332BB" w:rsidRDefault="00494218" w:rsidP="00F32A96">
      <w:pPr>
        <w:pStyle w:val="Default"/>
        <w:ind w:left="426"/>
        <w:jc w:val="both"/>
      </w:pPr>
      <w:r w:rsidRPr="005332BB">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494218" w:rsidRPr="005332BB" w:rsidRDefault="00494218" w:rsidP="00F32A96">
      <w:pPr>
        <w:pStyle w:val="Default"/>
        <w:ind w:left="426"/>
        <w:jc w:val="both"/>
      </w:pPr>
      <w:r w:rsidRPr="005332BB">
        <w:t xml:space="preserve">- наблюдений, наглядного представления и анализа данных; использования цифровых планов и карт, спутниковых изображений; </w:t>
      </w:r>
    </w:p>
    <w:p w:rsidR="00494218" w:rsidRPr="005332BB" w:rsidRDefault="00494218" w:rsidP="00F32A96">
      <w:pPr>
        <w:pStyle w:val="Default"/>
        <w:ind w:left="426"/>
        <w:jc w:val="both"/>
      </w:pPr>
      <w:r w:rsidRPr="005332BB">
        <w:t xml:space="preserve">- физического развития, участия в физкультурных мероприятиях, тренировках, спортивных соревнованиях и играх; </w:t>
      </w:r>
    </w:p>
    <w:p w:rsidR="00494218" w:rsidRPr="005332BB" w:rsidRDefault="00494218" w:rsidP="00F32A96">
      <w:pPr>
        <w:pStyle w:val="Default"/>
        <w:ind w:left="426"/>
        <w:jc w:val="both"/>
      </w:pPr>
      <w:r w:rsidRPr="005332BB">
        <w:t xml:space="preserve">- занятий по изучению правил дорожного движения с использованием игр, оборудования, а также компьютерных технологий; </w:t>
      </w:r>
    </w:p>
    <w:p w:rsidR="00494218" w:rsidRPr="005332BB" w:rsidRDefault="00494218" w:rsidP="00F32A96">
      <w:pPr>
        <w:pStyle w:val="Default"/>
        <w:ind w:left="426"/>
        <w:jc w:val="both"/>
      </w:pPr>
      <w:r w:rsidRPr="005332BB">
        <w:t xml:space="preserve">- планирования учебного процесса, фиксации его динамики, промежуточных и итоговых результатов; </w:t>
      </w:r>
    </w:p>
    <w:p w:rsidR="00494218" w:rsidRPr="005332BB" w:rsidRDefault="00494218" w:rsidP="00F32A96">
      <w:pPr>
        <w:pStyle w:val="Default"/>
        <w:ind w:left="426"/>
        <w:jc w:val="both"/>
      </w:pPr>
      <w:r w:rsidRPr="005332BB">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494218" w:rsidRPr="005332BB" w:rsidRDefault="00494218" w:rsidP="00F32A96">
      <w:pPr>
        <w:pStyle w:val="Default"/>
        <w:ind w:left="426"/>
        <w:jc w:val="both"/>
      </w:pPr>
      <w:r w:rsidRPr="005332BB">
        <w:t xml:space="preserve">- проведения массовых мероприятий, организации досуга и общения обучающихся; </w:t>
      </w:r>
    </w:p>
    <w:p w:rsidR="00494218" w:rsidRPr="005332BB" w:rsidRDefault="00494218" w:rsidP="00F32A96">
      <w:pPr>
        <w:pStyle w:val="Default"/>
        <w:ind w:left="426"/>
        <w:jc w:val="both"/>
      </w:pPr>
      <w:r w:rsidRPr="005332BB">
        <w:t xml:space="preserve">- организации качественного горячего питания, медицинского обслуживания и отдыха обучающихся. </w:t>
      </w:r>
    </w:p>
    <w:p w:rsidR="00494218" w:rsidRPr="005332BB" w:rsidRDefault="00494218" w:rsidP="00F32A96">
      <w:pPr>
        <w:pStyle w:val="41"/>
        <w:shd w:val="clear" w:color="auto" w:fill="auto"/>
        <w:tabs>
          <w:tab w:val="left" w:pos="1378"/>
        </w:tabs>
        <w:spacing w:line="259" w:lineRule="exact"/>
        <w:ind w:left="740"/>
        <w:jc w:val="both"/>
        <w:rPr>
          <w:sz w:val="24"/>
          <w:szCs w:val="24"/>
        </w:rPr>
      </w:pPr>
    </w:p>
    <w:p w:rsidR="00494218" w:rsidRDefault="00494218" w:rsidP="00F32A96">
      <w:pPr>
        <w:pStyle w:val="6"/>
        <w:shd w:val="clear" w:color="auto" w:fill="auto"/>
        <w:spacing w:line="254" w:lineRule="exact"/>
        <w:ind w:left="20" w:right="20" w:firstLine="720"/>
        <w:jc w:val="both"/>
        <w:rPr>
          <w:rStyle w:val="4"/>
          <w:sz w:val="24"/>
          <w:szCs w:val="24"/>
          <w:lang w:eastAsia="en-US"/>
        </w:rPr>
      </w:pPr>
      <w:r w:rsidRPr="005332BB">
        <w:rPr>
          <w:rStyle w:val="4"/>
          <w:sz w:val="24"/>
          <w:szCs w:val="24"/>
          <w:lang w:eastAsia="en-US"/>
        </w:rPr>
        <w:t>Материально-техническая база реализации основной образовательной программы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494218" w:rsidRPr="005332BB" w:rsidRDefault="00494218" w:rsidP="00F32A96">
      <w:pPr>
        <w:pStyle w:val="6"/>
        <w:numPr>
          <w:ilvl w:val="0"/>
          <w:numId w:val="58"/>
        </w:numPr>
        <w:shd w:val="clear" w:color="auto" w:fill="auto"/>
        <w:spacing w:line="254" w:lineRule="exact"/>
        <w:ind w:right="20"/>
        <w:jc w:val="both"/>
        <w:rPr>
          <w:rStyle w:val="4"/>
          <w:color w:val="auto"/>
          <w:sz w:val="24"/>
          <w:szCs w:val="24"/>
          <w:lang w:eastAsia="en-US"/>
        </w:rPr>
      </w:pPr>
      <w:r w:rsidRPr="005332BB">
        <w:rPr>
          <w:rStyle w:val="4"/>
          <w:sz w:val="24"/>
          <w:szCs w:val="24"/>
          <w:lang w:eastAsia="en-US"/>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494218" w:rsidRPr="005332BB" w:rsidRDefault="00494218" w:rsidP="00F32A96">
      <w:pPr>
        <w:pStyle w:val="6"/>
        <w:numPr>
          <w:ilvl w:val="0"/>
          <w:numId w:val="58"/>
        </w:numPr>
        <w:shd w:val="clear" w:color="auto" w:fill="auto"/>
        <w:spacing w:line="254" w:lineRule="exact"/>
        <w:ind w:right="20"/>
        <w:jc w:val="both"/>
        <w:rPr>
          <w:rStyle w:val="4"/>
          <w:color w:val="auto"/>
          <w:sz w:val="24"/>
          <w:szCs w:val="24"/>
          <w:lang w:eastAsia="en-US"/>
        </w:rPr>
      </w:pPr>
      <w:r w:rsidRPr="005332BB">
        <w:rPr>
          <w:rStyle w:val="4"/>
          <w:sz w:val="24"/>
          <w:szCs w:val="24"/>
          <w:lang w:eastAsia="en-US"/>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w:t>
      </w:r>
    </w:p>
    <w:p w:rsidR="00494218" w:rsidRPr="005332BB" w:rsidRDefault="00494218" w:rsidP="00F32A96">
      <w:pPr>
        <w:pStyle w:val="6"/>
        <w:numPr>
          <w:ilvl w:val="0"/>
          <w:numId w:val="58"/>
        </w:numPr>
        <w:shd w:val="clear" w:color="auto" w:fill="auto"/>
        <w:spacing w:line="254" w:lineRule="exact"/>
        <w:ind w:right="20"/>
        <w:jc w:val="both"/>
        <w:rPr>
          <w:rStyle w:val="4"/>
          <w:color w:val="auto"/>
          <w:sz w:val="24"/>
          <w:szCs w:val="24"/>
          <w:lang w:eastAsia="en-US"/>
        </w:rPr>
      </w:pPr>
      <w:r w:rsidRPr="005332BB">
        <w:rPr>
          <w:rStyle w:val="4"/>
          <w:sz w:val="24"/>
          <w:szCs w:val="24"/>
          <w:lang w:eastAsia="en-US"/>
        </w:rPr>
        <w:t>помещениям библиотеки (площадь, размещение рабочих зон, наличие медиатеки);</w:t>
      </w:r>
    </w:p>
    <w:p w:rsidR="00494218" w:rsidRPr="005332BB" w:rsidRDefault="00494218" w:rsidP="00F32A96">
      <w:pPr>
        <w:pStyle w:val="6"/>
        <w:numPr>
          <w:ilvl w:val="0"/>
          <w:numId w:val="58"/>
        </w:numPr>
        <w:shd w:val="clear" w:color="auto" w:fill="auto"/>
        <w:spacing w:line="254" w:lineRule="exact"/>
        <w:ind w:right="20"/>
        <w:jc w:val="both"/>
        <w:rPr>
          <w:rStyle w:val="4"/>
          <w:color w:val="auto"/>
          <w:sz w:val="24"/>
          <w:szCs w:val="24"/>
          <w:lang w:eastAsia="en-US"/>
        </w:rPr>
      </w:pPr>
      <w:r w:rsidRPr="005332BB">
        <w:rPr>
          <w:rStyle w:val="4"/>
          <w:sz w:val="24"/>
          <w:szCs w:val="24"/>
          <w:lang w:eastAsia="en-US"/>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94218" w:rsidRPr="005332BB" w:rsidRDefault="00494218" w:rsidP="00F32A96">
      <w:pPr>
        <w:pStyle w:val="6"/>
        <w:numPr>
          <w:ilvl w:val="0"/>
          <w:numId w:val="58"/>
        </w:numPr>
        <w:shd w:val="clear" w:color="auto" w:fill="auto"/>
        <w:spacing w:line="254" w:lineRule="exact"/>
        <w:ind w:right="20"/>
        <w:jc w:val="both"/>
        <w:rPr>
          <w:rStyle w:val="4"/>
          <w:color w:val="auto"/>
          <w:sz w:val="24"/>
          <w:szCs w:val="24"/>
          <w:lang w:eastAsia="en-US"/>
        </w:rPr>
      </w:pPr>
      <w:r w:rsidRPr="005332BB">
        <w:rPr>
          <w:rStyle w:val="4"/>
          <w:sz w:val="24"/>
          <w:szCs w:val="24"/>
          <w:lang w:eastAsia="en-US"/>
        </w:rPr>
        <w:t>помещениям, предназначенным для занятий музыкой, изобразительным искусством, техническим творчеством, естественнонаучными исследованиями, иностранными языками,</w:t>
      </w:r>
    </w:p>
    <w:p w:rsidR="00494218" w:rsidRPr="005332BB" w:rsidRDefault="00494218" w:rsidP="00F32A96">
      <w:pPr>
        <w:pStyle w:val="6"/>
        <w:numPr>
          <w:ilvl w:val="0"/>
          <w:numId w:val="58"/>
        </w:numPr>
        <w:shd w:val="clear" w:color="auto" w:fill="auto"/>
        <w:spacing w:line="254" w:lineRule="exact"/>
        <w:ind w:right="20"/>
        <w:jc w:val="both"/>
        <w:rPr>
          <w:rStyle w:val="4"/>
          <w:color w:val="auto"/>
          <w:sz w:val="24"/>
          <w:szCs w:val="24"/>
          <w:lang w:eastAsia="en-US"/>
        </w:rPr>
      </w:pPr>
      <w:r w:rsidRPr="005332BB">
        <w:rPr>
          <w:rStyle w:val="4"/>
          <w:sz w:val="24"/>
          <w:szCs w:val="24"/>
          <w:lang w:eastAsia="en-US"/>
        </w:rPr>
        <w:t>актовому залу;</w:t>
      </w:r>
    </w:p>
    <w:p w:rsidR="00494218" w:rsidRPr="005332BB" w:rsidRDefault="00494218" w:rsidP="00F32A96">
      <w:pPr>
        <w:pStyle w:val="6"/>
        <w:numPr>
          <w:ilvl w:val="0"/>
          <w:numId w:val="58"/>
        </w:numPr>
        <w:shd w:val="clear" w:color="auto" w:fill="auto"/>
        <w:spacing w:line="254" w:lineRule="exact"/>
        <w:ind w:right="20"/>
        <w:jc w:val="both"/>
        <w:rPr>
          <w:rStyle w:val="4"/>
          <w:color w:val="auto"/>
          <w:sz w:val="24"/>
          <w:szCs w:val="24"/>
          <w:lang w:eastAsia="en-US"/>
        </w:rPr>
      </w:pPr>
      <w:r w:rsidRPr="005332BB">
        <w:rPr>
          <w:rStyle w:val="4"/>
          <w:sz w:val="24"/>
          <w:szCs w:val="24"/>
          <w:lang w:eastAsia="en-US"/>
        </w:rPr>
        <w:t>спортивным залам, игровому и спортивному оборудованию;</w:t>
      </w:r>
    </w:p>
    <w:p w:rsidR="00494218" w:rsidRPr="005332BB" w:rsidRDefault="00494218" w:rsidP="00F32A96">
      <w:pPr>
        <w:pStyle w:val="6"/>
        <w:numPr>
          <w:ilvl w:val="0"/>
          <w:numId w:val="58"/>
        </w:numPr>
        <w:shd w:val="clear" w:color="auto" w:fill="auto"/>
        <w:spacing w:line="254" w:lineRule="exact"/>
        <w:ind w:right="20"/>
        <w:jc w:val="both"/>
        <w:rPr>
          <w:rStyle w:val="4"/>
          <w:color w:val="auto"/>
          <w:sz w:val="24"/>
          <w:szCs w:val="24"/>
          <w:lang w:eastAsia="en-US"/>
        </w:rPr>
      </w:pPr>
      <w:r w:rsidRPr="005332BB">
        <w:rPr>
          <w:rStyle w:val="4"/>
          <w:sz w:val="24"/>
          <w:szCs w:val="24"/>
          <w:lang w:eastAsia="en-US"/>
        </w:rPr>
        <w:t>помещениям для медицинского персонала;</w:t>
      </w:r>
    </w:p>
    <w:p w:rsidR="00494218" w:rsidRPr="005332BB" w:rsidRDefault="00494218" w:rsidP="00F32A96">
      <w:pPr>
        <w:pStyle w:val="6"/>
        <w:numPr>
          <w:ilvl w:val="0"/>
          <w:numId w:val="58"/>
        </w:numPr>
        <w:shd w:val="clear" w:color="auto" w:fill="auto"/>
        <w:spacing w:line="254" w:lineRule="exact"/>
        <w:ind w:right="20"/>
        <w:jc w:val="both"/>
        <w:rPr>
          <w:rStyle w:val="4"/>
          <w:color w:val="auto"/>
          <w:sz w:val="24"/>
          <w:szCs w:val="24"/>
          <w:lang w:eastAsia="en-US"/>
        </w:rPr>
      </w:pPr>
      <w:r w:rsidRPr="005332BB">
        <w:rPr>
          <w:rStyle w:val="4"/>
          <w:sz w:val="24"/>
          <w:szCs w:val="24"/>
          <w:lang w:eastAsia="en-US"/>
        </w:rPr>
        <w:t>мебели, офисному оснащению и хозяйственному инвентарю;</w:t>
      </w:r>
    </w:p>
    <w:p w:rsidR="00494218" w:rsidRPr="005332BB" w:rsidRDefault="00494218" w:rsidP="00F32A96">
      <w:pPr>
        <w:pStyle w:val="6"/>
        <w:numPr>
          <w:ilvl w:val="0"/>
          <w:numId w:val="58"/>
        </w:numPr>
        <w:shd w:val="clear" w:color="auto" w:fill="auto"/>
        <w:spacing w:line="254" w:lineRule="exact"/>
        <w:ind w:right="20"/>
        <w:jc w:val="both"/>
        <w:rPr>
          <w:sz w:val="24"/>
          <w:szCs w:val="24"/>
        </w:rPr>
      </w:pPr>
      <w:r w:rsidRPr="005332BB">
        <w:rPr>
          <w:rStyle w:val="4"/>
          <w:sz w:val="24"/>
          <w:szCs w:val="24"/>
          <w:lang w:eastAsia="en-US"/>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94218" w:rsidRDefault="00494218" w:rsidP="00F32A96">
      <w:pPr>
        <w:pStyle w:val="6"/>
        <w:shd w:val="clear" w:color="auto" w:fill="auto"/>
        <w:spacing w:line="254" w:lineRule="exact"/>
        <w:ind w:right="20" w:firstLine="740"/>
        <w:jc w:val="left"/>
        <w:rPr>
          <w:rStyle w:val="4"/>
          <w:sz w:val="24"/>
          <w:szCs w:val="24"/>
          <w:lang w:val="en-US" w:eastAsia="en-US"/>
        </w:rPr>
      </w:pPr>
    </w:p>
    <w:p w:rsidR="00494218" w:rsidRPr="005332BB" w:rsidRDefault="00494218" w:rsidP="00F32A96">
      <w:pPr>
        <w:pStyle w:val="6"/>
        <w:shd w:val="clear" w:color="auto" w:fill="auto"/>
        <w:spacing w:line="254" w:lineRule="exact"/>
        <w:ind w:left="360" w:right="386" w:firstLine="380"/>
        <w:jc w:val="left"/>
        <w:rPr>
          <w:sz w:val="24"/>
          <w:szCs w:val="24"/>
        </w:rPr>
      </w:pPr>
      <w:r w:rsidRPr="005332BB">
        <w:rPr>
          <w:rStyle w:val="4"/>
          <w:sz w:val="24"/>
          <w:szCs w:val="24"/>
          <w:lang w:eastAsia="en-US"/>
        </w:rPr>
        <w:t>Школа самостоятельно за счет выделяемых бюджетных средств и привлеченных средств обеспечивает оснащение образовательного процесса</w:t>
      </w:r>
      <w:r>
        <w:rPr>
          <w:rStyle w:val="4"/>
          <w:sz w:val="24"/>
          <w:szCs w:val="24"/>
          <w:lang w:eastAsia="en-US"/>
        </w:rPr>
        <w:t>.</w:t>
      </w:r>
    </w:p>
    <w:p w:rsidR="00494218" w:rsidRDefault="00494218" w:rsidP="00F32A96">
      <w:pPr>
        <w:pStyle w:val="6"/>
        <w:shd w:val="clear" w:color="auto" w:fill="auto"/>
        <w:spacing w:line="254" w:lineRule="exact"/>
        <w:ind w:left="360" w:right="506" w:hanging="360"/>
        <w:jc w:val="left"/>
        <w:rPr>
          <w:rStyle w:val="4"/>
          <w:sz w:val="24"/>
          <w:szCs w:val="24"/>
          <w:lang w:eastAsia="en-US"/>
        </w:rPr>
      </w:pPr>
      <w:r w:rsidRPr="005332BB">
        <w:rPr>
          <w:rStyle w:val="4"/>
          <w:sz w:val="24"/>
          <w:szCs w:val="24"/>
          <w:lang w:eastAsia="en-US"/>
        </w:rPr>
        <w:t>Материально-техническое и информационное оснащение образовательного процесса обеспечивает возможность:</w:t>
      </w:r>
    </w:p>
    <w:p w:rsidR="00494218" w:rsidRPr="005332BB"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4218" w:rsidRPr="005332BB"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 xml:space="preserve"> получения информации различными способами (поиск информации в сети Интернет, работа в библиотеке и др.);</w:t>
      </w:r>
    </w:p>
    <w:p w:rsidR="00494218" w:rsidRPr="005332BB"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4218" w:rsidRPr="005332BB"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494218" w:rsidRPr="005332BB"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создания материальных объектов, в том числе произведений искусства;</w:t>
      </w:r>
    </w:p>
    <w:p w:rsidR="00494218" w:rsidRPr="005332BB"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обработки материалов и информации с использованием технологических инструментов;</w:t>
      </w:r>
    </w:p>
    <w:p w:rsidR="00494218" w:rsidRPr="005332BB"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 xml:space="preserve"> проектирования и конструирования, в том числе моделей с цифровым управлением и обратной связью;</w:t>
      </w:r>
    </w:p>
    <w:p w:rsidR="00494218" w:rsidRPr="005332BB"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исполнения, сочинения и аранжировки музыкальных произведений с применением традиционных инструментов и цифровых технологий;</w:t>
      </w:r>
    </w:p>
    <w:p w:rsidR="00494218" w:rsidRPr="005332BB"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физического развития, участия в спортивных соревнованиях и играх;</w:t>
      </w:r>
    </w:p>
    <w:p w:rsidR="00494218" w:rsidRPr="005332BB"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планирования учебного процесса, фиксирования его реализации в целом и отдельных этапов (выступлений, дискуссий, экспериментов);</w:t>
      </w:r>
    </w:p>
    <w:p w:rsidR="00494218" w:rsidRPr="00B90DEA"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 xml:space="preserve">размещения своих материалов и работ в информационной среде образовательного учреждения; </w:t>
      </w:r>
    </w:p>
    <w:p w:rsidR="00494218" w:rsidRPr="00B90DEA" w:rsidRDefault="00494218" w:rsidP="00F32A96">
      <w:pPr>
        <w:pStyle w:val="6"/>
        <w:numPr>
          <w:ilvl w:val="0"/>
          <w:numId w:val="59"/>
        </w:numPr>
        <w:shd w:val="clear" w:color="auto" w:fill="auto"/>
        <w:spacing w:line="254" w:lineRule="exact"/>
        <w:ind w:right="20"/>
        <w:jc w:val="left"/>
        <w:rPr>
          <w:rStyle w:val="4"/>
          <w:color w:val="auto"/>
          <w:sz w:val="24"/>
          <w:szCs w:val="24"/>
          <w:lang w:eastAsia="en-US"/>
        </w:rPr>
      </w:pPr>
      <w:r w:rsidRPr="005332BB">
        <w:rPr>
          <w:rStyle w:val="4"/>
          <w:sz w:val="24"/>
          <w:szCs w:val="24"/>
          <w:lang w:eastAsia="en-US"/>
        </w:rPr>
        <w:t>проведения массовых мероприятий, собраний, представлений;</w:t>
      </w:r>
    </w:p>
    <w:p w:rsidR="00494218" w:rsidRPr="00B90DEA" w:rsidRDefault="00494218" w:rsidP="00F32A96">
      <w:pPr>
        <w:pStyle w:val="6"/>
        <w:numPr>
          <w:ilvl w:val="0"/>
          <w:numId w:val="59"/>
        </w:numPr>
        <w:shd w:val="clear" w:color="auto" w:fill="auto"/>
        <w:spacing w:line="254" w:lineRule="exact"/>
        <w:ind w:right="20"/>
        <w:jc w:val="left"/>
        <w:rPr>
          <w:sz w:val="24"/>
          <w:szCs w:val="24"/>
        </w:rPr>
      </w:pPr>
      <w:r w:rsidRPr="00B90DEA">
        <w:rPr>
          <w:rStyle w:val="4"/>
          <w:sz w:val="24"/>
          <w:szCs w:val="24"/>
          <w:lang w:eastAsia="en-US"/>
        </w:rPr>
        <w:t>организации отдыха и питания.</w:t>
      </w:r>
    </w:p>
    <w:p w:rsidR="00494218" w:rsidRPr="005332BB" w:rsidRDefault="00494218" w:rsidP="00F32A96">
      <w:pPr>
        <w:pStyle w:val="6"/>
        <w:shd w:val="clear" w:color="auto" w:fill="auto"/>
        <w:spacing w:line="259" w:lineRule="exact"/>
        <w:ind w:left="360" w:right="20" w:firstLine="720"/>
        <w:jc w:val="both"/>
        <w:rPr>
          <w:sz w:val="24"/>
          <w:szCs w:val="24"/>
        </w:rPr>
      </w:pPr>
      <w:r w:rsidRPr="005332BB">
        <w:rPr>
          <w:rStyle w:val="4"/>
          <w:sz w:val="24"/>
          <w:szCs w:val="24"/>
          <w:lang w:eastAsia="en-US"/>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494218" w:rsidRPr="00F32A96" w:rsidRDefault="00494218" w:rsidP="00EB655E">
      <w:pPr>
        <w:rPr>
          <w:rFonts w:ascii="Times New Roman" w:hAnsi="Times New Roman" w:cs="Times New Roman"/>
        </w:rPr>
        <w:sectPr w:rsidR="00494218" w:rsidRPr="00F32A96" w:rsidSect="00462079">
          <w:pgSz w:w="11906" w:h="16838"/>
          <w:pgMar w:top="0" w:right="746" w:bottom="0" w:left="840" w:header="0" w:footer="3" w:gutter="0"/>
          <w:cols w:space="720"/>
          <w:noEndnote/>
          <w:docGrid w:linePitch="360"/>
        </w:sectPr>
      </w:pPr>
    </w:p>
    <w:p w:rsidR="00494218" w:rsidRDefault="00494218">
      <w:pPr>
        <w:pStyle w:val="a0"/>
        <w:framePr w:wrap="none" w:vAnchor="page" w:hAnchor="page" w:x="11080" w:y="821"/>
        <w:shd w:val="clear" w:color="auto" w:fill="auto"/>
        <w:spacing w:line="220" w:lineRule="exact"/>
        <w:ind w:left="20"/>
        <w:jc w:val="left"/>
      </w:pPr>
    </w:p>
    <w:p w:rsidR="00494218" w:rsidRDefault="00494218">
      <w:pPr>
        <w:rPr>
          <w:sz w:val="2"/>
          <w:szCs w:val="2"/>
        </w:rPr>
        <w:sectPr w:rsidR="00494218">
          <w:pgSz w:w="11906" w:h="16838"/>
          <w:pgMar w:top="0" w:right="0" w:bottom="0" w:left="0" w:header="0" w:footer="3" w:gutter="0"/>
          <w:cols w:space="720"/>
          <w:noEndnote/>
          <w:docGrid w:linePitch="360"/>
        </w:sectPr>
      </w:pPr>
    </w:p>
    <w:p w:rsidR="00494218" w:rsidRDefault="00494218">
      <w:pPr>
        <w:pStyle w:val="a0"/>
        <w:framePr w:wrap="none" w:vAnchor="page" w:hAnchor="page" w:x="11010" w:y="821"/>
        <w:shd w:val="clear" w:color="auto" w:fill="auto"/>
        <w:spacing w:line="220" w:lineRule="exact"/>
        <w:ind w:left="20"/>
        <w:jc w:val="left"/>
      </w:pPr>
    </w:p>
    <w:p w:rsidR="00494218" w:rsidRDefault="00494218">
      <w:pPr>
        <w:rPr>
          <w:sz w:val="2"/>
          <w:szCs w:val="2"/>
        </w:rPr>
        <w:sectPr w:rsidR="00494218" w:rsidSect="00606252">
          <w:pgSz w:w="11906" w:h="16838"/>
          <w:pgMar w:top="720" w:right="720" w:bottom="720" w:left="720" w:header="0" w:footer="3" w:gutter="0"/>
          <w:cols w:space="720"/>
          <w:noEndnote/>
          <w:docGrid w:linePitch="360"/>
        </w:sectPr>
      </w:pPr>
    </w:p>
    <w:p w:rsidR="00494218" w:rsidRDefault="00494218" w:rsidP="00606252">
      <w:pPr>
        <w:pStyle w:val="2c"/>
        <w:framePr w:w="10522" w:h="316" w:hRule="exact" w:wrap="none" w:vAnchor="page" w:hAnchor="page" w:x="628" w:y="14136"/>
        <w:shd w:val="clear" w:color="auto" w:fill="auto"/>
      </w:pPr>
      <w:r>
        <w:rPr>
          <w:vertAlign w:val="superscript"/>
        </w:rPr>
        <w:t>1</w:t>
      </w:r>
      <w:r>
        <w:t xml:space="preserve"> </w:t>
      </w:r>
      <w:bookmarkStart w:id="21" w:name="bookmark39"/>
    </w:p>
    <w:bookmarkEnd w:id="21"/>
    <w:p w:rsidR="00494218" w:rsidRDefault="00494218">
      <w:pPr>
        <w:pStyle w:val="2e"/>
        <w:framePr w:wrap="none" w:vAnchor="page" w:hAnchor="page" w:x="633" w:y="15647"/>
        <w:shd w:val="clear" w:color="auto" w:fill="auto"/>
        <w:spacing w:line="110" w:lineRule="exact"/>
        <w:ind w:left="20"/>
      </w:pPr>
    </w:p>
    <w:p w:rsidR="00494218" w:rsidRDefault="00494218">
      <w:pPr>
        <w:rPr>
          <w:sz w:val="2"/>
          <w:szCs w:val="2"/>
        </w:rPr>
        <w:sectPr w:rsidR="00494218" w:rsidSect="00606252">
          <w:pgSz w:w="11906" w:h="16838"/>
          <w:pgMar w:top="720" w:right="720" w:bottom="720" w:left="720" w:header="0" w:footer="3" w:gutter="0"/>
          <w:cols w:space="720"/>
          <w:noEndnote/>
          <w:docGrid w:linePitch="360"/>
        </w:sectPr>
      </w:pPr>
    </w:p>
    <w:p w:rsidR="00494218" w:rsidRDefault="00494218">
      <w:pPr>
        <w:pStyle w:val="a0"/>
        <w:framePr w:wrap="none" w:vAnchor="page" w:hAnchor="page" w:x="10991" w:y="727"/>
        <w:shd w:val="clear" w:color="auto" w:fill="auto"/>
        <w:spacing w:line="220" w:lineRule="exact"/>
        <w:ind w:left="20"/>
        <w:jc w:val="left"/>
      </w:pPr>
    </w:p>
    <w:p w:rsidR="00494218" w:rsidRDefault="00494218">
      <w:pPr>
        <w:pStyle w:val="20"/>
        <w:framePr w:w="11376" w:h="13035" w:hRule="exact" w:wrap="none" w:vAnchor="page" w:hAnchor="page" w:x="266" w:y="1231"/>
        <w:shd w:val="clear" w:color="auto" w:fill="auto"/>
        <w:spacing w:before="0" w:after="0" w:line="250" w:lineRule="exact"/>
        <w:ind w:left="4400" w:firstLine="0"/>
      </w:pPr>
    </w:p>
    <w:p w:rsidR="00494218" w:rsidRDefault="00494218">
      <w:pPr>
        <w:rPr>
          <w:sz w:val="2"/>
          <w:szCs w:val="2"/>
        </w:rPr>
        <w:sectPr w:rsidR="00494218">
          <w:pgSz w:w="11906" w:h="16838"/>
          <w:pgMar w:top="0" w:right="0" w:bottom="0" w:left="0" w:header="0" w:footer="3" w:gutter="0"/>
          <w:cols w:space="720"/>
          <w:noEndnote/>
          <w:docGrid w:linePitch="360"/>
        </w:sectPr>
      </w:pPr>
    </w:p>
    <w:p w:rsidR="00494218" w:rsidRDefault="00494218">
      <w:pPr>
        <w:rPr>
          <w:sz w:val="2"/>
          <w:szCs w:val="2"/>
        </w:rPr>
        <w:sectPr w:rsidR="00494218">
          <w:pgSz w:w="11906" w:h="16838"/>
          <w:pgMar w:top="0" w:right="0" w:bottom="0" w:left="0" w:header="0" w:footer="3" w:gutter="0"/>
          <w:cols w:space="720"/>
          <w:noEndnote/>
          <w:docGrid w:linePitch="360"/>
        </w:sectPr>
      </w:pPr>
    </w:p>
    <w:p w:rsidR="00494218" w:rsidRDefault="00494218">
      <w:pPr>
        <w:pStyle w:val="a0"/>
        <w:framePr w:wrap="none" w:vAnchor="page" w:hAnchor="page" w:x="11292" w:y="872"/>
        <w:shd w:val="clear" w:color="auto" w:fill="auto"/>
        <w:spacing w:line="220" w:lineRule="exact"/>
        <w:ind w:left="20"/>
        <w:jc w:val="left"/>
      </w:pPr>
    </w:p>
    <w:p w:rsidR="00494218" w:rsidRDefault="00494218">
      <w:pPr>
        <w:rPr>
          <w:sz w:val="2"/>
          <w:szCs w:val="2"/>
        </w:rPr>
        <w:sectPr w:rsidR="00494218">
          <w:pgSz w:w="11906" w:h="16838"/>
          <w:pgMar w:top="0" w:right="0" w:bottom="0" w:left="0" w:header="0" w:footer="3" w:gutter="0"/>
          <w:cols w:space="720"/>
          <w:noEndnote/>
          <w:docGrid w:linePitch="360"/>
        </w:sectPr>
      </w:pPr>
    </w:p>
    <w:p w:rsidR="00494218" w:rsidRDefault="00494218">
      <w:pPr>
        <w:rPr>
          <w:sz w:val="2"/>
          <w:szCs w:val="2"/>
        </w:rPr>
      </w:pPr>
    </w:p>
    <w:sectPr w:rsidR="00494218" w:rsidSect="00686F4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218" w:rsidRDefault="00494218" w:rsidP="00686F4E">
      <w:r>
        <w:separator/>
      </w:r>
    </w:p>
  </w:endnote>
  <w:endnote w:type="continuationSeparator" w:id="0">
    <w:p w:rsidR="00494218" w:rsidRDefault="00494218" w:rsidP="00686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18" w:rsidRDefault="00494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18" w:rsidRDefault="00494218">
    <w:pPr>
      <w:pStyle w:val="Footer"/>
      <w:jc w:val="center"/>
    </w:pPr>
    <w:fldSimple w:instr=" PAGE   \* MERGEFORMAT ">
      <w:r>
        <w:rPr>
          <w:noProof/>
        </w:rPr>
        <w:t>2</w:t>
      </w:r>
    </w:fldSimple>
  </w:p>
  <w:p w:rsidR="00494218" w:rsidRDefault="004942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18" w:rsidRDefault="00494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218" w:rsidRDefault="00494218">
      <w:r>
        <w:separator/>
      </w:r>
    </w:p>
  </w:footnote>
  <w:footnote w:type="continuationSeparator" w:id="0">
    <w:p w:rsidR="00494218" w:rsidRDefault="00494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18" w:rsidRDefault="00494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18" w:rsidRDefault="004942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18" w:rsidRDefault="00494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47"/>
    <w:multiLevelType w:val="multilevel"/>
    <w:tmpl w:val="000008CA"/>
    <w:lvl w:ilvl="0">
      <w:start w:val="1"/>
      <w:numFmt w:val="decimal"/>
      <w:lvlText w:val="%1."/>
      <w:lvlJc w:val="left"/>
      <w:pPr>
        <w:ind w:left="112" w:hanging="302"/>
      </w:pPr>
      <w:rPr>
        <w:rFonts w:ascii="Times New Roman" w:hAnsi="Times New Roman" w:cs="Times New Roman"/>
        <w:b w:val="0"/>
        <w:bCs w:val="0"/>
        <w:sz w:val="28"/>
        <w:szCs w:val="28"/>
      </w:rPr>
    </w:lvl>
    <w:lvl w:ilvl="1">
      <w:numFmt w:val="bullet"/>
      <w:lvlText w:val="•"/>
      <w:lvlJc w:val="left"/>
      <w:pPr>
        <w:ind w:left="1143" w:hanging="302"/>
      </w:pPr>
    </w:lvl>
    <w:lvl w:ilvl="2">
      <w:numFmt w:val="bullet"/>
      <w:lvlText w:val="•"/>
      <w:lvlJc w:val="left"/>
      <w:pPr>
        <w:ind w:left="2174" w:hanging="302"/>
      </w:pPr>
    </w:lvl>
    <w:lvl w:ilvl="3">
      <w:numFmt w:val="bullet"/>
      <w:lvlText w:val="•"/>
      <w:lvlJc w:val="left"/>
      <w:pPr>
        <w:ind w:left="3206" w:hanging="302"/>
      </w:pPr>
    </w:lvl>
    <w:lvl w:ilvl="4">
      <w:numFmt w:val="bullet"/>
      <w:lvlText w:val="•"/>
      <w:lvlJc w:val="left"/>
      <w:pPr>
        <w:ind w:left="4237" w:hanging="302"/>
      </w:pPr>
    </w:lvl>
    <w:lvl w:ilvl="5">
      <w:numFmt w:val="bullet"/>
      <w:lvlText w:val="•"/>
      <w:lvlJc w:val="left"/>
      <w:pPr>
        <w:ind w:left="5269" w:hanging="302"/>
      </w:pPr>
    </w:lvl>
    <w:lvl w:ilvl="6">
      <w:numFmt w:val="bullet"/>
      <w:lvlText w:val="•"/>
      <w:lvlJc w:val="left"/>
      <w:pPr>
        <w:ind w:left="6300" w:hanging="302"/>
      </w:pPr>
    </w:lvl>
    <w:lvl w:ilvl="7">
      <w:numFmt w:val="bullet"/>
      <w:lvlText w:val="•"/>
      <w:lvlJc w:val="left"/>
      <w:pPr>
        <w:ind w:left="7332" w:hanging="302"/>
      </w:pPr>
    </w:lvl>
    <w:lvl w:ilvl="8">
      <w:numFmt w:val="bullet"/>
      <w:lvlText w:val="•"/>
      <w:lvlJc w:val="left"/>
      <w:pPr>
        <w:ind w:left="8363" w:hanging="302"/>
      </w:pPr>
    </w:lvl>
  </w:abstractNum>
  <w:abstractNum w:abstractNumId="1">
    <w:nsid w:val="00000448"/>
    <w:multiLevelType w:val="multilevel"/>
    <w:tmpl w:val="000008CB"/>
    <w:lvl w:ilvl="0">
      <w:start w:val="1"/>
      <w:numFmt w:val="decimal"/>
      <w:lvlText w:val="%1)"/>
      <w:lvlJc w:val="left"/>
      <w:pPr>
        <w:ind w:left="112" w:hanging="305"/>
      </w:pPr>
      <w:rPr>
        <w:rFonts w:ascii="Times New Roman" w:hAnsi="Times New Roman" w:cs="Times New Roman"/>
        <w:b w:val="0"/>
        <w:bCs w:val="0"/>
        <w:sz w:val="28"/>
        <w:szCs w:val="28"/>
      </w:rPr>
    </w:lvl>
    <w:lvl w:ilvl="1">
      <w:numFmt w:val="bullet"/>
      <w:lvlText w:val=""/>
      <w:lvlJc w:val="left"/>
      <w:pPr>
        <w:ind w:left="1192" w:hanging="360"/>
      </w:pPr>
      <w:rPr>
        <w:rFonts w:ascii="Symbol" w:hAnsi="Symbol"/>
        <w:b w:val="0"/>
        <w:sz w:val="28"/>
      </w:rPr>
    </w:lvl>
    <w:lvl w:ilvl="2">
      <w:numFmt w:val="bullet"/>
      <w:lvlText w:val="•"/>
      <w:lvlJc w:val="left"/>
      <w:pPr>
        <w:ind w:left="2218" w:hanging="360"/>
      </w:pPr>
    </w:lvl>
    <w:lvl w:ilvl="3">
      <w:numFmt w:val="bullet"/>
      <w:lvlText w:val="•"/>
      <w:lvlJc w:val="left"/>
      <w:pPr>
        <w:ind w:left="3244" w:hanging="360"/>
      </w:pPr>
    </w:lvl>
    <w:lvl w:ilvl="4">
      <w:numFmt w:val="bullet"/>
      <w:lvlText w:val="•"/>
      <w:lvlJc w:val="left"/>
      <w:pPr>
        <w:ind w:left="4270" w:hanging="360"/>
      </w:pPr>
    </w:lvl>
    <w:lvl w:ilvl="5">
      <w:numFmt w:val="bullet"/>
      <w:lvlText w:val="•"/>
      <w:lvlJc w:val="left"/>
      <w:pPr>
        <w:ind w:left="5296" w:hanging="360"/>
      </w:pPr>
    </w:lvl>
    <w:lvl w:ilvl="6">
      <w:numFmt w:val="bullet"/>
      <w:lvlText w:val="•"/>
      <w:lvlJc w:val="left"/>
      <w:pPr>
        <w:ind w:left="6322" w:hanging="360"/>
      </w:pPr>
    </w:lvl>
    <w:lvl w:ilvl="7">
      <w:numFmt w:val="bullet"/>
      <w:lvlText w:val="•"/>
      <w:lvlJc w:val="left"/>
      <w:pPr>
        <w:ind w:left="7348" w:hanging="360"/>
      </w:pPr>
    </w:lvl>
    <w:lvl w:ilvl="8">
      <w:numFmt w:val="bullet"/>
      <w:lvlText w:val="•"/>
      <w:lvlJc w:val="left"/>
      <w:pPr>
        <w:ind w:left="8374" w:hanging="360"/>
      </w:pPr>
    </w:lvl>
  </w:abstractNum>
  <w:abstractNum w:abstractNumId="2">
    <w:nsid w:val="00000449"/>
    <w:multiLevelType w:val="multilevel"/>
    <w:tmpl w:val="000008CC"/>
    <w:lvl w:ilvl="0">
      <w:numFmt w:val="bullet"/>
      <w:lvlText w:val="-"/>
      <w:lvlJc w:val="left"/>
      <w:pPr>
        <w:ind w:left="112" w:hanging="164"/>
      </w:pPr>
      <w:rPr>
        <w:rFonts w:ascii="Times New Roman" w:hAnsi="Times New Roman"/>
        <w:b w:val="0"/>
        <w:sz w:val="28"/>
      </w:rPr>
    </w:lvl>
    <w:lvl w:ilvl="1">
      <w:numFmt w:val="bullet"/>
      <w:lvlText w:val="•"/>
      <w:lvlJc w:val="left"/>
      <w:pPr>
        <w:ind w:left="1143" w:hanging="164"/>
      </w:pPr>
    </w:lvl>
    <w:lvl w:ilvl="2">
      <w:numFmt w:val="bullet"/>
      <w:lvlText w:val="•"/>
      <w:lvlJc w:val="left"/>
      <w:pPr>
        <w:ind w:left="2174" w:hanging="164"/>
      </w:pPr>
    </w:lvl>
    <w:lvl w:ilvl="3">
      <w:numFmt w:val="bullet"/>
      <w:lvlText w:val="•"/>
      <w:lvlJc w:val="left"/>
      <w:pPr>
        <w:ind w:left="3206" w:hanging="164"/>
      </w:pPr>
    </w:lvl>
    <w:lvl w:ilvl="4">
      <w:numFmt w:val="bullet"/>
      <w:lvlText w:val="•"/>
      <w:lvlJc w:val="left"/>
      <w:pPr>
        <w:ind w:left="4237" w:hanging="164"/>
      </w:pPr>
    </w:lvl>
    <w:lvl w:ilvl="5">
      <w:numFmt w:val="bullet"/>
      <w:lvlText w:val="•"/>
      <w:lvlJc w:val="left"/>
      <w:pPr>
        <w:ind w:left="5269" w:hanging="164"/>
      </w:pPr>
    </w:lvl>
    <w:lvl w:ilvl="6">
      <w:numFmt w:val="bullet"/>
      <w:lvlText w:val="•"/>
      <w:lvlJc w:val="left"/>
      <w:pPr>
        <w:ind w:left="6300" w:hanging="164"/>
      </w:pPr>
    </w:lvl>
    <w:lvl w:ilvl="7">
      <w:numFmt w:val="bullet"/>
      <w:lvlText w:val="•"/>
      <w:lvlJc w:val="left"/>
      <w:pPr>
        <w:ind w:left="7332" w:hanging="164"/>
      </w:pPr>
    </w:lvl>
    <w:lvl w:ilvl="8">
      <w:numFmt w:val="bullet"/>
      <w:lvlText w:val="•"/>
      <w:lvlJc w:val="left"/>
      <w:pPr>
        <w:ind w:left="8363" w:hanging="164"/>
      </w:pPr>
    </w:lvl>
  </w:abstractNum>
  <w:abstractNum w:abstractNumId="3">
    <w:nsid w:val="0000044A"/>
    <w:multiLevelType w:val="multilevel"/>
    <w:tmpl w:val="000008CD"/>
    <w:lvl w:ilvl="0">
      <w:numFmt w:val="bullet"/>
      <w:lvlText w:val="-"/>
      <w:lvlJc w:val="left"/>
      <w:pPr>
        <w:ind w:left="112" w:hanging="180"/>
      </w:pPr>
      <w:rPr>
        <w:rFonts w:ascii="Times New Roman" w:hAnsi="Times New Roman"/>
        <w:b w:val="0"/>
        <w:sz w:val="28"/>
      </w:rPr>
    </w:lvl>
    <w:lvl w:ilvl="1">
      <w:numFmt w:val="bullet"/>
      <w:lvlText w:val="•"/>
      <w:lvlJc w:val="left"/>
      <w:pPr>
        <w:ind w:left="1143" w:hanging="180"/>
      </w:pPr>
    </w:lvl>
    <w:lvl w:ilvl="2">
      <w:numFmt w:val="bullet"/>
      <w:lvlText w:val="•"/>
      <w:lvlJc w:val="left"/>
      <w:pPr>
        <w:ind w:left="2174" w:hanging="180"/>
      </w:pPr>
    </w:lvl>
    <w:lvl w:ilvl="3">
      <w:numFmt w:val="bullet"/>
      <w:lvlText w:val="•"/>
      <w:lvlJc w:val="left"/>
      <w:pPr>
        <w:ind w:left="3206" w:hanging="180"/>
      </w:pPr>
    </w:lvl>
    <w:lvl w:ilvl="4">
      <w:numFmt w:val="bullet"/>
      <w:lvlText w:val="•"/>
      <w:lvlJc w:val="left"/>
      <w:pPr>
        <w:ind w:left="4237" w:hanging="180"/>
      </w:pPr>
    </w:lvl>
    <w:lvl w:ilvl="5">
      <w:numFmt w:val="bullet"/>
      <w:lvlText w:val="•"/>
      <w:lvlJc w:val="left"/>
      <w:pPr>
        <w:ind w:left="5269" w:hanging="180"/>
      </w:pPr>
    </w:lvl>
    <w:lvl w:ilvl="6">
      <w:numFmt w:val="bullet"/>
      <w:lvlText w:val="•"/>
      <w:lvlJc w:val="left"/>
      <w:pPr>
        <w:ind w:left="6300" w:hanging="180"/>
      </w:pPr>
    </w:lvl>
    <w:lvl w:ilvl="7">
      <w:numFmt w:val="bullet"/>
      <w:lvlText w:val="•"/>
      <w:lvlJc w:val="left"/>
      <w:pPr>
        <w:ind w:left="7332" w:hanging="180"/>
      </w:pPr>
    </w:lvl>
    <w:lvl w:ilvl="8">
      <w:numFmt w:val="bullet"/>
      <w:lvlText w:val="•"/>
      <w:lvlJc w:val="left"/>
      <w:pPr>
        <w:ind w:left="8363" w:hanging="180"/>
      </w:pPr>
    </w:lvl>
  </w:abstractNum>
  <w:abstractNum w:abstractNumId="4">
    <w:nsid w:val="0000044B"/>
    <w:multiLevelType w:val="multilevel"/>
    <w:tmpl w:val="000008CE"/>
    <w:lvl w:ilvl="0">
      <w:numFmt w:val="bullet"/>
      <w:lvlText w:val="–"/>
      <w:lvlJc w:val="left"/>
      <w:pPr>
        <w:ind w:left="112" w:hanging="212"/>
      </w:pPr>
      <w:rPr>
        <w:rFonts w:ascii="Times New Roman" w:hAnsi="Times New Roman"/>
        <w:b w:val="0"/>
        <w:sz w:val="28"/>
      </w:rPr>
    </w:lvl>
    <w:lvl w:ilvl="1">
      <w:numFmt w:val="bullet"/>
      <w:lvlText w:val="•"/>
      <w:lvlJc w:val="left"/>
      <w:pPr>
        <w:ind w:left="1143" w:hanging="212"/>
      </w:pPr>
    </w:lvl>
    <w:lvl w:ilvl="2">
      <w:numFmt w:val="bullet"/>
      <w:lvlText w:val="•"/>
      <w:lvlJc w:val="left"/>
      <w:pPr>
        <w:ind w:left="2174" w:hanging="212"/>
      </w:pPr>
    </w:lvl>
    <w:lvl w:ilvl="3">
      <w:numFmt w:val="bullet"/>
      <w:lvlText w:val="•"/>
      <w:lvlJc w:val="left"/>
      <w:pPr>
        <w:ind w:left="3206" w:hanging="212"/>
      </w:pPr>
    </w:lvl>
    <w:lvl w:ilvl="4">
      <w:numFmt w:val="bullet"/>
      <w:lvlText w:val="•"/>
      <w:lvlJc w:val="left"/>
      <w:pPr>
        <w:ind w:left="4237" w:hanging="212"/>
      </w:pPr>
    </w:lvl>
    <w:lvl w:ilvl="5">
      <w:numFmt w:val="bullet"/>
      <w:lvlText w:val="•"/>
      <w:lvlJc w:val="left"/>
      <w:pPr>
        <w:ind w:left="5269" w:hanging="212"/>
      </w:pPr>
    </w:lvl>
    <w:lvl w:ilvl="6">
      <w:numFmt w:val="bullet"/>
      <w:lvlText w:val="•"/>
      <w:lvlJc w:val="left"/>
      <w:pPr>
        <w:ind w:left="6300" w:hanging="212"/>
      </w:pPr>
    </w:lvl>
    <w:lvl w:ilvl="7">
      <w:numFmt w:val="bullet"/>
      <w:lvlText w:val="•"/>
      <w:lvlJc w:val="left"/>
      <w:pPr>
        <w:ind w:left="7332" w:hanging="212"/>
      </w:pPr>
    </w:lvl>
    <w:lvl w:ilvl="8">
      <w:numFmt w:val="bullet"/>
      <w:lvlText w:val="•"/>
      <w:lvlJc w:val="left"/>
      <w:pPr>
        <w:ind w:left="8363" w:hanging="212"/>
      </w:pPr>
    </w:lvl>
  </w:abstractNum>
  <w:abstractNum w:abstractNumId="5">
    <w:nsid w:val="0000044C"/>
    <w:multiLevelType w:val="multilevel"/>
    <w:tmpl w:val="000008CF"/>
    <w:lvl w:ilvl="0">
      <w:numFmt w:val="bullet"/>
      <w:lvlText w:val="-"/>
      <w:lvlJc w:val="left"/>
      <w:pPr>
        <w:ind w:left="820" w:hanging="164"/>
      </w:pPr>
      <w:rPr>
        <w:rFonts w:ascii="Times New Roman" w:hAnsi="Times New Roman"/>
        <w:b w:val="0"/>
        <w:sz w:val="28"/>
      </w:rPr>
    </w:lvl>
    <w:lvl w:ilvl="1">
      <w:numFmt w:val="bullet"/>
      <w:lvlText w:val=""/>
      <w:lvlJc w:val="left"/>
      <w:pPr>
        <w:ind w:left="678" w:hanging="361"/>
      </w:pPr>
      <w:rPr>
        <w:rFonts w:ascii="Symbol" w:hAnsi="Symbol"/>
        <w:b w:val="0"/>
        <w:sz w:val="28"/>
      </w:rPr>
    </w:lvl>
    <w:lvl w:ilvl="2">
      <w:numFmt w:val="bullet"/>
      <w:lvlText w:val=""/>
      <w:lvlJc w:val="left"/>
      <w:pPr>
        <w:ind w:left="778" w:hanging="361"/>
      </w:pPr>
      <w:rPr>
        <w:rFonts w:ascii="Symbol" w:hAnsi="Symbol"/>
        <w:b w:val="0"/>
        <w:sz w:val="28"/>
      </w:rPr>
    </w:lvl>
    <w:lvl w:ilvl="3">
      <w:numFmt w:val="bullet"/>
      <w:lvlText w:val="•"/>
      <w:lvlJc w:val="left"/>
      <w:pPr>
        <w:ind w:left="2021" w:hanging="361"/>
      </w:pPr>
    </w:lvl>
    <w:lvl w:ilvl="4">
      <w:numFmt w:val="bullet"/>
      <w:lvlText w:val="•"/>
      <w:lvlJc w:val="left"/>
      <w:pPr>
        <w:ind w:left="3221" w:hanging="361"/>
      </w:pPr>
    </w:lvl>
    <w:lvl w:ilvl="5">
      <w:numFmt w:val="bullet"/>
      <w:lvlText w:val="•"/>
      <w:lvlJc w:val="left"/>
      <w:pPr>
        <w:ind w:left="4422" w:hanging="361"/>
      </w:pPr>
    </w:lvl>
    <w:lvl w:ilvl="6">
      <w:numFmt w:val="bullet"/>
      <w:lvlText w:val="•"/>
      <w:lvlJc w:val="left"/>
      <w:pPr>
        <w:ind w:left="5623" w:hanging="361"/>
      </w:pPr>
    </w:lvl>
    <w:lvl w:ilvl="7">
      <w:numFmt w:val="bullet"/>
      <w:lvlText w:val="•"/>
      <w:lvlJc w:val="left"/>
      <w:pPr>
        <w:ind w:left="6824" w:hanging="361"/>
      </w:pPr>
    </w:lvl>
    <w:lvl w:ilvl="8">
      <w:numFmt w:val="bullet"/>
      <w:lvlText w:val="•"/>
      <w:lvlJc w:val="left"/>
      <w:pPr>
        <w:ind w:left="8024" w:hanging="361"/>
      </w:p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D458B7"/>
    <w:multiLevelType w:val="hybridMultilevel"/>
    <w:tmpl w:val="AA1CA06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0BDE64C1"/>
    <w:multiLevelType w:val="multilevel"/>
    <w:tmpl w:val="0C7EADE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C0F402E"/>
    <w:multiLevelType w:val="multilevel"/>
    <w:tmpl w:val="BE2635D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9C38CB"/>
    <w:multiLevelType w:val="multilevel"/>
    <w:tmpl w:val="2386180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EB849F2"/>
    <w:multiLevelType w:val="multilevel"/>
    <w:tmpl w:val="267CC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2C94CD3"/>
    <w:multiLevelType w:val="multilevel"/>
    <w:tmpl w:val="DBF25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3752D18"/>
    <w:multiLevelType w:val="multilevel"/>
    <w:tmpl w:val="56509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891297A"/>
    <w:multiLevelType w:val="multilevel"/>
    <w:tmpl w:val="CB5C40D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ADF21F6"/>
    <w:multiLevelType w:val="multilevel"/>
    <w:tmpl w:val="5B20317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D2B4356"/>
    <w:multiLevelType w:val="multilevel"/>
    <w:tmpl w:val="0CEAB77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E93121E"/>
    <w:multiLevelType w:val="hybridMultilevel"/>
    <w:tmpl w:val="26F873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0564D0F"/>
    <w:multiLevelType w:val="multilevel"/>
    <w:tmpl w:val="08E485E6"/>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1BD06EF"/>
    <w:multiLevelType w:val="multilevel"/>
    <w:tmpl w:val="7A381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61949AC"/>
    <w:multiLevelType w:val="hybridMultilevel"/>
    <w:tmpl w:val="96BC3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120B39"/>
    <w:multiLevelType w:val="multilevel"/>
    <w:tmpl w:val="98102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7145391"/>
    <w:multiLevelType w:val="multilevel"/>
    <w:tmpl w:val="6228F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B3F4688"/>
    <w:multiLevelType w:val="multilevel"/>
    <w:tmpl w:val="3EDCC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E14C4F"/>
    <w:multiLevelType w:val="hybridMultilevel"/>
    <w:tmpl w:val="5DBC7B0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2E2E62E0"/>
    <w:multiLevelType w:val="multilevel"/>
    <w:tmpl w:val="E69C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2954C25"/>
    <w:multiLevelType w:val="multilevel"/>
    <w:tmpl w:val="F07AFBC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6383398"/>
    <w:multiLevelType w:val="multilevel"/>
    <w:tmpl w:val="36C8EB8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E503BF6"/>
    <w:multiLevelType w:val="multilevel"/>
    <w:tmpl w:val="16D68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2614377"/>
    <w:multiLevelType w:val="hybridMultilevel"/>
    <w:tmpl w:val="CB0E742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3">
    <w:nsid w:val="47A30D87"/>
    <w:multiLevelType w:val="multilevel"/>
    <w:tmpl w:val="36A00EE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7F83A5C"/>
    <w:multiLevelType w:val="multilevel"/>
    <w:tmpl w:val="1CB46B6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B7C1262"/>
    <w:multiLevelType w:val="multilevel"/>
    <w:tmpl w:val="C93E0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C6A5252"/>
    <w:multiLevelType w:val="multilevel"/>
    <w:tmpl w:val="A21A2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4C8E330E"/>
    <w:multiLevelType w:val="multilevel"/>
    <w:tmpl w:val="B4084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470DC8"/>
    <w:multiLevelType w:val="multilevel"/>
    <w:tmpl w:val="A274D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14100D2"/>
    <w:multiLevelType w:val="multilevel"/>
    <w:tmpl w:val="6D7A7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8061EA"/>
    <w:multiLevelType w:val="multilevel"/>
    <w:tmpl w:val="503C7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5642BF4"/>
    <w:multiLevelType w:val="multilevel"/>
    <w:tmpl w:val="C89A669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71C1470"/>
    <w:multiLevelType w:val="multilevel"/>
    <w:tmpl w:val="9D3EE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7BE4A50"/>
    <w:multiLevelType w:val="hybridMultilevel"/>
    <w:tmpl w:val="70281F8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4">
    <w:nsid w:val="5AC04D3A"/>
    <w:multiLevelType w:val="multilevel"/>
    <w:tmpl w:val="01383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C432D8D"/>
    <w:multiLevelType w:val="hybridMultilevel"/>
    <w:tmpl w:val="ADA07C6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6">
    <w:nsid w:val="5CC06DED"/>
    <w:multiLevelType w:val="multilevel"/>
    <w:tmpl w:val="C4740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5F807AA7"/>
    <w:multiLevelType w:val="multilevel"/>
    <w:tmpl w:val="3FD42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62C5747A"/>
    <w:multiLevelType w:val="multilevel"/>
    <w:tmpl w:val="9EBC2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66FA57EE"/>
    <w:multiLevelType w:val="multilevel"/>
    <w:tmpl w:val="0E7AB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69390644"/>
    <w:multiLevelType w:val="multilevel"/>
    <w:tmpl w:val="1250F554"/>
    <w:lvl w:ilvl="0">
      <w:start w:val="1"/>
      <w:numFmt w:val="upp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A5751D5"/>
    <w:multiLevelType w:val="multilevel"/>
    <w:tmpl w:val="20083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AF15FDF"/>
    <w:multiLevelType w:val="multilevel"/>
    <w:tmpl w:val="67E07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AFB77E9"/>
    <w:multiLevelType w:val="multilevel"/>
    <w:tmpl w:val="EC063FC4"/>
    <w:lvl w:ilvl="0">
      <w:start w:val="1"/>
      <w:numFmt w:val="upperLetter"/>
      <w:lvlText w:val="%1."/>
      <w:lvlJc w:val="left"/>
      <w:rPr>
        <w:rFonts w:ascii="Times New Roman" w:eastAsia="Times New Roman" w:hAnsi="Times New Roman" w:cs="Times New Roman"/>
        <w:b/>
        <w:bCs/>
        <w:i w:val="0"/>
        <w:iCs w:val="0"/>
        <w:smallCaps w:val="0"/>
        <w:strike w:val="0"/>
        <w:color w:val="000000"/>
        <w:spacing w:val="2"/>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C50053A"/>
    <w:multiLevelType w:val="multilevel"/>
    <w:tmpl w:val="794E2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6C6F3831"/>
    <w:multiLevelType w:val="hybridMultilevel"/>
    <w:tmpl w:val="CD163F1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7">
    <w:nsid w:val="6F7B1410"/>
    <w:multiLevelType w:val="multilevel"/>
    <w:tmpl w:val="D28E1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0B34721"/>
    <w:multiLevelType w:val="multilevel"/>
    <w:tmpl w:val="1250F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34"/>
  </w:num>
  <w:num w:numId="3">
    <w:abstractNumId w:val="15"/>
  </w:num>
  <w:num w:numId="4">
    <w:abstractNumId w:val="8"/>
  </w:num>
  <w:num w:numId="5">
    <w:abstractNumId w:val="23"/>
  </w:num>
  <w:num w:numId="6">
    <w:abstractNumId w:val="27"/>
  </w:num>
  <w:num w:numId="7">
    <w:abstractNumId w:val="20"/>
  </w:num>
  <w:num w:numId="8">
    <w:abstractNumId w:val="11"/>
  </w:num>
  <w:num w:numId="9">
    <w:abstractNumId w:val="28"/>
  </w:num>
  <w:num w:numId="10">
    <w:abstractNumId w:val="53"/>
  </w:num>
  <w:num w:numId="11">
    <w:abstractNumId w:val="30"/>
  </w:num>
  <w:num w:numId="12">
    <w:abstractNumId w:val="9"/>
  </w:num>
  <w:num w:numId="13">
    <w:abstractNumId w:val="49"/>
  </w:num>
  <w:num w:numId="14">
    <w:abstractNumId w:val="12"/>
  </w:num>
  <w:num w:numId="15">
    <w:abstractNumId w:val="40"/>
  </w:num>
  <w:num w:numId="16">
    <w:abstractNumId w:val="39"/>
  </w:num>
  <w:num w:numId="17">
    <w:abstractNumId w:val="46"/>
  </w:num>
  <w:num w:numId="18">
    <w:abstractNumId w:val="58"/>
  </w:num>
  <w:num w:numId="19">
    <w:abstractNumId w:val="50"/>
  </w:num>
  <w:num w:numId="20">
    <w:abstractNumId w:val="55"/>
  </w:num>
  <w:num w:numId="21">
    <w:abstractNumId w:val="35"/>
  </w:num>
  <w:num w:numId="22">
    <w:abstractNumId w:val="22"/>
  </w:num>
  <w:num w:numId="23">
    <w:abstractNumId w:val="44"/>
  </w:num>
  <w:num w:numId="24">
    <w:abstractNumId w:val="13"/>
  </w:num>
  <w:num w:numId="25">
    <w:abstractNumId w:val="52"/>
  </w:num>
  <w:num w:numId="26">
    <w:abstractNumId w:val="31"/>
  </w:num>
  <w:num w:numId="27">
    <w:abstractNumId w:val="47"/>
  </w:num>
  <w:num w:numId="28">
    <w:abstractNumId w:val="42"/>
  </w:num>
  <w:num w:numId="29">
    <w:abstractNumId w:val="14"/>
  </w:num>
  <w:num w:numId="30">
    <w:abstractNumId w:val="57"/>
  </w:num>
  <w:num w:numId="31">
    <w:abstractNumId w:val="54"/>
  </w:num>
  <w:num w:numId="32">
    <w:abstractNumId w:val="51"/>
  </w:num>
  <w:num w:numId="33">
    <w:abstractNumId w:val="19"/>
  </w:num>
  <w:num w:numId="34">
    <w:abstractNumId w:val="24"/>
  </w:num>
  <w:num w:numId="35">
    <w:abstractNumId w:val="33"/>
  </w:num>
  <w:num w:numId="36">
    <w:abstractNumId w:val="41"/>
  </w:num>
  <w:num w:numId="37">
    <w:abstractNumId w:val="17"/>
  </w:num>
  <w:num w:numId="38">
    <w:abstractNumId w:val="38"/>
  </w:num>
  <w:num w:numId="39">
    <w:abstractNumId w:val="37"/>
  </w:num>
  <w:num w:numId="40">
    <w:abstractNumId w:val="36"/>
  </w:num>
  <w:num w:numId="41">
    <w:abstractNumId w:val="7"/>
  </w:num>
  <w:num w:numId="42">
    <w:abstractNumId w:val="45"/>
  </w:num>
  <w:num w:numId="43">
    <w:abstractNumId w:val="43"/>
  </w:num>
  <w:num w:numId="44">
    <w:abstractNumId w:val="21"/>
  </w:num>
  <w:num w:numId="45">
    <w:abstractNumId w:val="5"/>
  </w:num>
  <w:num w:numId="46">
    <w:abstractNumId w:val="4"/>
  </w:num>
  <w:num w:numId="47">
    <w:abstractNumId w:val="3"/>
  </w:num>
  <w:num w:numId="48">
    <w:abstractNumId w:val="2"/>
  </w:num>
  <w:num w:numId="49">
    <w:abstractNumId w:val="1"/>
  </w:num>
  <w:num w:numId="50">
    <w:abstractNumId w:val="0"/>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25"/>
  </w:num>
  <w:num w:numId="54">
    <w:abstractNumId w:val="29"/>
  </w:num>
  <w:num w:numId="55">
    <w:abstractNumId w:val="10"/>
  </w:num>
  <w:num w:numId="56">
    <w:abstractNumId w:val="6"/>
  </w:num>
  <w:num w:numId="57">
    <w:abstractNumId w:val="48"/>
  </w:num>
  <w:num w:numId="58">
    <w:abstractNumId w:val="56"/>
  </w:num>
  <w:num w:numId="59">
    <w:abstractNumId w:val="3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F4E"/>
    <w:rsid w:val="000202E0"/>
    <w:rsid w:val="0004380E"/>
    <w:rsid w:val="000D2718"/>
    <w:rsid w:val="000D2BA5"/>
    <w:rsid w:val="000D5C0E"/>
    <w:rsid w:val="00110254"/>
    <w:rsid w:val="001522F9"/>
    <w:rsid w:val="001532C6"/>
    <w:rsid w:val="00156E2C"/>
    <w:rsid w:val="0017051E"/>
    <w:rsid w:val="0017074B"/>
    <w:rsid w:val="001A25B0"/>
    <w:rsid w:val="001E0CD9"/>
    <w:rsid w:val="0029022D"/>
    <w:rsid w:val="00290E5F"/>
    <w:rsid w:val="002C2E7B"/>
    <w:rsid w:val="002D0BAD"/>
    <w:rsid w:val="002D3EDC"/>
    <w:rsid w:val="002E5577"/>
    <w:rsid w:val="002F1D22"/>
    <w:rsid w:val="003366C8"/>
    <w:rsid w:val="00344A23"/>
    <w:rsid w:val="00395AB7"/>
    <w:rsid w:val="003D583F"/>
    <w:rsid w:val="003D79F5"/>
    <w:rsid w:val="00410C30"/>
    <w:rsid w:val="00456682"/>
    <w:rsid w:val="00462079"/>
    <w:rsid w:val="00482335"/>
    <w:rsid w:val="00494218"/>
    <w:rsid w:val="004C356B"/>
    <w:rsid w:val="004D384F"/>
    <w:rsid w:val="004F1423"/>
    <w:rsid w:val="004F184D"/>
    <w:rsid w:val="00524DDC"/>
    <w:rsid w:val="005332BB"/>
    <w:rsid w:val="005E2C22"/>
    <w:rsid w:val="005F02A1"/>
    <w:rsid w:val="005F2889"/>
    <w:rsid w:val="00606252"/>
    <w:rsid w:val="00635C7D"/>
    <w:rsid w:val="00661CE1"/>
    <w:rsid w:val="00686F4E"/>
    <w:rsid w:val="006E3D01"/>
    <w:rsid w:val="007113D1"/>
    <w:rsid w:val="00767CD1"/>
    <w:rsid w:val="007A77BE"/>
    <w:rsid w:val="007B4C33"/>
    <w:rsid w:val="007E36A6"/>
    <w:rsid w:val="00801E02"/>
    <w:rsid w:val="008169B0"/>
    <w:rsid w:val="00824A74"/>
    <w:rsid w:val="00884E60"/>
    <w:rsid w:val="008B6242"/>
    <w:rsid w:val="009166F0"/>
    <w:rsid w:val="009222CE"/>
    <w:rsid w:val="00957043"/>
    <w:rsid w:val="0098011C"/>
    <w:rsid w:val="00985BAD"/>
    <w:rsid w:val="00995685"/>
    <w:rsid w:val="00A44005"/>
    <w:rsid w:val="00AD7772"/>
    <w:rsid w:val="00B177AD"/>
    <w:rsid w:val="00B315DC"/>
    <w:rsid w:val="00B90DEA"/>
    <w:rsid w:val="00BE50C4"/>
    <w:rsid w:val="00C03BDE"/>
    <w:rsid w:val="00C11046"/>
    <w:rsid w:val="00C11EAE"/>
    <w:rsid w:val="00C271D7"/>
    <w:rsid w:val="00C348CA"/>
    <w:rsid w:val="00C64E52"/>
    <w:rsid w:val="00D21260"/>
    <w:rsid w:val="00D373B1"/>
    <w:rsid w:val="00D453C1"/>
    <w:rsid w:val="00D71DB5"/>
    <w:rsid w:val="00DC4A14"/>
    <w:rsid w:val="00DE7EEE"/>
    <w:rsid w:val="00DF56A2"/>
    <w:rsid w:val="00E32B21"/>
    <w:rsid w:val="00E45B96"/>
    <w:rsid w:val="00E603AA"/>
    <w:rsid w:val="00E649D3"/>
    <w:rsid w:val="00E6743D"/>
    <w:rsid w:val="00E81E72"/>
    <w:rsid w:val="00EB655E"/>
    <w:rsid w:val="00EE1CCC"/>
    <w:rsid w:val="00F0782A"/>
    <w:rsid w:val="00F24406"/>
    <w:rsid w:val="00F25DD2"/>
    <w:rsid w:val="00F314F5"/>
    <w:rsid w:val="00F32A96"/>
    <w:rsid w:val="00F8539B"/>
    <w:rsid w:val="00FC68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4E"/>
    <w:pPr>
      <w:widowControl w:val="0"/>
    </w:pPr>
    <w:rPr>
      <w:color w:val="000000"/>
      <w:sz w:val="24"/>
      <w:szCs w:val="24"/>
    </w:rPr>
  </w:style>
  <w:style w:type="paragraph" w:styleId="Heading1">
    <w:name w:val="heading 1"/>
    <w:basedOn w:val="Normal"/>
    <w:link w:val="Heading1Char"/>
    <w:uiPriority w:val="99"/>
    <w:qFormat/>
    <w:rsid w:val="006E3D01"/>
    <w:pPr>
      <w:autoSpaceDE w:val="0"/>
      <w:autoSpaceDN w:val="0"/>
      <w:adjustRightInd w:val="0"/>
      <w:ind w:left="191"/>
      <w:outlineLvl w:val="0"/>
    </w:pPr>
    <w:rPr>
      <w:rFonts w:ascii="Cambria" w:eastAsia="Times New Roman" w:hAnsi="Cambria" w:cs="Times New Roman"/>
      <w:b/>
      <w:bCs/>
      <w:color w:val="auto"/>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D01"/>
    <w:rPr>
      <w:rFonts w:ascii="Cambria" w:hAnsi="Cambria" w:cs="Times New Roman"/>
      <w:b/>
      <w:bCs/>
      <w:kern w:val="32"/>
      <w:sz w:val="32"/>
      <w:szCs w:val="32"/>
    </w:rPr>
  </w:style>
  <w:style w:type="character" w:styleId="Hyperlink">
    <w:name w:val="Hyperlink"/>
    <w:basedOn w:val="DefaultParagraphFont"/>
    <w:uiPriority w:val="99"/>
    <w:rsid w:val="00686F4E"/>
    <w:rPr>
      <w:rFonts w:cs="Times New Roman"/>
      <w:color w:val="0066CC"/>
      <w:u w:val="single"/>
    </w:rPr>
  </w:style>
  <w:style w:type="character" w:customStyle="1" w:styleId="a">
    <w:name w:val="Колонтитул_"/>
    <w:basedOn w:val="DefaultParagraphFont"/>
    <w:link w:val="a0"/>
    <w:uiPriority w:val="99"/>
    <w:locked/>
    <w:rsid w:val="00686F4E"/>
    <w:rPr>
      <w:rFonts w:ascii="Microsoft Sans Serif" w:eastAsia="Times New Roman" w:hAnsi="Microsoft Sans Serif" w:cs="Microsoft Sans Serif"/>
      <w:spacing w:val="-2"/>
      <w:sz w:val="22"/>
      <w:szCs w:val="22"/>
      <w:u w:val="none"/>
    </w:rPr>
  </w:style>
  <w:style w:type="paragraph" w:customStyle="1" w:styleId="a0">
    <w:name w:val="Колонтитул"/>
    <w:basedOn w:val="Normal"/>
    <w:link w:val="a"/>
    <w:uiPriority w:val="99"/>
    <w:rsid w:val="00686F4E"/>
    <w:pPr>
      <w:shd w:val="clear" w:color="auto" w:fill="FFFFFF"/>
      <w:spacing w:line="240" w:lineRule="atLeast"/>
      <w:jc w:val="right"/>
    </w:pPr>
    <w:rPr>
      <w:rFonts w:ascii="Microsoft Sans Serif" w:hAnsi="Microsoft Sans Serif" w:cs="Microsoft Sans Serif"/>
      <w:spacing w:val="-2"/>
      <w:sz w:val="22"/>
      <w:szCs w:val="22"/>
    </w:rPr>
  </w:style>
  <w:style w:type="character" w:customStyle="1" w:styleId="a1">
    <w:name w:val="Основной текст_"/>
    <w:basedOn w:val="DefaultParagraphFont"/>
    <w:link w:val="6"/>
    <w:uiPriority w:val="99"/>
    <w:locked/>
    <w:rsid w:val="00686F4E"/>
    <w:rPr>
      <w:rFonts w:ascii="Times New Roman" w:hAnsi="Times New Roman" w:cs="Times New Roman"/>
      <w:sz w:val="20"/>
      <w:szCs w:val="20"/>
      <w:u w:val="none"/>
    </w:rPr>
  </w:style>
  <w:style w:type="paragraph" w:customStyle="1" w:styleId="6">
    <w:name w:val="Основной текст6"/>
    <w:basedOn w:val="Normal"/>
    <w:link w:val="a1"/>
    <w:uiPriority w:val="99"/>
    <w:rsid w:val="00686F4E"/>
    <w:pPr>
      <w:shd w:val="clear" w:color="auto" w:fill="FFFFFF"/>
      <w:spacing w:line="250" w:lineRule="exact"/>
      <w:jc w:val="center"/>
    </w:pPr>
    <w:rPr>
      <w:rFonts w:ascii="Times New Roman" w:eastAsia="Times New Roman" w:hAnsi="Times New Roman" w:cs="Times New Roman"/>
      <w:sz w:val="20"/>
      <w:szCs w:val="20"/>
    </w:rPr>
  </w:style>
  <w:style w:type="character" w:customStyle="1" w:styleId="2">
    <w:name w:val="Основной текст (2)_"/>
    <w:basedOn w:val="DefaultParagraphFont"/>
    <w:link w:val="20"/>
    <w:uiPriority w:val="99"/>
    <w:locked/>
    <w:rsid w:val="00686F4E"/>
    <w:rPr>
      <w:rFonts w:ascii="Times New Roman" w:hAnsi="Times New Roman" w:cs="Times New Roman"/>
      <w:b/>
      <w:bCs/>
      <w:spacing w:val="2"/>
      <w:sz w:val="20"/>
      <w:szCs w:val="20"/>
      <w:u w:val="none"/>
    </w:rPr>
  </w:style>
  <w:style w:type="paragraph" w:customStyle="1" w:styleId="20">
    <w:name w:val="Основной текст (2)"/>
    <w:basedOn w:val="Normal"/>
    <w:link w:val="2"/>
    <w:uiPriority w:val="99"/>
    <w:rsid w:val="00686F4E"/>
    <w:pPr>
      <w:shd w:val="clear" w:color="auto" w:fill="FFFFFF"/>
      <w:spacing w:before="240" w:after="60" w:line="240" w:lineRule="atLeast"/>
      <w:ind w:hanging="480"/>
    </w:pPr>
    <w:rPr>
      <w:rFonts w:ascii="Times New Roman" w:eastAsia="Times New Roman" w:hAnsi="Times New Roman" w:cs="Times New Roman"/>
      <w:b/>
      <w:bCs/>
      <w:spacing w:val="2"/>
      <w:sz w:val="20"/>
      <w:szCs w:val="20"/>
    </w:rPr>
  </w:style>
  <w:style w:type="character" w:customStyle="1" w:styleId="1">
    <w:name w:val="Заголовок №1_"/>
    <w:basedOn w:val="DefaultParagraphFont"/>
    <w:link w:val="10"/>
    <w:uiPriority w:val="99"/>
    <w:locked/>
    <w:rsid w:val="00686F4E"/>
    <w:rPr>
      <w:rFonts w:ascii="Times New Roman" w:hAnsi="Times New Roman" w:cs="Times New Roman"/>
      <w:b/>
      <w:bCs/>
      <w:sz w:val="29"/>
      <w:szCs w:val="29"/>
      <w:u w:val="none"/>
    </w:rPr>
  </w:style>
  <w:style w:type="paragraph" w:customStyle="1" w:styleId="10">
    <w:name w:val="Заголовок №1"/>
    <w:basedOn w:val="Normal"/>
    <w:link w:val="1"/>
    <w:uiPriority w:val="99"/>
    <w:rsid w:val="00686F4E"/>
    <w:pPr>
      <w:shd w:val="clear" w:color="auto" w:fill="FFFFFF"/>
      <w:spacing w:before="240" w:after="60" w:line="350" w:lineRule="exact"/>
      <w:jc w:val="center"/>
      <w:outlineLvl w:val="0"/>
    </w:pPr>
    <w:rPr>
      <w:rFonts w:ascii="Times New Roman" w:eastAsia="Times New Roman" w:hAnsi="Times New Roman" w:cs="Times New Roman"/>
      <w:b/>
      <w:bCs/>
      <w:sz w:val="29"/>
      <w:szCs w:val="29"/>
    </w:rPr>
  </w:style>
  <w:style w:type="character" w:customStyle="1" w:styleId="113pt">
    <w:name w:val="Заголовок №1 + 13 pt"/>
    <w:basedOn w:val="1"/>
    <w:uiPriority w:val="99"/>
    <w:rsid w:val="00686F4E"/>
    <w:rPr>
      <w:color w:val="000000"/>
      <w:spacing w:val="0"/>
      <w:w w:val="100"/>
      <w:position w:val="0"/>
      <w:sz w:val="26"/>
      <w:szCs w:val="26"/>
      <w:u w:val="single"/>
      <w:lang w:val="ru-RU"/>
    </w:rPr>
  </w:style>
  <w:style w:type="character" w:customStyle="1" w:styleId="22">
    <w:name w:val="Основной текст (2)2"/>
    <w:basedOn w:val="2"/>
    <w:uiPriority w:val="99"/>
    <w:rsid w:val="00686F4E"/>
    <w:rPr>
      <w:color w:val="000000"/>
      <w:w w:val="100"/>
      <w:position w:val="0"/>
      <w:u w:val="single"/>
      <w:lang w:val="ru-RU"/>
    </w:rPr>
  </w:style>
  <w:style w:type="character" w:customStyle="1" w:styleId="3">
    <w:name w:val="Основной текст (3)_"/>
    <w:basedOn w:val="DefaultParagraphFont"/>
    <w:link w:val="30"/>
    <w:uiPriority w:val="99"/>
    <w:locked/>
    <w:rsid w:val="00686F4E"/>
    <w:rPr>
      <w:rFonts w:ascii="Times New Roman" w:hAnsi="Times New Roman" w:cs="Times New Roman"/>
      <w:i/>
      <w:iCs/>
      <w:spacing w:val="1"/>
      <w:sz w:val="20"/>
      <w:szCs w:val="20"/>
      <w:u w:val="none"/>
    </w:rPr>
  </w:style>
  <w:style w:type="paragraph" w:customStyle="1" w:styleId="30">
    <w:name w:val="Основной текст (3)"/>
    <w:basedOn w:val="Normal"/>
    <w:link w:val="3"/>
    <w:uiPriority w:val="99"/>
    <w:rsid w:val="00686F4E"/>
    <w:pPr>
      <w:shd w:val="clear" w:color="auto" w:fill="FFFFFF"/>
      <w:spacing w:line="250" w:lineRule="exact"/>
    </w:pPr>
    <w:rPr>
      <w:rFonts w:ascii="Times New Roman" w:eastAsia="Times New Roman" w:hAnsi="Times New Roman" w:cs="Times New Roman"/>
      <w:i/>
      <w:iCs/>
      <w:spacing w:val="1"/>
      <w:sz w:val="20"/>
      <w:szCs w:val="20"/>
    </w:rPr>
  </w:style>
  <w:style w:type="character" w:customStyle="1" w:styleId="31">
    <w:name w:val="Основной текст (3) + Не курсив"/>
    <w:aliases w:val="Интервал 0 pt"/>
    <w:basedOn w:val="3"/>
    <w:uiPriority w:val="99"/>
    <w:rsid w:val="00686F4E"/>
    <w:rPr>
      <w:color w:val="000000"/>
      <w:spacing w:val="0"/>
      <w:w w:val="100"/>
      <w:position w:val="0"/>
      <w:lang w:val="ru-RU"/>
    </w:rPr>
  </w:style>
  <w:style w:type="character" w:customStyle="1" w:styleId="1pt">
    <w:name w:val="Основной текст + Интервал 1 pt"/>
    <w:basedOn w:val="a1"/>
    <w:uiPriority w:val="99"/>
    <w:rsid w:val="00686F4E"/>
    <w:rPr>
      <w:color w:val="000000"/>
      <w:spacing w:val="24"/>
      <w:w w:val="100"/>
      <w:position w:val="0"/>
      <w:lang w:val="ru-RU"/>
    </w:rPr>
  </w:style>
  <w:style w:type="character" w:customStyle="1" w:styleId="11">
    <w:name w:val="Основной текст1"/>
    <w:basedOn w:val="a1"/>
    <w:uiPriority w:val="99"/>
    <w:rsid w:val="00686F4E"/>
    <w:rPr>
      <w:color w:val="000000"/>
      <w:spacing w:val="0"/>
      <w:w w:val="100"/>
      <w:position w:val="0"/>
    </w:rPr>
  </w:style>
  <w:style w:type="character" w:customStyle="1" w:styleId="a2">
    <w:name w:val="Основной текст + Полужирный"/>
    <w:aliases w:val="Интервал 0 pt15"/>
    <w:basedOn w:val="a1"/>
    <w:uiPriority w:val="99"/>
    <w:rsid w:val="00686F4E"/>
    <w:rPr>
      <w:b/>
      <w:bCs/>
      <w:color w:val="000000"/>
      <w:spacing w:val="2"/>
      <w:w w:val="100"/>
      <w:position w:val="0"/>
      <w:lang w:val="ru-RU"/>
    </w:rPr>
  </w:style>
  <w:style w:type="character" w:customStyle="1" w:styleId="21">
    <w:name w:val="Основной текст (2) + Не полужирный"/>
    <w:aliases w:val="Интервал 0 pt14"/>
    <w:basedOn w:val="2"/>
    <w:uiPriority w:val="99"/>
    <w:rsid w:val="00686F4E"/>
    <w:rPr>
      <w:color w:val="000000"/>
      <w:spacing w:val="0"/>
      <w:w w:val="100"/>
      <w:position w:val="0"/>
      <w:lang w:val="ru-RU"/>
    </w:rPr>
  </w:style>
  <w:style w:type="character" w:customStyle="1" w:styleId="a3">
    <w:name w:val="Основной текст + Курсив"/>
    <w:aliases w:val="Интервал 0 pt13"/>
    <w:basedOn w:val="a1"/>
    <w:uiPriority w:val="99"/>
    <w:rsid w:val="00686F4E"/>
    <w:rPr>
      <w:i/>
      <w:iCs/>
      <w:color w:val="000000"/>
      <w:spacing w:val="1"/>
      <w:w w:val="100"/>
      <w:position w:val="0"/>
      <w:lang w:val="ru-RU"/>
    </w:rPr>
  </w:style>
  <w:style w:type="character" w:customStyle="1" w:styleId="23">
    <w:name w:val="Основной текст2"/>
    <w:basedOn w:val="a1"/>
    <w:uiPriority w:val="99"/>
    <w:rsid w:val="00686F4E"/>
    <w:rPr>
      <w:color w:val="000000"/>
      <w:spacing w:val="0"/>
      <w:w w:val="100"/>
      <w:position w:val="0"/>
      <w:u w:val="single"/>
      <w:lang w:val="ru-RU"/>
    </w:rPr>
  </w:style>
  <w:style w:type="character" w:customStyle="1" w:styleId="a4">
    <w:name w:val="Сноска_"/>
    <w:basedOn w:val="DefaultParagraphFont"/>
    <w:link w:val="a5"/>
    <w:uiPriority w:val="99"/>
    <w:locked/>
    <w:rsid w:val="00686F4E"/>
    <w:rPr>
      <w:rFonts w:ascii="Times New Roman" w:hAnsi="Times New Roman" w:cs="Times New Roman"/>
      <w:sz w:val="20"/>
      <w:szCs w:val="20"/>
      <w:u w:val="none"/>
    </w:rPr>
  </w:style>
  <w:style w:type="paragraph" w:customStyle="1" w:styleId="a5">
    <w:name w:val="Сноска"/>
    <w:basedOn w:val="Normal"/>
    <w:link w:val="a4"/>
    <w:uiPriority w:val="99"/>
    <w:rsid w:val="00686F4E"/>
    <w:pPr>
      <w:shd w:val="clear" w:color="auto" w:fill="FFFFFF"/>
      <w:spacing w:line="254" w:lineRule="exact"/>
    </w:pPr>
    <w:rPr>
      <w:rFonts w:ascii="Times New Roman" w:eastAsia="Times New Roman" w:hAnsi="Times New Roman" w:cs="Times New Roman"/>
      <w:sz w:val="20"/>
      <w:szCs w:val="20"/>
    </w:rPr>
  </w:style>
  <w:style w:type="character" w:customStyle="1" w:styleId="24">
    <w:name w:val="Сноска2"/>
    <w:basedOn w:val="a4"/>
    <w:uiPriority w:val="99"/>
    <w:rsid w:val="00686F4E"/>
    <w:rPr>
      <w:color w:val="000000"/>
      <w:spacing w:val="0"/>
      <w:w w:val="100"/>
      <w:position w:val="0"/>
      <w:u w:val="single"/>
      <w:lang w:val="ru-RU"/>
    </w:rPr>
  </w:style>
  <w:style w:type="character" w:customStyle="1" w:styleId="32">
    <w:name w:val="Основной текст (3) + Полужирный"/>
    <w:aliases w:val="Не курсив,Интервал 0 pt12"/>
    <w:basedOn w:val="3"/>
    <w:uiPriority w:val="99"/>
    <w:rsid w:val="00686F4E"/>
    <w:rPr>
      <w:b/>
      <w:bCs/>
      <w:color w:val="000000"/>
      <w:spacing w:val="2"/>
      <w:w w:val="100"/>
      <w:position w:val="0"/>
      <w:lang w:val="ru-RU"/>
    </w:rPr>
  </w:style>
  <w:style w:type="character" w:customStyle="1" w:styleId="25">
    <w:name w:val="Заголовок №2_"/>
    <w:basedOn w:val="DefaultParagraphFont"/>
    <w:link w:val="26"/>
    <w:uiPriority w:val="99"/>
    <w:locked/>
    <w:rsid w:val="00686F4E"/>
    <w:rPr>
      <w:rFonts w:ascii="Times New Roman" w:hAnsi="Times New Roman" w:cs="Times New Roman"/>
      <w:b/>
      <w:bCs/>
      <w:spacing w:val="2"/>
      <w:sz w:val="20"/>
      <w:szCs w:val="20"/>
      <w:u w:val="none"/>
    </w:rPr>
  </w:style>
  <w:style w:type="paragraph" w:customStyle="1" w:styleId="26">
    <w:name w:val="Заголовок №2"/>
    <w:basedOn w:val="Normal"/>
    <w:link w:val="25"/>
    <w:uiPriority w:val="99"/>
    <w:rsid w:val="00686F4E"/>
    <w:pPr>
      <w:shd w:val="clear" w:color="auto" w:fill="FFFFFF"/>
      <w:spacing w:line="250" w:lineRule="exact"/>
      <w:ind w:firstLine="460"/>
      <w:outlineLvl w:val="1"/>
    </w:pPr>
    <w:rPr>
      <w:rFonts w:ascii="Times New Roman" w:eastAsia="Times New Roman" w:hAnsi="Times New Roman" w:cs="Times New Roman"/>
      <w:b/>
      <w:bCs/>
      <w:spacing w:val="2"/>
      <w:sz w:val="20"/>
      <w:szCs w:val="20"/>
    </w:rPr>
  </w:style>
  <w:style w:type="character" w:customStyle="1" w:styleId="a6">
    <w:name w:val="Сноска + Курсив"/>
    <w:aliases w:val="Интервал 0 pt11"/>
    <w:basedOn w:val="a4"/>
    <w:uiPriority w:val="99"/>
    <w:rsid w:val="00686F4E"/>
    <w:rPr>
      <w:i/>
      <w:iCs/>
      <w:color w:val="000000"/>
      <w:spacing w:val="1"/>
      <w:w w:val="100"/>
      <w:position w:val="0"/>
      <w:lang w:val="ru-RU"/>
    </w:rPr>
  </w:style>
  <w:style w:type="character" w:customStyle="1" w:styleId="320">
    <w:name w:val="Основной текст (3)2"/>
    <w:basedOn w:val="3"/>
    <w:uiPriority w:val="99"/>
    <w:rsid w:val="00686F4E"/>
    <w:rPr>
      <w:color w:val="000000"/>
      <w:w w:val="100"/>
      <w:position w:val="0"/>
      <w:lang w:val="ru-RU"/>
    </w:rPr>
  </w:style>
  <w:style w:type="character" w:customStyle="1" w:styleId="2pt">
    <w:name w:val="Основной текст + Интервал 2 pt"/>
    <w:basedOn w:val="a1"/>
    <w:uiPriority w:val="99"/>
    <w:rsid w:val="00686F4E"/>
    <w:rPr>
      <w:color w:val="000000"/>
      <w:spacing w:val="45"/>
      <w:w w:val="100"/>
      <w:position w:val="0"/>
      <w:lang w:val="ru-RU"/>
    </w:rPr>
  </w:style>
  <w:style w:type="character" w:customStyle="1" w:styleId="33">
    <w:name w:val="Заголовок №3_"/>
    <w:basedOn w:val="DefaultParagraphFont"/>
    <w:link w:val="34"/>
    <w:uiPriority w:val="99"/>
    <w:locked/>
    <w:rsid w:val="00686F4E"/>
    <w:rPr>
      <w:rFonts w:ascii="Times New Roman" w:hAnsi="Times New Roman" w:cs="Times New Roman"/>
      <w:b/>
      <w:bCs/>
      <w:spacing w:val="2"/>
      <w:sz w:val="20"/>
      <w:szCs w:val="20"/>
      <w:u w:val="none"/>
    </w:rPr>
  </w:style>
  <w:style w:type="paragraph" w:customStyle="1" w:styleId="34">
    <w:name w:val="Заголовок №3"/>
    <w:basedOn w:val="Normal"/>
    <w:link w:val="33"/>
    <w:uiPriority w:val="99"/>
    <w:rsid w:val="00686F4E"/>
    <w:pPr>
      <w:shd w:val="clear" w:color="auto" w:fill="FFFFFF"/>
      <w:spacing w:line="250" w:lineRule="exact"/>
      <w:jc w:val="both"/>
      <w:outlineLvl w:val="2"/>
    </w:pPr>
    <w:rPr>
      <w:rFonts w:ascii="Times New Roman" w:eastAsia="Times New Roman" w:hAnsi="Times New Roman" w:cs="Times New Roman"/>
      <w:b/>
      <w:bCs/>
      <w:spacing w:val="2"/>
      <w:sz w:val="20"/>
      <w:szCs w:val="20"/>
    </w:rPr>
  </w:style>
  <w:style w:type="character" w:customStyle="1" w:styleId="35">
    <w:name w:val="Основной текст + Курсив3"/>
    <w:aliases w:val="Интервал 0 pt10"/>
    <w:basedOn w:val="a1"/>
    <w:uiPriority w:val="99"/>
    <w:rsid w:val="00686F4E"/>
    <w:rPr>
      <w:i/>
      <w:iCs/>
      <w:color w:val="000000"/>
      <w:spacing w:val="1"/>
      <w:w w:val="100"/>
      <w:position w:val="0"/>
      <w:lang w:val="ru-RU"/>
    </w:rPr>
  </w:style>
  <w:style w:type="character" w:customStyle="1" w:styleId="27">
    <w:name w:val="Сноска + Курсив2"/>
    <w:aliases w:val="Интервал 0 pt9"/>
    <w:basedOn w:val="a4"/>
    <w:uiPriority w:val="99"/>
    <w:rsid w:val="00686F4E"/>
    <w:rPr>
      <w:i/>
      <w:iCs/>
      <w:color w:val="000000"/>
      <w:spacing w:val="1"/>
      <w:w w:val="100"/>
      <w:position w:val="0"/>
      <w:lang w:val="ru-RU"/>
    </w:rPr>
  </w:style>
  <w:style w:type="character" w:customStyle="1" w:styleId="12">
    <w:name w:val="Сноска + Курсив1"/>
    <w:aliases w:val="Интервал 0 pt8"/>
    <w:basedOn w:val="a4"/>
    <w:uiPriority w:val="99"/>
    <w:rsid w:val="00686F4E"/>
    <w:rPr>
      <w:i/>
      <w:iCs/>
      <w:color w:val="000000"/>
      <w:spacing w:val="1"/>
      <w:w w:val="100"/>
      <w:position w:val="0"/>
      <w:u w:val="single"/>
      <w:lang w:val="ru-RU"/>
    </w:rPr>
  </w:style>
  <w:style w:type="character" w:customStyle="1" w:styleId="36">
    <w:name w:val="Основной текст3"/>
    <w:basedOn w:val="a1"/>
    <w:uiPriority w:val="99"/>
    <w:rsid w:val="00686F4E"/>
    <w:rPr>
      <w:color w:val="000000"/>
      <w:spacing w:val="0"/>
      <w:w w:val="100"/>
      <w:position w:val="0"/>
      <w:lang w:val="ru-RU"/>
    </w:rPr>
  </w:style>
  <w:style w:type="character" w:customStyle="1" w:styleId="310">
    <w:name w:val="Основной текст (3)1"/>
    <w:basedOn w:val="3"/>
    <w:uiPriority w:val="99"/>
    <w:rsid w:val="00686F4E"/>
    <w:rPr>
      <w:color w:val="000000"/>
      <w:w w:val="100"/>
      <w:position w:val="0"/>
      <w:u w:val="single"/>
      <w:lang w:val="ru-RU"/>
    </w:rPr>
  </w:style>
  <w:style w:type="character" w:customStyle="1" w:styleId="28">
    <w:name w:val="Основной текст + Курсив2"/>
    <w:aliases w:val="Интервал 0 pt7"/>
    <w:basedOn w:val="a1"/>
    <w:uiPriority w:val="99"/>
    <w:rsid w:val="00686F4E"/>
    <w:rPr>
      <w:i/>
      <w:iCs/>
      <w:color w:val="000000"/>
      <w:spacing w:val="1"/>
      <w:w w:val="100"/>
      <w:position w:val="0"/>
      <w:u w:val="single"/>
      <w:lang w:val="ru-RU"/>
    </w:rPr>
  </w:style>
  <w:style w:type="character" w:customStyle="1" w:styleId="210">
    <w:name w:val="Основной текст (2)1"/>
    <w:basedOn w:val="2"/>
    <w:uiPriority w:val="99"/>
    <w:rsid w:val="00686F4E"/>
    <w:rPr>
      <w:color w:val="000000"/>
      <w:w w:val="100"/>
      <w:position w:val="0"/>
      <w:u w:val="single"/>
      <w:lang w:val="ru-RU"/>
    </w:rPr>
  </w:style>
  <w:style w:type="character" w:customStyle="1" w:styleId="a7">
    <w:name w:val="Подпись к таблице_"/>
    <w:basedOn w:val="DefaultParagraphFont"/>
    <w:link w:val="a8"/>
    <w:uiPriority w:val="99"/>
    <w:locked/>
    <w:rsid w:val="00686F4E"/>
    <w:rPr>
      <w:rFonts w:ascii="Times New Roman" w:hAnsi="Times New Roman" w:cs="Times New Roman"/>
      <w:b/>
      <w:bCs/>
      <w:spacing w:val="2"/>
      <w:sz w:val="20"/>
      <w:szCs w:val="20"/>
      <w:u w:val="none"/>
    </w:rPr>
  </w:style>
  <w:style w:type="paragraph" w:customStyle="1" w:styleId="a8">
    <w:name w:val="Подпись к таблице"/>
    <w:basedOn w:val="Normal"/>
    <w:link w:val="a7"/>
    <w:uiPriority w:val="99"/>
    <w:rsid w:val="00686F4E"/>
    <w:pPr>
      <w:shd w:val="clear" w:color="auto" w:fill="FFFFFF"/>
      <w:spacing w:line="240" w:lineRule="atLeast"/>
    </w:pPr>
    <w:rPr>
      <w:rFonts w:ascii="Times New Roman" w:eastAsia="Times New Roman" w:hAnsi="Times New Roman" w:cs="Times New Roman"/>
      <w:b/>
      <w:bCs/>
      <w:spacing w:val="2"/>
      <w:sz w:val="20"/>
      <w:szCs w:val="20"/>
    </w:rPr>
  </w:style>
  <w:style w:type="character" w:customStyle="1" w:styleId="13">
    <w:name w:val="Подпись к таблице1"/>
    <w:basedOn w:val="a7"/>
    <w:uiPriority w:val="99"/>
    <w:rsid w:val="00686F4E"/>
    <w:rPr>
      <w:color w:val="000000"/>
      <w:w w:val="100"/>
      <w:position w:val="0"/>
      <w:u w:val="single"/>
      <w:lang w:val="ru-RU"/>
    </w:rPr>
  </w:style>
  <w:style w:type="character" w:customStyle="1" w:styleId="10pt">
    <w:name w:val="Заголовок №1 + Интервал 0 pt"/>
    <w:basedOn w:val="1"/>
    <w:uiPriority w:val="99"/>
    <w:rsid w:val="00686F4E"/>
    <w:rPr>
      <w:color w:val="000000"/>
      <w:spacing w:val="1"/>
      <w:w w:val="100"/>
      <w:position w:val="0"/>
      <w:lang w:val="ru-RU"/>
    </w:rPr>
  </w:style>
  <w:style w:type="character" w:customStyle="1" w:styleId="0pt">
    <w:name w:val="Колонтитул + Интервал 0 pt"/>
    <w:basedOn w:val="a"/>
    <w:uiPriority w:val="99"/>
    <w:rsid w:val="00686F4E"/>
    <w:rPr>
      <w:color w:val="000000"/>
      <w:spacing w:val="4"/>
      <w:w w:val="100"/>
      <w:position w:val="0"/>
      <w:lang w:val="ru-RU"/>
    </w:rPr>
  </w:style>
  <w:style w:type="character" w:customStyle="1" w:styleId="4">
    <w:name w:val="Основной текст4"/>
    <w:basedOn w:val="a1"/>
    <w:uiPriority w:val="99"/>
    <w:rsid w:val="00686F4E"/>
    <w:rPr>
      <w:color w:val="000000"/>
      <w:spacing w:val="0"/>
      <w:w w:val="100"/>
      <w:position w:val="0"/>
      <w:lang w:val="ru-RU"/>
    </w:rPr>
  </w:style>
  <w:style w:type="character" w:customStyle="1" w:styleId="14">
    <w:name w:val="Основной текст + Курсив1"/>
    <w:basedOn w:val="a1"/>
    <w:uiPriority w:val="99"/>
    <w:rsid w:val="00686F4E"/>
    <w:rPr>
      <w:i/>
      <w:iCs/>
      <w:color w:val="000000"/>
      <w:spacing w:val="0"/>
      <w:w w:val="100"/>
      <w:position w:val="0"/>
      <w:lang w:val="ru-RU"/>
    </w:rPr>
  </w:style>
  <w:style w:type="character" w:customStyle="1" w:styleId="30pt">
    <w:name w:val="Основной текст (3) + Интервал 0 pt"/>
    <w:basedOn w:val="3"/>
    <w:uiPriority w:val="99"/>
    <w:rsid w:val="00686F4E"/>
    <w:rPr>
      <w:color w:val="000000"/>
      <w:spacing w:val="0"/>
      <w:w w:val="100"/>
      <w:position w:val="0"/>
      <w:lang w:val="ru-RU"/>
    </w:rPr>
  </w:style>
  <w:style w:type="character" w:customStyle="1" w:styleId="311">
    <w:name w:val="Основной текст (3) + Не курсив1"/>
    <w:aliases w:val="Интервал 0 pt6"/>
    <w:basedOn w:val="3"/>
    <w:uiPriority w:val="99"/>
    <w:rsid w:val="00686F4E"/>
    <w:rPr>
      <w:color w:val="000000"/>
      <w:spacing w:val="0"/>
      <w:w w:val="100"/>
      <w:position w:val="0"/>
      <w:lang w:val="ru-RU"/>
    </w:rPr>
  </w:style>
  <w:style w:type="character" w:customStyle="1" w:styleId="110">
    <w:name w:val="Основной текст + 11"/>
    <w:aliases w:val="5 pt,Полужирный,Курсив,Интервал 0 pt5"/>
    <w:basedOn w:val="a1"/>
    <w:uiPriority w:val="99"/>
    <w:rsid w:val="00686F4E"/>
    <w:rPr>
      <w:b/>
      <w:bCs/>
      <w:i/>
      <w:iCs/>
      <w:color w:val="000000"/>
      <w:spacing w:val="4"/>
      <w:w w:val="100"/>
      <w:position w:val="0"/>
      <w:sz w:val="23"/>
      <w:szCs w:val="23"/>
      <w:lang w:val="en-US"/>
    </w:rPr>
  </w:style>
  <w:style w:type="character" w:customStyle="1" w:styleId="120">
    <w:name w:val="Основной текст + 12"/>
    <w:aliases w:val="5 pt1,Интервал 0 pt4"/>
    <w:basedOn w:val="a1"/>
    <w:uiPriority w:val="99"/>
    <w:rsid w:val="00686F4E"/>
    <w:rPr>
      <w:color w:val="000000"/>
      <w:spacing w:val="4"/>
      <w:w w:val="100"/>
      <w:position w:val="0"/>
      <w:sz w:val="25"/>
      <w:szCs w:val="25"/>
      <w:lang w:val="en-US"/>
    </w:rPr>
  </w:style>
  <w:style w:type="character" w:customStyle="1" w:styleId="40">
    <w:name w:val="Заголовок №4_"/>
    <w:basedOn w:val="DefaultParagraphFont"/>
    <w:link w:val="41"/>
    <w:uiPriority w:val="99"/>
    <w:locked/>
    <w:rsid w:val="00686F4E"/>
    <w:rPr>
      <w:rFonts w:ascii="Times New Roman" w:hAnsi="Times New Roman" w:cs="Times New Roman"/>
      <w:b/>
      <w:bCs/>
      <w:spacing w:val="2"/>
      <w:sz w:val="20"/>
      <w:szCs w:val="20"/>
      <w:u w:val="none"/>
    </w:rPr>
  </w:style>
  <w:style w:type="paragraph" w:customStyle="1" w:styleId="41">
    <w:name w:val="Заголовок №4"/>
    <w:basedOn w:val="Normal"/>
    <w:link w:val="40"/>
    <w:uiPriority w:val="99"/>
    <w:rsid w:val="00686F4E"/>
    <w:pPr>
      <w:shd w:val="clear" w:color="auto" w:fill="FFFFFF"/>
      <w:spacing w:line="250" w:lineRule="exact"/>
      <w:outlineLvl w:val="3"/>
    </w:pPr>
    <w:rPr>
      <w:rFonts w:ascii="Times New Roman" w:eastAsia="Times New Roman" w:hAnsi="Times New Roman" w:cs="Times New Roman"/>
      <w:b/>
      <w:bCs/>
      <w:spacing w:val="2"/>
      <w:sz w:val="20"/>
      <w:szCs w:val="20"/>
    </w:rPr>
  </w:style>
  <w:style w:type="character" w:customStyle="1" w:styleId="220">
    <w:name w:val="Основной текст (2) + Не полужирный2"/>
    <w:aliases w:val="Курсив1,Интервал 0 pt3"/>
    <w:basedOn w:val="2"/>
    <w:uiPriority w:val="99"/>
    <w:rsid w:val="00686F4E"/>
    <w:rPr>
      <w:i/>
      <w:iCs/>
      <w:color w:val="000000"/>
      <w:spacing w:val="0"/>
      <w:w w:val="100"/>
      <w:position w:val="0"/>
      <w:lang w:val="ru-RU"/>
    </w:rPr>
  </w:style>
  <w:style w:type="character" w:customStyle="1" w:styleId="211">
    <w:name w:val="Основной текст (2) + Не полужирный1"/>
    <w:aliases w:val="Интервал 0 pt2"/>
    <w:basedOn w:val="2"/>
    <w:uiPriority w:val="99"/>
    <w:rsid w:val="00686F4E"/>
    <w:rPr>
      <w:color w:val="000000"/>
      <w:spacing w:val="0"/>
      <w:w w:val="100"/>
      <w:position w:val="0"/>
      <w:lang w:val="ru-RU"/>
    </w:rPr>
  </w:style>
  <w:style w:type="character" w:customStyle="1" w:styleId="5">
    <w:name w:val="Основной текст5"/>
    <w:basedOn w:val="a1"/>
    <w:uiPriority w:val="99"/>
    <w:rsid w:val="00686F4E"/>
    <w:rPr>
      <w:color w:val="000000"/>
      <w:spacing w:val="0"/>
      <w:w w:val="100"/>
      <w:position w:val="0"/>
      <w:u w:val="single"/>
      <w:lang w:val="ru-RU"/>
    </w:rPr>
  </w:style>
  <w:style w:type="character" w:customStyle="1" w:styleId="a9">
    <w:name w:val="Основной текст + Малые прописные"/>
    <w:basedOn w:val="a1"/>
    <w:uiPriority w:val="99"/>
    <w:rsid w:val="00686F4E"/>
    <w:rPr>
      <w:smallCaps/>
      <w:color w:val="000000"/>
      <w:spacing w:val="0"/>
      <w:w w:val="100"/>
      <w:position w:val="0"/>
      <w:u w:val="single"/>
      <w:lang w:val="ru-RU"/>
    </w:rPr>
  </w:style>
  <w:style w:type="character" w:customStyle="1" w:styleId="15">
    <w:name w:val="Сноска1"/>
    <w:basedOn w:val="a4"/>
    <w:uiPriority w:val="99"/>
    <w:rsid w:val="00686F4E"/>
    <w:rPr>
      <w:color w:val="000000"/>
      <w:spacing w:val="0"/>
      <w:w w:val="100"/>
      <w:position w:val="0"/>
      <w:lang w:val="ru-RU"/>
    </w:rPr>
  </w:style>
  <w:style w:type="character" w:customStyle="1" w:styleId="29">
    <w:name w:val="Подпись к таблице (2)_"/>
    <w:basedOn w:val="DefaultParagraphFont"/>
    <w:link w:val="2a"/>
    <w:uiPriority w:val="99"/>
    <w:locked/>
    <w:rsid w:val="00686F4E"/>
    <w:rPr>
      <w:rFonts w:ascii="Times New Roman" w:hAnsi="Times New Roman" w:cs="Times New Roman"/>
      <w:sz w:val="20"/>
      <w:szCs w:val="20"/>
      <w:u w:val="none"/>
    </w:rPr>
  </w:style>
  <w:style w:type="paragraph" w:customStyle="1" w:styleId="2a">
    <w:name w:val="Подпись к таблице (2)"/>
    <w:basedOn w:val="Normal"/>
    <w:link w:val="29"/>
    <w:uiPriority w:val="99"/>
    <w:rsid w:val="00686F4E"/>
    <w:pPr>
      <w:shd w:val="clear" w:color="auto" w:fill="FFFFFF"/>
      <w:spacing w:line="240" w:lineRule="atLeast"/>
    </w:pPr>
    <w:rPr>
      <w:rFonts w:ascii="Times New Roman" w:eastAsia="Times New Roman" w:hAnsi="Times New Roman" w:cs="Times New Roman"/>
      <w:sz w:val="20"/>
      <w:szCs w:val="20"/>
    </w:rPr>
  </w:style>
  <w:style w:type="character" w:customStyle="1" w:styleId="212">
    <w:name w:val="Подпись к таблице (2)1"/>
    <w:basedOn w:val="29"/>
    <w:uiPriority w:val="99"/>
    <w:rsid w:val="00686F4E"/>
    <w:rPr>
      <w:color w:val="000000"/>
      <w:spacing w:val="0"/>
      <w:w w:val="100"/>
      <w:position w:val="0"/>
      <w:u w:val="single"/>
      <w:lang w:val="ru-RU"/>
    </w:rPr>
  </w:style>
  <w:style w:type="character" w:customStyle="1" w:styleId="221">
    <w:name w:val="Заголовок №2 (2)_"/>
    <w:basedOn w:val="DefaultParagraphFont"/>
    <w:link w:val="222"/>
    <w:uiPriority w:val="99"/>
    <w:locked/>
    <w:rsid w:val="00686F4E"/>
    <w:rPr>
      <w:rFonts w:ascii="Times New Roman" w:hAnsi="Times New Roman" w:cs="Times New Roman"/>
      <w:b/>
      <w:bCs/>
      <w:sz w:val="26"/>
      <w:szCs w:val="26"/>
      <w:u w:val="none"/>
    </w:rPr>
  </w:style>
  <w:style w:type="paragraph" w:customStyle="1" w:styleId="222">
    <w:name w:val="Заголовок №2 (2)"/>
    <w:basedOn w:val="Normal"/>
    <w:link w:val="221"/>
    <w:uiPriority w:val="99"/>
    <w:rsid w:val="00686F4E"/>
    <w:pPr>
      <w:shd w:val="clear" w:color="auto" w:fill="FFFFFF"/>
      <w:spacing w:before="360" w:after="60" w:line="240" w:lineRule="atLeast"/>
      <w:ind w:firstLine="660"/>
      <w:outlineLvl w:val="1"/>
    </w:pPr>
    <w:rPr>
      <w:rFonts w:ascii="Times New Roman" w:eastAsia="Times New Roman" w:hAnsi="Times New Roman" w:cs="Times New Roman"/>
      <w:b/>
      <w:bCs/>
      <w:sz w:val="26"/>
      <w:szCs w:val="26"/>
    </w:rPr>
  </w:style>
  <w:style w:type="character" w:customStyle="1" w:styleId="2b">
    <w:name w:val="Сноска (2)_"/>
    <w:basedOn w:val="DefaultParagraphFont"/>
    <w:link w:val="2c"/>
    <w:uiPriority w:val="99"/>
    <w:locked/>
    <w:rsid w:val="00686F4E"/>
    <w:rPr>
      <w:rFonts w:ascii="Times New Roman" w:hAnsi="Times New Roman" w:cs="Times New Roman"/>
      <w:spacing w:val="3"/>
      <w:sz w:val="21"/>
      <w:szCs w:val="21"/>
      <w:u w:val="none"/>
    </w:rPr>
  </w:style>
  <w:style w:type="paragraph" w:customStyle="1" w:styleId="2c">
    <w:name w:val="Сноска (2)"/>
    <w:basedOn w:val="Normal"/>
    <w:link w:val="2b"/>
    <w:uiPriority w:val="99"/>
    <w:rsid w:val="00686F4E"/>
    <w:pPr>
      <w:shd w:val="clear" w:color="auto" w:fill="FFFFFF"/>
      <w:spacing w:line="317" w:lineRule="exact"/>
      <w:jc w:val="right"/>
    </w:pPr>
    <w:rPr>
      <w:rFonts w:ascii="Times New Roman" w:eastAsia="Times New Roman" w:hAnsi="Times New Roman" w:cs="Times New Roman"/>
      <w:spacing w:val="3"/>
      <w:sz w:val="21"/>
      <w:szCs w:val="21"/>
    </w:rPr>
  </w:style>
  <w:style w:type="character" w:customStyle="1" w:styleId="2d">
    <w:name w:val="Колонтитул (2)_"/>
    <w:basedOn w:val="DefaultParagraphFont"/>
    <w:link w:val="2e"/>
    <w:uiPriority w:val="99"/>
    <w:locked/>
    <w:rsid w:val="00686F4E"/>
    <w:rPr>
      <w:rFonts w:ascii="Times New Roman" w:hAnsi="Times New Roman" w:cs="Times New Roman"/>
      <w:sz w:val="11"/>
      <w:szCs w:val="11"/>
      <w:u w:val="none"/>
    </w:rPr>
  </w:style>
  <w:style w:type="paragraph" w:customStyle="1" w:styleId="2e">
    <w:name w:val="Колонтитул (2)"/>
    <w:basedOn w:val="Normal"/>
    <w:link w:val="2d"/>
    <w:uiPriority w:val="99"/>
    <w:rsid w:val="00686F4E"/>
    <w:pPr>
      <w:shd w:val="clear" w:color="auto" w:fill="FFFFFF"/>
      <w:spacing w:line="240" w:lineRule="atLeast"/>
    </w:pPr>
    <w:rPr>
      <w:rFonts w:ascii="Times New Roman" w:eastAsia="Times New Roman" w:hAnsi="Times New Roman" w:cs="Times New Roman"/>
      <w:sz w:val="11"/>
      <w:szCs w:val="11"/>
    </w:rPr>
  </w:style>
  <w:style w:type="character" w:customStyle="1" w:styleId="16">
    <w:name w:val="Основной текст + Полужирный1"/>
    <w:aliases w:val="Интервал 0 pt1"/>
    <w:basedOn w:val="a1"/>
    <w:uiPriority w:val="99"/>
    <w:rsid w:val="00686F4E"/>
    <w:rPr>
      <w:b/>
      <w:bCs/>
      <w:color w:val="000000"/>
      <w:spacing w:val="2"/>
      <w:w w:val="100"/>
      <w:position w:val="0"/>
      <w:u w:val="single"/>
      <w:lang w:val="ru-RU"/>
    </w:rPr>
  </w:style>
  <w:style w:type="character" w:customStyle="1" w:styleId="42">
    <w:name w:val="Основной текст (4)_"/>
    <w:basedOn w:val="DefaultParagraphFont"/>
    <w:link w:val="43"/>
    <w:uiPriority w:val="99"/>
    <w:locked/>
    <w:rsid w:val="00686F4E"/>
    <w:rPr>
      <w:rFonts w:ascii="Times New Roman" w:hAnsi="Times New Roman" w:cs="Times New Roman"/>
      <w:spacing w:val="3"/>
      <w:sz w:val="21"/>
      <w:szCs w:val="21"/>
      <w:u w:val="none"/>
    </w:rPr>
  </w:style>
  <w:style w:type="paragraph" w:customStyle="1" w:styleId="43">
    <w:name w:val="Основной текст (4)"/>
    <w:basedOn w:val="Normal"/>
    <w:link w:val="42"/>
    <w:uiPriority w:val="99"/>
    <w:rsid w:val="00686F4E"/>
    <w:pPr>
      <w:shd w:val="clear" w:color="auto" w:fill="FFFFFF"/>
      <w:spacing w:line="240" w:lineRule="atLeast"/>
    </w:pPr>
    <w:rPr>
      <w:rFonts w:ascii="Times New Roman" w:eastAsia="Times New Roman" w:hAnsi="Times New Roman" w:cs="Times New Roman"/>
      <w:spacing w:val="3"/>
      <w:sz w:val="21"/>
      <w:szCs w:val="21"/>
    </w:rPr>
  </w:style>
  <w:style w:type="paragraph" w:styleId="DocumentMap">
    <w:name w:val="Document Map"/>
    <w:basedOn w:val="Normal"/>
    <w:link w:val="DocumentMapChar"/>
    <w:uiPriority w:val="99"/>
    <w:semiHidden/>
    <w:rsid w:val="0060625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06252"/>
    <w:rPr>
      <w:rFonts w:ascii="Tahoma" w:hAnsi="Tahoma" w:cs="Tahoma"/>
      <w:color w:val="000000"/>
      <w:sz w:val="16"/>
      <w:szCs w:val="16"/>
    </w:rPr>
  </w:style>
  <w:style w:type="paragraph" w:styleId="Header">
    <w:name w:val="header"/>
    <w:basedOn w:val="Normal"/>
    <w:link w:val="HeaderChar"/>
    <w:uiPriority w:val="99"/>
    <w:rsid w:val="003366C8"/>
    <w:pPr>
      <w:tabs>
        <w:tab w:val="center" w:pos="4677"/>
        <w:tab w:val="right" w:pos="9355"/>
      </w:tabs>
    </w:pPr>
  </w:style>
  <w:style w:type="character" w:customStyle="1" w:styleId="HeaderChar">
    <w:name w:val="Header Char"/>
    <w:basedOn w:val="DefaultParagraphFont"/>
    <w:link w:val="Header"/>
    <w:uiPriority w:val="99"/>
    <w:locked/>
    <w:rsid w:val="003366C8"/>
    <w:rPr>
      <w:rFonts w:cs="Times New Roman"/>
      <w:color w:val="000000"/>
    </w:rPr>
  </w:style>
  <w:style w:type="paragraph" w:styleId="Footer">
    <w:name w:val="footer"/>
    <w:basedOn w:val="Normal"/>
    <w:link w:val="FooterChar"/>
    <w:uiPriority w:val="99"/>
    <w:rsid w:val="003366C8"/>
    <w:pPr>
      <w:tabs>
        <w:tab w:val="center" w:pos="4677"/>
        <w:tab w:val="right" w:pos="9355"/>
      </w:tabs>
    </w:pPr>
  </w:style>
  <w:style w:type="character" w:customStyle="1" w:styleId="FooterChar">
    <w:name w:val="Footer Char"/>
    <w:basedOn w:val="DefaultParagraphFont"/>
    <w:link w:val="Footer"/>
    <w:uiPriority w:val="99"/>
    <w:locked/>
    <w:rsid w:val="003366C8"/>
    <w:rPr>
      <w:rFonts w:cs="Times New Roman"/>
      <w:color w:val="000000"/>
    </w:rPr>
  </w:style>
  <w:style w:type="paragraph" w:styleId="NoSpacing">
    <w:name w:val="No Spacing"/>
    <w:uiPriority w:val="99"/>
    <w:qFormat/>
    <w:rsid w:val="009166F0"/>
    <w:pPr>
      <w:widowControl w:val="0"/>
    </w:pPr>
    <w:rPr>
      <w:color w:val="000000"/>
      <w:sz w:val="24"/>
      <w:szCs w:val="24"/>
    </w:rPr>
  </w:style>
  <w:style w:type="paragraph" w:styleId="BodyText">
    <w:name w:val="Body Text"/>
    <w:basedOn w:val="Normal"/>
    <w:link w:val="BodyTextChar"/>
    <w:uiPriority w:val="99"/>
    <w:rsid w:val="006E3D01"/>
    <w:pPr>
      <w:autoSpaceDE w:val="0"/>
      <w:autoSpaceDN w:val="0"/>
      <w:adjustRightInd w:val="0"/>
      <w:ind w:left="112"/>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99"/>
    <w:locked/>
    <w:rsid w:val="006E3D01"/>
    <w:rPr>
      <w:rFonts w:ascii="Times New Roman" w:hAnsi="Times New Roman" w:cs="Times New Roman"/>
    </w:rPr>
  </w:style>
  <w:style w:type="paragraph" w:styleId="ListParagraph">
    <w:name w:val="List Paragraph"/>
    <w:basedOn w:val="Normal"/>
    <w:link w:val="ListParagraphChar"/>
    <w:uiPriority w:val="99"/>
    <w:qFormat/>
    <w:rsid w:val="006E3D01"/>
    <w:pPr>
      <w:autoSpaceDE w:val="0"/>
      <w:autoSpaceDN w:val="0"/>
      <w:adjustRightInd w:val="0"/>
    </w:pPr>
    <w:rPr>
      <w:rFonts w:ascii="Times New Roman" w:eastAsia="Times New Roman" w:hAnsi="Times New Roman" w:cs="Times New Roman"/>
      <w:color w:val="auto"/>
    </w:rPr>
  </w:style>
  <w:style w:type="paragraph" w:customStyle="1" w:styleId="TableParagraph">
    <w:name w:val="Table Paragraph"/>
    <w:basedOn w:val="Normal"/>
    <w:uiPriority w:val="99"/>
    <w:rsid w:val="006E3D01"/>
    <w:pPr>
      <w:autoSpaceDE w:val="0"/>
      <w:autoSpaceDN w:val="0"/>
      <w:adjustRightInd w:val="0"/>
    </w:pPr>
    <w:rPr>
      <w:rFonts w:ascii="Times New Roman" w:eastAsia="Times New Roman" w:hAnsi="Times New Roman" w:cs="Times New Roman"/>
      <w:color w:val="auto"/>
    </w:rPr>
  </w:style>
  <w:style w:type="character" w:customStyle="1" w:styleId="Zag11">
    <w:name w:val="Zag_11"/>
    <w:uiPriority w:val="99"/>
    <w:rsid w:val="006E3D01"/>
  </w:style>
  <w:style w:type="paragraph" w:customStyle="1" w:styleId="Osnova">
    <w:name w:val="Osnova"/>
    <w:basedOn w:val="Normal"/>
    <w:uiPriority w:val="99"/>
    <w:rsid w:val="006E3D01"/>
    <w:pPr>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Normal1">
    <w:name w:val="Normal1"/>
    <w:uiPriority w:val="99"/>
    <w:rsid w:val="006E3D01"/>
    <w:pPr>
      <w:widowControl w:val="0"/>
      <w:jc w:val="both"/>
    </w:pPr>
    <w:rPr>
      <w:rFonts w:ascii="Times New Roman" w:eastAsia="Times New Roman" w:hAnsi="Times New Roman" w:cs="Times New Roman"/>
      <w:sz w:val="20"/>
      <w:szCs w:val="20"/>
    </w:rPr>
  </w:style>
  <w:style w:type="character" w:customStyle="1" w:styleId="ListParagraphChar">
    <w:name w:val="List Paragraph Char"/>
    <w:link w:val="ListParagraph"/>
    <w:uiPriority w:val="99"/>
    <w:locked/>
    <w:rsid w:val="00F32A96"/>
    <w:rPr>
      <w:rFonts w:eastAsia="Times New Roman"/>
      <w:sz w:val="24"/>
      <w:lang w:val="ru-RU" w:eastAsia="ru-RU"/>
    </w:rPr>
  </w:style>
  <w:style w:type="paragraph" w:customStyle="1" w:styleId="Default">
    <w:name w:val="Default"/>
    <w:uiPriority w:val="99"/>
    <w:rsid w:val="00F32A96"/>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916</TotalTime>
  <Pages>174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subject/>
  <dc:creator>EPavlova</dc:creator>
  <cp:keywords/>
  <dc:description/>
  <cp:lastModifiedBy>WinXPProSP3</cp:lastModifiedBy>
  <cp:revision>15</cp:revision>
  <cp:lastPrinted>2016-07-12T08:52:00Z</cp:lastPrinted>
  <dcterms:created xsi:type="dcterms:W3CDTF">2016-07-10T16:44:00Z</dcterms:created>
  <dcterms:modified xsi:type="dcterms:W3CDTF">2016-08-17T05:01:00Z</dcterms:modified>
</cp:coreProperties>
</file>